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C8" w:rsidRDefault="008241B7" w:rsidP="0061081E">
      <w:pPr>
        <w:spacing w:after="0" w:line="360" w:lineRule="auto"/>
        <w:jc w:val="center"/>
        <w:rPr>
          <w:rFonts w:ascii="Times New Roman" w:eastAsia="Times New Roman" w:hAnsi="Times New Roman" w:cs="Times New Roman"/>
          <w:b/>
          <w:color w:val="333333"/>
          <w:sz w:val="16"/>
          <w:szCs w:val="16"/>
          <w:lang w:eastAsia="ru-RU"/>
        </w:rPr>
      </w:pPr>
      <w:bookmarkStart w:id="0" w:name="_GoBack"/>
      <w:r>
        <w:rPr>
          <w:rFonts w:ascii="Times New Roman" w:eastAsia="Times New Roman" w:hAnsi="Times New Roman" w:cs="Times New Roman"/>
          <w:b/>
          <w:color w:val="333333"/>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4EF0CD3E-AFBA-41B1-859D-B4A164DBD315}" provid="{00000000-0000-0000-0000-000000000000}" o:suggestedsigner="Н.С. Реброва" o:suggestedsigner2="заведующий" showsigndate="f" issignatureline="t"/>
          </v:shape>
        </w:pict>
      </w:r>
      <w:bookmarkEnd w:id="0"/>
    </w:p>
    <w:p w:rsidR="00C63DC8" w:rsidRDefault="00C63DC8" w:rsidP="0061081E">
      <w:pPr>
        <w:spacing w:after="0" w:line="360" w:lineRule="auto"/>
        <w:jc w:val="center"/>
        <w:rPr>
          <w:rFonts w:ascii="Times New Roman" w:eastAsia="Times New Roman" w:hAnsi="Times New Roman" w:cs="Times New Roman"/>
          <w:b/>
          <w:color w:val="333333"/>
          <w:sz w:val="16"/>
          <w:szCs w:val="16"/>
          <w:lang w:eastAsia="ru-RU"/>
        </w:rPr>
      </w:pPr>
      <w:r>
        <w:rPr>
          <w:rFonts w:ascii="Times New Roman" w:eastAsia="Times New Roman" w:hAnsi="Times New Roman" w:cs="Times New Roman"/>
          <w:b/>
          <w:noProof/>
          <w:color w:val="333333"/>
          <w:sz w:val="16"/>
          <w:szCs w:val="16"/>
          <w:lang w:eastAsia="ru-RU"/>
        </w:rPr>
        <w:drawing>
          <wp:inline distT="0" distB="0" distL="0" distR="0">
            <wp:extent cx="6301105" cy="8671741"/>
            <wp:effectExtent l="0" t="0" r="0" b="0"/>
            <wp:docPr id="1" name="Рисунок 1" descr="C:\Users\LENA_G\Pictures\2022-08-29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_G\Pictures\2022-08-29_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1105" cy="8671741"/>
                    </a:xfrm>
                    <a:prstGeom prst="rect">
                      <a:avLst/>
                    </a:prstGeom>
                    <a:noFill/>
                    <a:ln>
                      <a:noFill/>
                    </a:ln>
                  </pic:spPr>
                </pic:pic>
              </a:graphicData>
            </a:graphic>
          </wp:inline>
        </w:drawing>
      </w:r>
    </w:p>
    <w:p w:rsidR="00C63DC8" w:rsidRDefault="00C63DC8" w:rsidP="0061081E">
      <w:pPr>
        <w:spacing w:after="0" w:line="360" w:lineRule="auto"/>
        <w:jc w:val="center"/>
        <w:rPr>
          <w:rFonts w:ascii="Times New Roman" w:eastAsia="Times New Roman" w:hAnsi="Times New Roman" w:cs="Times New Roman"/>
          <w:b/>
          <w:color w:val="333333"/>
          <w:sz w:val="16"/>
          <w:szCs w:val="16"/>
          <w:lang w:eastAsia="ru-RU"/>
        </w:rPr>
      </w:pPr>
    </w:p>
    <w:p w:rsidR="00C63DC8" w:rsidRDefault="00C63DC8" w:rsidP="0061081E">
      <w:pPr>
        <w:spacing w:after="0" w:line="360" w:lineRule="auto"/>
        <w:jc w:val="center"/>
        <w:rPr>
          <w:rFonts w:ascii="Times New Roman" w:eastAsia="Times New Roman" w:hAnsi="Times New Roman" w:cs="Times New Roman"/>
          <w:b/>
          <w:color w:val="333333"/>
          <w:sz w:val="16"/>
          <w:szCs w:val="16"/>
          <w:lang w:eastAsia="ru-RU"/>
        </w:rPr>
      </w:pPr>
    </w:p>
    <w:p w:rsidR="00C63DC8" w:rsidRDefault="00C63DC8" w:rsidP="0061081E">
      <w:pPr>
        <w:spacing w:after="0" w:line="360" w:lineRule="auto"/>
        <w:jc w:val="center"/>
        <w:rPr>
          <w:rFonts w:ascii="Times New Roman" w:eastAsia="Times New Roman" w:hAnsi="Times New Roman" w:cs="Times New Roman"/>
          <w:b/>
          <w:color w:val="333333"/>
          <w:sz w:val="16"/>
          <w:szCs w:val="16"/>
          <w:lang w:eastAsia="ru-RU"/>
        </w:rPr>
      </w:pPr>
    </w:p>
    <w:p w:rsidR="00C63DC8" w:rsidRDefault="00C63DC8" w:rsidP="0061081E">
      <w:pPr>
        <w:spacing w:after="0" w:line="360" w:lineRule="auto"/>
        <w:jc w:val="center"/>
        <w:rPr>
          <w:rFonts w:ascii="Times New Roman" w:eastAsia="Times New Roman" w:hAnsi="Times New Roman" w:cs="Times New Roman"/>
          <w:b/>
          <w:color w:val="333333"/>
          <w:sz w:val="16"/>
          <w:szCs w:val="16"/>
          <w:lang w:eastAsia="ru-RU"/>
        </w:rPr>
      </w:pPr>
    </w:p>
    <w:p w:rsidR="00C63DC8" w:rsidRDefault="00C63DC8" w:rsidP="0061081E">
      <w:pPr>
        <w:spacing w:after="0" w:line="360" w:lineRule="auto"/>
        <w:jc w:val="center"/>
        <w:rPr>
          <w:rFonts w:ascii="Times New Roman" w:eastAsia="Times New Roman" w:hAnsi="Times New Roman" w:cs="Times New Roman"/>
          <w:b/>
          <w:color w:val="333333"/>
          <w:sz w:val="16"/>
          <w:szCs w:val="16"/>
          <w:lang w:eastAsia="ru-RU"/>
        </w:rPr>
      </w:pPr>
    </w:p>
    <w:p w:rsidR="00C63DC8" w:rsidRDefault="00C63DC8" w:rsidP="0061081E">
      <w:pPr>
        <w:spacing w:after="0" w:line="360" w:lineRule="auto"/>
        <w:jc w:val="center"/>
        <w:rPr>
          <w:rFonts w:ascii="Times New Roman" w:eastAsia="Times New Roman" w:hAnsi="Times New Roman" w:cs="Times New Roman"/>
          <w:b/>
          <w:color w:val="333333"/>
          <w:sz w:val="16"/>
          <w:szCs w:val="16"/>
          <w:lang w:eastAsia="ru-RU"/>
        </w:rPr>
      </w:pPr>
    </w:p>
    <w:p w:rsidR="00EC116C" w:rsidRDefault="00EC116C" w:rsidP="00612B88">
      <w:pPr>
        <w:tabs>
          <w:tab w:val="left" w:pos="567"/>
        </w:tabs>
        <w:spacing w:after="0" w:line="240" w:lineRule="auto"/>
        <w:rPr>
          <w:rFonts w:ascii="Times New Roman" w:eastAsia="Calibri" w:hAnsi="Times New Roman" w:cs="Times New Roman"/>
          <w:b/>
          <w:caps/>
          <w:spacing w:val="-6"/>
          <w:sz w:val="28"/>
          <w:szCs w:val="28"/>
        </w:rPr>
      </w:pPr>
    </w:p>
    <w:p w:rsidR="00612B88" w:rsidRDefault="00612B88" w:rsidP="00612B88">
      <w:pPr>
        <w:tabs>
          <w:tab w:val="left" w:pos="567"/>
        </w:tabs>
        <w:spacing w:after="0" w:line="240" w:lineRule="auto"/>
        <w:rPr>
          <w:rFonts w:ascii="Times New Roman" w:eastAsia="Calibri" w:hAnsi="Times New Roman" w:cs="Times New Roman"/>
          <w:b/>
          <w:caps/>
          <w:spacing w:val="-6"/>
          <w:sz w:val="28"/>
          <w:szCs w:val="28"/>
        </w:rPr>
      </w:pPr>
    </w:p>
    <w:p w:rsidR="00134356" w:rsidRPr="008E336F" w:rsidRDefault="00887F51" w:rsidP="00887F51">
      <w:pPr>
        <w:tabs>
          <w:tab w:val="left" w:pos="567"/>
        </w:tabs>
        <w:spacing w:after="0" w:line="240" w:lineRule="auto"/>
        <w:rPr>
          <w:rFonts w:ascii="Times New Roman" w:eastAsia="Calibri" w:hAnsi="Times New Roman" w:cs="Times New Roman"/>
          <w:b/>
          <w:caps/>
          <w:spacing w:val="-6"/>
          <w:sz w:val="28"/>
          <w:szCs w:val="28"/>
        </w:rPr>
      </w:pPr>
      <w:r>
        <w:rPr>
          <w:rFonts w:ascii="Times New Roman" w:eastAsia="Calibri" w:hAnsi="Times New Roman" w:cs="Times New Roman"/>
          <w:b/>
          <w:caps/>
          <w:spacing w:val="-6"/>
          <w:sz w:val="28"/>
          <w:szCs w:val="28"/>
        </w:rPr>
        <w:t xml:space="preserve">                     </w:t>
      </w:r>
      <w:r w:rsidR="00134356" w:rsidRPr="008E336F">
        <w:rPr>
          <w:rFonts w:ascii="Times New Roman" w:eastAsia="Calibri" w:hAnsi="Times New Roman" w:cs="Times New Roman"/>
          <w:b/>
          <w:caps/>
          <w:spacing w:val="-6"/>
          <w:sz w:val="28"/>
          <w:szCs w:val="28"/>
        </w:rPr>
        <w:t>Содержание РАБОЧЕЙ программы</w:t>
      </w:r>
    </w:p>
    <w:p w:rsidR="00134356" w:rsidRPr="005C69EA" w:rsidRDefault="00134356" w:rsidP="00134356">
      <w:pPr>
        <w:tabs>
          <w:tab w:val="left" w:pos="567"/>
        </w:tabs>
        <w:spacing w:after="0" w:line="240" w:lineRule="auto"/>
        <w:ind w:firstLine="567"/>
        <w:jc w:val="center"/>
        <w:rPr>
          <w:rFonts w:ascii="Times New Roman" w:eastAsia="Calibri" w:hAnsi="Times New Roman" w:cs="Times New Roman"/>
          <w:b/>
          <w:caps/>
          <w:spacing w:val="-6"/>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9214"/>
        <w:gridCol w:w="425"/>
      </w:tblGrid>
      <w:tr w:rsidR="00134356" w:rsidRPr="005C69EA" w:rsidTr="0077759B">
        <w:trPr>
          <w:trHeight w:val="341"/>
          <w:jc w:val="center"/>
        </w:trPr>
        <w:tc>
          <w:tcPr>
            <w:tcW w:w="673" w:type="dxa"/>
          </w:tcPr>
          <w:p w:rsidR="00134356" w:rsidRPr="005C69EA" w:rsidRDefault="00134356" w:rsidP="0077759B">
            <w:pPr>
              <w:tabs>
                <w:tab w:val="left" w:pos="567"/>
              </w:tabs>
              <w:spacing w:after="0" w:line="240" w:lineRule="auto"/>
              <w:ind w:left="-108" w:right="-137"/>
              <w:jc w:val="center"/>
              <w:rPr>
                <w:rFonts w:ascii="Times New Roman" w:eastAsia="Calibri" w:hAnsi="Times New Roman" w:cs="Times New Roman"/>
                <w:b/>
                <w:caps/>
                <w:spacing w:val="-6"/>
              </w:rPr>
            </w:pPr>
            <w:r w:rsidRPr="005C69EA">
              <w:rPr>
                <w:rFonts w:ascii="Times New Roman" w:eastAsia="Calibri" w:hAnsi="Times New Roman" w:cs="Times New Roman"/>
                <w:b/>
                <w:caps/>
                <w:spacing w:val="-6"/>
              </w:rPr>
              <w:t>І</w:t>
            </w:r>
          </w:p>
        </w:tc>
        <w:tc>
          <w:tcPr>
            <w:tcW w:w="9214" w:type="dxa"/>
            <w:shd w:val="clear" w:color="auto" w:fill="auto"/>
          </w:tcPr>
          <w:p w:rsidR="00134356" w:rsidRPr="005C69EA" w:rsidRDefault="005D71C8" w:rsidP="00CB1282">
            <w:pPr>
              <w:tabs>
                <w:tab w:val="left" w:pos="-79"/>
              </w:tabs>
              <w:spacing w:after="0" w:line="240" w:lineRule="auto"/>
              <w:ind w:left="113" w:right="113" w:hanging="79"/>
              <w:jc w:val="both"/>
              <w:rPr>
                <w:rFonts w:ascii="Times New Roman" w:eastAsia="Calibri" w:hAnsi="Times New Roman" w:cs="Times New Roman"/>
                <w:b/>
                <w:caps/>
                <w:spacing w:val="-6"/>
              </w:rPr>
            </w:pPr>
            <w:r w:rsidRPr="0077759B">
              <w:rPr>
                <w:rFonts w:ascii="Times New Roman" w:eastAsia="Calibri" w:hAnsi="Times New Roman" w:cs="Times New Roman"/>
                <w:b/>
                <w:caps/>
                <w:spacing w:val="-6"/>
                <w:sz w:val="28"/>
              </w:rPr>
              <w:t xml:space="preserve">ЦЕЛЕВОЙ </w:t>
            </w:r>
            <w:r w:rsidR="00134356" w:rsidRPr="0077759B">
              <w:rPr>
                <w:rFonts w:ascii="Times New Roman" w:eastAsia="Calibri" w:hAnsi="Times New Roman" w:cs="Times New Roman"/>
                <w:b/>
                <w:caps/>
                <w:spacing w:val="-6"/>
                <w:sz w:val="28"/>
              </w:rPr>
              <w:t>РАЗДЕЛ</w:t>
            </w:r>
          </w:p>
        </w:tc>
        <w:tc>
          <w:tcPr>
            <w:tcW w:w="425" w:type="dxa"/>
            <w:shd w:val="clear" w:color="auto" w:fill="auto"/>
          </w:tcPr>
          <w:p w:rsidR="00134356" w:rsidRPr="005C69EA" w:rsidRDefault="00134356" w:rsidP="0077759B">
            <w:pPr>
              <w:tabs>
                <w:tab w:val="left" w:pos="459"/>
              </w:tabs>
              <w:snapToGrid w:val="0"/>
              <w:spacing w:after="0" w:line="240" w:lineRule="auto"/>
              <w:rPr>
                <w:rFonts w:ascii="Times New Roman" w:eastAsia="Calibri" w:hAnsi="Times New Roman" w:cs="Times New Roman"/>
                <w:spacing w:val="-6"/>
              </w:rPr>
            </w:pPr>
          </w:p>
        </w:tc>
      </w:tr>
      <w:tr w:rsidR="00134356" w:rsidRPr="005C69EA" w:rsidTr="0077759B">
        <w:trPr>
          <w:trHeight w:val="203"/>
          <w:jc w:val="center"/>
        </w:trPr>
        <w:tc>
          <w:tcPr>
            <w:tcW w:w="673" w:type="dxa"/>
          </w:tcPr>
          <w:p w:rsidR="00134356" w:rsidRPr="005C69EA" w:rsidRDefault="005D71C8" w:rsidP="0077759B">
            <w:pPr>
              <w:tabs>
                <w:tab w:val="left" w:pos="567"/>
              </w:tabs>
              <w:spacing w:after="0" w:line="240" w:lineRule="auto"/>
              <w:ind w:left="-108" w:right="-137"/>
              <w:jc w:val="center"/>
              <w:rPr>
                <w:rFonts w:ascii="Times New Roman" w:eastAsia="Calibri" w:hAnsi="Times New Roman" w:cs="Times New Roman"/>
                <w:caps/>
                <w:spacing w:val="-6"/>
              </w:rPr>
            </w:pPr>
            <w:r w:rsidRPr="005C69EA">
              <w:rPr>
                <w:rFonts w:ascii="Times New Roman" w:eastAsia="Calibri" w:hAnsi="Times New Roman" w:cs="Times New Roman"/>
                <w:caps/>
                <w:spacing w:val="-6"/>
              </w:rPr>
              <w:t>1.</w:t>
            </w:r>
          </w:p>
        </w:tc>
        <w:tc>
          <w:tcPr>
            <w:tcW w:w="9214" w:type="dxa"/>
            <w:shd w:val="clear" w:color="auto" w:fill="auto"/>
          </w:tcPr>
          <w:p w:rsidR="00134356" w:rsidRPr="0077759B" w:rsidRDefault="00134356" w:rsidP="00CB1282">
            <w:pPr>
              <w:tabs>
                <w:tab w:val="left" w:pos="-79"/>
              </w:tabs>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 xml:space="preserve">Пояснительная записка </w:t>
            </w:r>
          </w:p>
        </w:tc>
        <w:tc>
          <w:tcPr>
            <w:tcW w:w="425" w:type="dxa"/>
            <w:shd w:val="clear" w:color="auto" w:fill="auto"/>
          </w:tcPr>
          <w:p w:rsidR="00134356" w:rsidRPr="005C69EA" w:rsidRDefault="00134356" w:rsidP="0077759B">
            <w:pPr>
              <w:tabs>
                <w:tab w:val="left" w:pos="459"/>
              </w:tabs>
              <w:snapToGrid w:val="0"/>
              <w:spacing w:after="0" w:line="240" w:lineRule="auto"/>
              <w:rPr>
                <w:rFonts w:ascii="Times New Roman" w:eastAsia="Calibri" w:hAnsi="Times New Roman"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p>
        </w:tc>
        <w:tc>
          <w:tcPr>
            <w:tcW w:w="9214" w:type="dxa"/>
            <w:shd w:val="clear" w:color="auto" w:fill="auto"/>
          </w:tcPr>
          <w:p w:rsidR="00134356" w:rsidRPr="005C69EA" w:rsidRDefault="00134356" w:rsidP="00CB1282">
            <w:pPr>
              <w:tabs>
                <w:tab w:val="left" w:pos="-108"/>
                <w:tab w:val="left" w:pos="-79"/>
              </w:tabs>
              <w:snapToGrid w:val="0"/>
              <w:spacing w:after="0" w:line="240" w:lineRule="auto"/>
              <w:ind w:left="113" w:right="113"/>
              <w:jc w:val="both"/>
              <w:rPr>
                <w:rFonts w:ascii="Times New Roman" w:eastAsia="Calibri" w:hAnsi="Times New Roman" w:cs="Times New Roman"/>
                <w:b/>
                <w:spacing w:val="-6"/>
              </w:rPr>
            </w:pPr>
            <w:r w:rsidRPr="005C69EA">
              <w:rPr>
                <w:rFonts w:ascii="Times New Roman" w:eastAsia="Calibri" w:hAnsi="Times New Roman" w:cs="Times New Roman"/>
                <w:b/>
                <w:caps/>
                <w:spacing w:val="-6"/>
              </w:rPr>
              <w:t>Обязательная часть программы</w:t>
            </w:r>
          </w:p>
        </w:tc>
        <w:tc>
          <w:tcPr>
            <w:tcW w:w="425" w:type="dxa"/>
            <w:shd w:val="clear" w:color="auto" w:fill="auto"/>
          </w:tcPr>
          <w:p w:rsidR="00134356" w:rsidRPr="005C69EA" w:rsidRDefault="00134356" w:rsidP="0077759B">
            <w:pPr>
              <w:tabs>
                <w:tab w:val="left" w:pos="459"/>
              </w:tabs>
              <w:snapToGrid w:val="0"/>
              <w:spacing w:after="0" w:line="240" w:lineRule="auto"/>
              <w:rPr>
                <w:rFonts w:ascii="Times New Roman" w:eastAsia="Calibri" w:hAnsi="Times New Roman" w:cs="Times New Roman"/>
                <w:spacing w:val="-6"/>
              </w:rPr>
            </w:pPr>
          </w:p>
        </w:tc>
      </w:tr>
      <w:tr w:rsidR="00134356" w:rsidRPr="005C69EA" w:rsidTr="0077759B">
        <w:trPr>
          <w:trHeight w:val="341"/>
          <w:jc w:val="center"/>
        </w:trPr>
        <w:tc>
          <w:tcPr>
            <w:tcW w:w="673" w:type="dxa"/>
          </w:tcPr>
          <w:p w:rsidR="00134356" w:rsidRPr="005C69EA" w:rsidRDefault="005D71C8"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1.1</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63"/>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Цели и задачи реализации Программы.</w:t>
            </w:r>
          </w:p>
        </w:tc>
        <w:tc>
          <w:tcPr>
            <w:tcW w:w="425" w:type="dxa"/>
            <w:shd w:val="clear" w:color="auto" w:fill="auto"/>
          </w:tcPr>
          <w:p w:rsidR="00134356" w:rsidRPr="005C69EA" w:rsidRDefault="00134356" w:rsidP="0077759B">
            <w:pPr>
              <w:spacing w:after="0" w:line="240" w:lineRule="auto"/>
              <w:rPr>
                <w:rFonts w:ascii="Times New Roman" w:eastAsia="Calibri" w:hAnsi="Times New Roman" w:cs="Times New Roman"/>
                <w:spacing w:val="-6"/>
              </w:rPr>
            </w:pPr>
          </w:p>
        </w:tc>
      </w:tr>
      <w:tr w:rsidR="00134356" w:rsidRPr="005C69EA" w:rsidTr="0077759B">
        <w:trPr>
          <w:trHeight w:val="341"/>
          <w:jc w:val="center"/>
        </w:trPr>
        <w:tc>
          <w:tcPr>
            <w:tcW w:w="673" w:type="dxa"/>
          </w:tcPr>
          <w:p w:rsidR="00134356" w:rsidRPr="005C69EA" w:rsidRDefault="005D71C8"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1.2</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63"/>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Условия реализации Программы</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5D71C8"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1.3</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Принципы и подходы к формированию Программы</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5D71C8"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1.4.</w:t>
            </w:r>
          </w:p>
        </w:tc>
        <w:tc>
          <w:tcPr>
            <w:tcW w:w="9214" w:type="dxa"/>
            <w:shd w:val="clear" w:color="auto" w:fill="auto"/>
          </w:tcPr>
          <w:p w:rsidR="00134356" w:rsidRPr="0077759B"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Возрастные и индивидуальные особенности детей</w:t>
            </w:r>
            <w:r w:rsidR="008E336F" w:rsidRPr="0077759B">
              <w:rPr>
                <w:rFonts w:ascii="Times New Roman" w:eastAsia="Calibri" w:hAnsi="Times New Roman" w:cs="Times New Roman"/>
                <w:spacing w:val="-6"/>
                <w:sz w:val="24"/>
                <w:szCs w:val="24"/>
              </w:rPr>
              <w:t xml:space="preserve"> старшей</w:t>
            </w:r>
            <w:r w:rsidRPr="0077759B">
              <w:rPr>
                <w:rFonts w:ascii="Times New Roman" w:eastAsia="Calibri" w:hAnsi="Times New Roman" w:cs="Times New Roman"/>
                <w:spacing w:val="-6"/>
                <w:sz w:val="24"/>
                <w:szCs w:val="24"/>
              </w:rPr>
              <w:t xml:space="preserve"> группы (5-6 лет.)</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w:t>
            </w:r>
            <w:r w:rsidR="005D71C8" w:rsidRPr="005C69EA">
              <w:rPr>
                <w:rFonts w:ascii="Times New Roman" w:eastAsia="Calibri" w:hAnsi="Times New Roman" w:cs="Times New Roman"/>
                <w:spacing w:val="-6"/>
              </w:rPr>
              <w:t>5</w:t>
            </w:r>
            <w:r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Описание вариативных форм, способов, методов и средств реализации программы</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w:t>
            </w:r>
          </w:p>
        </w:tc>
        <w:tc>
          <w:tcPr>
            <w:tcW w:w="9214" w:type="dxa"/>
            <w:shd w:val="clear" w:color="auto" w:fill="auto"/>
          </w:tcPr>
          <w:p w:rsidR="00134356" w:rsidRPr="0077759B" w:rsidRDefault="00134356" w:rsidP="00CB1282">
            <w:pPr>
              <w:tabs>
                <w:tab w:val="left" w:pos="-108"/>
                <w:tab w:val="left" w:pos="-79"/>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Планируемые результаты освоения Программы</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 </w:t>
            </w:r>
          </w:p>
        </w:tc>
        <w:tc>
          <w:tcPr>
            <w:tcW w:w="9214" w:type="dxa"/>
            <w:shd w:val="clear" w:color="auto" w:fill="auto"/>
          </w:tcPr>
          <w:p w:rsidR="00134356" w:rsidRPr="0077759B" w:rsidRDefault="00134356" w:rsidP="00CB1282">
            <w:pPr>
              <w:tabs>
                <w:tab w:val="left" w:pos="-108"/>
                <w:tab w:val="left" w:pos="-79"/>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Особенности взаимодействия педагогического коллектива с семьями воспитанников</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394AF4" w:rsidRPr="005C69EA" w:rsidTr="0077759B">
        <w:trPr>
          <w:trHeight w:val="341"/>
          <w:jc w:val="center"/>
        </w:trPr>
        <w:tc>
          <w:tcPr>
            <w:tcW w:w="673" w:type="dxa"/>
          </w:tcPr>
          <w:p w:rsidR="00394AF4" w:rsidRPr="005C69EA" w:rsidRDefault="00394AF4"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Pr>
                <w:rFonts w:ascii="Times New Roman" w:eastAsia="Calibri" w:hAnsi="Times New Roman" w:cs="Times New Roman"/>
                <w:spacing w:val="-6"/>
              </w:rPr>
              <w:t>4</w:t>
            </w:r>
          </w:p>
        </w:tc>
        <w:tc>
          <w:tcPr>
            <w:tcW w:w="9214" w:type="dxa"/>
            <w:shd w:val="clear" w:color="auto" w:fill="auto"/>
          </w:tcPr>
          <w:p w:rsidR="00394AF4" w:rsidRPr="00394AF4" w:rsidRDefault="00394AF4" w:rsidP="00394AF4">
            <w:pPr>
              <w:shd w:val="clear" w:color="auto" w:fill="FFFFFF"/>
              <w:spacing w:after="0" w:line="298" w:lineRule="exact"/>
              <w:ind w:right="163"/>
              <w:jc w:val="both"/>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Способы и направления поддержки детской инициативы.</w:t>
            </w:r>
          </w:p>
        </w:tc>
        <w:tc>
          <w:tcPr>
            <w:tcW w:w="425" w:type="dxa"/>
            <w:shd w:val="clear" w:color="auto" w:fill="auto"/>
          </w:tcPr>
          <w:p w:rsidR="00394AF4" w:rsidRPr="005C69EA" w:rsidRDefault="00394AF4"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108"/>
                <w:tab w:val="left" w:pos="567"/>
              </w:tabs>
              <w:snapToGrid w:val="0"/>
              <w:spacing w:after="0" w:line="240" w:lineRule="auto"/>
              <w:ind w:left="-108" w:right="-137"/>
              <w:jc w:val="center"/>
              <w:rPr>
                <w:rFonts w:ascii="Times New Roman" w:eastAsia="Calibri" w:hAnsi="Times New Roman" w:cs="Times New Roman"/>
                <w:b/>
                <w:spacing w:val="-6"/>
              </w:rPr>
            </w:pPr>
            <w:r w:rsidRPr="005C69EA">
              <w:rPr>
                <w:rFonts w:ascii="Times New Roman" w:eastAsia="Calibri" w:hAnsi="Times New Roman" w:cs="Times New Roman"/>
                <w:b/>
                <w:spacing w:val="-6"/>
              </w:rPr>
              <w:t>ІІ.</w:t>
            </w:r>
          </w:p>
        </w:tc>
        <w:tc>
          <w:tcPr>
            <w:tcW w:w="9214" w:type="dxa"/>
            <w:shd w:val="clear" w:color="auto" w:fill="auto"/>
          </w:tcPr>
          <w:p w:rsidR="00134356" w:rsidRPr="005C69EA"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b/>
                <w:spacing w:val="-6"/>
              </w:rPr>
            </w:pPr>
            <w:r w:rsidRPr="0077759B">
              <w:rPr>
                <w:rFonts w:ascii="Times New Roman" w:eastAsia="Calibri" w:hAnsi="Times New Roman" w:cs="Times New Roman"/>
                <w:b/>
                <w:spacing w:val="-6"/>
                <w:sz w:val="24"/>
              </w:rPr>
              <w:t>СОДЕРЖАТЕЛЬНЫЙ РАЗДЕЛ ПРОГРАММЫ (ЧАСТЬ  ПРОГРАММЫ ФОРМИРУЕМАЯ УЧАСТНИКАМИ ОБРАЗОВАТЕЛЬНЫХ ОТНОШЕНИЙ)</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8E336F"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2.1</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Образовательная область «Социально – коммуникативное развитие»</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8E336F"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2.2</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Образовательная область «Речевое развитие»</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8E336F"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2.3</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Образовательная область «Познавательное развитие»</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8E336F"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2.4</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Образовательная область «Художественно – эстетическое   развитие»</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8E336F"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2.5</w:t>
            </w:r>
            <w:r w:rsidR="00134356" w:rsidRPr="005C69EA">
              <w:rPr>
                <w:rFonts w:ascii="Times New Roman" w:eastAsia="Calibri" w:hAnsi="Times New Roman" w:cs="Times New Roman"/>
                <w:spacing w:val="-6"/>
              </w:rPr>
              <w:t>.</w:t>
            </w:r>
          </w:p>
        </w:tc>
        <w:tc>
          <w:tcPr>
            <w:tcW w:w="9214" w:type="dxa"/>
            <w:shd w:val="clear" w:color="auto" w:fill="auto"/>
          </w:tcPr>
          <w:p w:rsidR="00134356" w:rsidRPr="0077759B" w:rsidRDefault="00134356" w:rsidP="00CB1282">
            <w:pPr>
              <w:tabs>
                <w:tab w:val="left" w:pos="-108"/>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Образовательная область «Физическое развитие»</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77759B" w:rsidRPr="005C69EA" w:rsidTr="0077759B">
        <w:trPr>
          <w:trHeight w:val="305"/>
          <w:jc w:val="center"/>
        </w:trPr>
        <w:tc>
          <w:tcPr>
            <w:tcW w:w="673" w:type="dxa"/>
          </w:tcPr>
          <w:p w:rsidR="0077759B" w:rsidRPr="005C69EA" w:rsidRDefault="0077759B"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Pr>
                <w:rFonts w:ascii="Times New Roman" w:eastAsia="Calibri" w:hAnsi="Times New Roman" w:cs="Times New Roman"/>
                <w:spacing w:val="-6"/>
              </w:rPr>
              <w:t>2.6</w:t>
            </w:r>
          </w:p>
        </w:tc>
        <w:tc>
          <w:tcPr>
            <w:tcW w:w="9214" w:type="dxa"/>
            <w:shd w:val="clear" w:color="auto" w:fill="auto"/>
          </w:tcPr>
          <w:p w:rsidR="0077759B" w:rsidRPr="0077759B" w:rsidRDefault="0077759B" w:rsidP="00CB1282">
            <w:pPr>
              <w:pStyle w:val="a3"/>
              <w:shd w:val="clear" w:color="auto" w:fill="FFFFFF"/>
              <w:spacing w:after="0" w:line="240" w:lineRule="auto"/>
              <w:ind w:left="113" w:right="113"/>
              <w:rPr>
                <w:rFonts w:ascii="Times New Roman" w:eastAsia="Calibri" w:hAnsi="Times New Roman" w:cs="Times New Roman"/>
                <w:spacing w:val="-9"/>
                <w:sz w:val="24"/>
                <w:szCs w:val="24"/>
              </w:rPr>
            </w:pPr>
            <w:r w:rsidRPr="0077759B">
              <w:rPr>
                <w:rFonts w:ascii="Times New Roman" w:eastAsia="Calibri" w:hAnsi="Times New Roman" w:cs="Times New Roman"/>
                <w:spacing w:val="-9"/>
                <w:sz w:val="24"/>
                <w:szCs w:val="24"/>
              </w:rPr>
              <w:t>Модель  воспитательно - образовательного процесса по пяти образовательным областям</w:t>
            </w:r>
          </w:p>
        </w:tc>
        <w:tc>
          <w:tcPr>
            <w:tcW w:w="425" w:type="dxa"/>
            <w:shd w:val="clear" w:color="auto" w:fill="auto"/>
          </w:tcPr>
          <w:p w:rsidR="0077759B" w:rsidRPr="005C69EA" w:rsidRDefault="0077759B" w:rsidP="0077759B">
            <w:pPr>
              <w:spacing w:after="0" w:line="240" w:lineRule="auto"/>
              <w:rPr>
                <w:rFonts w:ascii="Calibri" w:eastAsia="Calibri" w:hAnsi="Calibri" w:cs="Times New Roman"/>
                <w:spacing w:val="-6"/>
              </w:rPr>
            </w:pPr>
          </w:p>
        </w:tc>
      </w:tr>
      <w:tr w:rsidR="00394AF4" w:rsidRPr="005C69EA" w:rsidTr="0077759B">
        <w:trPr>
          <w:trHeight w:val="305"/>
          <w:jc w:val="center"/>
        </w:trPr>
        <w:tc>
          <w:tcPr>
            <w:tcW w:w="673" w:type="dxa"/>
          </w:tcPr>
          <w:p w:rsidR="00394AF4" w:rsidRDefault="00394AF4" w:rsidP="0077759B">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Pr>
                <w:rFonts w:ascii="Times New Roman" w:eastAsia="Calibri" w:hAnsi="Times New Roman" w:cs="Times New Roman"/>
                <w:spacing w:val="-6"/>
              </w:rPr>
              <w:t>2.7</w:t>
            </w:r>
          </w:p>
        </w:tc>
        <w:tc>
          <w:tcPr>
            <w:tcW w:w="9214" w:type="dxa"/>
            <w:shd w:val="clear" w:color="auto" w:fill="auto"/>
          </w:tcPr>
          <w:p w:rsidR="00394AF4" w:rsidRPr="0077759B" w:rsidRDefault="00394AF4" w:rsidP="00CB1282">
            <w:pPr>
              <w:pStyle w:val="a3"/>
              <w:shd w:val="clear" w:color="auto" w:fill="FFFFFF"/>
              <w:spacing w:after="0" w:line="240" w:lineRule="auto"/>
              <w:ind w:left="113" w:right="113"/>
              <w:rPr>
                <w:rFonts w:ascii="Times New Roman" w:eastAsia="Calibri" w:hAnsi="Times New Roman" w:cs="Times New Roman"/>
                <w:spacing w:val="-9"/>
                <w:sz w:val="24"/>
                <w:szCs w:val="24"/>
              </w:rPr>
            </w:pPr>
            <w:r w:rsidRPr="000702AD">
              <w:rPr>
                <w:rFonts w:ascii="Times New Roman" w:eastAsia="Calibri" w:hAnsi="Times New Roman" w:cs="Times New Roman"/>
                <w:bCs/>
                <w:iCs/>
                <w:spacing w:val="-9"/>
                <w:sz w:val="26"/>
                <w:szCs w:val="26"/>
              </w:rPr>
              <w:t>Требования к поддержке детской инициативы и самостоятельности</w:t>
            </w:r>
          </w:p>
        </w:tc>
        <w:tc>
          <w:tcPr>
            <w:tcW w:w="425" w:type="dxa"/>
            <w:shd w:val="clear" w:color="auto" w:fill="auto"/>
          </w:tcPr>
          <w:p w:rsidR="00394AF4" w:rsidRPr="005C69EA" w:rsidRDefault="00394AF4"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b/>
                <w:spacing w:val="-6"/>
              </w:rPr>
            </w:pPr>
            <w:r w:rsidRPr="005C69EA">
              <w:rPr>
                <w:rFonts w:ascii="Times New Roman" w:eastAsia="Calibri" w:hAnsi="Times New Roman" w:cs="Times New Roman"/>
                <w:b/>
                <w:spacing w:val="-6"/>
              </w:rPr>
              <w:t>ІІІ.</w:t>
            </w:r>
          </w:p>
        </w:tc>
        <w:tc>
          <w:tcPr>
            <w:tcW w:w="9214" w:type="dxa"/>
            <w:shd w:val="clear" w:color="auto" w:fill="auto"/>
          </w:tcPr>
          <w:p w:rsidR="00134356" w:rsidRPr="005C69EA"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b/>
                <w:spacing w:val="-6"/>
              </w:rPr>
            </w:pPr>
            <w:r w:rsidRPr="0077759B">
              <w:rPr>
                <w:rFonts w:ascii="Times New Roman" w:eastAsia="Calibri" w:hAnsi="Times New Roman" w:cs="Times New Roman"/>
                <w:b/>
                <w:spacing w:val="-6"/>
                <w:sz w:val="28"/>
              </w:rPr>
              <w:t>ОРГАНИЗАЦИОННЫЙ РАЗДЕЛ</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3.1.</w:t>
            </w: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Организация режима п</w:t>
            </w:r>
            <w:r w:rsidR="008E336F" w:rsidRPr="0077759B">
              <w:rPr>
                <w:rFonts w:ascii="Times New Roman" w:eastAsia="Calibri" w:hAnsi="Times New Roman" w:cs="Times New Roman"/>
                <w:spacing w:val="-6"/>
                <w:sz w:val="24"/>
                <w:szCs w:val="24"/>
              </w:rPr>
              <w:t>ребывания детей старшей группы</w:t>
            </w:r>
            <w:r w:rsidRPr="0077759B">
              <w:rPr>
                <w:rFonts w:ascii="Times New Roman" w:eastAsia="Calibri" w:hAnsi="Times New Roman" w:cs="Times New Roman"/>
                <w:spacing w:val="-6"/>
                <w:sz w:val="24"/>
                <w:szCs w:val="24"/>
              </w:rPr>
              <w:t>.</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3.2</w:t>
            </w: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 xml:space="preserve">Список детей </w:t>
            </w:r>
            <w:r w:rsidR="008E336F" w:rsidRPr="0077759B">
              <w:rPr>
                <w:rFonts w:ascii="Times New Roman" w:eastAsia="Calibri" w:hAnsi="Times New Roman" w:cs="Times New Roman"/>
                <w:spacing w:val="-6"/>
                <w:sz w:val="24"/>
                <w:szCs w:val="24"/>
              </w:rPr>
              <w:t xml:space="preserve">старшей </w:t>
            </w:r>
            <w:r w:rsidRPr="0077759B">
              <w:rPr>
                <w:rFonts w:ascii="Times New Roman" w:eastAsia="Calibri" w:hAnsi="Times New Roman" w:cs="Times New Roman"/>
                <w:spacing w:val="-6"/>
                <w:sz w:val="24"/>
                <w:szCs w:val="24"/>
              </w:rPr>
              <w:t>группы</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CB1282">
        <w:trPr>
          <w:trHeight w:val="215"/>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3.3.</w:t>
            </w: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 xml:space="preserve">Режим дня (холодный период года) </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3.4.</w:t>
            </w: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 xml:space="preserve">Сетка образовательной деятельности детей </w:t>
            </w:r>
            <w:r w:rsidR="008E336F" w:rsidRPr="0077759B">
              <w:rPr>
                <w:rFonts w:ascii="Times New Roman" w:eastAsia="Calibri" w:hAnsi="Times New Roman" w:cs="Times New Roman"/>
                <w:spacing w:val="-6"/>
                <w:sz w:val="24"/>
                <w:szCs w:val="24"/>
              </w:rPr>
              <w:t>старшей</w:t>
            </w:r>
            <w:r w:rsidRPr="0077759B">
              <w:rPr>
                <w:rFonts w:ascii="Times New Roman" w:eastAsia="Calibri" w:hAnsi="Times New Roman" w:cs="Times New Roman"/>
                <w:spacing w:val="-6"/>
                <w:sz w:val="24"/>
                <w:szCs w:val="24"/>
              </w:rPr>
              <w:t xml:space="preserve"> группы.</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3.5. </w:t>
            </w:r>
          </w:p>
        </w:tc>
        <w:tc>
          <w:tcPr>
            <w:tcW w:w="9214" w:type="dxa"/>
            <w:shd w:val="clear" w:color="auto" w:fill="auto"/>
          </w:tcPr>
          <w:p w:rsidR="00134356" w:rsidRPr="0077759B" w:rsidRDefault="007D0B53"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 xml:space="preserve"> Сетка совместной образовательной деятельности воспитателя детей в режимных моментах </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3.6.</w:t>
            </w: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Сетка самостоятельной деятельности детей в режимных моментах</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3.7. </w:t>
            </w:r>
          </w:p>
        </w:tc>
        <w:tc>
          <w:tcPr>
            <w:tcW w:w="9214" w:type="dxa"/>
            <w:shd w:val="clear" w:color="auto" w:fill="auto"/>
          </w:tcPr>
          <w:p w:rsidR="00134356" w:rsidRPr="0077759B" w:rsidRDefault="007D0B53"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Модель физического воспитания</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7D0B53" w:rsidRPr="005C69EA" w:rsidTr="0077759B">
        <w:trPr>
          <w:trHeight w:val="341"/>
          <w:jc w:val="center"/>
        </w:trPr>
        <w:tc>
          <w:tcPr>
            <w:tcW w:w="673" w:type="dxa"/>
          </w:tcPr>
          <w:p w:rsidR="007D0B53" w:rsidRPr="005C69EA" w:rsidRDefault="007D0B53"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3.8.</w:t>
            </w:r>
          </w:p>
        </w:tc>
        <w:tc>
          <w:tcPr>
            <w:tcW w:w="9214" w:type="dxa"/>
            <w:shd w:val="clear" w:color="auto" w:fill="auto"/>
          </w:tcPr>
          <w:p w:rsidR="007D0B53" w:rsidRPr="0077759B" w:rsidRDefault="007D0B53"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 xml:space="preserve">Сюжетно-тематическое планирование образовательного процесса  </w:t>
            </w:r>
          </w:p>
        </w:tc>
        <w:tc>
          <w:tcPr>
            <w:tcW w:w="425" w:type="dxa"/>
            <w:shd w:val="clear" w:color="auto" w:fill="auto"/>
          </w:tcPr>
          <w:p w:rsidR="007D0B53" w:rsidRPr="005C69EA" w:rsidRDefault="007D0B53" w:rsidP="0077759B">
            <w:pPr>
              <w:spacing w:after="0" w:line="240" w:lineRule="auto"/>
              <w:rPr>
                <w:rFonts w:ascii="Calibri" w:eastAsia="Calibri" w:hAnsi="Calibri" w:cs="Times New Roman"/>
                <w:spacing w:val="-6"/>
              </w:rPr>
            </w:pPr>
          </w:p>
        </w:tc>
      </w:tr>
      <w:tr w:rsidR="00CB1282" w:rsidRPr="005C69EA" w:rsidTr="0077759B">
        <w:trPr>
          <w:trHeight w:val="341"/>
          <w:jc w:val="center"/>
        </w:trPr>
        <w:tc>
          <w:tcPr>
            <w:tcW w:w="673" w:type="dxa"/>
          </w:tcPr>
          <w:p w:rsidR="00CB1282" w:rsidRPr="005C69EA" w:rsidRDefault="00CB1282" w:rsidP="0077759B">
            <w:pPr>
              <w:tabs>
                <w:tab w:val="left" w:pos="567"/>
              </w:tabs>
              <w:snapToGrid w:val="0"/>
              <w:spacing w:after="0" w:line="240" w:lineRule="auto"/>
              <w:ind w:left="-108" w:right="-137"/>
              <w:jc w:val="center"/>
              <w:rPr>
                <w:rFonts w:ascii="Times New Roman" w:eastAsia="Calibri" w:hAnsi="Times New Roman" w:cs="Times New Roman"/>
                <w:spacing w:val="-6"/>
              </w:rPr>
            </w:pPr>
            <w:r>
              <w:rPr>
                <w:rFonts w:ascii="Times New Roman" w:eastAsia="Calibri" w:hAnsi="Times New Roman" w:cs="Times New Roman"/>
                <w:spacing w:val="-6"/>
              </w:rPr>
              <w:t>3.9</w:t>
            </w:r>
          </w:p>
        </w:tc>
        <w:tc>
          <w:tcPr>
            <w:tcW w:w="9214" w:type="dxa"/>
            <w:shd w:val="clear" w:color="auto" w:fill="auto"/>
          </w:tcPr>
          <w:p w:rsidR="00CB1282" w:rsidRPr="00CB1282" w:rsidRDefault="00CB1282" w:rsidP="00CB1282">
            <w:pPr>
              <w:shd w:val="clear" w:color="auto" w:fill="FFFFFF"/>
              <w:spacing w:after="0" w:line="240" w:lineRule="auto"/>
              <w:ind w:left="113" w:right="113"/>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Технологии организации образовательной деятельности</w:t>
            </w:r>
            <w:r>
              <w:rPr>
                <w:rFonts w:ascii="Times New Roman" w:eastAsia="Calibri" w:hAnsi="Times New Roman" w:cs="Times New Roman"/>
                <w:spacing w:val="-9"/>
                <w:sz w:val="26"/>
                <w:szCs w:val="26"/>
              </w:rPr>
              <w:t xml:space="preserve"> по Гришаевой</w:t>
            </w:r>
          </w:p>
        </w:tc>
        <w:tc>
          <w:tcPr>
            <w:tcW w:w="425" w:type="dxa"/>
            <w:shd w:val="clear" w:color="auto" w:fill="auto"/>
          </w:tcPr>
          <w:p w:rsidR="00CB1282" w:rsidRPr="005C69EA" w:rsidRDefault="00CB1282" w:rsidP="0077759B">
            <w:pPr>
              <w:spacing w:after="0" w:line="240" w:lineRule="auto"/>
              <w:rPr>
                <w:rFonts w:ascii="Calibri" w:eastAsia="Calibri" w:hAnsi="Calibri" w:cs="Times New Roman"/>
                <w:spacing w:val="-6"/>
              </w:rPr>
            </w:pPr>
          </w:p>
        </w:tc>
      </w:tr>
      <w:tr w:rsidR="00CB1282" w:rsidRPr="005C69EA" w:rsidTr="0077759B">
        <w:trPr>
          <w:trHeight w:val="341"/>
          <w:jc w:val="center"/>
        </w:trPr>
        <w:tc>
          <w:tcPr>
            <w:tcW w:w="673" w:type="dxa"/>
          </w:tcPr>
          <w:p w:rsidR="00CB1282" w:rsidRDefault="00F3705D" w:rsidP="0077759B">
            <w:pPr>
              <w:tabs>
                <w:tab w:val="left" w:pos="567"/>
              </w:tabs>
              <w:snapToGrid w:val="0"/>
              <w:spacing w:after="0" w:line="240" w:lineRule="auto"/>
              <w:ind w:left="-108" w:right="-137"/>
              <w:jc w:val="center"/>
              <w:rPr>
                <w:rFonts w:ascii="Times New Roman" w:eastAsia="Calibri" w:hAnsi="Times New Roman" w:cs="Times New Roman"/>
                <w:spacing w:val="-6"/>
              </w:rPr>
            </w:pPr>
            <w:r>
              <w:rPr>
                <w:rFonts w:ascii="Times New Roman" w:eastAsia="Calibri" w:hAnsi="Times New Roman" w:cs="Times New Roman"/>
                <w:spacing w:val="-6"/>
              </w:rPr>
              <w:t>3.10</w:t>
            </w:r>
          </w:p>
        </w:tc>
        <w:tc>
          <w:tcPr>
            <w:tcW w:w="9214" w:type="dxa"/>
            <w:shd w:val="clear" w:color="auto" w:fill="auto"/>
          </w:tcPr>
          <w:p w:rsidR="00CB1282" w:rsidRPr="00CB1282" w:rsidRDefault="00C118EF" w:rsidP="00CB1282">
            <w:pPr>
              <w:shd w:val="clear" w:color="auto" w:fill="FFFFFF"/>
              <w:spacing w:after="0" w:line="240" w:lineRule="auto"/>
              <w:ind w:left="113" w:right="113"/>
              <w:rPr>
                <w:rFonts w:ascii="Times New Roman" w:eastAsia="Calibri" w:hAnsi="Times New Roman" w:cs="Times New Roman"/>
                <w:spacing w:val="-9"/>
                <w:sz w:val="26"/>
                <w:szCs w:val="26"/>
              </w:rPr>
            </w:pPr>
            <w:r>
              <w:rPr>
                <w:rFonts w:ascii="Times New Roman" w:eastAsia="Calibri" w:hAnsi="Times New Roman" w:cs="Times New Roman"/>
                <w:spacing w:val="-9"/>
                <w:sz w:val="26"/>
                <w:szCs w:val="26"/>
              </w:rPr>
              <w:t xml:space="preserve"> Парциальная</w:t>
            </w:r>
            <w:r w:rsidR="009A1F70">
              <w:rPr>
                <w:rFonts w:ascii="Times New Roman" w:eastAsia="Calibri" w:hAnsi="Times New Roman" w:cs="Times New Roman"/>
                <w:spacing w:val="-9"/>
                <w:sz w:val="26"/>
                <w:szCs w:val="26"/>
              </w:rPr>
              <w:t xml:space="preserve"> Программа Е.Г. Юдиной </w:t>
            </w:r>
            <w:r w:rsidR="00CB1282" w:rsidRPr="00CB1282">
              <w:rPr>
                <w:rFonts w:ascii="Times New Roman" w:eastAsia="Calibri" w:hAnsi="Times New Roman" w:cs="Times New Roman"/>
                <w:spacing w:val="-9"/>
                <w:sz w:val="26"/>
                <w:szCs w:val="26"/>
              </w:rPr>
              <w:t>Технологии организации образовательной деятельности</w:t>
            </w:r>
            <w:r w:rsidR="009A1F70">
              <w:rPr>
                <w:rFonts w:ascii="Times New Roman" w:eastAsia="Calibri" w:hAnsi="Times New Roman" w:cs="Times New Roman"/>
                <w:spacing w:val="-9"/>
                <w:sz w:val="26"/>
                <w:szCs w:val="26"/>
              </w:rPr>
              <w:t xml:space="preserve"> </w:t>
            </w:r>
          </w:p>
        </w:tc>
        <w:tc>
          <w:tcPr>
            <w:tcW w:w="425" w:type="dxa"/>
            <w:shd w:val="clear" w:color="auto" w:fill="auto"/>
          </w:tcPr>
          <w:p w:rsidR="00CB1282" w:rsidRPr="005C69EA" w:rsidRDefault="00CB1282" w:rsidP="0077759B">
            <w:pPr>
              <w:spacing w:after="0" w:line="240" w:lineRule="auto"/>
              <w:rPr>
                <w:rFonts w:ascii="Calibri" w:eastAsia="Calibri" w:hAnsi="Calibri" w:cs="Times New Roman"/>
                <w:spacing w:val="-6"/>
              </w:rPr>
            </w:pPr>
          </w:p>
        </w:tc>
      </w:tr>
      <w:tr w:rsidR="00134356" w:rsidRPr="005C69EA" w:rsidTr="0077759B">
        <w:trPr>
          <w:trHeight w:val="403"/>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p>
        </w:tc>
        <w:tc>
          <w:tcPr>
            <w:tcW w:w="9214" w:type="dxa"/>
            <w:shd w:val="clear" w:color="auto" w:fill="auto"/>
          </w:tcPr>
          <w:p w:rsidR="00134356" w:rsidRPr="005C69EA"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b/>
                <w:spacing w:val="-6"/>
              </w:rPr>
            </w:pPr>
            <w:r w:rsidRPr="0077759B">
              <w:rPr>
                <w:rFonts w:ascii="Times New Roman" w:eastAsia="Calibri" w:hAnsi="Times New Roman" w:cs="Times New Roman"/>
                <w:b/>
                <w:spacing w:val="-6"/>
                <w:sz w:val="28"/>
              </w:rPr>
              <w:t xml:space="preserve">ПРИЛОЖЕНИЕ </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w:t>
            </w: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 xml:space="preserve">Диагностика педагогического процесса в </w:t>
            </w:r>
            <w:r w:rsidR="008E336F" w:rsidRPr="0077759B">
              <w:rPr>
                <w:rFonts w:ascii="Times New Roman" w:eastAsia="Calibri" w:hAnsi="Times New Roman" w:cs="Times New Roman"/>
                <w:spacing w:val="-6"/>
                <w:sz w:val="24"/>
                <w:szCs w:val="24"/>
              </w:rPr>
              <w:t>старшей</w:t>
            </w:r>
            <w:r w:rsidRPr="0077759B">
              <w:rPr>
                <w:rFonts w:ascii="Times New Roman" w:eastAsia="Calibri" w:hAnsi="Times New Roman" w:cs="Times New Roman"/>
                <w:spacing w:val="-6"/>
                <w:sz w:val="24"/>
                <w:szCs w:val="24"/>
              </w:rPr>
              <w:t xml:space="preserve"> группе </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w:t>
            </w: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Перспективное планирование образовательной деятельности</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 </w:t>
            </w:r>
          </w:p>
        </w:tc>
        <w:tc>
          <w:tcPr>
            <w:tcW w:w="9214" w:type="dxa"/>
            <w:shd w:val="clear" w:color="auto" w:fill="auto"/>
          </w:tcPr>
          <w:p w:rsidR="00134356" w:rsidRPr="0077759B" w:rsidRDefault="008E336F"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r w:rsidRPr="0077759B">
              <w:rPr>
                <w:rFonts w:ascii="Times New Roman" w:eastAsia="Calibri" w:hAnsi="Times New Roman" w:cs="Times New Roman"/>
                <w:spacing w:val="-6"/>
                <w:sz w:val="24"/>
                <w:szCs w:val="24"/>
              </w:rPr>
              <w:t>Планы оздоровительной работы, комплексы утренней гимнастики, зарядки пробуждения</w:t>
            </w: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r w:rsidR="00134356" w:rsidRPr="005C69EA" w:rsidTr="0077759B">
        <w:trPr>
          <w:trHeight w:val="341"/>
          <w:jc w:val="center"/>
        </w:trPr>
        <w:tc>
          <w:tcPr>
            <w:tcW w:w="673" w:type="dxa"/>
          </w:tcPr>
          <w:p w:rsidR="00134356" w:rsidRPr="005C69EA" w:rsidRDefault="00134356" w:rsidP="0077759B">
            <w:pPr>
              <w:tabs>
                <w:tab w:val="left" w:pos="567"/>
              </w:tabs>
              <w:snapToGrid w:val="0"/>
              <w:spacing w:after="0" w:line="240" w:lineRule="auto"/>
              <w:ind w:left="-108" w:right="-137"/>
              <w:jc w:val="center"/>
              <w:rPr>
                <w:rFonts w:ascii="Times New Roman" w:eastAsia="Calibri" w:hAnsi="Times New Roman" w:cs="Times New Roman"/>
                <w:spacing w:val="-6"/>
              </w:rPr>
            </w:pPr>
          </w:p>
        </w:tc>
        <w:tc>
          <w:tcPr>
            <w:tcW w:w="9214" w:type="dxa"/>
            <w:shd w:val="clear" w:color="auto" w:fill="auto"/>
          </w:tcPr>
          <w:p w:rsidR="00134356" w:rsidRPr="0077759B" w:rsidRDefault="00134356" w:rsidP="00CB1282">
            <w:pPr>
              <w:tabs>
                <w:tab w:val="left" w:pos="-79"/>
                <w:tab w:val="left" w:pos="0"/>
              </w:tabs>
              <w:snapToGrid w:val="0"/>
              <w:spacing w:after="0" w:line="240" w:lineRule="auto"/>
              <w:ind w:left="113" w:right="113"/>
              <w:jc w:val="both"/>
              <w:rPr>
                <w:rFonts w:ascii="Times New Roman" w:eastAsia="Calibri" w:hAnsi="Times New Roman" w:cs="Times New Roman"/>
                <w:spacing w:val="-6"/>
                <w:sz w:val="24"/>
                <w:szCs w:val="24"/>
              </w:rPr>
            </w:pPr>
          </w:p>
        </w:tc>
        <w:tc>
          <w:tcPr>
            <w:tcW w:w="425" w:type="dxa"/>
            <w:shd w:val="clear" w:color="auto" w:fill="auto"/>
          </w:tcPr>
          <w:p w:rsidR="00134356" w:rsidRPr="005C69EA" w:rsidRDefault="00134356" w:rsidP="0077759B">
            <w:pPr>
              <w:spacing w:after="0" w:line="240" w:lineRule="auto"/>
              <w:rPr>
                <w:rFonts w:ascii="Calibri" w:eastAsia="Calibri" w:hAnsi="Calibri" w:cs="Times New Roman"/>
                <w:spacing w:val="-6"/>
              </w:rPr>
            </w:pPr>
          </w:p>
        </w:tc>
      </w:tr>
    </w:tbl>
    <w:p w:rsidR="00134356" w:rsidRDefault="00134356"/>
    <w:p w:rsidR="00C84EF9" w:rsidRDefault="00C84EF9"/>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Pr="00D03198" w:rsidRDefault="00C84EF9" w:rsidP="00324608">
      <w:pPr>
        <w:pStyle w:val="a3"/>
        <w:numPr>
          <w:ilvl w:val="0"/>
          <w:numId w:val="14"/>
        </w:numPr>
        <w:jc w:val="center"/>
        <w:rPr>
          <w:rFonts w:ascii="Times New Roman" w:hAnsi="Times New Roman" w:cs="Times New Roman"/>
          <w:b/>
          <w:sz w:val="36"/>
          <w:szCs w:val="36"/>
        </w:rPr>
      </w:pPr>
      <w:r w:rsidRPr="00D03198">
        <w:rPr>
          <w:rFonts w:ascii="Times New Roman" w:hAnsi="Times New Roman" w:cs="Times New Roman"/>
          <w:b/>
          <w:sz w:val="36"/>
          <w:szCs w:val="36"/>
        </w:rPr>
        <w:t>ЦЕЛЕВОЙ РАЗДЕЛ</w:t>
      </w:r>
    </w:p>
    <w:p w:rsidR="00C84EF9" w:rsidRDefault="00C84EF9"/>
    <w:p w:rsidR="00C84EF9" w:rsidRDefault="00C84EF9" w:rsidP="00C84EF9">
      <w:pPr>
        <w:jc w:val="center"/>
      </w:pPr>
    </w:p>
    <w:p w:rsidR="00C84EF9" w:rsidRDefault="00C84EF9"/>
    <w:p w:rsidR="00C84EF9" w:rsidRDefault="00C84EF9"/>
    <w:p w:rsidR="00C84EF9" w:rsidRDefault="00C84EF9"/>
    <w:p w:rsidR="00C84EF9" w:rsidRDefault="00C84EF9"/>
    <w:p w:rsidR="00887F51" w:rsidRDefault="00887F51" w:rsidP="00612B88"/>
    <w:p w:rsidR="00CB1282" w:rsidRDefault="00CB1282" w:rsidP="00612B88"/>
    <w:p w:rsidR="00CB1282" w:rsidRDefault="00CB1282" w:rsidP="00612B88"/>
    <w:p w:rsidR="00CB1282" w:rsidRDefault="00CB1282" w:rsidP="00612B88"/>
    <w:p w:rsidR="00CB1282" w:rsidRDefault="00CB1282" w:rsidP="00612B88"/>
    <w:p w:rsidR="00CB1282" w:rsidRDefault="00CB1282" w:rsidP="00612B88"/>
    <w:p w:rsidR="00CB1282" w:rsidRDefault="00CB1282" w:rsidP="00612B88"/>
    <w:p w:rsidR="00CB1282" w:rsidRDefault="00CB1282" w:rsidP="00612B88"/>
    <w:p w:rsidR="00CB1282" w:rsidRDefault="00CB1282" w:rsidP="00612B88"/>
    <w:p w:rsidR="00CB1282" w:rsidRDefault="00CB1282" w:rsidP="00612B88"/>
    <w:p w:rsidR="00CB1282" w:rsidRDefault="00CB1282" w:rsidP="00612B88"/>
    <w:p w:rsidR="00CB1282" w:rsidRDefault="00CB1282" w:rsidP="00612B88">
      <w:pPr>
        <w:rPr>
          <w:rFonts w:ascii="Times New Roman" w:hAnsi="Times New Roman" w:cs="Times New Roman"/>
          <w:b/>
          <w:sz w:val="24"/>
          <w:szCs w:val="24"/>
        </w:rPr>
      </w:pPr>
    </w:p>
    <w:p w:rsidR="005D71C8" w:rsidRDefault="005D71C8" w:rsidP="00C84EF9">
      <w:pPr>
        <w:jc w:val="center"/>
        <w:rPr>
          <w:rFonts w:ascii="Times New Roman" w:hAnsi="Times New Roman" w:cs="Times New Roman"/>
          <w:b/>
          <w:sz w:val="24"/>
          <w:szCs w:val="24"/>
        </w:rPr>
      </w:pPr>
    </w:p>
    <w:p w:rsidR="00C84EF9" w:rsidRPr="004438EF" w:rsidRDefault="00C84EF9" w:rsidP="00C84EF9">
      <w:pPr>
        <w:jc w:val="center"/>
        <w:rPr>
          <w:rFonts w:ascii="Times New Roman" w:hAnsi="Times New Roman" w:cs="Times New Roman"/>
          <w:b/>
          <w:sz w:val="24"/>
          <w:szCs w:val="24"/>
        </w:rPr>
      </w:pPr>
      <w:r w:rsidRPr="004438EF">
        <w:rPr>
          <w:rFonts w:ascii="Times New Roman" w:hAnsi="Times New Roman" w:cs="Times New Roman"/>
          <w:b/>
          <w:sz w:val="24"/>
          <w:szCs w:val="24"/>
        </w:rPr>
        <w:lastRenderedPageBreak/>
        <w:t>1. ПОЯСНИТЕЛЬНАЯ ЗАПИСКА</w:t>
      </w:r>
    </w:p>
    <w:p w:rsidR="00C84EF9"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Рабочая программа разработана на основе основной общеобразовательной программы МДОБУ д/с общеразвивающего вида №14 «Солнышко»</w:t>
      </w:r>
      <w:r w:rsidR="00CB1282">
        <w:rPr>
          <w:rFonts w:ascii="Times New Roman" w:hAnsi="Times New Roman" w:cs="Times New Roman"/>
          <w:sz w:val="26"/>
          <w:szCs w:val="26"/>
        </w:rPr>
        <w:t>.</w:t>
      </w:r>
      <w:r w:rsidRPr="00134544">
        <w:rPr>
          <w:rFonts w:ascii="Times New Roman" w:hAnsi="Times New Roman" w:cs="Times New Roman"/>
          <w:sz w:val="26"/>
          <w:szCs w:val="26"/>
        </w:rPr>
        <w:t xml:space="preserve"> Арсеньевского городского округа  и</w:t>
      </w:r>
      <w:r w:rsidR="00CB1282">
        <w:rPr>
          <w:rFonts w:ascii="Times New Roman" w:hAnsi="Times New Roman" w:cs="Times New Roman"/>
          <w:sz w:val="26"/>
          <w:szCs w:val="26"/>
        </w:rPr>
        <w:t xml:space="preserve"> </w:t>
      </w:r>
      <w:r w:rsidRPr="00134544">
        <w:rPr>
          <w:rFonts w:ascii="Times New Roman" w:hAnsi="Times New Roman" w:cs="Times New Roman"/>
          <w:sz w:val="26"/>
          <w:szCs w:val="26"/>
        </w:rPr>
        <w:t>Программой «Детство»</w:t>
      </w:r>
      <w:r w:rsidR="00CB1282">
        <w:rPr>
          <w:rFonts w:ascii="Times New Roman" w:hAnsi="Times New Roman" w:cs="Times New Roman"/>
          <w:sz w:val="26"/>
          <w:szCs w:val="26"/>
        </w:rPr>
        <w:t xml:space="preserve"> -</w:t>
      </w:r>
      <w:r w:rsidRPr="00134544">
        <w:rPr>
          <w:rFonts w:ascii="Times New Roman" w:hAnsi="Times New Roman" w:cs="Times New Roman"/>
          <w:sz w:val="26"/>
          <w:szCs w:val="26"/>
        </w:rPr>
        <w:t xml:space="preserve"> 2014 года</w:t>
      </w:r>
      <w:r w:rsidR="00CB1282">
        <w:rPr>
          <w:rFonts w:ascii="Times New Roman" w:hAnsi="Times New Roman" w:cs="Times New Roman"/>
          <w:sz w:val="26"/>
          <w:szCs w:val="26"/>
        </w:rPr>
        <w:t>, в</w:t>
      </w:r>
      <w:r w:rsidRPr="00134544">
        <w:rPr>
          <w:rFonts w:ascii="Times New Roman" w:hAnsi="Times New Roman" w:cs="Times New Roman"/>
          <w:sz w:val="26"/>
          <w:szCs w:val="26"/>
        </w:rPr>
        <w:t>ариативной примерной образовательной программой дошкольно</w:t>
      </w:r>
      <w:r w:rsidR="00CB1282">
        <w:rPr>
          <w:rFonts w:ascii="Times New Roman" w:hAnsi="Times New Roman" w:cs="Times New Roman"/>
          <w:sz w:val="26"/>
          <w:szCs w:val="26"/>
        </w:rPr>
        <w:t>го образования,</w:t>
      </w:r>
      <w:r w:rsidRPr="00134544">
        <w:rPr>
          <w:rFonts w:ascii="Times New Roman" w:hAnsi="Times New Roman" w:cs="Times New Roman"/>
          <w:sz w:val="26"/>
          <w:szCs w:val="26"/>
        </w:rPr>
        <w:t xml:space="preserve">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в соответствии с: </w:t>
      </w:r>
    </w:p>
    <w:p w:rsidR="00612B88" w:rsidRDefault="00612B88" w:rsidP="00612B88">
      <w:pPr>
        <w:pStyle w:val="a3"/>
        <w:tabs>
          <w:tab w:val="left" w:pos="284"/>
        </w:tabs>
        <w:autoSpaceDE w:val="0"/>
        <w:autoSpaceDN w:val="0"/>
        <w:adjustRightInd w:val="0"/>
        <w:spacing w:before="120" w:after="0" w:line="240" w:lineRule="auto"/>
        <w:ind w:left="0" w:firstLine="567"/>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1.Федеральным законом</w:t>
      </w:r>
      <w:r>
        <w:rPr>
          <w:rFonts w:ascii="Arial" w:eastAsia="Calibri" w:hAnsi="Arial" w:cs="Arial"/>
          <w:color w:val="000000"/>
          <w:sz w:val="24"/>
          <w:szCs w:val="24"/>
        </w:rPr>
        <w:t xml:space="preserve"> </w:t>
      </w:r>
      <w:r>
        <w:rPr>
          <w:rFonts w:ascii="Times New Roman" w:eastAsia="Times New Roman" w:hAnsi="Times New Roman" w:cs="Times New Roman"/>
          <w:sz w:val="26"/>
          <w:szCs w:val="24"/>
          <w:lang w:eastAsia="ru-RU"/>
        </w:rPr>
        <w:t>от 29 декабря 2012 г. № 273-ФЗ  «Об образовании в Российской Федерации;</w:t>
      </w:r>
    </w:p>
    <w:p w:rsidR="00612B88" w:rsidRDefault="00CB1282" w:rsidP="00CB1282">
      <w:pPr>
        <w:pStyle w:val="a3"/>
        <w:tabs>
          <w:tab w:val="left" w:pos="284"/>
        </w:tabs>
        <w:autoSpaceDE w:val="0"/>
        <w:autoSpaceDN w:val="0"/>
        <w:adjustRightInd w:val="0"/>
        <w:spacing w:before="120" w:after="0"/>
        <w:ind w:left="142"/>
        <w:jc w:val="both"/>
        <w:rPr>
          <w:rFonts w:ascii="Times New Roman" w:eastAsia="Times New Roman" w:hAnsi="Times New Roman" w:cs="Times New Roman"/>
          <w:color w:val="FF0000"/>
          <w:sz w:val="26"/>
          <w:szCs w:val="24"/>
          <w:lang w:eastAsia="ru-RU"/>
        </w:rPr>
      </w:pPr>
      <w:r>
        <w:rPr>
          <w:rFonts w:ascii="Times New Roman" w:eastAsia="Times New Roman" w:hAnsi="Times New Roman" w:cs="Times New Roman"/>
          <w:sz w:val="26"/>
          <w:szCs w:val="24"/>
          <w:lang w:eastAsia="ru-RU"/>
        </w:rPr>
        <w:t xml:space="preserve">      2.</w:t>
      </w:r>
      <w:r w:rsidR="00612B88">
        <w:rPr>
          <w:rFonts w:ascii="Times New Roman" w:eastAsia="Times New Roman" w:hAnsi="Times New Roman" w:cs="Times New Roman"/>
          <w:sz w:val="26"/>
          <w:szCs w:val="24"/>
          <w:lang w:eastAsia="ru-RU"/>
        </w:rPr>
        <w:t>Федеральный закон от 31 июля 2020 г. N 304-ФЗ</w:t>
      </w:r>
      <w:r w:rsidR="00612B88">
        <w:rPr>
          <w:rFonts w:ascii="Times New Roman" w:eastAsia="Times New Roman" w:hAnsi="Times New Roman" w:cs="Times New Roman"/>
          <w:sz w:val="26"/>
          <w:szCs w:val="24"/>
          <w:lang w:eastAsia="ru-RU"/>
        </w:rPr>
        <w:br/>
        <w:t>"О внесении изменений в Федеральный закон "Об образовании в Российской Федерации" по вопросам воспитания обучающихся"</w:t>
      </w:r>
    </w:p>
    <w:p w:rsidR="00612B88" w:rsidRDefault="00CB1282" w:rsidP="00CB1282">
      <w:pPr>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612B88">
        <w:rPr>
          <w:rFonts w:ascii="Times New Roman" w:eastAsia="Times New Roman" w:hAnsi="Times New Roman" w:cs="Times New Roman"/>
          <w:sz w:val="26"/>
          <w:szCs w:val="24"/>
          <w:lang w:eastAsia="ru-RU"/>
        </w:rPr>
        <w:t>3.Федеральным государственным образовательным стандартом дошкольного образования, приказ №1155 Министерства образования и науки от 17 октября 2013г;</w:t>
      </w:r>
    </w:p>
    <w:p w:rsidR="00612B88" w:rsidRDefault="00CB1282" w:rsidP="00CB1282">
      <w:pPr>
        <w:spacing w:after="0" w:line="240" w:lineRule="auto"/>
        <w:jc w:val="both"/>
        <w:rPr>
          <w:rFonts w:ascii="Times New Roman" w:eastAsia="Times New Roman" w:hAnsi="Times New Roman" w:cs="Times New Roman"/>
          <w:bCs/>
          <w:sz w:val="26"/>
          <w:szCs w:val="24"/>
          <w:lang w:eastAsia="ru-RU"/>
        </w:rPr>
      </w:pPr>
      <w:r>
        <w:rPr>
          <w:rFonts w:ascii="Times New Roman" w:eastAsia="Times New Roman" w:hAnsi="Times New Roman" w:cs="Times New Roman"/>
          <w:sz w:val="26"/>
          <w:szCs w:val="24"/>
          <w:lang w:eastAsia="ru-RU"/>
        </w:rPr>
        <w:t xml:space="preserve">        </w:t>
      </w:r>
      <w:r w:rsidR="00612B88">
        <w:rPr>
          <w:rFonts w:ascii="Times New Roman" w:eastAsia="Times New Roman" w:hAnsi="Times New Roman" w:cs="Times New Roman"/>
          <w:sz w:val="26"/>
          <w:szCs w:val="24"/>
          <w:lang w:eastAsia="ru-RU"/>
        </w:rPr>
        <w:t xml:space="preserve">4. </w:t>
      </w:r>
      <w:r w:rsidR="00612B88">
        <w:rPr>
          <w:rFonts w:ascii="Times New Roman" w:eastAsia="Times New Roman" w:hAnsi="Times New Roman" w:cs="Times New Roman"/>
          <w:bCs/>
          <w:sz w:val="26"/>
          <w:szCs w:val="24"/>
          <w:lang w:eastAsia="ru-RU"/>
        </w:rPr>
        <w:t>Приказ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12B88" w:rsidRDefault="00CB1282" w:rsidP="00CB1282">
      <w:pPr>
        <w:spacing w:line="240" w:lineRule="auto"/>
        <w:ind w:left="142"/>
        <w:jc w:val="both"/>
        <w:rPr>
          <w:rFonts w:ascii="Times New Roman" w:eastAsia="Calibri" w:hAnsi="Times New Roman" w:cs="Times New Roman"/>
          <w:sz w:val="26"/>
          <w:szCs w:val="28"/>
        </w:rPr>
      </w:pPr>
      <w:r>
        <w:rPr>
          <w:rFonts w:ascii="Times New Roman" w:eastAsia="Calibri" w:hAnsi="Times New Roman"/>
          <w:sz w:val="26"/>
          <w:szCs w:val="26"/>
        </w:rPr>
        <w:t xml:space="preserve">     </w:t>
      </w:r>
      <w:r w:rsidR="00612B88">
        <w:rPr>
          <w:rFonts w:ascii="Times New Roman" w:eastAsia="Calibri" w:hAnsi="Times New Roman"/>
          <w:sz w:val="26"/>
          <w:szCs w:val="26"/>
        </w:rPr>
        <w:t xml:space="preserve"> 5.</w:t>
      </w:r>
      <w:r w:rsidR="00612B88">
        <w:rPr>
          <w:rFonts w:ascii="Times New Roman" w:eastAsia="Calibri" w:hAnsi="Times New Roman" w:cs="Times New Roman"/>
          <w:sz w:val="28"/>
          <w:szCs w:val="28"/>
        </w:rPr>
        <w:t xml:space="preserve"> </w:t>
      </w:r>
      <w:r w:rsidR="00612B88">
        <w:rPr>
          <w:rFonts w:ascii="Times New Roman" w:eastAsia="Calibri" w:hAnsi="Times New Roman" w:cs="Times New Roman"/>
          <w:sz w:val="26"/>
          <w:szCs w:val="28"/>
        </w:rPr>
        <w:t>Постановлением главного санитарного врача РФ от 28.09.2020 «Санитарно-эпидемиологические требования к организациям воспитания и обучения. Отдыха, и оздоровления детей и молодежи».</w:t>
      </w:r>
    </w:p>
    <w:p w:rsidR="00612B88" w:rsidRPr="00CB1282" w:rsidRDefault="00CB1282" w:rsidP="00CB1282">
      <w:pPr>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Pr="00CB1282">
        <w:rPr>
          <w:rFonts w:ascii="Times New Roman" w:eastAsia="Calibri" w:hAnsi="Times New Roman" w:cs="Times New Roman"/>
          <w:sz w:val="26"/>
          <w:szCs w:val="28"/>
        </w:rPr>
        <w:t>6.</w:t>
      </w:r>
      <w:r w:rsidR="00612B88" w:rsidRPr="00CB1282">
        <w:rPr>
          <w:rFonts w:ascii="Times New Roman" w:eastAsia="Calibri" w:hAnsi="Times New Roman" w:cs="Times New Roman"/>
          <w:sz w:val="26"/>
          <w:szCs w:val="28"/>
        </w:rPr>
        <w:t>Постановлением главного санитарного врача РФ от 28.01.2021 Об утверждении санитарных правил и норм СанПиН 1.2.3685 – 21 «Гигиенические нормативы и требования к обеспечению безопасности и (или) безвредности для человека факторов среды обитания»</w:t>
      </w:r>
    </w:p>
    <w:p w:rsidR="00C84EF9" w:rsidRPr="00134544" w:rsidRDefault="00C84EF9" w:rsidP="00C84EF9">
      <w:pPr>
        <w:pStyle w:val="a9"/>
        <w:spacing w:before="90" w:beforeAutospacing="0" w:after="90" w:afterAutospacing="0" w:line="270" w:lineRule="atLeast"/>
        <w:ind w:firstLine="708"/>
        <w:jc w:val="both"/>
        <w:rPr>
          <w:sz w:val="26"/>
          <w:szCs w:val="26"/>
        </w:rPr>
      </w:pPr>
      <w:r w:rsidRPr="00134544">
        <w:rPr>
          <w:sz w:val="26"/>
          <w:szCs w:val="26"/>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C84EF9" w:rsidRPr="00134544" w:rsidRDefault="00C84EF9" w:rsidP="00C84EF9">
      <w:pPr>
        <w:pStyle w:val="a9"/>
        <w:spacing w:before="90" w:beforeAutospacing="0" w:after="90" w:afterAutospacing="0" w:line="270" w:lineRule="atLeast"/>
        <w:ind w:firstLine="708"/>
        <w:jc w:val="both"/>
        <w:rPr>
          <w:sz w:val="26"/>
          <w:szCs w:val="26"/>
        </w:rPr>
      </w:pPr>
      <w:r w:rsidRPr="00134544">
        <w:rPr>
          <w:sz w:val="26"/>
          <w:szCs w:val="26"/>
        </w:rPr>
        <w:t>Определяет цель, задачи, планируемые результаты, содержание и организацию образовательного процесса на ступени дошкольного образования.</w:t>
      </w:r>
    </w:p>
    <w:p w:rsidR="00CB1282" w:rsidRDefault="009A1F70" w:rsidP="009A1F70">
      <w:pPr>
        <w:pStyle w:val="a9"/>
        <w:tabs>
          <w:tab w:val="left" w:pos="3371"/>
        </w:tabs>
        <w:spacing w:before="90" w:beforeAutospacing="0" w:after="90" w:afterAutospacing="0" w:line="270" w:lineRule="atLeast"/>
        <w:jc w:val="both"/>
        <w:rPr>
          <w:sz w:val="26"/>
          <w:szCs w:val="26"/>
        </w:rPr>
      </w:pPr>
      <w:r>
        <w:rPr>
          <w:sz w:val="26"/>
          <w:szCs w:val="26"/>
        </w:rPr>
        <w:tab/>
      </w:r>
    </w:p>
    <w:p w:rsidR="00612B88" w:rsidRDefault="00C84EF9" w:rsidP="00612B88">
      <w:pPr>
        <w:pStyle w:val="a9"/>
        <w:spacing w:before="90" w:beforeAutospacing="0" w:after="90" w:afterAutospacing="0" w:line="270" w:lineRule="atLeast"/>
        <w:jc w:val="both"/>
        <w:rPr>
          <w:sz w:val="26"/>
          <w:szCs w:val="26"/>
        </w:rPr>
      </w:pPr>
      <w:r w:rsidRPr="00134544">
        <w:rPr>
          <w:sz w:val="26"/>
          <w:szCs w:val="26"/>
        </w:rPr>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118EF" w:rsidRDefault="00C118EF" w:rsidP="00612B88">
      <w:pPr>
        <w:pStyle w:val="a9"/>
        <w:spacing w:before="90" w:beforeAutospacing="0" w:after="90" w:afterAutospacing="0" w:line="270" w:lineRule="atLeast"/>
        <w:jc w:val="both"/>
        <w:rPr>
          <w:sz w:val="26"/>
          <w:szCs w:val="26"/>
        </w:rPr>
      </w:pPr>
    </w:p>
    <w:p w:rsidR="00C118EF" w:rsidRDefault="00C118EF" w:rsidP="00612B88">
      <w:pPr>
        <w:pStyle w:val="a9"/>
        <w:spacing w:before="90" w:beforeAutospacing="0" w:after="90" w:afterAutospacing="0" w:line="270" w:lineRule="atLeast"/>
        <w:jc w:val="both"/>
        <w:rPr>
          <w:sz w:val="26"/>
          <w:szCs w:val="26"/>
        </w:rPr>
      </w:pPr>
    </w:p>
    <w:p w:rsidR="00C118EF" w:rsidRDefault="00C118EF" w:rsidP="00612B88">
      <w:pPr>
        <w:pStyle w:val="a9"/>
        <w:spacing w:before="90" w:beforeAutospacing="0" w:after="90" w:afterAutospacing="0" w:line="270" w:lineRule="atLeast"/>
        <w:jc w:val="both"/>
        <w:rPr>
          <w:sz w:val="26"/>
          <w:szCs w:val="26"/>
        </w:rPr>
      </w:pPr>
    </w:p>
    <w:p w:rsidR="00C118EF" w:rsidRDefault="00C118EF" w:rsidP="00612B88">
      <w:pPr>
        <w:pStyle w:val="a9"/>
        <w:spacing w:before="90" w:beforeAutospacing="0" w:after="90" w:afterAutospacing="0" w:line="270" w:lineRule="atLeast"/>
        <w:jc w:val="both"/>
        <w:rPr>
          <w:sz w:val="26"/>
          <w:szCs w:val="26"/>
        </w:rPr>
      </w:pPr>
    </w:p>
    <w:p w:rsidR="00C71DED" w:rsidRDefault="00C71DED" w:rsidP="00612B88">
      <w:pPr>
        <w:pStyle w:val="a9"/>
        <w:spacing w:before="90" w:beforeAutospacing="0" w:after="90" w:afterAutospacing="0" w:line="270" w:lineRule="atLeast"/>
        <w:jc w:val="both"/>
        <w:rPr>
          <w:sz w:val="26"/>
          <w:szCs w:val="26"/>
        </w:rPr>
      </w:pPr>
    </w:p>
    <w:p w:rsidR="00C71DED" w:rsidRDefault="00C71DED" w:rsidP="00612B88">
      <w:pPr>
        <w:pStyle w:val="a9"/>
        <w:spacing w:before="90" w:beforeAutospacing="0" w:after="90" w:afterAutospacing="0" w:line="270" w:lineRule="atLeast"/>
        <w:jc w:val="both"/>
        <w:rPr>
          <w:sz w:val="26"/>
          <w:szCs w:val="26"/>
        </w:rPr>
      </w:pPr>
    </w:p>
    <w:p w:rsidR="00C71DED" w:rsidRDefault="00C71DED" w:rsidP="00612B88">
      <w:pPr>
        <w:pStyle w:val="a9"/>
        <w:spacing w:before="90" w:beforeAutospacing="0" w:after="90" w:afterAutospacing="0" w:line="270" w:lineRule="atLeast"/>
        <w:jc w:val="both"/>
        <w:rPr>
          <w:sz w:val="26"/>
          <w:szCs w:val="26"/>
        </w:rPr>
      </w:pPr>
    </w:p>
    <w:p w:rsidR="00C71DED" w:rsidRDefault="00C71DED" w:rsidP="00612B88">
      <w:pPr>
        <w:pStyle w:val="a9"/>
        <w:spacing w:before="90" w:beforeAutospacing="0" w:after="90" w:afterAutospacing="0" w:line="270" w:lineRule="atLeast"/>
        <w:jc w:val="both"/>
        <w:rPr>
          <w:sz w:val="26"/>
          <w:szCs w:val="26"/>
        </w:rPr>
      </w:pPr>
    </w:p>
    <w:p w:rsidR="00C118EF" w:rsidRPr="00612B88" w:rsidRDefault="00C118EF" w:rsidP="00612B88">
      <w:pPr>
        <w:pStyle w:val="a9"/>
        <w:spacing w:before="90" w:beforeAutospacing="0" w:after="90" w:afterAutospacing="0" w:line="270" w:lineRule="atLeast"/>
        <w:jc w:val="both"/>
        <w:rPr>
          <w:sz w:val="26"/>
          <w:szCs w:val="26"/>
        </w:rPr>
      </w:pPr>
    </w:p>
    <w:p w:rsidR="00C118EF" w:rsidRPr="00C118EF" w:rsidRDefault="00C118EF" w:rsidP="00C118EF">
      <w:pPr>
        <w:pStyle w:val="a9"/>
        <w:spacing w:before="90" w:beforeAutospacing="0" w:after="90" w:afterAutospacing="0" w:line="270" w:lineRule="atLeast"/>
        <w:rPr>
          <w:b/>
          <w:sz w:val="26"/>
          <w:szCs w:val="26"/>
        </w:rPr>
      </w:pPr>
      <w:r w:rsidRPr="00C118EF">
        <w:rPr>
          <w:sz w:val="26"/>
          <w:szCs w:val="26"/>
        </w:rPr>
        <w:lastRenderedPageBreak/>
        <w:t xml:space="preserve">                          </w:t>
      </w:r>
      <w:r w:rsidRPr="00C118EF">
        <w:rPr>
          <w:b/>
          <w:sz w:val="26"/>
          <w:szCs w:val="26"/>
        </w:rPr>
        <w:t>В программу включены парциальные программы:</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Н.А.Авдеева «Основы безопасности детей», социально-коммуникативное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О.А.Воронкевич «Добро пожаловать в экологию», познавательное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Г.А.Дикалюк, О.Е.Дегтяренко «Наш дом-природа», познавательное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М.В.Крухлет «Дошкольник и рукотворный мир» - познавательное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Н.В.Нищеева «Развивающие сказки», О.С.Ушакова «Занятия но развитию речи в д/с», речевое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В.Пензулаева «Физкультурные занятия», физическое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Л.Г.Петерсон, Н.Х.Холина «Раз ступенька –два ступенька» - познавательное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В.Пензулаева «Физкультурные занятия», физическое развитие</w:t>
      </w:r>
    </w:p>
    <w:p w:rsidR="00C118EF" w:rsidRPr="00C118EF" w:rsidRDefault="00C118EF" w:rsidP="00C118EF">
      <w:pPr>
        <w:pStyle w:val="a9"/>
        <w:spacing w:before="90" w:beforeAutospacing="0" w:after="90" w:afterAutospacing="0" w:line="270" w:lineRule="atLeast"/>
        <w:rPr>
          <w:sz w:val="26"/>
          <w:szCs w:val="26"/>
        </w:rPr>
      </w:pPr>
      <w:r w:rsidRPr="00C118EF">
        <w:rPr>
          <w:sz w:val="26"/>
          <w:szCs w:val="26"/>
        </w:rPr>
        <w:t xml:space="preserve">• </w:t>
      </w:r>
    </w:p>
    <w:p w:rsidR="00C118EF" w:rsidRPr="00C118EF" w:rsidRDefault="00C118EF" w:rsidP="00C118EF">
      <w:pPr>
        <w:pStyle w:val="a9"/>
        <w:spacing w:before="90" w:beforeAutospacing="0" w:after="90" w:afterAutospacing="0" w:line="270" w:lineRule="atLeast"/>
        <w:rPr>
          <w:sz w:val="26"/>
          <w:szCs w:val="26"/>
        </w:rPr>
      </w:pPr>
    </w:p>
    <w:p w:rsidR="00C118EF" w:rsidRPr="00C118EF" w:rsidRDefault="00C118EF" w:rsidP="00C118EF">
      <w:pPr>
        <w:pStyle w:val="a9"/>
        <w:spacing w:before="90" w:beforeAutospacing="0" w:after="90" w:afterAutospacing="0" w:line="270" w:lineRule="atLeast"/>
        <w:jc w:val="both"/>
        <w:rPr>
          <w:sz w:val="26"/>
          <w:szCs w:val="26"/>
        </w:rPr>
      </w:pPr>
    </w:p>
    <w:p w:rsidR="00612B88" w:rsidRPr="00C118EF" w:rsidRDefault="00612B88" w:rsidP="00C84EF9">
      <w:pPr>
        <w:pStyle w:val="a8"/>
        <w:spacing w:line="276" w:lineRule="auto"/>
        <w:jc w:val="both"/>
        <w:rPr>
          <w:rFonts w:ascii="Times New Roman" w:hAnsi="Times New Roman" w:cs="Times New Roman"/>
          <w:b/>
          <w:sz w:val="26"/>
          <w:szCs w:val="26"/>
        </w:rPr>
      </w:pPr>
    </w:p>
    <w:p w:rsidR="00CB1282" w:rsidRDefault="00CB1282" w:rsidP="00C84EF9">
      <w:pPr>
        <w:pStyle w:val="a8"/>
        <w:spacing w:line="276" w:lineRule="auto"/>
        <w:jc w:val="both"/>
        <w:rPr>
          <w:rFonts w:ascii="Times New Roman" w:hAnsi="Times New Roman" w:cs="Times New Roman"/>
          <w:b/>
          <w:sz w:val="26"/>
          <w:szCs w:val="26"/>
        </w:rPr>
      </w:pPr>
    </w:p>
    <w:p w:rsidR="00CB1282" w:rsidRDefault="00CB1282" w:rsidP="00C84EF9">
      <w:pPr>
        <w:pStyle w:val="a8"/>
        <w:spacing w:line="276" w:lineRule="auto"/>
        <w:jc w:val="both"/>
        <w:rPr>
          <w:rFonts w:ascii="Times New Roman" w:hAnsi="Times New Roman" w:cs="Times New Roman"/>
          <w:b/>
          <w:sz w:val="26"/>
          <w:szCs w:val="26"/>
        </w:rPr>
      </w:pPr>
    </w:p>
    <w:p w:rsidR="00CB1282" w:rsidRDefault="00CB1282" w:rsidP="00C84EF9">
      <w:pPr>
        <w:pStyle w:val="a8"/>
        <w:spacing w:line="276" w:lineRule="auto"/>
        <w:jc w:val="both"/>
        <w:rPr>
          <w:rFonts w:ascii="Times New Roman" w:hAnsi="Times New Roman" w:cs="Times New Roman"/>
          <w:b/>
          <w:sz w:val="26"/>
          <w:szCs w:val="26"/>
        </w:rPr>
      </w:pPr>
    </w:p>
    <w:p w:rsidR="00CB1282" w:rsidRDefault="00CB1282" w:rsidP="00C84EF9">
      <w:pPr>
        <w:pStyle w:val="a8"/>
        <w:spacing w:line="276" w:lineRule="auto"/>
        <w:jc w:val="both"/>
        <w:rPr>
          <w:rFonts w:ascii="Times New Roman" w:hAnsi="Times New Roman" w:cs="Times New Roman"/>
          <w:b/>
          <w:sz w:val="26"/>
          <w:szCs w:val="26"/>
        </w:rPr>
      </w:pPr>
    </w:p>
    <w:p w:rsidR="00CB1282" w:rsidRDefault="00CB1282" w:rsidP="00C84EF9">
      <w:pPr>
        <w:pStyle w:val="a8"/>
        <w:spacing w:line="276" w:lineRule="auto"/>
        <w:jc w:val="both"/>
        <w:rPr>
          <w:rFonts w:ascii="Times New Roman" w:hAnsi="Times New Roman" w:cs="Times New Roman"/>
          <w:b/>
          <w:sz w:val="26"/>
          <w:szCs w:val="26"/>
        </w:rPr>
      </w:pPr>
    </w:p>
    <w:p w:rsidR="00C118EF" w:rsidRDefault="00C118EF" w:rsidP="00C84EF9">
      <w:pPr>
        <w:pStyle w:val="a8"/>
        <w:spacing w:line="276" w:lineRule="auto"/>
        <w:jc w:val="both"/>
        <w:rPr>
          <w:rFonts w:ascii="Times New Roman" w:hAnsi="Times New Roman" w:cs="Times New Roman"/>
          <w:b/>
          <w:sz w:val="26"/>
          <w:szCs w:val="26"/>
        </w:rPr>
      </w:pPr>
    </w:p>
    <w:p w:rsidR="00C118EF" w:rsidRDefault="00C118EF" w:rsidP="00C84EF9">
      <w:pPr>
        <w:pStyle w:val="a8"/>
        <w:spacing w:line="276" w:lineRule="auto"/>
        <w:jc w:val="both"/>
        <w:rPr>
          <w:rFonts w:ascii="Times New Roman" w:hAnsi="Times New Roman" w:cs="Times New Roman"/>
          <w:b/>
          <w:sz w:val="26"/>
          <w:szCs w:val="26"/>
        </w:rPr>
      </w:pPr>
    </w:p>
    <w:p w:rsidR="00C118EF" w:rsidRDefault="00C118EF" w:rsidP="00C84EF9">
      <w:pPr>
        <w:pStyle w:val="a8"/>
        <w:spacing w:line="276" w:lineRule="auto"/>
        <w:jc w:val="both"/>
        <w:rPr>
          <w:rFonts w:ascii="Times New Roman" w:hAnsi="Times New Roman" w:cs="Times New Roman"/>
          <w:b/>
          <w:sz w:val="26"/>
          <w:szCs w:val="26"/>
        </w:rPr>
      </w:pPr>
    </w:p>
    <w:p w:rsidR="00C118EF" w:rsidRDefault="00C118EF"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71DED" w:rsidRDefault="00C71DED" w:rsidP="00C84EF9">
      <w:pPr>
        <w:pStyle w:val="a8"/>
        <w:spacing w:line="276" w:lineRule="auto"/>
        <w:jc w:val="both"/>
        <w:rPr>
          <w:rFonts w:ascii="Times New Roman" w:hAnsi="Times New Roman" w:cs="Times New Roman"/>
          <w:b/>
          <w:sz w:val="26"/>
          <w:szCs w:val="26"/>
        </w:rPr>
      </w:pPr>
    </w:p>
    <w:p w:rsidR="00CB1282" w:rsidRDefault="00CB1282" w:rsidP="00C84EF9">
      <w:pPr>
        <w:pStyle w:val="a8"/>
        <w:spacing w:line="276" w:lineRule="auto"/>
        <w:jc w:val="both"/>
        <w:rPr>
          <w:rFonts w:ascii="Times New Roman" w:hAnsi="Times New Roman" w:cs="Times New Roman"/>
          <w:b/>
          <w:sz w:val="26"/>
          <w:szCs w:val="26"/>
        </w:rPr>
      </w:pPr>
    </w:p>
    <w:p w:rsidR="00C84EF9" w:rsidRPr="00134544" w:rsidRDefault="00C84EF9" w:rsidP="00C84EF9">
      <w:pPr>
        <w:pStyle w:val="a8"/>
        <w:spacing w:line="276" w:lineRule="auto"/>
        <w:jc w:val="both"/>
        <w:rPr>
          <w:rFonts w:ascii="Times New Roman" w:hAnsi="Times New Roman" w:cs="Times New Roman"/>
          <w:b/>
          <w:sz w:val="26"/>
          <w:szCs w:val="26"/>
        </w:rPr>
      </w:pPr>
      <w:r w:rsidRPr="00134544">
        <w:rPr>
          <w:rFonts w:ascii="Times New Roman" w:hAnsi="Times New Roman" w:cs="Times New Roman"/>
          <w:b/>
          <w:sz w:val="26"/>
          <w:szCs w:val="26"/>
        </w:rPr>
        <w:lastRenderedPageBreak/>
        <w:t xml:space="preserve"> Программа ориентирована на: </w:t>
      </w:r>
    </w:p>
    <w:p w:rsidR="00C84EF9" w:rsidRPr="00134544" w:rsidRDefault="00C84EF9" w:rsidP="00324608">
      <w:pPr>
        <w:pStyle w:val="a8"/>
        <w:numPr>
          <w:ilvl w:val="0"/>
          <w:numId w:val="2"/>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охрану и укрепление физического и психического здоровья детей, в том числе их эмоционального благополучия; </w:t>
      </w:r>
    </w:p>
    <w:p w:rsidR="00C84EF9" w:rsidRPr="00134544" w:rsidRDefault="00C84EF9" w:rsidP="00324608">
      <w:pPr>
        <w:pStyle w:val="a8"/>
        <w:numPr>
          <w:ilvl w:val="0"/>
          <w:numId w:val="2"/>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обеспечение равных возможностей для полноценного развития каждого ребёнка в период дошкольного детства независимо от места проживания, </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пола, нации, языка, социального статуса, психофизиологических и других особенностей (в том числе ограниченных возможностей здоровья); </w:t>
      </w:r>
    </w:p>
    <w:p w:rsidR="00C84EF9" w:rsidRPr="00134544" w:rsidRDefault="00C84EF9" w:rsidP="00324608">
      <w:pPr>
        <w:pStyle w:val="a8"/>
        <w:numPr>
          <w:ilvl w:val="0"/>
          <w:numId w:val="3"/>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обеспечение преемственности целей, задач и содержания образования, реализуемых в рамках образовательных программ дошкольного и </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начального общего образования; </w:t>
      </w:r>
    </w:p>
    <w:p w:rsidR="00C84EF9" w:rsidRPr="00134544" w:rsidRDefault="00C84EF9" w:rsidP="00324608">
      <w:pPr>
        <w:pStyle w:val="a8"/>
        <w:numPr>
          <w:ilvl w:val="0"/>
          <w:numId w:val="3"/>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создание благоприятных условий развития детей в соответствии с их возрастными и индивидуальными особенностями и склонностями, </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развития способностей и творческого потенциала каждого ребёнка как субъекта отношений с самим собой, другими детьми, взрослыми и миром; </w:t>
      </w:r>
    </w:p>
    <w:p w:rsidR="00C84EF9" w:rsidRPr="00134544" w:rsidRDefault="00C84EF9" w:rsidP="00324608">
      <w:pPr>
        <w:pStyle w:val="a8"/>
        <w:numPr>
          <w:ilvl w:val="0"/>
          <w:numId w:val="3"/>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84EF9" w:rsidRPr="00134544" w:rsidRDefault="00C84EF9" w:rsidP="00C84EF9">
      <w:pPr>
        <w:pStyle w:val="a8"/>
        <w:spacing w:line="276" w:lineRule="auto"/>
        <w:jc w:val="both"/>
        <w:rPr>
          <w:rFonts w:ascii="Times New Roman" w:hAnsi="Times New Roman" w:cs="Times New Roman"/>
          <w:sz w:val="26"/>
          <w:szCs w:val="26"/>
        </w:rPr>
      </w:pPr>
    </w:p>
    <w:p w:rsidR="00C84EF9" w:rsidRPr="00134544" w:rsidRDefault="00C84EF9" w:rsidP="00324608">
      <w:pPr>
        <w:pStyle w:val="a8"/>
        <w:numPr>
          <w:ilvl w:val="0"/>
          <w:numId w:val="3"/>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формирование общей культуры личности детей, развитие их социальных, нравственных, эстетических, интеллектуальных, физических качеств, </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инициативности, самостоятельности и ответственности ребёнка, формирование предпосылок учебной деятельности; </w:t>
      </w:r>
    </w:p>
    <w:p w:rsidR="00C84EF9" w:rsidRPr="00134544" w:rsidRDefault="00C84EF9" w:rsidP="00324608">
      <w:pPr>
        <w:pStyle w:val="a8"/>
        <w:numPr>
          <w:ilvl w:val="0"/>
          <w:numId w:val="3"/>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84EF9" w:rsidRPr="00134544" w:rsidRDefault="00C84EF9" w:rsidP="00324608">
      <w:pPr>
        <w:pStyle w:val="a8"/>
        <w:numPr>
          <w:ilvl w:val="0"/>
          <w:numId w:val="3"/>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формирование социокультурной среды, соответствующей возрастным, индивидуальным, психологическим и физиологическим особенностям </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детей; </w:t>
      </w:r>
    </w:p>
    <w:p w:rsidR="00612B88" w:rsidRPr="00612B88" w:rsidRDefault="00C84EF9" w:rsidP="00324608">
      <w:pPr>
        <w:pStyle w:val="a8"/>
        <w:numPr>
          <w:ilvl w:val="0"/>
          <w:numId w:val="4"/>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12B88" w:rsidRPr="00134544" w:rsidRDefault="00612B88" w:rsidP="00C84EF9">
      <w:pPr>
        <w:pStyle w:val="a8"/>
        <w:spacing w:line="276" w:lineRule="auto"/>
        <w:jc w:val="both"/>
        <w:rPr>
          <w:rFonts w:ascii="Times New Roman" w:hAnsi="Times New Roman" w:cs="Times New Roman"/>
          <w:b/>
          <w:sz w:val="26"/>
          <w:szCs w:val="26"/>
        </w:rPr>
      </w:pPr>
    </w:p>
    <w:p w:rsidR="00C84EF9" w:rsidRPr="00134544" w:rsidRDefault="00C84EF9" w:rsidP="00C84EF9">
      <w:pPr>
        <w:pStyle w:val="a8"/>
        <w:spacing w:line="276" w:lineRule="auto"/>
        <w:jc w:val="both"/>
        <w:rPr>
          <w:rFonts w:ascii="Times New Roman" w:hAnsi="Times New Roman" w:cs="Times New Roman"/>
          <w:b/>
          <w:sz w:val="26"/>
          <w:szCs w:val="26"/>
        </w:rPr>
      </w:pPr>
      <w:r w:rsidRPr="00134544">
        <w:rPr>
          <w:rFonts w:ascii="Times New Roman" w:hAnsi="Times New Roman" w:cs="Times New Roman"/>
          <w:b/>
          <w:sz w:val="26"/>
          <w:szCs w:val="26"/>
        </w:rPr>
        <w:t>Приоритетными задачами развития и воспитания детей являются:</w:t>
      </w:r>
    </w:p>
    <w:p w:rsidR="00C84EF9" w:rsidRPr="00134544" w:rsidRDefault="00C84EF9" w:rsidP="00324608">
      <w:pPr>
        <w:pStyle w:val="a8"/>
        <w:numPr>
          <w:ilvl w:val="0"/>
          <w:numId w:val="4"/>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укрепление физического и психического здоровья ребенка, формирование основ его двигательной и гигиенической культуры; </w:t>
      </w:r>
    </w:p>
    <w:p w:rsidR="00C84EF9" w:rsidRPr="00134544" w:rsidRDefault="00C84EF9" w:rsidP="00324608">
      <w:pPr>
        <w:pStyle w:val="a8"/>
        <w:numPr>
          <w:ilvl w:val="0"/>
          <w:numId w:val="4"/>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целостное развитие ребенка как субъекта посильных дошкольнику видов деятельности; </w:t>
      </w:r>
    </w:p>
    <w:p w:rsidR="00C84EF9" w:rsidRPr="00134544" w:rsidRDefault="00C84EF9" w:rsidP="00324608">
      <w:pPr>
        <w:pStyle w:val="a8"/>
        <w:numPr>
          <w:ilvl w:val="0"/>
          <w:numId w:val="4"/>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C84EF9" w:rsidRPr="00134544" w:rsidRDefault="00C84EF9" w:rsidP="00324608">
      <w:pPr>
        <w:pStyle w:val="a8"/>
        <w:numPr>
          <w:ilvl w:val="0"/>
          <w:numId w:val="5"/>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C84EF9" w:rsidRPr="00134544" w:rsidRDefault="00C84EF9" w:rsidP="00324608">
      <w:pPr>
        <w:pStyle w:val="a8"/>
        <w:numPr>
          <w:ilvl w:val="0"/>
          <w:numId w:val="5"/>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lastRenderedPageBreak/>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C84EF9" w:rsidRPr="00134544" w:rsidRDefault="00C84EF9" w:rsidP="00324608">
      <w:pPr>
        <w:pStyle w:val="a8"/>
        <w:numPr>
          <w:ilvl w:val="0"/>
          <w:numId w:val="5"/>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пробуждение творческой активности и воображения ребенка, желания включаться в творческую деятельность; </w:t>
      </w:r>
    </w:p>
    <w:p w:rsidR="00C84EF9" w:rsidRPr="00134544" w:rsidRDefault="00C84EF9" w:rsidP="00324608">
      <w:pPr>
        <w:pStyle w:val="a8"/>
        <w:numPr>
          <w:ilvl w:val="0"/>
          <w:numId w:val="5"/>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C84EF9" w:rsidRPr="00134544" w:rsidRDefault="00C84EF9" w:rsidP="00324608">
      <w:pPr>
        <w:pStyle w:val="a8"/>
        <w:numPr>
          <w:ilvl w:val="0"/>
          <w:numId w:val="5"/>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приобщение ребенка к культуре своей страны и воспитание уважения к другим народам и культурам; </w:t>
      </w:r>
    </w:p>
    <w:p w:rsidR="00C84EF9" w:rsidRPr="00134544" w:rsidRDefault="00C84EF9" w:rsidP="00324608">
      <w:pPr>
        <w:pStyle w:val="a8"/>
        <w:numPr>
          <w:ilvl w:val="0"/>
          <w:numId w:val="5"/>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C84EF9" w:rsidRPr="00134544" w:rsidRDefault="00C84EF9" w:rsidP="00C84EF9">
      <w:pPr>
        <w:pStyle w:val="a8"/>
        <w:spacing w:line="276" w:lineRule="auto"/>
        <w:jc w:val="both"/>
        <w:rPr>
          <w:rFonts w:ascii="Times New Roman" w:hAnsi="Times New Roman" w:cs="Times New Roman"/>
          <w:b/>
          <w:sz w:val="26"/>
          <w:szCs w:val="26"/>
        </w:rPr>
      </w:pPr>
    </w:p>
    <w:p w:rsidR="00C84EF9" w:rsidRPr="00134544" w:rsidRDefault="00C84EF9" w:rsidP="00C84EF9">
      <w:pPr>
        <w:pStyle w:val="a8"/>
        <w:spacing w:line="276" w:lineRule="auto"/>
        <w:jc w:val="both"/>
        <w:rPr>
          <w:rFonts w:ascii="Times New Roman" w:hAnsi="Times New Roman" w:cs="Times New Roman"/>
          <w:b/>
          <w:sz w:val="26"/>
          <w:szCs w:val="26"/>
        </w:rPr>
      </w:pPr>
    </w:p>
    <w:p w:rsidR="005D71C8" w:rsidRDefault="005D71C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612B88" w:rsidP="00C84EF9">
      <w:pPr>
        <w:pStyle w:val="a8"/>
        <w:spacing w:line="276" w:lineRule="auto"/>
        <w:jc w:val="both"/>
        <w:rPr>
          <w:rFonts w:ascii="Times New Roman" w:hAnsi="Times New Roman" w:cs="Times New Roman"/>
          <w:b/>
          <w:sz w:val="24"/>
          <w:szCs w:val="24"/>
        </w:rPr>
      </w:pPr>
    </w:p>
    <w:p w:rsidR="00612B88" w:rsidRDefault="00CB1282" w:rsidP="00CB1282">
      <w:pPr>
        <w:pStyle w:val="a9"/>
        <w:spacing w:before="90" w:beforeAutospacing="0" w:after="90" w:afterAutospacing="0" w:line="270" w:lineRule="atLeast"/>
        <w:jc w:val="both"/>
        <w:rPr>
          <w:sz w:val="28"/>
          <w:szCs w:val="26"/>
        </w:rPr>
      </w:pPr>
      <w:r w:rsidRPr="00CB1282">
        <w:rPr>
          <w:sz w:val="28"/>
          <w:szCs w:val="26"/>
        </w:rPr>
        <w:t>.</w:t>
      </w:r>
    </w:p>
    <w:p w:rsidR="00C71DED" w:rsidRDefault="00C71DED" w:rsidP="00CB1282">
      <w:pPr>
        <w:pStyle w:val="a9"/>
        <w:spacing w:before="90" w:beforeAutospacing="0" w:after="90" w:afterAutospacing="0" w:line="270" w:lineRule="atLeast"/>
        <w:jc w:val="both"/>
        <w:rPr>
          <w:sz w:val="28"/>
          <w:szCs w:val="26"/>
        </w:rPr>
      </w:pPr>
    </w:p>
    <w:p w:rsidR="00C71DED" w:rsidRDefault="00C71DED" w:rsidP="00CB1282">
      <w:pPr>
        <w:pStyle w:val="a9"/>
        <w:spacing w:before="90" w:beforeAutospacing="0" w:after="90" w:afterAutospacing="0" w:line="270" w:lineRule="atLeast"/>
        <w:jc w:val="both"/>
        <w:rPr>
          <w:sz w:val="28"/>
          <w:szCs w:val="26"/>
        </w:rPr>
      </w:pPr>
    </w:p>
    <w:p w:rsidR="00C71DED" w:rsidRPr="00CB1282" w:rsidRDefault="00C71DED" w:rsidP="00CB1282">
      <w:pPr>
        <w:pStyle w:val="a9"/>
        <w:spacing w:before="90" w:beforeAutospacing="0" w:after="90" w:afterAutospacing="0" w:line="270" w:lineRule="atLeast"/>
        <w:jc w:val="both"/>
        <w:rPr>
          <w:sz w:val="28"/>
          <w:szCs w:val="26"/>
        </w:rPr>
      </w:pPr>
    </w:p>
    <w:p w:rsidR="00612B88" w:rsidRPr="004438EF" w:rsidRDefault="00612B88" w:rsidP="00C84EF9">
      <w:pPr>
        <w:pStyle w:val="a8"/>
        <w:spacing w:line="276" w:lineRule="auto"/>
        <w:jc w:val="both"/>
        <w:rPr>
          <w:rFonts w:ascii="Times New Roman" w:hAnsi="Times New Roman" w:cs="Times New Roman"/>
          <w:b/>
          <w:sz w:val="24"/>
          <w:szCs w:val="24"/>
        </w:rPr>
      </w:pPr>
    </w:p>
    <w:p w:rsidR="00C84EF9" w:rsidRPr="00134544" w:rsidRDefault="00047513" w:rsidP="00047513">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134544">
        <w:rPr>
          <w:rFonts w:ascii="Times New Roman" w:eastAsia="Times New Roman" w:hAnsi="Times New Roman" w:cs="Times New Roman"/>
          <w:b/>
          <w:sz w:val="26"/>
          <w:szCs w:val="26"/>
          <w:lang w:eastAsia="ru-RU"/>
        </w:rPr>
        <w:t xml:space="preserve"> </w:t>
      </w:r>
      <w:r w:rsidR="005D71C8" w:rsidRPr="00134544">
        <w:rPr>
          <w:rFonts w:ascii="Times New Roman" w:eastAsia="Times New Roman" w:hAnsi="Times New Roman" w:cs="Times New Roman"/>
          <w:b/>
          <w:sz w:val="26"/>
          <w:szCs w:val="26"/>
          <w:lang w:eastAsia="ru-RU"/>
        </w:rPr>
        <w:t>1.1</w:t>
      </w:r>
      <w:r w:rsidR="00C84EF9" w:rsidRPr="00134544">
        <w:rPr>
          <w:rFonts w:ascii="Times New Roman" w:eastAsia="Times New Roman" w:hAnsi="Times New Roman" w:cs="Times New Roman"/>
          <w:b/>
          <w:sz w:val="26"/>
          <w:szCs w:val="26"/>
          <w:lang w:eastAsia="ru-RU"/>
        </w:rPr>
        <w:t>. ЦЕЛЬ ПРОГРАММЫ:</w:t>
      </w:r>
    </w:p>
    <w:p w:rsidR="00C84EF9" w:rsidRDefault="00047513" w:rsidP="00612B88">
      <w:pPr>
        <w:autoSpaceDE w:val="0"/>
        <w:autoSpaceDN w:val="0"/>
        <w:adjustRightInd w:val="0"/>
        <w:spacing w:after="0" w:line="240" w:lineRule="auto"/>
        <w:jc w:val="both"/>
        <w:rPr>
          <w:rFonts w:ascii="Times New Roman" w:eastAsia="Calibri" w:hAnsi="Times New Roman" w:cs="Times New Roman"/>
          <w:b/>
          <w:color w:val="000000"/>
          <w:sz w:val="26"/>
          <w:szCs w:val="26"/>
        </w:rPr>
      </w:pPr>
      <w:r w:rsidRPr="00134544">
        <w:rPr>
          <w:rFonts w:ascii="Times New Roman" w:eastAsia="Times New Roman" w:hAnsi="Times New Roman" w:cs="Times New Roman"/>
          <w:sz w:val="26"/>
          <w:szCs w:val="26"/>
          <w:lang w:eastAsia="ru-RU"/>
        </w:rPr>
        <w:t xml:space="preserve"> </w:t>
      </w:r>
      <w:r w:rsidR="00C84EF9" w:rsidRPr="00134544">
        <w:rPr>
          <w:rFonts w:ascii="Times New Roman" w:eastAsia="Times New Roman" w:hAnsi="Times New Roman" w:cs="Times New Roman"/>
          <w:sz w:val="26"/>
          <w:szCs w:val="26"/>
          <w:lang w:eastAsia="ru-RU"/>
        </w:rPr>
        <w:t>Создание комплексной системы интеллектуального, физического, художественно-эстетическо</w:t>
      </w:r>
      <w:r w:rsidRPr="00134544">
        <w:rPr>
          <w:rFonts w:ascii="Times New Roman" w:eastAsia="Times New Roman" w:hAnsi="Times New Roman" w:cs="Times New Roman"/>
          <w:sz w:val="26"/>
          <w:szCs w:val="26"/>
          <w:lang w:eastAsia="ru-RU"/>
        </w:rPr>
        <w:t>го, нравственного развития старш</w:t>
      </w:r>
      <w:r w:rsidR="00C84EF9" w:rsidRPr="00134544">
        <w:rPr>
          <w:rFonts w:ascii="Times New Roman" w:eastAsia="Times New Roman" w:hAnsi="Times New Roman" w:cs="Times New Roman"/>
          <w:sz w:val="26"/>
          <w:szCs w:val="26"/>
          <w:lang w:eastAsia="ru-RU"/>
        </w:rPr>
        <w:t xml:space="preserve">их дошкольников.  </w:t>
      </w:r>
    </w:p>
    <w:p w:rsidR="00612B88" w:rsidRPr="00134544" w:rsidRDefault="00612B88" w:rsidP="00612B88">
      <w:pPr>
        <w:autoSpaceDE w:val="0"/>
        <w:autoSpaceDN w:val="0"/>
        <w:adjustRightInd w:val="0"/>
        <w:spacing w:after="0" w:line="240" w:lineRule="auto"/>
        <w:jc w:val="both"/>
        <w:rPr>
          <w:rFonts w:ascii="Times New Roman" w:eastAsia="Calibri" w:hAnsi="Times New Roman" w:cs="Times New Roman"/>
          <w:b/>
          <w:color w:val="000000"/>
          <w:sz w:val="26"/>
          <w:szCs w:val="26"/>
        </w:rPr>
      </w:pPr>
    </w:p>
    <w:p w:rsidR="00C84EF9" w:rsidRPr="00134544" w:rsidRDefault="00C84EF9" w:rsidP="00047513">
      <w:pPr>
        <w:autoSpaceDE w:val="0"/>
        <w:autoSpaceDN w:val="0"/>
        <w:adjustRightInd w:val="0"/>
        <w:spacing w:after="0" w:line="240" w:lineRule="auto"/>
        <w:jc w:val="both"/>
        <w:rPr>
          <w:rFonts w:ascii="Times New Roman" w:eastAsia="Calibri" w:hAnsi="Times New Roman" w:cs="Times New Roman"/>
          <w:color w:val="000000"/>
          <w:sz w:val="26"/>
          <w:szCs w:val="26"/>
        </w:rPr>
      </w:pPr>
      <w:r w:rsidRPr="00134544">
        <w:rPr>
          <w:rFonts w:ascii="Times New Roman" w:eastAsia="Calibri" w:hAnsi="Times New Roman" w:cs="Times New Roman"/>
          <w:b/>
          <w:color w:val="000000"/>
          <w:sz w:val="26"/>
          <w:szCs w:val="26"/>
        </w:rPr>
        <w:t>ЗАДАЧИ</w:t>
      </w:r>
      <w:r w:rsidRPr="00134544">
        <w:rPr>
          <w:rFonts w:ascii="Times New Roman" w:eastAsia="Calibri" w:hAnsi="Times New Roman" w:cs="Times New Roman"/>
          <w:color w:val="000000"/>
          <w:sz w:val="26"/>
          <w:szCs w:val="26"/>
        </w:rPr>
        <w:t xml:space="preserve"> учебной рабочей программы:</w:t>
      </w:r>
    </w:p>
    <w:p w:rsidR="00C84EF9" w:rsidRPr="00134544" w:rsidRDefault="00047513" w:rsidP="00047513">
      <w:pPr>
        <w:spacing w:after="0" w:line="240" w:lineRule="auto"/>
        <w:jc w:val="both"/>
        <w:rPr>
          <w:rFonts w:ascii="Times New Roman" w:eastAsia="Times New Roman" w:hAnsi="Times New Roman" w:cs="Times New Roman"/>
          <w:iCs/>
          <w:sz w:val="26"/>
          <w:szCs w:val="26"/>
          <w:lang w:eastAsia="ru-RU"/>
        </w:rPr>
      </w:pPr>
      <w:r w:rsidRPr="00134544">
        <w:rPr>
          <w:rFonts w:ascii="Times New Roman" w:eastAsia="Times New Roman" w:hAnsi="Times New Roman" w:cs="Times New Roman"/>
          <w:iCs/>
          <w:sz w:val="26"/>
          <w:szCs w:val="26"/>
          <w:lang w:eastAsia="ru-RU"/>
        </w:rPr>
        <w:t xml:space="preserve">  </w:t>
      </w:r>
      <w:r w:rsidR="00C84EF9" w:rsidRPr="00134544">
        <w:rPr>
          <w:rFonts w:ascii="Times New Roman" w:eastAsia="Times New Roman" w:hAnsi="Times New Roman" w:cs="Times New Roman"/>
          <w:b/>
          <w:iCs/>
          <w:sz w:val="26"/>
          <w:szCs w:val="26"/>
          <w:lang w:eastAsia="ru-RU"/>
        </w:rPr>
        <w:t>1.</w:t>
      </w:r>
      <w:r w:rsidR="00C84EF9" w:rsidRPr="00134544">
        <w:rPr>
          <w:rFonts w:ascii="Times New Roman" w:eastAsia="Times New Roman" w:hAnsi="Times New Roman" w:cs="Times New Roman"/>
          <w:iCs/>
          <w:sz w:val="26"/>
          <w:szCs w:val="26"/>
          <w:lang w:eastAsia="ru-RU"/>
        </w:rPr>
        <w:t>Обеспечить реализацию общеобразовательной программы, дополнительных образовательных   программ на основе принципов регионализации, интеграции и индивидуализации.</w:t>
      </w:r>
    </w:p>
    <w:p w:rsidR="00C84EF9" w:rsidRPr="00134544" w:rsidRDefault="00047513" w:rsidP="00047513">
      <w:pPr>
        <w:spacing w:after="0" w:line="240" w:lineRule="auto"/>
        <w:jc w:val="both"/>
        <w:rPr>
          <w:rFonts w:ascii="Times New Roman" w:eastAsia="Times New Roman" w:hAnsi="Times New Roman" w:cs="Times New Roman"/>
          <w:iCs/>
          <w:sz w:val="26"/>
          <w:szCs w:val="26"/>
          <w:lang w:eastAsia="ru-RU"/>
        </w:rPr>
      </w:pPr>
      <w:r w:rsidRPr="00134544">
        <w:rPr>
          <w:rFonts w:ascii="Times New Roman" w:eastAsia="Times New Roman" w:hAnsi="Times New Roman" w:cs="Times New Roman"/>
          <w:b/>
          <w:iCs/>
          <w:sz w:val="26"/>
          <w:szCs w:val="26"/>
          <w:lang w:eastAsia="ru-RU"/>
        </w:rPr>
        <w:t xml:space="preserve">  </w:t>
      </w:r>
      <w:r w:rsidR="00C84EF9" w:rsidRPr="00134544">
        <w:rPr>
          <w:rFonts w:ascii="Times New Roman" w:eastAsia="Times New Roman" w:hAnsi="Times New Roman" w:cs="Times New Roman"/>
          <w:b/>
          <w:iCs/>
          <w:sz w:val="26"/>
          <w:szCs w:val="26"/>
          <w:lang w:eastAsia="ru-RU"/>
        </w:rPr>
        <w:t>2.</w:t>
      </w:r>
      <w:r w:rsidR="00C84EF9" w:rsidRPr="00134544">
        <w:rPr>
          <w:rFonts w:ascii="Times New Roman" w:eastAsia="Times New Roman" w:hAnsi="Times New Roman" w:cs="Times New Roman"/>
          <w:iCs/>
          <w:sz w:val="26"/>
          <w:szCs w:val="26"/>
          <w:lang w:eastAsia="ru-RU"/>
        </w:rPr>
        <w:t>Обеспечить сочетание дифференцированного и индивидуального подходов к в</w:t>
      </w:r>
      <w:r w:rsidRPr="00134544">
        <w:rPr>
          <w:rFonts w:ascii="Times New Roman" w:eastAsia="Times New Roman" w:hAnsi="Times New Roman" w:cs="Times New Roman"/>
          <w:iCs/>
          <w:sz w:val="26"/>
          <w:szCs w:val="26"/>
          <w:lang w:eastAsia="ru-RU"/>
        </w:rPr>
        <w:t xml:space="preserve">оспитанию, обучению и развитию </w:t>
      </w:r>
      <w:r w:rsidR="00C84EF9" w:rsidRPr="00134544">
        <w:rPr>
          <w:rFonts w:ascii="Times New Roman" w:eastAsia="Times New Roman" w:hAnsi="Times New Roman" w:cs="Times New Roman"/>
          <w:iCs/>
          <w:sz w:val="26"/>
          <w:szCs w:val="26"/>
          <w:lang w:eastAsia="ru-RU"/>
        </w:rPr>
        <w:t xml:space="preserve">детей </w:t>
      </w:r>
      <w:r w:rsidRPr="00134544">
        <w:rPr>
          <w:rFonts w:ascii="Times New Roman" w:eastAsia="Times New Roman" w:hAnsi="Times New Roman" w:cs="Times New Roman"/>
          <w:iCs/>
          <w:sz w:val="26"/>
          <w:szCs w:val="26"/>
          <w:lang w:eastAsia="ru-RU"/>
        </w:rPr>
        <w:t>старшего</w:t>
      </w:r>
      <w:r w:rsidR="00C84EF9" w:rsidRPr="00134544">
        <w:rPr>
          <w:rFonts w:ascii="Times New Roman" w:eastAsia="Times New Roman" w:hAnsi="Times New Roman" w:cs="Times New Roman"/>
          <w:iCs/>
          <w:sz w:val="26"/>
          <w:szCs w:val="26"/>
          <w:lang w:eastAsia="ru-RU"/>
        </w:rPr>
        <w:t xml:space="preserve"> дошкольного возраста.</w:t>
      </w:r>
    </w:p>
    <w:p w:rsidR="00C84EF9" w:rsidRPr="00134544" w:rsidRDefault="00047513" w:rsidP="0004751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4544">
        <w:rPr>
          <w:rFonts w:ascii="Times New Roman" w:eastAsia="Times New Roman" w:hAnsi="Times New Roman" w:cs="Times New Roman"/>
          <w:sz w:val="26"/>
          <w:szCs w:val="26"/>
          <w:lang w:eastAsia="ru-RU"/>
        </w:rPr>
        <w:t xml:space="preserve">  </w:t>
      </w:r>
      <w:r w:rsidR="00C84EF9" w:rsidRPr="00134544">
        <w:rPr>
          <w:rFonts w:ascii="Times New Roman" w:eastAsia="Times New Roman" w:hAnsi="Times New Roman" w:cs="Times New Roman"/>
          <w:b/>
          <w:sz w:val="26"/>
          <w:szCs w:val="26"/>
          <w:lang w:eastAsia="ru-RU"/>
        </w:rPr>
        <w:t>3.</w:t>
      </w:r>
      <w:r w:rsidR="00C84EF9" w:rsidRPr="00134544">
        <w:rPr>
          <w:rFonts w:ascii="Times New Roman" w:eastAsia="Times New Roman" w:hAnsi="Times New Roman" w:cs="Times New Roman"/>
          <w:sz w:val="26"/>
          <w:szCs w:val="26"/>
          <w:lang w:eastAsia="ru-RU"/>
        </w:rPr>
        <w:t>Обеспечить нормативные, организационно – педагогические, методические и дидактические условия для развития компетентностей ребенка, предусматривающих формирование у него навыков, соответствующих целям дошкольного воспитания (в соответствии с основными линиями развития воспитанников).</w:t>
      </w:r>
    </w:p>
    <w:p w:rsidR="00C84EF9" w:rsidRDefault="00C84EF9"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887F51" w:rsidRDefault="00887F51" w:rsidP="00C84EF9">
      <w:pPr>
        <w:pStyle w:val="a8"/>
        <w:spacing w:line="276" w:lineRule="auto"/>
        <w:jc w:val="both"/>
        <w:rPr>
          <w:rFonts w:ascii="Times New Roman" w:hAnsi="Times New Roman" w:cs="Times New Roman"/>
          <w:b/>
          <w:sz w:val="26"/>
          <w:szCs w:val="26"/>
        </w:rPr>
      </w:pPr>
    </w:p>
    <w:p w:rsidR="00887F51" w:rsidRDefault="00887F51" w:rsidP="00C84EF9">
      <w:pPr>
        <w:pStyle w:val="a8"/>
        <w:spacing w:line="276" w:lineRule="auto"/>
        <w:jc w:val="both"/>
        <w:rPr>
          <w:rFonts w:ascii="Times New Roman" w:hAnsi="Times New Roman" w:cs="Times New Roman"/>
          <w:b/>
          <w:sz w:val="26"/>
          <w:szCs w:val="26"/>
        </w:rPr>
      </w:pPr>
    </w:p>
    <w:p w:rsidR="00887F51" w:rsidRDefault="00887F51" w:rsidP="00C84EF9">
      <w:pPr>
        <w:pStyle w:val="a8"/>
        <w:spacing w:line="276" w:lineRule="auto"/>
        <w:jc w:val="both"/>
        <w:rPr>
          <w:rFonts w:ascii="Times New Roman" w:hAnsi="Times New Roman" w:cs="Times New Roman"/>
          <w:b/>
          <w:sz w:val="26"/>
          <w:szCs w:val="26"/>
        </w:rPr>
      </w:pPr>
    </w:p>
    <w:p w:rsidR="00887F51" w:rsidRDefault="00887F51" w:rsidP="00C84EF9">
      <w:pPr>
        <w:pStyle w:val="a8"/>
        <w:spacing w:line="276" w:lineRule="auto"/>
        <w:jc w:val="both"/>
        <w:rPr>
          <w:rFonts w:ascii="Times New Roman" w:hAnsi="Times New Roman" w:cs="Times New Roman"/>
          <w:b/>
          <w:sz w:val="26"/>
          <w:szCs w:val="26"/>
        </w:rPr>
      </w:pPr>
    </w:p>
    <w:p w:rsidR="00887F51" w:rsidRDefault="00887F51" w:rsidP="00C84EF9">
      <w:pPr>
        <w:pStyle w:val="a8"/>
        <w:spacing w:line="276" w:lineRule="auto"/>
        <w:jc w:val="both"/>
        <w:rPr>
          <w:rFonts w:ascii="Times New Roman" w:hAnsi="Times New Roman" w:cs="Times New Roman"/>
          <w:b/>
          <w:sz w:val="26"/>
          <w:szCs w:val="26"/>
        </w:rPr>
      </w:pPr>
    </w:p>
    <w:p w:rsidR="00887F51" w:rsidRDefault="00887F51"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612B88" w:rsidRDefault="00612B88" w:rsidP="00C84EF9">
      <w:pPr>
        <w:pStyle w:val="a8"/>
        <w:spacing w:line="276" w:lineRule="auto"/>
        <w:jc w:val="both"/>
        <w:rPr>
          <w:rFonts w:ascii="Times New Roman" w:hAnsi="Times New Roman" w:cs="Times New Roman"/>
          <w:b/>
          <w:sz w:val="26"/>
          <w:szCs w:val="26"/>
        </w:rPr>
      </w:pPr>
    </w:p>
    <w:p w:rsidR="00394AF4" w:rsidRDefault="00394AF4" w:rsidP="00C84EF9">
      <w:pPr>
        <w:pStyle w:val="a8"/>
        <w:spacing w:line="276" w:lineRule="auto"/>
        <w:jc w:val="both"/>
        <w:rPr>
          <w:rFonts w:ascii="Times New Roman" w:hAnsi="Times New Roman" w:cs="Times New Roman"/>
          <w:b/>
          <w:sz w:val="26"/>
          <w:szCs w:val="26"/>
        </w:rPr>
      </w:pPr>
    </w:p>
    <w:p w:rsidR="00612B88" w:rsidRPr="00134544" w:rsidRDefault="00612B88" w:rsidP="00C84EF9">
      <w:pPr>
        <w:pStyle w:val="a8"/>
        <w:spacing w:line="276" w:lineRule="auto"/>
        <w:jc w:val="both"/>
        <w:rPr>
          <w:rFonts w:ascii="Times New Roman" w:hAnsi="Times New Roman" w:cs="Times New Roman"/>
          <w:b/>
          <w:sz w:val="26"/>
          <w:szCs w:val="26"/>
        </w:rPr>
      </w:pPr>
    </w:p>
    <w:p w:rsidR="00C84EF9" w:rsidRPr="00134544" w:rsidRDefault="00047513" w:rsidP="00047513">
      <w:pPr>
        <w:pStyle w:val="a8"/>
        <w:spacing w:line="276" w:lineRule="auto"/>
        <w:rPr>
          <w:rFonts w:ascii="Times New Roman" w:hAnsi="Times New Roman" w:cs="Times New Roman"/>
          <w:b/>
          <w:sz w:val="26"/>
          <w:szCs w:val="26"/>
        </w:rPr>
      </w:pPr>
      <w:r w:rsidRPr="00134544">
        <w:rPr>
          <w:rFonts w:ascii="Times New Roman" w:hAnsi="Times New Roman" w:cs="Times New Roman"/>
          <w:b/>
          <w:sz w:val="26"/>
          <w:szCs w:val="26"/>
        </w:rPr>
        <w:t xml:space="preserve">  </w:t>
      </w:r>
      <w:r w:rsidR="005D71C8" w:rsidRPr="00134544">
        <w:rPr>
          <w:rFonts w:ascii="Times New Roman" w:hAnsi="Times New Roman" w:cs="Times New Roman"/>
          <w:b/>
          <w:sz w:val="26"/>
          <w:szCs w:val="26"/>
        </w:rPr>
        <w:t>1.2</w:t>
      </w:r>
      <w:r w:rsidR="00C84EF9" w:rsidRPr="00134544">
        <w:rPr>
          <w:rFonts w:ascii="Times New Roman" w:hAnsi="Times New Roman" w:cs="Times New Roman"/>
          <w:b/>
          <w:sz w:val="26"/>
          <w:szCs w:val="26"/>
        </w:rPr>
        <w:t>.УСЛОВИЯ РЕАЛИЗАЦИИ ПРОГРАММЫ</w:t>
      </w:r>
    </w:p>
    <w:p w:rsidR="00131D4C"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 </w:t>
      </w:r>
      <w:r w:rsidR="00131D4C">
        <w:rPr>
          <w:rFonts w:ascii="Times New Roman" w:hAnsi="Times New Roman" w:cs="Times New Roman"/>
          <w:sz w:val="26"/>
          <w:szCs w:val="26"/>
        </w:rPr>
        <w:tab/>
      </w:r>
      <w:r w:rsidRPr="00134544">
        <w:rPr>
          <w:rFonts w:ascii="Times New Roman" w:hAnsi="Times New Roman" w:cs="Times New Roman"/>
          <w:sz w:val="26"/>
          <w:szCs w:val="26"/>
        </w:rPr>
        <w:t>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w:t>
      </w:r>
      <w:r w:rsidR="00047513" w:rsidRPr="00134544">
        <w:rPr>
          <w:rFonts w:ascii="Times New Roman" w:hAnsi="Times New Roman" w:cs="Times New Roman"/>
          <w:sz w:val="26"/>
          <w:szCs w:val="26"/>
        </w:rPr>
        <w:t xml:space="preserve">аимодействия с миром. </w:t>
      </w:r>
    </w:p>
    <w:p w:rsidR="00C84EF9" w:rsidRPr="00134544" w:rsidRDefault="00C84EF9" w:rsidP="00131D4C">
      <w:pPr>
        <w:pStyle w:val="a8"/>
        <w:spacing w:line="276" w:lineRule="auto"/>
        <w:ind w:firstLine="708"/>
        <w:jc w:val="both"/>
        <w:rPr>
          <w:rFonts w:ascii="Times New Roman" w:hAnsi="Times New Roman" w:cs="Times New Roman"/>
          <w:sz w:val="26"/>
          <w:szCs w:val="26"/>
        </w:rPr>
      </w:pPr>
      <w:r w:rsidRPr="00134544">
        <w:rPr>
          <w:rFonts w:ascii="Times New Roman" w:hAnsi="Times New Roman" w:cs="Times New Roman"/>
          <w:sz w:val="26"/>
          <w:szCs w:val="26"/>
        </w:rPr>
        <w:t xml:space="preserve">Деятельностная природа дошкольника </w:t>
      </w:r>
      <w:r w:rsidR="00047513" w:rsidRPr="00134544">
        <w:rPr>
          <w:rFonts w:ascii="Times New Roman" w:hAnsi="Times New Roman" w:cs="Times New Roman"/>
          <w:sz w:val="26"/>
          <w:szCs w:val="26"/>
        </w:rPr>
        <w:t xml:space="preserve">подчеркнута в девизе программы </w:t>
      </w:r>
      <w:r w:rsidR="00CB1282">
        <w:rPr>
          <w:rFonts w:ascii="Times New Roman" w:hAnsi="Times New Roman" w:cs="Times New Roman"/>
          <w:sz w:val="26"/>
          <w:szCs w:val="26"/>
        </w:rPr>
        <w:t xml:space="preserve">«Детство»: </w:t>
      </w:r>
      <w:r w:rsidRPr="00134544">
        <w:rPr>
          <w:rFonts w:ascii="Times New Roman" w:hAnsi="Times New Roman" w:cs="Times New Roman"/>
          <w:sz w:val="26"/>
          <w:szCs w:val="26"/>
        </w:rPr>
        <w:t>«Чувствовать</w:t>
      </w:r>
      <w:r w:rsidR="00CB1282">
        <w:rPr>
          <w:rFonts w:ascii="Times New Roman" w:hAnsi="Times New Roman" w:cs="Times New Roman"/>
          <w:sz w:val="26"/>
          <w:szCs w:val="26"/>
        </w:rPr>
        <w:t xml:space="preserve"> – </w:t>
      </w:r>
      <w:r w:rsidRPr="00134544">
        <w:rPr>
          <w:rFonts w:ascii="Times New Roman" w:hAnsi="Times New Roman" w:cs="Times New Roman"/>
          <w:sz w:val="26"/>
          <w:szCs w:val="26"/>
        </w:rPr>
        <w:t>Познавать</w:t>
      </w:r>
      <w:r w:rsidR="00CB1282">
        <w:rPr>
          <w:rFonts w:ascii="Times New Roman" w:hAnsi="Times New Roman" w:cs="Times New Roman"/>
          <w:sz w:val="26"/>
          <w:szCs w:val="26"/>
        </w:rPr>
        <w:t xml:space="preserve"> - </w:t>
      </w:r>
      <w:r w:rsidRPr="00134544">
        <w:rPr>
          <w:rFonts w:ascii="Times New Roman" w:hAnsi="Times New Roman" w:cs="Times New Roman"/>
          <w:sz w:val="26"/>
          <w:szCs w:val="26"/>
        </w:rPr>
        <w:t xml:space="preserve">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C84EF9" w:rsidRPr="00134544" w:rsidRDefault="00C84EF9" w:rsidP="00C84EF9">
      <w:pPr>
        <w:pStyle w:val="a8"/>
        <w:spacing w:line="276" w:lineRule="auto"/>
        <w:jc w:val="both"/>
        <w:rPr>
          <w:rFonts w:ascii="Times New Roman" w:hAnsi="Times New Roman" w:cs="Times New Roman"/>
          <w:b/>
          <w:sz w:val="26"/>
          <w:szCs w:val="26"/>
        </w:rPr>
      </w:pPr>
      <w:r w:rsidRPr="00134544">
        <w:rPr>
          <w:rFonts w:ascii="Times New Roman" w:hAnsi="Times New Roman" w:cs="Times New Roman"/>
          <w:b/>
          <w:sz w:val="26"/>
          <w:szCs w:val="26"/>
        </w:rPr>
        <w:t xml:space="preserve">     Реализация программы ориентирована на: </w:t>
      </w:r>
    </w:p>
    <w:p w:rsidR="00C84EF9" w:rsidRPr="00134544" w:rsidRDefault="00CB1282" w:rsidP="00324608">
      <w:pPr>
        <w:pStyle w:val="a8"/>
        <w:numPr>
          <w:ilvl w:val="0"/>
          <w:numId w:val="6"/>
        </w:numPr>
        <w:spacing w:line="276" w:lineRule="auto"/>
        <w:ind w:left="0" w:firstLine="360"/>
        <w:jc w:val="both"/>
        <w:rPr>
          <w:rFonts w:ascii="Times New Roman" w:hAnsi="Times New Roman" w:cs="Times New Roman"/>
          <w:sz w:val="26"/>
          <w:szCs w:val="26"/>
        </w:rPr>
      </w:pPr>
      <w:r>
        <w:rPr>
          <w:rFonts w:ascii="Times New Roman" w:hAnsi="Times New Roman" w:cs="Times New Roman"/>
          <w:sz w:val="26"/>
          <w:szCs w:val="26"/>
        </w:rPr>
        <w:t>С</w:t>
      </w:r>
      <w:r w:rsidR="00C84EF9" w:rsidRPr="00134544">
        <w:rPr>
          <w:rFonts w:ascii="Times New Roman" w:hAnsi="Times New Roman" w:cs="Times New Roman"/>
          <w:sz w:val="26"/>
          <w:szCs w:val="26"/>
        </w:rPr>
        <w:t xml:space="preserve">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C84EF9" w:rsidRPr="00134544" w:rsidRDefault="00CB1282" w:rsidP="00324608">
      <w:pPr>
        <w:pStyle w:val="a8"/>
        <w:numPr>
          <w:ilvl w:val="0"/>
          <w:numId w:val="6"/>
        </w:numPr>
        <w:spacing w:line="276" w:lineRule="auto"/>
        <w:ind w:left="0" w:firstLine="360"/>
        <w:jc w:val="both"/>
        <w:rPr>
          <w:rFonts w:ascii="Times New Roman" w:hAnsi="Times New Roman" w:cs="Times New Roman"/>
          <w:sz w:val="26"/>
          <w:szCs w:val="26"/>
        </w:rPr>
      </w:pPr>
      <w:r>
        <w:rPr>
          <w:rFonts w:ascii="Times New Roman" w:hAnsi="Times New Roman" w:cs="Times New Roman"/>
          <w:sz w:val="26"/>
          <w:szCs w:val="26"/>
        </w:rPr>
        <w:t>О</w:t>
      </w:r>
      <w:r w:rsidR="00C84EF9" w:rsidRPr="00134544">
        <w:rPr>
          <w:rFonts w:ascii="Times New Roman" w:hAnsi="Times New Roman" w:cs="Times New Roman"/>
          <w:sz w:val="26"/>
          <w:szCs w:val="26"/>
        </w:rPr>
        <w:t xml:space="preserve">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C84EF9" w:rsidRPr="00134544" w:rsidRDefault="00CB1282" w:rsidP="00324608">
      <w:pPr>
        <w:pStyle w:val="a8"/>
        <w:numPr>
          <w:ilvl w:val="0"/>
          <w:numId w:val="6"/>
        </w:numPr>
        <w:spacing w:line="276" w:lineRule="auto"/>
        <w:ind w:left="0" w:firstLine="360"/>
        <w:rPr>
          <w:rFonts w:ascii="Times New Roman" w:hAnsi="Times New Roman" w:cs="Times New Roman"/>
          <w:sz w:val="26"/>
          <w:szCs w:val="26"/>
        </w:rPr>
      </w:pPr>
      <w:r>
        <w:rPr>
          <w:rFonts w:ascii="Times New Roman" w:hAnsi="Times New Roman" w:cs="Times New Roman"/>
          <w:sz w:val="26"/>
          <w:szCs w:val="26"/>
        </w:rPr>
        <w:t>О</w:t>
      </w:r>
      <w:r w:rsidR="00C84EF9" w:rsidRPr="00134544">
        <w:rPr>
          <w:rFonts w:ascii="Times New Roman" w:hAnsi="Times New Roman" w:cs="Times New Roman"/>
          <w:sz w:val="26"/>
          <w:szCs w:val="26"/>
        </w:rPr>
        <w:t xml:space="preserve">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C84EF9" w:rsidRPr="00134544" w:rsidRDefault="00C84EF9" w:rsidP="00C84EF9">
      <w:pPr>
        <w:pStyle w:val="a8"/>
        <w:spacing w:line="276" w:lineRule="auto"/>
        <w:jc w:val="both"/>
        <w:rPr>
          <w:rFonts w:ascii="Times New Roman" w:hAnsi="Times New Roman" w:cs="Times New Roman"/>
          <w:b/>
          <w:sz w:val="26"/>
          <w:szCs w:val="26"/>
        </w:rPr>
      </w:pPr>
      <w:r w:rsidRPr="00134544">
        <w:rPr>
          <w:rFonts w:ascii="Times New Roman" w:hAnsi="Times New Roman" w:cs="Times New Roman"/>
          <w:b/>
          <w:sz w:val="26"/>
          <w:szCs w:val="26"/>
        </w:rPr>
        <w:t xml:space="preserve">Педагоги нацелены на: </w:t>
      </w:r>
    </w:p>
    <w:p w:rsidR="00C84EF9" w:rsidRPr="00134544" w:rsidRDefault="00CB1282" w:rsidP="00324608">
      <w:pPr>
        <w:pStyle w:val="a8"/>
        <w:numPr>
          <w:ilvl w:val="0"/>
          <w:numId w:val="6"/>
        </w:numPr>
        <w:tabs>
          <w:tab w:val="left" w:pos="0"/>
        </w:tabs>
        <w:spacing w:line="276" w:lineRule="auto"/>
        <w:ind w:left="0" w:firstLine="360"/>
        <w:jc w:val="both"/>
        <w:rPr>
          <w:rFonts w:ascii="Times New Roman" w:hAnsi="Times New Roman" w:cs="Times New Roman"/>
          <w:sz w:val="26"/>
          <w:szCs w:val="26"/>
        </w:rPr>
      </w:pPr>
      <w:r>
        <w:rPr>
          <w:rFonts w:ascii="Times New Roman" w:hAnsi="Times New Roman" w:cs="Times New Roman"/>
          <w:sz w:val="26"/>
          <w:szCs w:val="26"/>
        </w:rPr>
        <w:t>Р</w:t>
      </w:r>
      <w:r w:rsidR="00C84EF9" w:rsidRPr="00134544">
        <w:rPr>
          <w:rFonts w:ascii="Times New Roman" w:hAnsi="Times New Roman" w:cs="Times New Roman"/>
          <w:sz w:val="26"/>
          <w:szCs w:val="26"/>
        </w:rPr>
        <w:t xml:space="preserve">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C84EF9" w:rsidRPr="00134544" w:rsidRDefault="00CB1282" w:rsidP="00324608">
      <w:pPr>
        <w:pStyle w:val="a8"/>
        <w:numPr>
          <w:ilvl w:val="0"/>
          <w:numId w:val="6"/>
        </w:numPr>
        <w:spacing w:line="276" w:lineRule="auto"/>
        <w:ind w:left="0" w:firstLine="360"/>
        <w:jc w:val="both"/>
        <w:rPr>
          <w:rFonts w:ascii="Times New Roman" w:hAnsi="Times New Roman" w:cs="Times New Roman"/>
          <w:sz w:val="26"/>
          <w:szCs w:val="26"/>
        </w:rPr>
      </w:pPr>
      <w:r>
        <w:rPr>
          <w:rFonts w:ascii="Times New Roman" w:hAnsi="Times New Roman" w:cs="Times New Roman"/>
          <w:sz w:val="26"/>
          <w:szCs w:val="26"/>
        </w:rPr>
        <w:t>С</w:t>
      </w:r>
      <w:r w:rsidR="00C84EF9" w:rsidRPr="00134544">
        <w:rPr>
          <w:rFonts w:ascii="Times New Roman" w:hAnsi="Times New Roman" w:cs="Times New Roman"/>
          <w:sz w:val="26"/>
          <w:szCs w:val="26"/>
        </w:rPr>
        <w:t xml:space="preserve">оздание условий развития ребенка, открывающих возможности для его позитивной социализации, личностного развития, развития инициативы и </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творческих способностей на основе сотрудничества со взрослыми и сверстниками и в соответствующих возрасту видах деятельности; </w:t>
      </w:r>
    </w:p>
    <w:p w:rsidR="005D71C8" w:rsidRPr="00134544" w:rsidRDefault="00CB1282" w:rsidP="00324608">
      <w:pPr>
        <w:pStyle w:val="a8"/>
        <w:numPr>
          <w:ilvl w:val="0"/>
          <w:numId w:val="7"/>
        </w:numPr>
        <w:spacing w:line="276" w:lineRule="auto"/>
        <w:ind w:left="0" w:firstLine="360"/>
        <w:jc w:val="both"/>
        <w:rPr>
          <w:rFonts w:ascii="Times New Roman" w:hAnsi="Times New Roman" w:cs="Times New Roman"/>
          <w:sz w:val="26"/>
          <w:szCs w:val="26"/>
        </w:rPr>
      </w:pPr>
      <w:r>
        <w:rPr>
          <w:rFonts w:ascii="Times New Roman" w:hAnsi="Times New Roman" w:cs="Times New Roman"/>
          <w:sz w:val="26"/>
          <w:szCs w:val="26"/>
        </w:rPr>
        <w:t>С</w:t>
      </w:r>
      <w:r w:rsidR="00C84EF9" w:rsidRPr="00134544">
        <w:rPr>
          <w:rFonts w:ascii="Times New Roman" w:hAnsi="Times New Roman" w:cs="Times New Roman"/>
          <w:sz w:val="26"/>
          <w:szCs w:val="26"/>
        </w:rPr>
        <w:t xml:space="preserve">оздание развивающей образовательной среды, которая представляет собой систему условий социализации и индивидуализации детей. </w:t>
      </w:r>
    </w:p>
    <w:p w:rsidR="005D71C8" w:rsidRDefault="005D71C8"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CB1282" w:rsidRDefault="00CB1282" w:rsidP="00047513">
      <w:pPr>
        <w:pStyle w:val="a9"/>
        <w:spacing w:before="90" w:beforeAutospacing="0" w:after="90" w:afterAutospacing="0" w:line="270" w:lineRule="atLeast"/>
        <w:jc w:val="center"/>
        <w:rPr>
          <w:rFonts w:eastAsiaTheme="minorHAnsi"/>
          <w:b/>
          <w:sz w:val="28"/>
          <w:szCs w:val="28"/>
          <w:lang w:eastAsia="en-US"/>
        </w:rPr>
      </w:pPr>
    </w:p>
    <w:p w:rsidR="00612B88" w:rsidRDefault="00612B88" w:rsidP="00047513">
      <w:pPr>
        <w:pStyle w:val="a9"/>
        <w:spacing w:before="90" w:beforeAutospacing="0" w:after="90" w:afterAutospacing="0" w:line="270" w:lineRule="atLeast"/>
        <w:jc w:val="center"/>
        <w:rPr>
          <w:rFonts w:eastAsiaTheme="minorHAnsi"/>
          <w:b/>
          <w:sz w:val="28"/>
          <w:szCs w:val="28"/>
          <w:lang w:eastAsia="en-US"/>
        </w:rPr>
      </w:pPr>
    </w:p>
    <w:p w:rsidR="00047513" w:rsidRPr="00131D4C" w:rsidRDefault="005D71C8" w:rsidP="00C71DED">
      <w:pPr>
        <w:pStyle w:val="a9"/>
        <w:spacing w:before="90" w:beforeAutospacing="0" w:after="90" w:afterAutospacing="0" w:line="270" w:lineRule="atLeast"/>
        <w:jc w:val="center"/>
        <w:rPr>
          <w:sz w:val="26"/>
          <w:szCs w:val="26"/>
        </w:rPr>
      </w:pPr>
      <w:r w:rsidRPr="00131D4C">
        <w:rPr>
          <w:rStyle w:val="ab"/>
          <w:sz w:val="26"/>
          <w:szCs w:val="26"/>
        </w:rPr>
        <w:t>1.3</w:t>
      </w:r>
      <w:r w:rsidR="00047513" w:rsidRPr="00131D4C">
        <w:rPr>
          <w:rStyle w:val="ab"/>
          <w:sz w:val="26"/>
          <w:szCs w:val="26"/>
        </w:rPr>
        <w:t xml:space="preserve">.ПРИНЦИПЫ И ПОДХОДЫ К ФОРМИРОВАНИЮ ПРОГРАММЫ </w:t>
      </w:r>
    </w:p>
    <w:p w:rsidR="00047513" w:rsidRPr="00131D4C" w:rsidRDefault="00047513" w:rsidP="00047513">
      <w:pPr>
        <w:pStyle w:val="a9"/>
        <w:spacing w:before="90" w:beforeAutospacing="0" w:after="90" w:afterAutospacing="0" w:line="270" w:lineRule="atLeast"/>
        <w:ind w:firstLine="708"/>
        <w:jc w:val="both"/>
        <w:rPr>
          <w:sz w:val="26"/>
          <w:szCs w:val="26"/>
        </w:rPr>
      </w:pPr>
      <w:r w:rsidRPr="00131D4C">
        <w:rPr>
          <w:sz w:val="26"/>
          <w:szCs w:val="26"/>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 </w:t>
      </w:r>
    </w:p>
    <w:p w:rsidR="00047513" w:rsidRPr="00131D4C" w:rsidRDefault="00047513" w:rsidP="00047513">
      <w:pPr>
        <w:pStyle w:val="a9"/>
        <w:spacing w:before="90" w:beforeAutospacing="0" w:after="90" w:afterAutospacing="0" w:line="270" w:lineRule="atLeast"/>
        <w:ind w:firstLine="708"/>
        <w:jc w:val="both"/>
        <w:rPr>
          <w:sz w:val="26"/>
          <w:szCs w:val="26"/>
        </w:rPr>
      </w:pPr>
      <w:r w:rsidRPr="00131D4C">
        <w:rPr>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w:t>
      </w:r>
      <w:r w:rsidRPr="00131D4C">
        <w:rPr>
          <w:sz w:val="26"/>
          <w:szCs w:val="26"/>
        </w:rPr>
        <w:tab/>
        <w:t>В Программе отсутствуют жесткая регламентация знаний детей и предметный центризм в обучении.</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xml:space="preserve">   </w:t>
      </w:r>
      <w:r w:rsidRPr="00131D4C">
        <w:rPr>
          <w:sz w:val="26"/>
          <w:szCs w:val="26"/>
        </w:rPr>
        <w:tab/>
        <w:t>Особая роль в Программе уделяется игровой деятельности как ведущей в дошкольном детстве.</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В Программе комплексно представлены все основные содержательные линии воспитания и образования ребенка от рождения до школы.</w:t>
      </w:r>
    </w:p>
    <w:p w:rsidR="00047513" w:rsidRPr="00131D4C" w:rsidRDefault="00047513" w:rsidP="00047513">
      <w:pPr>
        <w:pStyle w:val="a9"/>
        <w:spacing w:before="90" w:beforeAutospacing="0" w:after="90" w:afterAutospacing="0" w:line="270" w:lineRule="atLeast"/>
        <w:rPr>
          <w:b/>
          <w:sz w:val="26"/>
          <w:szCs w:val="26"/>
        </w:rPr>
      </w:pPr>
      <w:r w:rsidRPr="00131D4C">
        <w:rPr>
          <w:b/>
          <w:sz w:val="26"/>
          <w:szCs w:val="26"/>
        </w:rPr>
        <w:t>  Программа:</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соответствует принципу развивающего образования, целью которого является развитие ребенка;</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 xml:space="preserve"> сочетает принципы научной обоснованности и практической применимости;</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 xml:space="preserve"> основывается на комплексно – тематическом принципе построения образовательного процесса;</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47513" w:rsidRPr="00131D4C"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F44E10" w:rsidRDefault="00047513" w:rsidP="00324608">
      <w:pPr>
        <w:pStyle w:val="a9"/>
        <w:numPr>
          <w:ilvl w:val="0"/>
          <w:numId w:val="8"/>
        </w:numPr>
        <w:spacing w:before="90" w:beforeAutospacing="0" w:after="90" w:afterAutospacing="0" w:line="270" w:lineRule="atLeast"/>
        <w:jc w:val="both"/>
        <w:rPr>
          <w:sz w:val="26"/>
          <w:szCs w:val="26"/>
        </w:rPr>
      </w:pPr>
      <w:r w:rsidRPr="00131D4C">
        <w:rPr>
          <w:sz w:val="26"/>
          <w:szCs w:val="26"/>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F44E10" w:rsidRDefault="00F44E10" w:rsidP="00E4409E">
      <w:pPr>
        <w:pStyle w:val="a9"/>
        <w:spacing w:before="90" w:beforeAutospacing="0" w:after="90" w:afterAutospacing="0" w:line="270" w:lineRule="atLeast"/>
        <w:ind w:left="427"/>
        <w:jc w:val="both"/>
        <w:rPr>
          <w:sz w:val="26"/>
          <w:szCs w:val="26"/>
        </w:rPr>
      </w:pPr>
    </w:p>
    <w:p w:rsidR="00047513" w:rsidRDefault="00047513" w:rsidP="00CB1282">
      <w:pPr>
        <w:pStyle w:val="a9"/>
        <w:spacing w:before="90" w:beforeAutospacing="0" w:after="90" w:afterAutospacing="0" w:line="270" w:lineRule="atLeast"/>
        <w:ind w:left="427"/>
        <w:jc w:val="both"/>
        <w:rPr>
          <w:b/>
          <w:sz w:val="26"/>
          <w:szCs w:val="26"/>
        </w:rPr>
      </w:pPr>
      <w:r w:rsidRPr="00F44E10">
        <w:rPr>
          <w:b/>
          <w:sz w:val="26"/>
          <w:szCs w:val="26"/>
        </w:rPr>
        <w:lastRenderedPageBreak/>
        <w:t>1.4. ВОЗРАСТНЫЕ ОСОБЕННОСТИ ДЕТЕЙ 5-6 ЛЕТ.</w:t>
      </w:r>
    </w:p>
    <w:p w:rsidR="00CB1282" w:rsidRPr="00CB1282" w:rsidRDefault="00CB1282" w:rsidP="00CB1282">
      <w:pPr>
        <w:jc w:val="both"/>
        <w:rPr>
          <w:rFonts w:ascii="Times New Roman" w:hAnsi="Times New Roman" w:cs="Times New Roman"/>
          <w:color w:val="000000"/>
          <w:sz w:val="28"/>
          <w:szCs w:val="28"/>
        </w:rPr>
      </w:pPr>
      <w:r w:rsidRPr="00CB1282">
        <w:rPr>
          <w:rFonts w:ascii="Times New Roman" w:hAnsi="Times New Roman" w:cs="Times New Roman"/>
          <w:color w:val="000000"/>
          <w:sz w:val="28"/>
          <w:szCs w:val="28"/>
        </w:rPr>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rsidR="00CB1282" w:rsidRPr="00CB1282" w:rsidRDefault="00CB1282" w:rsidP="00CB1282">
      <w:pPr>
        <w:rPr>
          <w:rFonts w:ascii="Times New Roman" w:hAnsi="Times New Roman" w:cs="Times New Roman"/>
          <w:sz w:val="26"/>
          <w:szCs w:val="26"/>
        </w:rPr>
      </w:pPr>
      <w:r w:rsidRPr="00CB1282">
        <w:rPr>
          <w:rFonts w:ascii="Times New Roman" w:hAnsi="Times New Roman" w:cs="Times New Roman"/>
          <w:sz w:val="26"/>
          <w:szCs w:val="26"/>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взаимоотношениях людей.</w:t>
      </w:r>
    </w:p>
    <w:p w:rsidR="00CB1282" w:rsidRPr="00CB1282" w:rsidRDefault="00CB1282" w:rsidP="00CB1282">
      <w:pPr>
        <w:rPr>
          <w:rFonts w:ascii="Times New Roman" w:hAnsi="Times New Roman" w:cs="Times New Roman"/>
          <w:sz w:val="26"/>
          <w:szCs w:val="26"/>
        </w:rPr>
      </w:pPr>
      <w:r w:rsidRPr="00CB1282">
        <w:rPr>
          <w:rFonts w:ascii="Times New Roman" w:hAnsi="Times New Roman" w:cs="Times New Roman"/>
          <w:sz w:val="26"/>
          <w:szCs w:val="26"/>
        </w:rPr>
        <w:t>В этом возрасте в поведении дошкольников – формируется возможность саморегуляции, дети начинают предъявлять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Это становится благодаря осознанию детьми общепринятых норм и правил поведения  обязательности их выполнения.</w:t>
      </w:r>
    </w:p>
    <w:p w:rsidR="00CB1282" w:rsidRPr="00CB1282" w:rsidRDefault="00CB1282" w:rsidP="00CB1282">
      <w:pPr>
        <w:rPr>
          <w:rFonts w:ascii="Times New Roman" w:hAnsi="Times New Roman" w:cs="Times New Roman"/>
          <w:sz w:val="26"/>
          <w:szCs w:val="26"/>
        </w:rPr>
      </w:pPr>
      <w:r w:rsidRPr="00CB1282">
        <w:rPr>
          <w:rFonts w:ascii="Times New Roman" w:hAnsi="Times New Roman" w:cs="Times New Roman"/>
          <w:sz w:val="26"/>
          <w:szCs w:val="26"/>
        </w:rPr>
        <w:t xml:space="preserve"> В возрасте от 5 – 6 лет происходят изменения в представлениях ребенка о себе. </w:t>
      </w:r>
    </w:p>
    <w:p w:rsidR="00CB1282" w:rsidRPr="00CB1282" w:rsidRDefault="00CB1282" w:rsidP="00CB1282">
      <w:pPr>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 xml:space="preserve">  </w:t>
      </w:r>
      <w:r w:rsidRPr="00CB1282">
        <w:rPr>
          <w:rFonts w:ascii="Times New Roman" w:hAnsi="Times New Roman" w:cs="Times New Roman"/>
          <w:b/>
          <w:color w:val="000000"/>
          <w:sz w:val="26"/>
          <w:szCs w:val="26"/>
        </w:rPr>
        <w:t>В этом возрасте ребенок:</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Продолжает активно познавать окружающий мир. Он не только задает много вопросов, но и сам формирует ответы или создает версии. 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этом возрасте ребенок желает показать себя миру. Он часто привлекает к себе внимание, иногда для него негативное внимание важнее никакого, поэтому  он может провоцировать взрослого на привлечение внимания плохими поступками.</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этом возрасте ребенок с трудом может соизмерять собственное «хочу» с чужими потребностями и возможностями и поэтому все время проверяет прочность выставленных другими людьми границ, желая заполучить все то, что хочет.</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возрасте от 5 до 6 лет ребенок готов общаться со сверстниками, познавая через это общение правила взаимодействия с равными себе. Постепенно переходит от сюжетно – ролевых игр к играм по правилам, в которых складывается механизм управления своим поведением, проявляющийся затем и в других видах деятельности. В этом возрасте ребенку еще нужен внешний контроль - со стороны его товарищей по игре. Дети сначала контролируют друг друга, а потом - каждый самого себя.</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этом возрасте ребенок стремиться к большей самостоятельности. Он хочет и может многое делать сам, но ему еще трудно долго сосредотачиваться на том ,что ему не интересно.</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этом возрасте дошкольник ,очень хочет походить на значимых для него взрослых, поэтому любит играть во «взрослые дела» и другие социальные игры . Продолжительность игр может быть уже достаточно существенной.</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этом возрасте дети имеют дифференцированное представление о своей гендерной принадлежности по существенным признакам (мальчик девочка, особенности проявления чувств, эмоций, специфика гендерного поведения).</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Более совершенной становится крупная моторика, ребенок способен к освоению более сложных движений.  В этом возрасте наблюдаются различия в движениях между мальчиками и девочками, (у мальчиков - боле порывистые движения, у девочек  - плавные, мягкие, уравновешенные).</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lastRenderedPageBreak/>
        <w:t>К пяти годам дети обладают большим запасом представлений об окружающем, которое получают благодаря своей активности. В этом возрасте ребенок хорошо знает основные цвета и имеет представления об оттенках. Дети шестого года жизни могут рассказать, чем различаются геометрические предметы друг от друга. Возрастает способность ребенка ориентироваться в пространстве.</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Внимание ребенка становится более устойчивым и произвольным. Они могут заниматься не очень привлекательным, но нужным  делом  в течении 120 – 25 минут вместе со взрослым. Объем памяти увеличивается и улучшается ее устойчивость.</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этом возрасте дети имеют дифференцированное представление о своей гендерной принадлежности по существенным признакам ( женские и мужские качества, особенности проявления чувсв, эмоций, специфика гендерного поведения)</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В 5 – 6 лет ведущее значение преобладает наглядно - образное мышление, которое позволяет ребенку решать более сложные задачи с использованием обобщенных наглядных  средств(схем, чертежей). Ребенок в этом возрасте четко начинает различать действительное и вымышленное.</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На шестом году жизни ребенка происходят важные изменения в развитии речи. Правильное произношение звуков становится нормой. Активно пополняется словарь существительными, прилагательными, глаголами, наречием. Дети учатся самостоятельно строить игровые и деловые диалоги, осваивая правила речевого этикета, пользоваться прямой и косвенной речью, способны передать состояние героя, его настроение, отношение к событию, используя эпитеты  и сравнения.</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Круг чтения ребенка 5 - 6 лет пополняется произведениями разной тематики. Ребенок способен удерживать в памяти большой объем информации, ему доступно чтение с продолжением.</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Повышается возможность безопасность жизнедеятельности ребенка 5 – 6 лет. Это связано с ростом осознанности и произвольности поведения.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 и действий других людей.</w:t>
      </w:r>
    </w:p>
    <w:p w:rsidR="00CB1282" w:rsidRPr="00CB1282" w:rsidRDefault="00CB1282" w:rsidP="00324608">
      <w:pPr>
        <w:numPr>
          <w:ilvl w:val="0"/>
          <w:numId w:val="28"/>
        </w:numPr>
        <w:spacing w:after="0" w:line="240" w:lineRule="auto"/>
        <w:jc w:val="both"/>
        <w:rPr>
          <w:rFonts w:ascii="Times New Roman" w:hAnsi="Times New Roman" w:cs="Times New Roman"/>
          <w:color w:val="000000"/>
          <w:sz w:val="26"/>
          <w:szCs w:val="26"/>
        </w:rPr>
      </w:pPr>
      <w:r w:rsidRPr="00CB1282">
        <w:rPr>
          <w:rFonts w:ascii="Times New Roman" w:hAnsi="Times New Roman" w:cs="Times New Roman"/>
          <w:color w:val="000000"/>
          <w:sz w:val="26"/>
          <w:szCs w:val="26"/>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B1282" w:rsidRPr="00CB1282" w:rsidRDefault="00CB1282" w:rsidP="00CB1282">
      <w:pPr>
        <w:jc w:val="both"/>
        <w:rPr>
          <w:rFonts w:ascii="Times New Roman" w:hAnsi="Times New Roman" w:cs="Times New Roman"/>
          <w:color w:val="000000"/>
          <w:sz w:val="26"/>
          <w:szCs w:val="26"/>
        </w:rPr>
      </w:pPr>
    </w:p>
    <w:p w:rsidR="00CB1282" w:rsidRPr="00CB1282" w:rsidRDefault="00CB1282" w:rsidP="00CB1282">
      <w:pPr>
        <w:pStyle w:val="a9"/>
        <w:spacing w:before="90" w:beforeAutospacing="0" w:after="90" w:afterAutospacing="0" w:line="270" w:lineRule="atLeast"/>
        <w:ind w:left="427"/>
        <w:jc w:val="both"/>
        <w:rPr>
          <w:sz w:val="26"/>
          <w:szCs w:val="26"/>
        </w:rPr>
      </w:pPr>
    </w:p>
    <w:p w:rsidR="00CB1282" w:rsidRDefault="00CB1282" w:rsidP="00CB1282">
      <w:pPr>
        <w:pStyle w:val="a3"/>
        <w:rPr>
          <w:sz w:val="26"/>
          <w:szCs w:val="26"/>
        </w:rPr>
      </w:pPr>
    </w:p>
    <w:p w:rsidR="00CB1282" w:rsidRPr="00F44E10" w:rsidRDefault="00CB1282" w:rsidP="00CB1282">
      <w:pPr>
        <w:pStyle w:val="a9"/>
        <w:spacing w:before="90" w:beforeAutospacing="0" w:after="90" w:afterAutospacing="0" w:line="270" w:lineRule="atLeast"/>
        <w:ind w:left="787"/>
        <w:jc w:val="both"/>
        <w:rPr>
          <w:sz w:val="26"/>
          <w:szCs w:val="26"/>
        </w:rPr>
      </w:pPr>
    </w:p>
    <w:p w:rsidR="00CB1282" w:rsidRDefault="00047513" w:rsidP="008659AC">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w:t>
      </w:r>
    </w:p>
    <w:p w:rsidR="00CB1282" w:rsidRDefault="00CB1282" w:rsidP="008659AC">
      <w:pPr>
        <w:spacing w:after="0"/>
        <w:jc w:val="both"/>
        <w:rPr>
          <w:rFonts w:ascii="Times New Roman" w:hAnsi="Times New Roman" w:cs="Times New Roman"/>
          <w:sz w:val="26"/>
          <w:szCs w:val="26"/>
        </w:rPr>
      </w:pPr>
    </w:p>
    <w:p w:rsidR="00CB1282" w:rsidRDefault="00CB1282" w:rsidP="008659AC">
      <w:pPr>
        <w:spacing w:after="0"/>
        <w:jc w:val="both"/>
        <w:rPr>
          <w:rFonts w:ascii="Times New Roman" w:hAnsi="Times New Roman" w:cs="Times New Roman"/>
          <w:sz w:val="26"/>
          <w:szCs w:val="26"/>
        </w:rPr>
      </w:pPr>
    </w:p>
    <w:p w:rsidR="00E4409E" w:rsidRDefault="00E4409E" w:rsidP="00CB1282">
      <w:pPr>
        <w:spacing w:after="120"/>
        <w:rPr>
          <w:rFonts w:ascii="Times New Roman" w:hAnsi="Times New Roman" w:cs="Times New Roman"/>
          <w:b/>
          <w:sz w:val="26"/>
          <w:szCs w:val="26"/>
        </w:rPr>
      </w:pPr>
    </w:p>
    <w:p w:rsidR="00CB1282" w:rsidRDefault="00CB1282" w:rsidP="00CB1282">
      <w:pPr>
        <w:spacing w:after="120"/>
        <w:rPr>
          <w:rFonts w:ascii="Times New Roman" w:hAnsi="Times New Roman" w:cs="Times New Roman"/>
          <w:b/>
          <w:sz w:val="26"/>
          <w:szCs w:val="26"/>
        </w:rPr>
      </w:pPr>
    </w:p>
    <w:p w:rsidR="00C71DED" w:rsidRDefault="00C71DED" w:rsidP="00CB1282">
      <w:pPr>
        <w:spacing w:after="120"/>
        <w:rPr>
          <w:rFonts w:ascii="Times New Roman" w:hAnsi="Times New Roman" w:cs="Times New Roman"/>
          <w:b/>
          <w:sz w:val="26"/>
          <w:szCs w:val="26"/>
        </w:rPr>
      </w:pPr>
    </w:p>
    <w:p w:rsidR="00C71DED" w:rsidRDefault="00C71DED" w:rsidP="00CB1282">
      <w:pPr>
        <w:spacing w:after="120"/>
        <w:rPr>
          <w:rFonts w:ascii="Times New Roman" w:hAnsi="Times New Roman" w:cs="Times New Roman"/>
          <w:b/>
          <w:sz w:val="26"/>
          <w:szCs w:val="26"/>
        </w:rPr>
      </w:pPr>
    </w:p>
    <w:p w:rsidR="00612B88" w:rsidRDefault="00612B88" w:rsidP="00612B88">
      <w:pPr>
        <w:spacing w:after="120"/>
        <w:jc w:val="center"/>
        <w:rPr>
          <w:rFonts w:ascii="Times New Roman" w:hAnsi="Times New Roman" w:cs="Times New Roman"/>
          <w:b/>
          <w:sz w:val="26"/>
          <w:szCs w:val="26"/>
        </w:rPr>
      </w:pPr>
    </w:p>
    <w:p w:rsidR="00612B88" w:rsidRPr="00131D4C" w:rsidRDefault="008659AC" w:rsidP="00612B88">
      <w:pPr>
        <w:spacing w:after="120"/>
        <w:jc w:val="center"/>
        <w:rPr>
          <w:rFonts w:ascii="Times New Roman" w:hAnsi="Times New Roman" w:cs="Times New Roman"/>
          <w:sz w:val="26"/>
          <w:szCs w:val="26"/>
        </w:rPr>
      </w:pPr>
      <w:r w:rsidRPr="00131D4C">
        <w:rPr>
          <w:rFonts w:ascii="Times New Roman" w:hAnsi="Times New Roman" w:cs="Times New Roman"/>
          <w:sz w:val="26"/>
          <w:szCs w:val="26"/>
        </w:rPr>
        <w:lastRenderedPageBreak/>
        <w:t xml:space="preserve">     </w:t>
      </w:r>
      <w:r w:rsidR="00612B88" w:rsidRPr="00131D4C">
        <w:rPr>
          <w:rFonts w:ascii="Times New Roman" w:hAnsi="Times New Roman" w:cs="Times New Roman"/>
          <w:b/>
          <w:sz w:val="26"/>
          <w:szCs w:val="26"/>
        </w:rPr>
        <w:t xml:space="preserve">1.5.ОПИСАНИЕ ВАРИАТИВНЫХ ФОРМ, СПОСОБОВ, МЕТОДОВ И СРЕДСТВ </w:t>
      </w:r>
      <w:r w:rsidR="00CB1282">
        <w:rPr>
          <w:rFonts w:ascii="Times New Roman" w:hAnsi="Times New Roman" w:cs="Times New Roman"/>
          <w:b/>
          <w:sz w:val="26"/>
          <w:szCs w:val="26"/>
        </w:rPr>
        <w:t xml:space="preserve"> </w:t>
      </w:r>
      <w:r w:rsidR="00612B88" w:rsidRPr="00131D4C">
        <w:rPr>
          <w:rFonts w:ascii="Times New Roman" w:hAnsi="Times New Roman" w:cs="Times New Roman"/>
          <w:b/>
          <w:sz w:val="26"/>
          <w:szCs w:val="26"/>
        </w:rPr>
        <w:t>РЕАЛИЗАЦИИ ПРОГРАММЫ</w:t>
      </w:r>
    </w:p>
    <w:p w:rsidR="008659AC" w:rsidRPr="00131D4C" w:rsidRDefault="008659AC" w:rsidP="00612B88">
      <w:pPr>
        <w:jc w:val="both"/>
        <w:rPr>
          <w:rFonts w:ascii="Times New Roman" w:hAnsi="Times New Roman" w:cs="Times New Roman"/>
          <w:sz w:val="26"/>
          <w:szCs w:val="26"/>
        </w:rPr>
      </w:pPr>
      <w:r w:rsidRPr="00131D4C">
        <w:rPr>
          <w:rFonts w:ascii="Times New Roman" w:hAnsi="Times New Roman" w:cs="Times New Roman"/>
          <w:sz w:val="26"/>
          <w:szCs w:val="26"/>
        </w:rPr>
        <w:t xml:space="preserve">При реализации образовательной программы «Детство» педагог: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сочетает совместную с ребенком деятельность (игры, труд, наблюдения и пр.) и самостоятельную деятельность детей;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создает развивающую предметно-пространственную среду;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наблюдает, как развиваются самостоятельность каждого ребенка и взаимоотношения детей; </w:t>
      </w:r>
    </w:p>
    <w:p w:rsidR="008659AC" w:rsidRPr="00131D4C" w:rsidRDefault="008659AC" w:rsidP="00324608">
      <w:pPr>
        <w:numPr>
          <w:ilvl w:val="0"/>
          <w:numId w:val="9"/>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сотрудничает с родителями, совместно с ними решая задачи воспитания и развития малышей.  </w:t>
      </w:r>
    </w:p>
    <w:p w:rsidR="008659AC" w:rsidRPr="00131D4C" w:rsidRDefault="008659AC" w:rsidP="008659AC">
      <w:pPr>
        <w:rPr>
          <w:rFonts w:ascii="Times New Roman" w:hAnsi="Times New Roman" w:cs="Times New Roman"/>
          <w:sz w:val="26"/>
          <w:szCs w:val="26"/>
        </w:rPr>
      </w:pPr>
      <w:r w:rsidRPr="00131D4C">
        <w:rPr>
          <w:rFonts w:ascii="Times New Roman" w:hAnsi="Times New Roman" w:cs="Times New Roman"/>
          <w:sz w:val="26"/>
          <w:szCs w:val="26"/>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8659AC" w:rsidRPr="00131D4C" w:rsidRDefault="006C5119" w:rsidP="008659AC">
      <w:pPr>
        <w:rPr>
          <w:rFonts w:ascii="Times New Roman" w:hAnsi="Times New Roman" w:cs="Times New Roman"/>
          <w:sz w:val="26"/>
          <w:szCs w:val="26"/>
        </w:rPr>
      </w:pPr>
      <w:r>
        <w:rPr>
          <w:rFonts w:ascii="Times New Roman" w:hAnsi="Times New Roman" w:cs="Times New Roman"/>
          <w:sz w:val="26"/>
          <w:szCs w:val="26"/>
        </w:rPr>
        <w:t xml:space="preserve">     Развитие детей 5-6</w:t>
      </w:r>
      <w:r w:rsidR="008659AC" w:rsidRPr="00131D4C">
        <w:rPr>
          <w:rFonts w:ascii="Times New Roman" w:hAnsi="Times New Roman" w:cs="Times New Roman"/>
          <w:sz w:val="26"/>
          <w:szCs w:val="26"/>
        </w:rPr>
        <w:t xml:space="preserve"> лет происходит успешно при условии удовлетворения в образовательном процессе ведущих социальных потребностей дошкольников: </w:t>
      </w:r>
    </w:p>
    <w:p w:rsidR="008659AC" w:rsidRPr="00131D4C" w:rsidRDefault="008659AC" w:rsidP="00324608">
      <w:pPr>
        <w:numPr>
          <w:ilvl w:val="0"/>
          <w:numId w:val="10"/>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положительных эмоциональных контактах с окружающими (воспитателем, детьми), в любви и доброжелательности; </w:t>
      </w:r>
    </w:p>
    <w:p w:rsidR="008659AC" w:rsidRPr="00131D4C" w:rsidRDefault="008659AC" w:rsidP="00324608">
      <w:pPr>
        <w:numPr>
          <w:ilvl w:val="0"/>
          <w:numId w:val="10"/>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активном познании и информационном обмене; </w:t>
      </w:r>
    </w:p>
    <w:p w:rsidR="008659AC" w:rsidRPr="00131D4C" w:rsidRDefault="008659AC" w:rsidP="00324608">
      <w:pPr>
        <w:numPr>
          <w:ilvl w:val="0"/>
          <w:numId w:val="10"/>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самостоятельности и разнообразной деятельности по интересам; </w:t>
      </w:r>
    </w:p>
    <w:p w:rsidR="008659AC" w:rsidRPr="00131D4C" w:rsidRDefault="008659AC" w:rsidP="00324608">
      <w:pPr>
        <w:numPr>
          <w:ilvl w:val="0"/>
          <w:numId w:val="10"/>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активном общении и сотрудничестве со взрослыми и сверстниками; </w:t>
      </w:r>
    </w:p>
    <w:p w:rsidR="008659AC" w:rsidRPr="00131D4C" w:rsidRDefault="008659AC" w:rsidP="00324608">
      <w:pPr>
        <w:numPr>
          <w:ilvl w:val="0"/>
          <w:numId w:val="10"/>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самоутверждении, самореализации и признании своих достижений со стороны взрослых и сверстников.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w:t>
      </w:r>
      <w:r w:rsidRPr="00131D4C">
        <w:rPr>
          <w:rFonts w:ascii="Times New Roman" w:hAnsi="Times New Roman" w:cs="Times New Roman"/>
          <w:sz w:val="26"/>
          <w:szCs w:val="26"/>
        </w:rPr>
        <w:lastRenderedPageBreak/>
        <w:t xml:space="preserve">окружающих людей и сверстников (обижены, огорчены, скучают) и проявлять сочувствие и готовность помочь.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w:t>
      </w:r>
      <w:r w:rsidRPr="00131D4C">
        <w:rPr>
          <w:rFonts w:ascii="Times New Roman" w:hAnsi="Times New Roman" w:cs="Times New Roman"/>
          <w:sz w:val="26"/>
          <w:szCs w:val="26"/>
        </w:rPr>
        <w:lastRenderedPageBreak/>
        <w:t xml:space="preserve">сравнения своего поведения с поведением сверстника у ребенка появляется возможность лучшего осознания самого себя, своего 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lastRenderedPageBreak/>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Эффективным средством развития познавательных интересов становиться создание мини-музея. Любой предмет мини-музея может подсказать тему для интересного разговора.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lastRenderedPageBreak/>
        <w:t xml:space="preserve">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т. п. </w:t>
      </w:r>
    </w:p>
    <w:p w:rsidR="008659AC" w:rsidRPr="00131D4C" w:rsidRDefault="008659AC" w:rsidP="00131D4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w:t>
      </w:r>
      <w:r w:rsidR="00131D4C">
        <w:rPr>
          <w:rFonts w:ascii="Times New Roman" w:hAnsi="Times New Roman" w:cs="Times New Roman"/>
          <w:sz w:val="26"/>
          <w:szCs w:val="26"/>
        </w:rPr>
        <w:tab/>
      </w:r>
      <w:r w:rsidRPr="00131D4C">
        <w:rPr>
          <w:rFonts w:ascii="Times New Roman" w:hAnsi="Times New Roman" w:cs="Times New Roman"/>
          <w:sz w:val="26"/>
          <w:szCs w:val="26"/>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w:t>
      </w:r>
      <w:r w:rsidRPr="00131D4C">
        <w:rPr>
          <w:rFonts w:ascii="Times New Roman" w:hAnsi="Times New Roman" w:cs="Times New Roman"/>
          <w:sz w:val="26"/>
          <w:szCs w:val="26"/>
        </w:rPr>
        <w:lastRenderedPageBreak/>
        <w:t xml:space="preserve">ответственность за случившееся с другим ребенком ли предпочесть переложить всю вину на другого.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047513" w:rsidRDefault="00047513"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612B88" w:rsidRDefault="00612B88" w:rsidP="008659AC">
      <w:pPr>
        <w:keepNext/>
        <w:keepLines/>
        <w:spacing w:before="120" w:after="0" w:line="240" w:lineRule="auto"/>
        <w:jc w:val="both"/>
        <w:outlineLvl w:val="1"/>
        <w:rPr>
          <w:rFonts w:ascii="Times New Roman" w:hAnsi="Times New Roman" w:cs="Times New Roman"/>
          <w:b/>
          <w:sz w:val="26"/>
          <w:szCs w:val="26"/>
        </w:rPr>
      </w:pPr>
    </w:p>
    <w:p w:rsidR="00724C79" w:rsidRDefault="00724C79" w:rsidP="008659AC">
      <w:pPr>
        <w:keepNext/>
        <w:keepLines/>
        <w:spacing w:before="120" w:after="0" w:line="240" w:lineRule="auto"/>
        <w:jc w:val="both"/>
        <w:outlineLvl w:val="1"/>
        <w:rPr>
          <w:rFonts w:ascii="Times New Roman" w:hAnsi="Times New Roman" w:cs="Times New Roman"/>
          <w:b/>
          <w:sz w:val="26"/>
          <w:szCs w:val="26"/>
        </w:rPr>
      </w:pPr>
    </w:p>
    <w:p w:rsidR="00394AF4" w:rsidRDefault="00394AF4" w:rsidP="008659AC">
      <w:pPr>
        <w:keepNext/>
        <w:keepLines/>
        <w:spacing w:before="120" w:after="0" w:line="240" w:lineRule="auto"/>
        <w:jc w:val="both"/>
        <w:outlineLvl w:val="1"/>
        <w:rPr>
          <w:rFonts w:ascii="Times New Roman" w:hAnsi="Times New Roman" w:cs="Times New Roman"/>
          <w:b/>
          <w:sz w:val="26"/>
          <w:szCs w:val="26"/>
        </w:rPr>
      </w:pPr>
    </w:p>
    <w:p w:rsidR="00394AF4" w:rsidRDefault="00394AF4" w:rsidP="008659AC">
      <w:pPr>
        <w:keepNext/>
        <w:keepLines/>
        <w:spacing w:before="120" w:after="0" w:line="240" w:lineRule="auto"/>
        <w:jc w:val="both"/>
        <w:outlineLvl w:val="1"/>
        <w:rPr>
          <w:rFonts w:ascii="Times New Roman" w:hAnsi="Times New Roman" w:cs="Times New Roman"/>
          <w:b/>
          <w:sz w:val="26"/>
          <w:szCs w:val="26"/>
        </w:rPr>
      </w:pPr>
    </w:p>
    <w:p w:rsidR="00394AF4" w:rsidRDefault="00394AF4" w:rsidP="008659AC">
      <w:pPr>
        <w:keepNext/>
        <w:keepLines/>
        <w:spacing w:before="120" w:after="0" w:line="240" w:lineRule="auto"/>
        <w:jc w:val="both"/>
        <w:outlineLvl w:val="1"/>
        <w:rPr>
          <w:rFonts w:ascii="Times New Roman" w:hAnsi="Times New Roman" w:cs="Times New Roman"/>
          <w:b/>
          <w:sz w:val="26"/>
          <w:szCs w:val="26"/>
        </w:rPr>
      </w:pPr>
    </w:p>
    <w:p w:rsidR="00394AF4" w:rsidRDefault="00394AF4" w:rsidP="008659AC">
      <w:pPr>
        <w:keepNext/>
        <w:keepLines/>
        <w:spacing w:before="120" w:after="0" w:line="240" w:lineRule="auto"/>
        <w:jc w:val="both"/>
        <w:outlineLvl w:val="1"/>
        <w:rPr>
          <w:rFonts w:ascii="Times New Roman" w:hAnsi="Times New Roman" w:cs="Times New Roman"/>
          <w:b/>
          <w:sz w:val="26"/>
          <w:szCs w:val="26"/>
        </w:rPr>
      </w:pPr>
    </w:p>
    <w:p w:rsidR="00CB1282" w:rsidRDefault="00CB1282" w:rsidP="00C118EF">
      <w:pPr>
        <w:spacing w:before="240" w:after="0"/>
        <w:rPr>
          <w:rFonts w:ascii="Times New Roman" w:hAnsi="Times New Roman" w:cs="Times New Roman"/>
          <w:b/>
          <w:sz w:val="26"/>
          <w:szCs w:val="26"/>
        </w:rPr>
      </w:pPr>
    </w:p>
    <w:p w:rsidR="00C118EF" w:rsidRDefault="00C118EF" w:rsidP="00C118EF">
      <w:pPr>
        <w:spacing w:before="240" w:after="0"/>
        <w:rPr>
          <w:rFonts w:ascii="Times New Roman" w:hAnsi="Times New Roman" w:cs="Times New Roman"/>
          <w:b/>
          <w:sz w:val="26"/>
          <w:szCs w:val="26"/>
        </w:rPr>
      </w:pPr>
    </w:p>
    <w:p w:rsidR="00C118EF" w:rsidRDefault="00C118EF" w:rsidP="00C118EF">
      <w:pPr>
        <w:spacing w:before="240" w:after="0"/>
        <w:rPr>
          <w:rFonts w:ascii="Times New Roman" w:hAnsi="Times New Roman" w:cs="Times New Roman"/>
          <w:b/>
          <w:sz w:val="26"/>
          <w:szCs w:val="26"/>
        </w:rPr>
      </w:pPr>
    </w:p>
    <w:p w:rsidR="00C118EF" w:rsidRDefault="00C118EF" w:rsidP="00C118EF">
      <w:pPr>
        <w:spacing w:before="240" w:after="0"/>
        <w:rPr>
          <w:rFonts w:ascii="Times New Roman" w:hAnsi="Times New Roman" w:cs="Times New Roman"/>
          <w:b/>
          <w:sz w:val="26"/>
          <w:szCs w:val="26"/>
        </w:rPr>
      </w:pPr>
    </w:p>
    <w:p w:rsidR="00C118EF" w:rsidRDefault="00C118EF" w:rsidP="00C118EF">
      <w:pPr>
        <w:spacing w:before="240" w:after="0"/>
        <w:rPr>
          <w:rFonts w:ascii="Times New Roman" w:hAnsi="Times New Roman" w:cs="Times New Roman"/>
          <w:b/>
          <w:sz w:val="26"/>
          <w:szCs w:val="26"/>
        </w:rPr>
      </w:pPr>
    </w:p>
    <w:p w:rsidR="00C118EF" w:rsidRDefault="00C118EF" w:rsidP="00C118EF">
      <w:pPr>
        <w:spacing w:before="240" w:after="0"/>
        <w:rPr>
          <w:rFonts w:ascii="Times New Roman" w:hAnsi="Times New Roman" w:cs="Times New Roman"/>
          <w:b/>
          <w:sz w:val="26"/>
          <w:szCs w:val="26"/>
        </w:rPr>
      </w:pPr>
    </w:p>
    <w:p w:rsidR="00C118EF" w:rsidRDefault="00C118EF" w:rsidP="00C118EF">
      <w:pPr>
        <w:spacing w:before="240" w:after="0"/>
        <w:rPr>
          <w:rFonts w:ascii="Times New Roman" w:hAnsi="Times New Roman" w:cs="Times New Roman"/>
          <w:b/>
          <w:sz w:val="26"/>
          <w:szCs w:val="26"/>
        </w:rPr>
      </w:pPr>
    </w:p>
    <w:p w:rsidR="00612B88" w:rsidRDefault="00612B88" w:rsidP="00CB1282">
      <w:pPr>
        <w:spacing w:before="240" w:after="0"/>
        <w:jc w:val="center"/>
        <w:rPr>
          <w:rFonts w:ascii="Times New Roman" w:hAnsi="Times New Roman" w:cs="Times New Roman"/>
          <w:b/>
          <w:sz w:val="26"/>
          <w:szCs w:val="26"/>
        </w:rPr>
      </w:pPr>
      <w:r w:rsidRPr="00131D4C">
        <w:rPr>
          <w:rFonts w:ascii="Times New Roman" w:hAnsi="Times New Roman" w:cs="Times New Roman"/>
          <w:b/>
          <w:sz w:val="26"/>
          <w:szCs w:val="26"/>
        </w:rPr>
        <w:lastRenderedPageBreak/>
        <w:t>2. ПЛАНИРУЕМЫЕ РЕЗУЛЬТАТЫ ОСВОЕНИЯ ПРОГРАММЫ.</w:t>
      </w:r>
    </w:p>
    <w:p w:rsidR="008659AC" w:rsidRPr="00131D4C" w:rsidRDefault="008659AC" w:rsidP="00CB1282">
      <w:pPr>
        <w:spacing w:before="240" w:after="0"/>
        <w:ind w:hanging="142"/>
        <w:jc w:val="both"/>
        <w:rPr>
          <w:rFonts w:ascii="Times New Roman" w:hAnsi="Times New Roman" w:cs="Times New Roman"/>
          <w:sz w:val="26"/>
          <w:szCs w:val="26"/>
        </w:rPr>
      </w:pPr>
      <w:r w:rsidRPr="00131D4C">
        <w:rPr>
          <w:rFonts w:ascii="Times New Roman" w:hAnsi="Times New Roman" w:cs="Times New Roman"/>
          <w:b/>
          <w:sz w:val="26"/>
          <w:szCs w:val="26"/>
        </w:rPr>
        <w:t>К шести годам</w:t>
      </w:r>
      <w:r w:rsidRPr="00131D4C">
        <w:rPr>
          <w:rFonts w:ascii="Times New Roman" w:hAnsi="Times New Roman" w:cs="Times New Roman"/>
          <w:sz w:val="26"/>
          <w:szCs w:val="26"/>
        </w:rPr>
        <w:t xml:space="preserve"> проявляет самостоятельность в разнообразных видах деятельности, стремится к проявлению творческой инициативы. </w:t>
      </w:r>
    </w:p>
    <w:p w:rsidR="008659AC" w:rsidRPr="00887F51" w:rsidRDefault="00887F51" w:rsidP="00CB1282">
      <w:pPr>
        <w:pStyle w:val="a3"/>
        <w:tabs>
          <w:tab w:val="left" w:pos="0"/>
          <w:tab w:val="left" w:pos="1134"/>
        </w:tabs>
        <w:spacing w:before="240" w:after="0"/>
        <w:ind w:left="0"/>
        <w:jc w:val="both"/>
        <w:rPr>
          <w:rFonts w:ascii="Times New Roman" w:hAnsi="Times New Roman" w:cs="Times New Roman"/>
          <w:sz w:val="26"/>
          <w:szCs w:val="26"/>
        </w:rPr>
      </w:pPr>
      <w:r>
        <w:rPr>
          <w:rFonts w:ascii="Times New Roman" w:hAnsi="Times New Roman" w:cs="Times New Roman"/>
          <w:sz w:val="26"/>
          <w:szCs w:val="26"/>
        </w:rPr>
        <w:t>-</w:t>
      </w:r>
      <w:r w:rsidR="008659AC" w:rsidRPr="00887F51">
        <w:rPr>
          <w:rFonts w:ascii="Times New Roman" w:hAnsi="Times New Roman" w:cs="Times New Roman"/>
          <w:sz w:val="26"/>
          <w:szCs w:val="26"/>
        </w:rPr>
        <w:t xml:space="preserve">Может самостоятельно поставить цель, обдумать путь к её достижению, осуществить замысел и оценить полученный результат с позиции цели. </w:t>
      </w:r>
    </w:p>
    <w:p w:rsidR="008659AC" w:rsidRPr="00887F51"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8659AC" w:rsidRPr="00887F51">
        <w:rPr>
          <w:rFonts w:ascii="Times New Roman" w:hAnsi="Times New Roman" w:cs="Times New Roman"/>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r>
        <w:rPr>
          <w:rFonts w:ascii="Times New Roman" w:hAnsi="Times New Roman" w:cs="Times New Roman"/>
          <w:sz w:val="26"/>
          <w:szCs w:val="26"/>
        </w:rPr>
        <w:t>-</w:t>
      </w:r>
      <w:r w:rsidR="008659AC" w:rsidRPr="00887F51">
        <w:rPr>
          <w:rFonts w:ascii="Times New Roman" w:hAnsi="Times New Roman" w:cs="Times New Roman"/>
          <w:sz w:val="26"/>
          <w:szCs w:val="26"/>
        </w:rPr>
        <w:t xml:space="preserve">Способен находить общие черты в настроении людей, музыки, природы, картины, скульптурного изображения. </w:t>
      </w:r>
    </w:p>
    <w:p w:rsidR="008659AC" w:rsidRPr="00887F51"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CB1282">
        <w:rPr>
          <w:rFonts w:ascii="Times New Roman" w:hAnsi="Times New Roman" w:cs="Times New Roman"/>
          <w:sz w:val="26"/>
          <w:szCs w:val="26"/>
        </w:rPr>
        <w:t xml:space="preserve"> </w:t>
      </w:r>
      <w:r w:rsidR="008659AC" w:rsidRPr="00887F51">
        <w:rPr>
          <w:rFonts w:ascii="Times New Roman" w:hAnsi="Times New Roman" w:cs="Times New Roman"/>
          <w:sz w:val="26"/>
          <w:szCs w:val="26"/>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8659AC" w:rsidRPr="00887F51"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CB1282">
        <w:rPr>
          <w:rFonts w:ascii="Times New Roman" w:hAnsi="Times New Roman" w:cs="Times New Roman"/>
          <w:sz w:val="26"/>
          <w:szCs w:val="26"/>
        </w:rPr>
        <w:t xml:space="preserve"> </w:t>
      </w:r>
      <w:r w:rsidR="008659AC" w:rsidRPr="00887F51">
        <w:rPr>
          <w:rFonts w:ascii="Times New Roman" w:hAnsi="Times New Roman" w:cs="Times New Roman"/>
          <w:sz w:val="26"/>
          <w:szCs w:val="26"/>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8659AC" w:rsidRPr="00887F51"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CB1282">
        <w:rPr>
          <w:rFonts w:ascii="Times New Roman" w:hAnsi="Times New Roman" w:cs="Times New Roman"/>
          <w:sz w:val="26"/>
          <w:szCs w:val="26"/>
        </w:rPr>
        <w:t xml:space="preserve"> </w:t>
      </w:r>
      <w:r w:rsidR="008659AC" w:rsidRPr="00887F51">
        <w:rPr>
          <w:rFonts w:ascii="Times New Roman" w:hAnsi="Times New Roman" w:cs="Times New Roman"/>
          <w:sz w:val="26"/>
          <w:szCs w:val="26"/>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CB1282"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CB1282">
        <w:rPr>
          <w:rFonts w:ascii="Times New Roman" w:hAnsi="Times New Roman" w:cs="Times New Roman"/>
          <w:sz w:val="26"/>
          <w:szCs w:val="26"/>
        </w:rPr>
        <w:t xml:space="preserve"> </w:t>
      </w:r>
      <w:r w:rsidR="008659AC" w:rsidRPr="00131D4C">
        <w:rPr>
          <w:rFonts w:ascii="Times New Roman" w:hAnsi="Times New Roman" w:cs="Times New Roman"/>
          <w:sz w:val="26"/>
          <w:szCs w:val="26"/>
        </w:rPr>
        <w:t>Может предварительно обозначить тему игры; заинтересован совместной игрой.</w:t>
      </w:r>
    </w:p>
    <w:p w:rsidR="00887F51" w:rsidRDefault="008659AC" w:rsidP="00887F51">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w:t>
      </w:r>
      <w:r w:rsidR="00CB1282">
        <w:rPr>
          <w:rFonts w:ascii="Times New Roman" w:hAnsi="Times New Roman" w:cs="Times New Roman"/>
          <w:sz w:val="26"/>
          <w:szCs w:val="26"/>
        </w:rPr>
        <w:t xml:space="preserve">- </w:t>
      </w:r>
      <w:r w:rsidRPr="00131D4C">
        <w:rPr>
          <w:rFonts w:ascii="Times New Roman" w:hAnsi="Times New Roman" w:cs="Times New Roman"/>
          <w:sz w:val="26"/>
          <w:szCs w:val="26"/>
        </w:rPr>
        <w:t xml:space="preserve">Согласовывает в игровой деятельности свои интересы и интересы партнеров, умеют объяснить замыслы, адресовать обращение партнеру. </w:t>
      </w:r>
    </w:p>
    <w:p w:rsidR="008659AC" w:rsidRPr="00131D4C"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CB1282">
        <w:rPr>
          <w:rFonts w:ascii="Times New Roman" w:hAnsi="Times New Roman" w:cs="Times New Roman"/>
          <w:sz w:val="26"/>
          <w:szCs w:val="26"/>
        </w:rPr>
        <w:t xml:space="preserve"> </w:t>
      </w:r>
      <w:r w:rsidR="008659AC" w:rsidRPr="00131D4C">
        <w:rPr>
          <w:rFonts w:ascii="Times New Roman" w:hAnsi="Times New Roman" w:cs="Times New Roman"/>
          <w:sz w:val="26"/>
          <w:szCs w:val="26"/>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659AC" w:rsidRPr="00131D4C" w:rsidRDefault="008659AC" w:rsidP="00887F51">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Имеет богатый словарный запас. Речь чистая, грамматически правильная, выразительная. </w:t>
      </w:r>
    </w:p>
    <w:p w:rsidR="00887F51" w:rsidRDefault="008659AC" w:rsidP="00887F51">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Значительно увеличивается запас слов, совершенствуется грамматический строй речи, появляются элементарные виды суждений об окружающем. </w:t>
      </w:r>
    </w:p>
    <w:p w:rsidR="008659AC" w:rsidRPr="00131D4C"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8659AC" w:rsidRPr="00131D4C">
        <w:rPr>
          <w:rFonts w:ascii="Times New Roman" w:hAnsi="Times New Roman" w:cs="Times New Roman"/>
          <w:sz w:val="26"/>
          <w:szCs w:val="26"/>
        </w:rPr>
        <w:t xml:space="preserve">Пользуется не только простыми, но и сложными предложениями. </w:t>
      </w:r>
    </w:p>
    <w:p w:rsidR="008659AC" w:rsidRPr="00131D4C"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8659AC" w:rsidRPr="00131D4C">
        <w:rPr>
          <w:rFonts w:ascii="Times New Roman" w:hAnsi="Times New Roman" w:cs="Times New Roman"/>
          <w:sz w:val="26"/>
          <w:szCs w:val="26"/>
        </w:rPr>
        <w:t xml:space="preserve">Проявляет интерес к физическим упражнениям. </w:t>
      </w:r>
    </w:p>
    <w:p w:rsidR="008659AC" w:rsidRPr="00131D4C" w:rsidRDefault="008659AC" w:rsidP="00887F51">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Правильно выполняет физические упражнения, проявляет самоконтроль и самооценку. </w:t>
      </w:r>
      <w:r w:rsidR="00887F51">
        <w:rPr>
          <w:rFonts w:ascii="Times New Roman" w:hAnsi="Times New Roman" w:cs="Times New Roman"/>
          <w:sz w:val="26"/>
          <w:szCs w:val="26"/>
        </w:rPr>
        <w:t xml:space="preserve">  --</w:t>
      </w:r>
      <w:r w:rsidRPr="00131D4C">
        <w:rPr>
          <w:rFonts w:ascii="Times New Roman" w:hAnsi="Times New Roman" w:cs="Times New Roman"/>
          <w:sz w:val="26"/>
          <w:szCs w:val="26"/>
        </w:rPr>
        <w:t xml:space="preserve">Может самостоятельно придумать и выполнить несложные физические упражнения. </w:t>
      </w:r>
    </w:p>
    <w:p w:rsidR="00887F51"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8659AC" w:rsidRPr="00131D4C">
        <w:rPr>
          <w:rFonts w:ascii="Times New Roman" w:hAnsi="Times New Roman" w:cs="Times New Roman"/>
          <w:sz w:val="26"/>
          <w:szCs w:val="26"/>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w:t>
      </w:r>
      <w:r>
        <w:rPr>
          <w:rFonts w:ascii="Times New Roman" w:hAnsi="Times New Roman" w:cs="Times New Roman"/>
          <w:sz w:val="26"/>
          <w:szCs w:val="26"/>
        </w:rPr>
        <w:t>-</w:t>
      </w:r>
      <w:r w:rsidR="008659AC" w:rsidRPr="00131D4C">
        <w:rPr>
          <w:rFonts w:ascii="Times New Roman" w:hAnsi="Times New Roman" w:cs="Times New Roman"/>
          <w:sz w:val="26"/>
          <w:szCs w:val="26"/>
        </w:rPr>
        <w:t xml:space="preserve">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w:t>
      </w:r>
    </w:p>
    <w:p w:rsidR="008659AC" w:rsidRPr="00131D4C"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8659AC" w:rsidRPr="00131D4C">
        <w:rPr>
          <w:rFonts w:ascii="Times New Roman" w:hAnsi="Times New Roman" w:cs="Times New Roman"/>
          <w:sz w:val="26"/>
          <w:szCs w:val="26"/>
        </w:rPr>
        <w:t xml:space="preserve">Стремится рассказывать старшим о своих делах, любимых играх и книгах. </w:t>
      </w:r>
    </w:p>
    <w:p w:rsidR="00887F51" w:rsidRDefault="00887F51" w:rsidP="00887F51">
      <w:pPr>
        <w:spacing w:after="0"/>
        <w:jc w:val="both"/>
        <w:rPr>
          <w:rFonts w:ascii="Times New Roman" w:hAnsi="Times New Roman" w:cs="Times New Roman"/>
          <w:sz w:val="26"/>
          <w:szCs w:val="26"/>
        </w:rPr>
      </w:pPr>
      <w:r>
        <w:rPr>
          <w:rFonts w:ascii="Times New Roman" w:hAnsi="Times New Roman" w:cs="Times New Roman"/>
          <w:sz w:val="26"/>
          <w:szCs w:val="26"/>
        </w:rPr>
        <w:t>-</w:t>
      </w:r>
      <w:r w:rsidR="008659AC" w:rsidRPr="00131D4C">
        <w:rPr>
          <w:rFonts w:ascii="Times New Roman" w:hAnsi="Times New Roman" w:cs="Times New Roman"/>
          <w:sz w:val="26"/>
          <w:szCs w:val="26"/>
        </w:rPr>
        <w:t>Внимателен к поручениям взрослых, проявляет самостоятельность и настойчивость в их выполнении, вступает в сотрудничество.</w:t>
      </w:r>
      <w:r>
        <w:rPr>
          <w:rFonts w:ascii="Times New Roman" w:hAnsi="Times New Roman" w:cs="Times New Roman"/>
          <w:sz w:val="26"/>
          <w:szCs w:val="26"/>
        </w:rPr>
        <w:t xml:space="preserve">                                                                         </w:t>
      </w:r>
    </w:p>
    <w:p w:rsidR="00887F51" w:rsidRPr="00CB1282" w:rsidRDefault="008659AC" w:rsidP="00324608">
      <w:pPr>
        <w:pStyle w:val="a3"/>
        <w:numPr>
          <w:ilvl w:val="0"/>
          <w:numId w:val="7"/>
        </w:numPr>
        <w:spacing w:after="0"/>
        <w:jc w:val="both"/>
        <w:rPr>
          <w:rFonts w:ascii="Times New Roman" w:hAnsi="Times New Roman" w:cs="Times New Roman"/>
          <w:sz w:val="26"/>
          <w:szCs w:val="26"/>
        </w:rPr>
      </w:pPr>
      <w:r w:rsidRPr="00CB1282">
        <w:rPr>
          <w:rFonts w:ascii="Times New Roman" w:hAnsi="Times New Roman" w:cs="Times New Roman"/>
          <w:sz w:val="26"/>
          <w:szCs w:val="26"/>
        </w:rPr>
        <w:t xml:space="preserve">Проявляет интеллектуальную активность, проявляется познавательный интерес. </w:t>
      </w:r>
    </w:p>
    <w:p w:rsidR="008659AC"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lastRenderedPageBreak/>
        <w:t xml:space="preserve">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8659AC"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8659AC"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887F51"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t xml:space="preserve">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w:t>
      </w:r>
      <w:r w:rsidR="00887F51" w:rsidRPr="00CB1282">
        <w:rPr>
          <w:rFonts w:ascii="Times New Roman" w:hAnsi="Times New Roman" w:cs="Times New Roman"/>
          <w:sz w:val="26"/>
          <w:szCs w:val="26"/>
        </w:rPr>
        <w:t xml:space="preserve"> </w:t>
      </w:r>
    </w:p>
    <w:p w:rsidR="008659AC"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r w:rsidR="00887F51" w:rsidRPr="00CB1282">
        <w:rPr>
          <w:rFonts w:ascii="Times New Roman" w:hAnsi="Times New Roman" w:cs="Times New Roman"/>
          <w:sz w:val="26"/>
          <w:szCs w:val="26"/>
        </w:rPr>
        <w:t xml:space="preserve">      -</w:t>
      </w:r>
      <w:r w:rsidRPr="00CB1282">
        <w:rPr>
          <w:rFonts w:ascii="Times New Roman" w:hAnsi="Times New Roman" w:cs="Times New Roman"/>
          <w:sz w:val="26"/>
          <w:szCs w:val="26"/>
        </w:rPr>
        <w:t xml:space="preserve">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8659AC"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w:t>
      </w:r>
    </w:p>
    <w:p w:rsidR="00887F51"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887F51" w:rsidRPr="00CB1282" w:rsidRDefault="008659AC" w:rsidP="00324608">
      <w:pPr>
        <w:pStyle w:val="a3"/>
        <w:numPr>
          <w:ilvl w:val="0"/>
          <w:numId w:val="7"/>
        </w:numPr>
        <w:spacing w:after="0"/>
        <w:ind w:left="0" w:firstLine="360"/>
        <w:jc w:val="both"/>
        <w:rPr>
          <w:rFonts w:ascii="Times New Roman" w:hAnsi="Times New Roman" w:cs="Times New Roman"/>
          <w:sz w:val="26"/>
          <w:szCs w:val="26"/>
        </w:rPr>
      </w:pPr>
      <w:r w:rsidRPr="00CB1282">
        <w:rPr>
          <w:rFonts w:ascii="Times New Roman" w:hAnsi="Times New Roman" w:cs="Times New Roman"/>
          <w:sz w:val="26"/>
          <w:szCs w:val="26"/>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w:t>
      </w:r>
      <w:r w:rsidR="00CB1282">
        <w:rPr>
          <w:rFonts w:ascii="Times New Roman" w:hAnsi="Times New Roman" w:cs="Times New Roman"/>
          <w:sz w:val="26"/>
          <w:szCs w:val="26"/>
        </w:rPr>
        <w:t>ной оценке результата взрослого</w:t>
      </w:r>
    </w:p>
    <w:p w:rsidR="00887F51" w:rsidRDefault="00887F51" w:rsidP="00CB1282">
      <w:pPr>
        <w:spacing w:after="0"/>
        <w:rPr>
          <w:rFonts w:ascii="Times New Roman" w:hAnsi="Times New Roman" w:cs="Times New Roman"/>
          <w:b/>
          <w:sz w:val="26"/>
          <w:szCs w:val="26"/>
        </w:rPr>
      </w:pPr>
    </w:p>
    <w:p w:rsidR="00CB1282" w:rsidRDefault="00CB1282" w:rsidP="00CB1282">
      <w:pPr>
        <w:spacing w:after="0"/>
        <w:rPr>
          <w:rFonts w:ascii="Times New Roman" w:hAnsi="Times New Roman" w:cs="Times New Roman"/>
          <w:b/>
          <w:sz w:val="26"/>
          <w:szCs w:val="26"/>
        </w:rPr>
      </w:pPr>
    </w:p>
    <w:p w:rsidR="00CB1282" w:rsidRDefault="00CB1282" w:rsidP="00CB1282">
      <w:pPr>
        <w:spacing w:after="0"/>
        <w:rPr>
          <w:rFonts w:ascii="Times New Roman" w:hAnsi="Times New Roman" w:cs="Times New Roman"/>
          <w:b/>
          <w:sz w:val="26"/>
          <w:szCs w:val="26"/>
        </w:rPr>
      </w:pPr>
    </w:p>
    <w:p w:rsidR="00394AF4" w:rsidRDefault="00394AF4" w:rsidP="00CB1282">
      <w:pPr>
        <w:spacing w:after="0"/>
        <w:rPr>
          <w:rFonts w:ascii="Times New Roman" w:hAnsi="Times New Roman" w:cs="Times New Roman"/>
          <w:b/>
          <w:sz w:val="26"/>
          <w:szCs w:val="26"/>
        </w:rPr>
      </w:pPr>
    </w:p>
    <w:p w:rsidR="003B7779" w:rsidRPr="00131D4C" w:rsidRDefault="003B7779" w:rsidP="00887F51">
      <w:pPr>
        <w:spacing w:after="0"/>
        <w:jc w:val="center"/>
        <w:rPr>
          <w:rFonts w:ascii="Times New Roman" w:hAnsi="Times New Roman" w:cs="Times New Roman"/>
          <w:b/>
          <w:sz w:val="26"/>
          <w:szCs w:val="26"/>
        </w:rPr>
      </w:pPr>
      <w:r w:rsidRPr="00131D4C">
        <w:rPr>
          <w:rFonts w:ascii="Times New Roman" w:hAnsi="Times New Roman" w:cs="Times New Roman"/>
          <w:b/>
          <w:sz w:val="26"/>
          <w:szCs w:val="26"/>
        </w:rPr>
        <w:lastRenderedPageBreak/>
        <w:t>3.ОСОБЕННОСТИ ВЗАИМОДЕЙСТВИЯ ПЕДАГОГИЧЕСКОГО КОЛЛЕКТИВА С СЕМЬЯМИ ВОСПИТАННИКОВ</w:t>
      </w:r>
    </w:p>
    <w:p w:rsidR="00CB1282" w:rsidRDefault="00CB1282" w:rsidP="00887F51">
      <w:pPr>
        <w:spacing w:after="0"/>
        <w:ind w:firstLine="708"/>
        <w:jc w:val="both"/>
        <w:rPr>
          <w:rFonts w:ascii="Times New Roman" w:hAnsi="Times New Roman" w:cs="Times New Roman"/>
          <w:sz w:val="26"/>
          <w:szCs w:val="26"/>
        </w:rPr>
      </w:pPr>
    </w:p>
    <w:p w:rsidR="003B7779" w:rsidRPr="00131D4C" w:rsidRDefault="003B7779" w:rsidP="00887F51">
      <w:pPr>
        <w:spacing w:after="0"/>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3B7779" w:rsidRPr="00131D4C" w:rsidRDefault="003B7779" w:rsidP="00887F51">
      <w:pPr>
        <w:spacing w:after="0"/>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3B7779" w:rsidRPr="00131D4C" w:rsidRDefault="003B7779" w:rsidP="00887F51">
      <w:pPr>
        <w:spacing w:after="0"/>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3B7779" w:rsidRPr="00131D4C" w:rsidRDefault="003B7779" w:rsidP="003B7779">
      <w:pPr>
        <w:jc w:val="center"/>
        <w:rPr>
          <w:rFonts w:ascii="Times New Roman" w:hAnsi="Times New Roman" w:cs="Times New Roman"/>
          <w:sz w:val="26"/>
          <w:szCs w:val="26"/>
        </w:rPr>
      </w:pPr>
      <w:r w:rsidRPr="00131D4C">
        <w:rPr>
          <w:rFonts w:ascii="Times New Roman" w:hAnsi="Times New Roman" w:cs="Times New Roman"/>
          <w:b/>
          <w:sz w:val="26"/>
          <w:szCs w:val="26"/>
        </w:rPr>
        <w:t>Задачи взаимодействия педагога с семьями дошкольников</w:t>
      </w:r>
      <w:r w:rsidRPr="00131D4C">
        <w:rPr>
          <w:rFonts w:ascii="Times New Roman" w:hAnsi="Times New Roman" w:cs="Times New Roman"/>
          <w:sz w:val="26"/>
          <w:szCs w:val="26"/>
        </w:rPr>
        <w:t>:</w:t>
      </w:r>
    </w:p>
    <w:p w:rsidR="003B7779" w:rsidRPr="00131D4C" w:rsidRDefault="003B7779" w:rsidP="00324608">
      <w:pPr>
        <w:numPr>
          <w:ilvl w:val="0"/>
          <w:numId w:val="11"/>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3B7779" w:rsidRPr="00131D4C" w:rsidRDefault="003B7779" w:rsidP="00324608">
      <w:pPr>
        <w:numPr>
          <w:ilvl w:val="0"/>
          <w:numId w:val="11"/>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3B7779" w:rsidRPr="00131D4C" w:rsidRDefault="003B7779" w:rsidP="00324608">
      <w:pPr>
        <w:numPr>
          <w:ilvl w:val="0"/>
          <w:numId w:val="11"/>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3B7779" w:rsidRPr="00131D4C" w:rsidRDefault="003B7779" w:rsidP="00324608">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Познакомить родителей с условиями развития познавательных интересов, интеллектуальных способностей дошкольников в семье. </w:t>
      </w:r>
    </w:p>
    <w:p w:rsidR="003B7779" w:rsidRPr="00131D4C" w:rsidRDefault="003B7779" w:rsidP="00324608">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Поддерживать стремление родителей развивать интерес детей к школе, желание занять позицию школьника. </w:t>
      </w:r>
    </w:p>
    <w:p w:rsidR="003B7779" w:rsidRPr="00131D4C" w:rsidRDefault="003B7779" w:rsidP="00324608">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2232E4" w:rsidRPr="00131D4C" w:rsidRDefault="003B7779" w:rsidP="00324608">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w:t>
      </w:r>
      <w:r w:rsidRPr="00131D4C">
        <w:rPr>
          <w:rFonts w:ascii="Times New Roman" w:hAnsi="Times New Roman" w:cs="Times New Roman"/>
          <w:sz w:val="26"/>
          <w:szCs w:val="26"/>
        </w:rPr>
        <w:lastRenderedPageBreak/>
        <w:t xml:space="preserve">(архитектуре, музыке, театральному, изобразительному искусству) и художественной литературе. </w:t>
      </w:r>
    </w:p>
    <w:p w:rsidR="002232E4" w:rsidRPr="00131D4C" w:rsidRDefault="002232E4" w:rsidP="002232E4">
      <w:pPr>
        <w:ind w:left="720"/>
        <w:contextualSpacing/>
        <w:jc w:val="both"/>
        <w:rPr>
          <w:rFonts w:ascii="Times New Roman" w:hAnsi="Times New Roman" w:cs="Times New Roman"/>
          <w:sz w:val="26"/>
          <w:szCs w:val="26"/>
        </w:rPr>
      </w:pPr>
    </w:p>
    <w:p w:rsidR="002232E4" w:rsidRPr="00131D4C" w:rsidRDefault="002232E4" w:rsidP="002232E4">
      <w:pPr>
        <w:keepNext/>
        <w:keepLines/>
        <w:spacing w:after="100" w:afterAutospacing="1" w:line="240" w:lineRule="auto"/>
        <w:jc w:val="center"/>
        <w:outlineLvl w:val="1"/>
        <w:rPr>
          <w:rFonts w:ascii="Times New Roman" w:hAnsi="Times New Roman" w:cs="Times New Roman"/>
          <w:b/>
          <w:sz w:val="26"/>
          <w:szCs w:val="26"/>
        </w:rPr>
      </w:pPr>
      <w:r w:rsidRPr="00131D4C">
        <w:rPr>
          <w:rFonts w:ascii="Times New Roman" w:hAnsi="Times New Roman" w:cs="Times New Roman"/>
          <w:b/>
          <w:sz w:val="26"/>
          <w:szCs w:val="26"/>
        </w:rPr>
        <w:t>Направления взаимодействия педагога с родителями:</w:t>
      </w:r>
    </w:p>
    <w:p w:rsidR="002232E4" w:rsidRPr="00131D4C" w:rsidRDefault="002232E4" w:rsidP="00324608">
      <w:pPr>
        <w:numPr>
          <w:ilvl w:val="0"/>
          <w:numId w:val="13"/>
        </w:numPr>
        <w:contextualSpacing/>
        <w:jc w:val="center"/>
        <w:rPr>
          <w:rFonts w:ascii="Times New Roman" w:hAnsi="Times New Roman" w:cs="Times New Roman"/>
          <w:b/>
          <w:sz w:val="26"/>
          <w:szCs w:val="26"/>
        </w:rPr>
      </w:pPr>
      <w:r w:rsidRPr="00131D4C">
        <w:rPr>
          <w:rFonts w:ascii="Times New Roman" w:hAnsi="Times New Roman" w:cs="Times New Roman"/>
          <w:b/>
          <w:sz w:val="26"/>
          <w:szCs w:val="26"/>
        </w:rPr>
        <w:t>Педагогический мониторинг</w:t>
      </w:r>
    </w:p>
    <w:p w:rsidR="002232E4" w:rsidRPr="00131D4C" w:rsidRDefault="00BD4A2C" w:rsidP="002232E4">
      <w:pPr>
        <w:ind w:firstLine="708"/>
        <w:jc w:val="both"/>
        <w:rPr>
          <w:rFonts w:ascii="Times New Roman" w:hAnsi="Times New Roman" w:cs="Times New Roman"/>
          <w:sz w:val="26"/>
          <w:szCs w:val="26"/>
        </w:rPr>
      </w:pPr>
      <w:r w:rsidRPr="00131D4C">
        <w:rPr>
          <w:rFonts w:ascii="Times New Roman" w:hAnsi="Times New Roman" w:cs="Times New Roman"/>
          <w:sz w:val="26"/>
          <w:szCs w:val="26"/>
        </w:rPr>
        <w:t>В старшей</w:t>
      </w:r>
      <w:r w:rsidR="002232E4" w:rsidRPr="00131D4C">
        <w:rPr>
          <w:rFonts w:ascii="Times New Roman" w:hAnsi="Times New Roman" w:cs="Times New Roman"/>
          <w:sz w:val="26"/>
          <w:szCs w:val="26"/>
        </w:rPr>
        <w:t xml:space="preserve"> группе, учитывая формирующиеся образовательные запросы родителей педагог стремится учесть их пожелания, узнать их возможности в сов</w:t>
      </w:r>
      <w:r w:rsidRPr="00131D4C">
        <w:rPr>
          <w:rFonts w:ascii="Times New Roman" w:hAnsi="Times New Roman" w:cs="Times New Roman"/>
          <w:sz w:val="26"/>
          <w:szCs w:val="26"/>
        </w:rPr>
        <w:t>местном воспитании дошкольников</w:t>
      </w:r>
      <w:r w:rsidR="002232E4" w:rsidRPr="00131D4C">
        <w:rPr>
          <w:rFonts w:ascii="Times New Roman" w:hAnsi="Times New Roman" w:cs="Times New Roman"/>
          <w:sz w:val="26"/>
          <w:szCs w:val="26"/>
        </w:rPr>
        <w:t>. С этой целью он проводит беседы с родителями, анкетирован</w:t>
      </w:r>
      <w:r w:rsidRPr="00131D4C">
        <w:rPr>
          <w:rFonts w:ascii="Times New Roman" w:hAnsi="Times New Roman" w:cs="Times New Roman"/>
          <w:sz w:val="26"/>
          <w:szCs w:val="26"/>
        </w:rPr>
        <w:t>ие на темы «</w:t>
      </w:r>
      <w:r w:rsidR="002232E4" w:rsidRPr="00131D4C">
        <w:rPr>
          <w:rFonts w:ascii="Times New Roman" w:hAnsi="Times New Roman" w:cs="Times New Roman"/>
          <w:sz w:val="26"/>
          <w:szCs w:val="26"/>
        </w:rPr>
        <w:t xml:space="preserve">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w:t>
      </w:r>
      <w:r w:rsidR="00C118EF">
        <w:rPr>
          <w:rFonts w:ascii="Times New Roman" w:hAnsi="Times New Roman" w:cs="Times New Roman"/>
          <w:sz w:val="26"/>
          <w:szCs w:val="26"/>
        </w:rPr>
        <w:t>сада.</w:t>
      </w:r>
    </w:p>
    <w:p w:rsidR="002232E4" w:rsidRPr="00131D4C" w:rsidRDefault="002232E4" w:rsidP="00C118EF">
      <w:pPr>
        <w:jc w:val="both"/>
        <w:rPr>
          <w:rFonts w:ascii="Times New Roman" w:hAnsi="Times New Roman" w:cs="Times New Roman"/>
          <w:sz w:val="26"/>
          <w:szCs w:val="26"/>
        </w:rPr>
      </w:pPr>
      <w:r w:rsidRPr="00131D4C">
        <w:rPr>
          <w:rFonts w:ascii="Times New Roman" w:hAnsi="Times New Roman" w:cs="Times New Roman"/>
          <w:sz w:val="26"/>
          <w:szCs w:val="26"/>
        </w:rPr>
        <w:t xml:space="preserve">      </w:t>
      </w:r>
    </w:p>
    <w:p w:rsidR="002232E4" w:rsidRDefault="002232E4" w:rsidP="002232E4">
      <w:pPr>
        <w:ind w:firstLine="708"/>
        <w:jc w:val="both"/>
        <w:rPr>
          <w:rFonts w:ascii="Times New Roman" w:hAnsi="Times New Roman" w:cs="Times New Roman"/>
          <w:sz w:val="26"/>
          <w:szCs w:val="26"/>
        </w:rPr>
      </w:pPr>
      <w:r w:rsidRPr="00131D4C">
        <w:rPr>
          <w:rFonts w:ascii="Times New Roman" w:hAnsi="Times New Roman" w:cs="Times New Roman"/>
          <w:sz w:val="26"/>
          <w:szCs w:val="26"/>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w:t>
      </w:r>
    </w:p>
    <w:p w:rsidR="006C5119" w:rsidRPr="00131D4C" w:rsidRDefault="006C5119" w:rsidP="00887F51">
      <w:pPr>
        <w:jc w:val="both"/>
        <w:rPr>
          <w:rFonts w:ascii="Times New Roman" w:hAnsi="Times New Roman" w:cs="Times New Roman"/>
          <w:sz w:val="26"/>
          <w:szCs w:val="26"/>
        </w:rPr>
      </w:pPr>
    </w:p>
    <w:p w:rsidR="002232E4" w:rsidRPr="00131D4C" w:rsidRDefault="002232E4" w:rsidP="00324608">
      <w:pPr>
        <w:numPr>
          <w:ilvl w:val="0"/>
          <w:numId w:val="13"/>
        </w:numPr>
        <w:contextualSpacing/>
        <w:jc w:val="center"/>
        <w:rPr>
          <w:rFonts w:ascii="Times New Roman" w:hAnsi="Times New Roman" w:cs="Times New Roman"/>
          <w:b/>
          <w:sz w:val="26"/>
          <w:szCs w:val="26"/>
        </w:rPr>
      </w:pPr>
      <w:r w:rsidRPr="00131D4C">
        <w:rPr>
          <w:rFonts w:ascii="Times New Roman" w:hAnsi="Times New Roman" w:cs="Times New Roman"/>
          <w:b/>
          <w:sz w:val="26"/>
          <w:szCs w:val="26"/>
        </w:rPr>
        <w:t>Педагогическая поддержка.</w:t>
      </w:r>
    </w:p>
    <w:p w:rsidR="002232E4" w:rsidRPr="00131D4C" w:rsidRDefault="002232E4" w:rsidP="00BD4A2C">
      <w:pPr>
        <w:spacing w:after="120"/>
        <w:ind w:firstLine="660"/>
        <w:jc w:val="both"/>
        <w:rPr>
          <w:rFonts w:ascii="Times New Roman" w:hAnsi="Times New Roman" w:cs="Times New Roman"/>
          <w:sz w:val="26"/>
          <w:szCs w:val="26"/>
        </w:rPr>
      </w:pPr>
      <w:r w:rsidRPr="00131D4C">
        <w:rPr>
          <w:rFonts w:ascii="Times New Roman" w:hAnsi="Times New Roman" w:cs="Times New Roman"/>
          <w:sz w:val="26"/>
          <w:szCs w:val="26"/>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Так в альбоме "Это было недавно, это было давно..." при участии дедушек и бабушек воспитанников </w:t>
      </w:r>
      <w:r w:rsidRPr="00131D4C">
        <w:rPr>
          <w:rFonts w:ascii="Times New Roman" w:hAnsi="Times New Roman" w:cs="Times New Roman"/>
          <w:sz w:val="26"/>
          <w:szCs w:val="26"/>
        </w:rPr>
        <w:lastRenderedPageBreak/>
        <w:t xml:space="preserve">могут быть собраны рассказы о их прошлой жизни, о тех случаях, которые особенно запомнились, о праздниках и буднях, о войне и блокаде. </w:t>
      </w:r>
    </w:p>
    <w:p w:rsidR="002232E4" w:rsidRPr="00131D4C" w:rsidRDefault="002232E4" w:rsidP="00BD4A2C">
      <w:pPr>
        <w:spacing w:after="120"/>
        <w:ind w:firstLine="660"/>
        <w:jc w:val="both"/>
        <w:rPr>
          <w:rFonts w:ascii="Times New Roman" w:hAnsi="Times New Roman" w:cs="Times New Roman"/>
          <w:sz w:val="26"/>
          <w:szCs w:val="26"/>
        </w:rPr>
      </w:pPr>
      <w:r w:rsidRPr="00131D4C">
        <w:rPr>
          <w:rFonts w:ascii="Times New Roman" w:hAnsi="Times New Roman" w:cs="Times New Roman"/>
          <w:sz w:val="26"/>
          <w:szCs w:val="26"/>
        </w:rP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Педагогическое образование родителей 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2232E4" w:rsidRPr="00131D4C" w:rsidRDefault="002232E4" w:rsidP="00BD4A2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Вместе с тем, педагогу необходимо помнить, что к старшему дошкольному возрасту у части родителей уже</w:t>
      </w:r>
      <w:r w:rsidR="00BD4A2C" w:rsidRPr="00131D4C">
        <w:rPr>
          <w:rFonts w:ascii="Times New Roman" w:hAnsi="Times New Roman" w:cs="Times New Roman"/>
          <w:sz w:val="26"/>
          <w:szCs w:val="26"/>
        </w:rPr>
        <w:t xml:space="preserve"> сложилась своя воспитательная </w:t>
      </w:r>
      <w:r w:rsidRPr="00131D4C">
        <w:rPr>
          <w:rFonts w:ascii="Times New Roman" w:hAnsi="Times New Roman" w:cs="Times New Roman"/>
          <w:sz w:val="26"/>
          <w:szCs w:val="26"/>
        </w:rPr>
        <w:t xml:space="preserve">тактика, появились свои достижения в развитии ребенка. Поэтому воспитателю важно создать условия для </w:t>
      </w:r>
      <w:r w:rsidRPr="00131D4C">
        <w:rPr>
          <w:rFonts w:ascii="Times New Roman" w:hAnsi="Times New Roman" w:cs="Times New Roman"/>
          <w:sz w:val="26"/>
          <w:szCs w:val="26"/>
        </w:rPr>
        <w:lastRenderedPageBreak/>
        <w:t xml:space="preserve">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2232E4" w:rsidRPr="00131D4C" w:rsidRDefault="002232E4" w:rsidP="00BD4A2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Совместная деятельность педагогов и родителей 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2232E4" w:rsidRPr="00131D4C" w:rsidRDefault="002232E4" w:rsidP="00BD4A2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2232E4" w:rsidRPr="00131D4C" w:rsidRDefault="002232E4" w:rsidP="00BD4A2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2232E4" w:rsidRPr="00131D4C" w:rsidRDefault="002232E4" w:rsidP="002232E4">
      <w:pPr>
        <w:jc w:val="both"/>
        <w:rPr>
          <w:rFonts w:ascii="Times New Roman" w:hAnsi="Times New Roman" w:cs="Times New Roman"/>
          <w:sz w:val="26"/>
          <w:szCs w:val="26"/>
        </w:rPr>
      </w:pPr>
      <w:r w:rsidRPr="00131D4C">
        <w:rPr>
          <w:rFonts w:ascii="Times New Roman" w:hAnsi="Times New Roman" w:cs="Times New Roman"/>
          <w:sz w:val="26"/>
          <w:szCs w:val="26"/>
        </w:rPr>
        <w:t xml:space="preserve">     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280DC0" w:rsidRPr="00131D4C" w:rsidRDefault="00280DC0" w:rsidP="00280DC0">
      <w:pPr>
        <w:pStyle w:val="a9"/>
        <w:spacing w:before="120" w:beforeAutospacing="0" w:after="120" w:afterAutospacing="0" w:line="270" w:lineRule="atLeast"/>
        <w:jc w:val="center"/>
        <w:rPr>
          <w:sz w:val="26"/>
          <w:szCs w:val="26"/>
        </w:rPr>
      </w:pPr>
      <w:r w:rsidRPr="00131D4C">
        <w:rPr>
          <w:rStyle w:val="ab"/>
          <w:sz w:val="26"/>
          <w:szCs w:val="26"/>
        </w:rPr>
        <w:lastRenderedPageBreak/>
        <w:t>Содержание направлений работы с семьей по образовательным областям</w:t>
      </w:r>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t>Образовательная область «Физическая культура»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80DC0" w:rsidRPr="00131D4C" w:rsidRDefault="00280DC0" w:rsidP="00280DC0">
      <w:pPr>
        <w:pStyle w:val="a9"/>
        <w:spacing w:before="120" w:beforeAutospacing="0" w:after="120" w:afterAutospacing="0" w:line="270" w:lineRule="atLeast"/>
        <w:jc w:val="both"/>
        <w:rPr>
          <w:sz w:val="26"/>
          <w:szCs w:val="26"/>
        </w:rPr>
      </w:pPr>
      <w:r w:rsidRPr="00131D4C">
        <w:rPr>
          <w:sz w:val="26"/>
          <w:szCs w:val="26"/>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80DC0" w:rsidRPr="00131D4C" w:rsidRDefault="00280DC0" w:rsidP="00280DC0">
      <w:pPr>
        <w:pStyle w:val="a9"/>
        <w:spacing w:before="90" w:beforeAutospacing="0" w:after="90" w:afterAutospacing="0" w:line="270" w:lineRule="atLeast"/>
        <w:rPr>
          <w:sz w:val="26"/>
          <w:szCs w:val="26"/>
        </w:rPr>
      </w:pPr>
      <w:r w:rsidRPr="00131D4C">
        <w:rPr>
          <w:rStyle w:val="ab"/>
          <w:sz w:val="26"/>
          <w:szCs w:val="26"/>
        </w:rPr>
        <w:t>Образовательная область «Социально - коммуникативное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Знакомить родителей с достижениями и трудностями общественного воспитания в детском саду.</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Заинтересовывать родителей в развитии игровой деятельности детей, обеспечивающей успешную социализацию, усвоение тендерного поведения.</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280DC0" w:rsidRPr="00131D4C" w:rsidRDefault="00280DC0" w:rsidP="00280DC0">
      <w:pPr>
        <w:pStyle w:val="a9"/>
        <w:spacing w:before="120" w:beforeAutospacing="0" w:after="120" w:afterAutospacing="0" w:line="270" w:lineRule="atLeast"/>
        <w:jc w:val="both"/>
        <w:rPr>
          <w:sz w:val="26"/>
          <w:szCs w:val="26"/>
        </w:rPr>
      </w:pPr>
      <w:r w:rsidRPr="00131D4C">
        <w:rPr>
          <w:sz w:val="26"/>
          <w:szCs w:val="26"/>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w:t>
      </w:r>
      <w:r w:rsidR="00CB1282">
        <w:rPr>
          <w:sz w:val="26"/>
          <w:szCs w:val="26"/>
        </w:rPr>
        <w:t xml:space="preserve">, Для родительских  </w:t>
      </w:r>
      <w:r w:rsidRPr="00131D4C">
        <w:rPr>
          <w:sz w:val="26"/>
          <w:szCs w:val="26"/>
        </w:rPr>
        <w:t>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t>Образовательная область «Познавательное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Обращать внимание родителей на возможности интеллектуального развития ребенка в семье и детском саду.</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131D4C">
        <w:rPr>
          <w:sz w:val="26"/>
          <w:szCs w:val="26"/>
        </w:rPr>
        <w:softHyphen/>
        <w:t>твенных, документальных видеофильмов.</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80DC0" w:rsidRPr="00131D4C" w:rsidRDefault="00280DC0" w:rsidP="00280DC0">
      <w:pPr>
        <w:pStyle w:val="a9"/>
        <w:spacing w:before="120" w:beforeAutospacing="0" w:after="120" w:afterAutospacing="0" w:line="270" w:lineRule="atLeast"/>
        <w:jc w:val="both"/>
        <w:rPr>
          <w:sz w:val="26"/>
          <w:szCs w:val="26"/>
        </w:rPr>
      </w:pPr>
      <w:r w:rsidRPr="00131D4C">
        <w:rPr>
          <w:sz w:val="26"/>
          <w:szCs w:val="26"/>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t>Образовательная область «Речевое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w:t>
      </w:r>
      <w:r w:rsidRPr="00131D4C">
        <w:rPr>
          <w:sz w:val="26"/>
          <w:szCs w:val="26"/>
        </w:rPr>
        <w:lastRenderedPageBreak/>
        <w:t>библиотеки, направленные на активное познание детьми литературного наследия. Поддерживать контакты семьи с детской библиотекой.</w:t>
      </w:r>
    </w:p>
    <w:p w:rsidR="00280DC0" w:rsidRPr="00131D4C" w:rsidRDefault="00280DC0" w:rsidP="00280DC0">
      <w:pPr>
        <w:pStyle w:val="a9"/>
        <w:spacing w:before="120" w:beforeAutospacing="0" w:after="120" w:afterAutospacing="0" w:line="270" w:lineRule="atLeast"/>
        <w:jc w:val="both"/>
        <w:rPr>
          <w:rStyle w:val="ab"/>
          <w:b w:val="0"/>
          <w:bCs w:val="0"/>
          <w:sz w:val="26"/>
          <w:szCs w:val="26"/>
        </w:rPr>
      </w:pPr>
      <w:r w:rsidRPr="00131D4C">
        <w:rPr>
          <w:sz w:val="26"/>
          <w:szCs w:val="26"/>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t>Образовательная область «Художественно - эстетическое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131D4C">
        <w:rPr>
          <w:sz w:val="26"/>
          <w:szCs w:val="26"/>
        </w:rPr>
        <w:softHyphen/>
        <w:t>вать ценность общения по поводу увиденного и др.</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131D4C" w:rsidRDefault="00131D4C" w:rsidP="00280DC0">
      <w:pPr>
        <w:spacing w:after="0" w:line="240" w:lineRule="auto"/>
        <w:contextualSpacing/>
        <w:jc w:val="center"/>
        <w:rPr>
          <w:rFonts w:ascii="Times New Roman" w:eastAsia="Times New Roman" w:hAnsi="Times New Roman" w:cs="Times New Roman"/>
          <w:b/>
          <w:sz w:val="28"/>
          <w:szCs w:val="28"/>
          <w:lang w:eastAsia="ru-RU"/>
        </w:rPr>
      </w:pPr>
    </w:p>
    <w:p w:rsidR="00131D4C" w:rsidRDefault="00131D4C" w:rsidP="00280DC0">
      <w:pPr>
        <w:spacing w:after="0" w:line="240" w:lineRule="auto"/>
        <w:contextualSpacing/>
        <w:jc w:val="center"/>
        <w:rPr>
          <w:rFonts w:ascii="Times New Roman" w:eastAsia="Times New Roman" w:hAnsi="Times New Roman" w:cs="Times New Roman"/>
          <w:b/>
          <w:sz w:val="28"/>
          <w:szCs w:val="28"/>
          <w:lang w:eastAsia="ru-RU"/>
        </w:rPr>
      </w:pPr>
    </w:p>
    <w:p w:rsidR="00131D4C" w:rsidRDefault="00131D4C" w:rsidP="00280DC0">
      <w:pPr>
        <w:spacing w:after="0" w:line="240" w:lineRule="auto"/>
        <w:contextualSpacing/>
        <w:jc w:val="center"/>
        <w:rPr>
          <w:rFonts w:ascii="Times New Roman" w:eastAsia="Times New Roman" w:hAnsi="Times New Roman" w:cs="Times New Roman"/>
          <w:b/>
          <w:sz w:val="28"/>
          <w:szCs w:val="28"/>
          <w:lang w:eastAsia="ru-RU"/>
        </w:rPr>
      </w:pPr>
    </w:p>
    <w:p w:rsidR="009D6004" w:rsidRDefault="009D6004" w:rsidP="00280DC0">
      <w:pPr>
        <w:spacing w:after="0" w:line="240" w:lineRule="auto"/>
        <w:contextualSpacing/>
        <w:jc w:val="center"/>
        <w:rPr>
          <w:rFonts w:ascii="Times New Roman" w:eastAsia="Times New Roman" w:hAnsi="Times New Roman" w:cs="Times New Roman"/>
          <w:b/>
          <w:sz w:val="28"/>
          <w:szCs w:val="28"/>
          <w:lang w:eastAsia="ru-RU"/>
        </w:rPr>
      </w:pPr>
    </w:p>
    <w:p w:rsidR="009D6004" w:rsidRDefault="009D6004" w:rsidP="00280DC0">
      <w:pPr>
        <w:spacing w:after="0" w:line="240" w:lineRule="auto"/>
        <w:contextualSpacing/>
        <w:jc w:val="center"/>
        <w:rPr>
          <w:rFonts w:ascii="Times New Roman" w:eastAsia="Times New Roman" w:hAnsi="Times New Roman" w:cs="Times New Roman"/>
          <w:b/>
          <w:sz w:val="28"/>
          <w:szCs w:val="28"/>
          <w:lang w:eastAsia="ru-RU"/>
        </w:rPr>
      </w:pPr>
    </w:p>
    <w:p w:rsidR="009D6004" w:rsidRDefault="009D6004" w:rsidP="00280DC0">
      <w:pPr>
        <w:spacing w:after="0" w:line="240" w:lineRule="auto"/>
        <w:contextualSpacing/>
        <w:jc w:val="center"/>
        <w:rPr>
          <w:rFonts w:ascii="Times New Roman" w:eastAsia="Times New Roman" w:hAnsi="Times New Roman" w:cs="Times New Roman"/>
          <w:b/>
          <w:sz w:val="28"/>
          <w:szCs w:val="28"/>
          <w:lang w:eastAsia="ru-RU"/>
        </w:rPr>
      </w:pPr>
    </w:p>
    <w:p w:rsidR="009D6004" w:rsidRDefault="009D6004" w:rsidP="00280DC0">
      <w:pPr>
        <w:spacing w:after="0" w:line="240" w:lineRule="auto"/>
        <w:contextualSpacing/>
        <w:jc w:val="center"/>
        <w:rPr>
          <w:rFonts w:ascii="Times New Roman" w:eastAsia="Times New Roman" w:hAnsi="Times New Roman" w:cs="Times New Roman"/>
          <w:b/>
          <w:sz w:val="28"/>
          <w:szCs w:val="28"/>
          <w:lang w:eastAsia="ru-RU"/>
        </w:rPr>
      </w:pPr>
    </w:p>
    <w:p w:rsidR="009D6004" w:rsidRDefault="009D6004" w:rsidP="00280DC0">
      <w:pPr>
        <w:spacing w:after="0" w:line="240" w:lineRule="auto"/>
        <w:contextualSpacing/>
        <w:jc w:val="center"/>
        <w:rPr>
          <w:rFonts w:ascii="Times New Roman" w:eastAsia="Times New Roman" w:hAnsi="Times New Roman" w:cs="Times New Roman"/>
          <w:b/>
          <w:sz w:val="28"/>
          <w:szCs w:val="28"/>
          <w:lang w:eastAsia="ru-RU"/>
        </w:rPr>
      </w:pPr>
    </w:p>
    <w:p w:rsidR="00CB1282" w:rsidRDefault="00CB1282" w:rsidP="00CB1282">
      <w:pPr>
        <w:spacing w:after="0" w:line="240" w:lineRule="auto"/>
        <w:contextualSpacing/>
        <w:rPr>
          <w:rFonts w:ascii="Times New Roman" w:eastAsia="Times New Roman" w:hAnsi="Times New Roman" w:cs="Times New Roman"/>
          <w:b/>
          <w:sz w:val="28"/>
          <w:szCs w:val="28"/>
          <w:lang w:eastAsia="ru-RU"/>
        </w:rPr>
      </w:pPr>
    </w:p>
    <w:p w:rsidR="009D6004" w:rsidRDefault="009D6004" w:rsidP="00280DC0">
      <w:pPr>
        <w:spacing w:after="0" w:line="240" w:lineRule="auto"/>
        <w:contextualSpacing/>
        <w:jc w:val="center"/>
        <w:rPr>
          <w:rFonts w:ascii="Times New Roman" w:eastAsia="Times New Roman" w:hAnsi="Times New Roman" w:cs="Times New Roman"/>
          <w:b/>
          <w:sz w:val="28"/>
          <w:szCs w:val="28"/>
          <w:lang w:eastAsia="ru-RU"/>
        </w:rPr>
      </w:pPr>
    </w:p>
    <w:p w:rsidR="00280DC0" w:rsidRPr="00280DC0" w:rsidRDefault="00280DC0" w:rsidP="00280DC0">
      <w:pPr>
        <w:spacing w:after="0" w:line="240" w:lineRule="auto"/>
        <w:contextualSpacing/>
        <w:jc w:val="center"/>
        <w:rPr>
          <w:rFonts w:ascii="Times New Roman" w:eastAsia="Times New Roman" w:hAnsi="Times New Roman" w:cs="Times New Roman"/>
          <w:b/>
          <w:sz w:val="28"/>
          <w:szCs w:val="28"/>
          <w:lang w:eastAsia="ru-RU"/>
        </w:rPr>
      </w:pPr>
      <w:r w:rsidRPr="00280DC0">
        <w:rPr>
          <w:rFonts w:ascii="Times New Roman" w:eastAsia="Times New Roman" w:hAnsi="Times New Roman" w:cs="Times New Roman"/>
          <w:b/>
          <w:sz w:val="28"/>
          <w:szCs w:val="28"/>
          <w:lang w:eastAsia="ru-RU"/>
        </w:rPr>
        <w:t>Годовой план работы с родителями старшей группы №</w:t>
      </w:r>
      <w:r w:rsidR="009D6004">
        <w:rPr>
          <w:rFonts w:ascii="Times New Roman" w:eastAsia="Times New Roman" w:hAnsi="Times New Roman" w:cs="Times New Roman"/>
          <w:b/>
          <w:sz w:val="28"/>
          <w:szCs w:val="28"/>
          <w:lang w:eastAsia="ru-RU"/>
        </w:rPr>
        <w:t xml:space="preserve"> 8 </w:t>
      </w:r>
      <w:r w:rsidR="00131D4C">
        <w:rPr>
          <w:rFonts w:ascii="Times New Roman" w:eastAsia="Times New Roman" w:hAnsi="Times New Roman" w:cs="Times New Roman"/>
          <w:b/>
          <w:sz w:val="28"/>
          <w:szCs w:val="28"/>
          <w:lang w:eastAsia="ru-RU"/>
        </w:rPr>
        <w:t>«</w:t>
      </w:r>
      <w:r w:rsidR="009D6004">
        <w:rPr>
          <w:rFonts w:ascii="Times New Roman" w:eastAsia="Times New Roman" w:hAnsi="Times New Roman" w:cs="Times New Roman"/>
          <w:b/>
          <w:sz w:val="28"/>
          <w:szCs w:val="28"/>
          <w:lang w:eastAsia="ru-RU"/>
        </w:rPr>
        <w:t>звездочка</w:t>
      </w:r>
      <w:r w:rsidRPr="00280DC0">
        <w:rPr>
          <w:rFonts w:ascii="Times New Roman" w:eastAsia="Times New Roman" w:hAnsi="Times New Roman" w:cs="Times New Roman"/>
          <w:b/>
          <w:sz w:val="28"/>
          <w:szCs w:val="28"/>
          <w:lang w:eastAsia="ru-RU"/>
        </w:rPr>
        <w:t xml:space="preserve">»                                                                                         </w:t>
      </w:r>
      <w:r w:rsidR="009D6004">
        <w:rPr>
          <w:rFonts w:ascii="Times New Roman" w:eastAsia="Times New Roman" w:hAnsi="Times New Roman" w:cs="Times New Roman"/>
          <w:b/>
          <w:sz w:val="28"/>
          <w:szCs w:val="28"/>
          <w:lang w:eastAsia="ru-RU"/>
        </w:rPr>
        <w:t xml:space="preserve">                        (на 2022-2023</w:t>
      </w:r>
      <w:r w:rsidRPr="00280DC0">
        <w:rPr>
          <w:rFonts w:ascii="Times New Roman" w:eastAsia="Times New Roman" w:hAnsi="Times New Roman" w:cs="Times New Roman"/>
          <w:b/>
          <w:sz w:val="28"/>
          <w:szCs w:val="28"/>
          <w:lang w:eastAsia="ru-RU"/>
        </w:rPr>
        <w:t xml:space="preserve"> учебный год).</w:t>
      </w:r>
    </w:p>
    <w:p w:rsidR="00280DC0" w:rsidRPr="00280DC0" w:rsidRDefault="00280DC0" w:rsidP="00280DC0">
      <w:pPr>
        <w:spacing w:after="0" w:line="240" w:lineRule="auto"/>
        <w:ind w:left="709" w:hanging="709"/>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280DC0" w:rsidRPr="00280DC0" w:rsidRDefault="00280DC0" w:rsidP="00280DC0">
      <w:pPr>
        <w:spacing w:after="0" w:line="240" w:lineRule="auto"/>
        <w:ind w:right="-428"/>
        <w:jc w:val="right"/>
        <w:rPr>
          <w:rFonts w:ascii="Times New Roman" w:eastAsia="Times New Roman" w:hAnsi="Times New Roman" w:cs="Times New Roman"/>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21"/>
        <w:gridCol w:w="1276"/>
      </w:tblGrid>
      <w:tr w:rsidR="00280DC0" w:rsidRPr="00280DC0" w:rsidTr="00D03198">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Название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срок</w:t>
            </w:r>
          </w:p>
        </w:tc>
      </w:tr>
      <w:tr w:rsidR="00280DC0" w:rsidRPr="00280DC0" w:rsidTr="00D03198">
        <w:trPr>
          <w:trHeight w:val="166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9D6004" w:rsidRDefault="00280DC0" w:rsidP="00280DC0">
            <w:pPr>
              <w:spacing w:after="0" w:line="240" w:lineRule="auto"/>
              <w:contextualSpacing/>
              <w:jc w:val="both"/>
              <w:rPr>
                <w:rFonts w:ascii="Times New Roman" w:eastAsia="DejaVu Sans" w:hAnsi="Times New Roman" w:cs="DejaVu Sans"/>
                <w:b/>
                <w:kern w:val="2"/>
                <w:sz w:val="24"/>
                <w:szCs w:val="24"/>
                <w:lang w:eastAsia="hi-IN" w:bidi="hi-IN"/>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1</w:t>
            </w:r>
            <w:r w:rsidR="009D6004">
              <w:rPr>
                <w:rFonts w:ascii="Times New Roman" w:eastAsia="DejaVu Sans" w:hAnsi="Times New Roman" w:cs="DejaVu Sans"/>
                <w:b/>
                <w:kern w:val="2"/>
                <w:sz w:val="24"/>
                <w:szCs w:val="24"/>
                <w:lang w:eastAsia="hi-IN" w:bidi="hi-IN"/>
              </w:rPr>
              <w:t xml:space="preserve"> Речь (Выступление воспитателя Об утверждении ФГОС дошкольного образования)</w:t>
            </w:r>
          </w:p>
          <w:p w:rsidR="00280DC0" w:rsidRPr="00280DC0" w:rsidRDefault="00280DC0" w:rsidP="00280DC0">
            <w:pPr>
              <w:spacing w:after="0" w:line="240" w:lineRule="auto"/>
              <w:contextualSpacing/>
              <w:jc w:val="both"/>
              <w:rPr>
                <w:rFonts w:ascii="Times New Roman" w:eastAsia="Times New Roman" w:hAnsi="Times New Roman" w:cs="Times New Roman"/>
                <w:b/>
                <w:bCs/>
                <w:sz w:val="24"/>
                <w:szCs w:val="24"/>
                <w:lang w:eastAsia="ru-RU"/>
              </w:rPr>
            </w:pPr>
            <w:r w:rsidRPr="00280DC0">
              <w:rPr>
                <w:rFonts w:ascii="Times New Roman" w:eastAsia="DejaVu Sans" w:hAnsi="Times New Roman" w:cs="DejaVu Sans"/>
                <w:b/>
                <w:kern w:val="2"/>
                <w:sz w:val="24"/>
                <w:szCs w:val="24"/>
                <w:lang w:eastAsia="hi-IN" w:bidi="hi-IN"/>
              </w:rPr>
              <w:t xml:space="preserve"> </w:t>
            </w:r>
            <w:r w:rsidRPr="00280DC0">
              <w:rPr>
                <w:rFonts w:ascii="Times New Roman" w:eastAsia="Times New Roman" w:hAnsi="Times New Roman" w:cs="Times New Roman"/>
                <w:b/>
                <w:bCs/>
                <w:sz w:val="24"/>
                <w:szCs w:val="24"/>
                <w:lang w:eastAsia="ru-RU"/>
              </w:rPr>
              <w:t>«Возрастные особенности детей 5-6 лет.</w:t>
            </w:r>
            <w:r w:rsidRPr="00280DC0">
              <w:rPr>
                <w:rFonts w:ascii="Calibri" w:eastAsia="Calibri" w:hAnsi="Calibri" w:cs="Times New Roman"/>
                <w:lang w:eastAsia="ru-RU"/>
              </w:rPr>
              <w:t xml:space="preserve"> </w:t>
            </w:r>
            <w:r w:rsidRPr="00280DC0">
              <w:rPr>
                <w:rFonts w:ascii="Times New Roman" w:eastAsia="Times New Roman" w:hAnsi="Times New Roman" w:cs="Times New Roman"/>
                <w:b/>
                <w:bCs/>
                <w:sz w:val="24"/>
                <w:szCs w:val="24"/>
                <w:lang w:eastAsia="ru-RU"/>
              </w:rPr>
              <w:t xml:space="preserve">«Ознакомление с проектом «Технология ТИКО – моделирование для развития детей в условиях ФГОС ДО»   </w:t>
            </w:r>
          </w:p>
          <w:p w:rsidR="00280DC0" w:rsidRPr="00280DC0" w:rsidRDefault="00280DC0" w:rsidP="00280DC0">
            <w:pPr>
              <w:spacing w:after="0" w:line="240" w:lineRule="auto"/>
              <w:contextualSpacing/>
              <w:jc w:val="both"/>
              <w:rPr>
                <w:rFonts w:ascii="Times New Roman" w:eastAsia="Times New Roman" w:hAnsi="Times New Roman" w:cs="Times New Roman"/>
                <w:bCs/>
                <w:sz w:val="24"/>
                <w:szCs w:val="24"/>
                <w:lang w:eastAsia="ru-RU"/>
              </w:rPr>
            </w:pPr>
            <w:r w:rsidRPr="00280DC0">
              <w:rPr>
                <w:rFonts w:ascii="Times New Roman" w:eastAsia="Times New Roman" w:hAnsi="Times New Roman" w:cs="Times New Roman"/>
                <w:b/>
                <w:bCs/>
                <w:sz w:val="24"/>
                <w:szCs w:val="24"/>
                <w:lang w:eastAsia="ru-RU"/>
              </w:rPr>
              <w:t>Цель:</w:t>
            </w:r>
            <w:r w:rsidRPr="00280DC0">
              <w:rPr>
                <w:rFonts w:ascii="Calibri" w:eastAsia="Calibri" w:hAnsi="Calibri" w:cs="Times New Roman"/>
                <w:lang w:eastAsia="ru-RU"/>
              </w:rPr>
              <w:t xml:space="preserve"> </w:t>
            </w:r>
            <w:r w:rsidRPr="00280DC0">
              <w:rPr>
                <w:rFonts w:ascii="Times New Roman" w:eastAsia="Times New Roman" w:hAnsi="Times New Roman" w:cs="Times New Roman"/>
                <w:bCs/>
                <w:sz w:val="24"/>
                <w:szCs w:val="24"/>
                <w:lang w:eastAsia="ru-RU"/>
              </w:rPr>
              <w:t>познакомить родителей возрастными особенностями детей, с содержанием и методами проекта «Технология ТИКО».</w:t>
            </w:r>
          </w:p>
          <w:p w:rsidR="00280DC0" w:rsidRPr="00280DC0" w:rsidRDefault="00280DC0" w:rsidP="00280DC0">
            <w:pPr>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b/>
                <w:sz w:val="24"/>
                <w:szCs w:val="24"/>
                <w:lang w:eastAsia="ru-RU"/>
              </w:rPr>
              <w:t xml:space="preserve">1. </w:t>
            </w:r>
            <w:r w:rsidRPr="00280DC0">
              <w:rPr>
                <w:rFonts w:ascii="Times New Roman" w:eastAsia="Calibri" w:hAnsi="Times New Roman" w:cs="Times New Roman"/>
                <w:b/>
                <w:sz w:val="26"/>
                <w:szCs w:val="26"/>
              </w:rPr>
              <w:t xml:space="preserve"> </w:t>
            </w:r>
            <w:r w:rsidRPr="00280DC0">
              <w:rPr>
                <w:rFonts w:ascii="Times New Roman" w:eastAsia="Calibri" w:hAnsi="Times New Roman" w:cs="Times New Roman"/>
                <w:b/>
                <w:sz w:val="24"/>
                <w:szCs w:val="24"/>
              </w:rPr>
              <w:t>Анкетирование родителей «Что значит конструирование в вашей семье?»</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b/>
                <w:bCs/>
                <w:sz w:val="24"/>
                <w:szCs w:val="24"/>
                <w:lang w:eastAsia="ru-RU"/>
              </w:rPr>
              <w:t>Цель:</w:t>
            </w:r>
            <w:r w:rsidRPr="00280DC0">
              <w:rPr>
                <w:rFonts w:ascii="Times New Roman" w:eastAsia="Calibri" w:hAnsi="Times New Roman" w:cs="Times New Roman"/>
                <w:sz w:val="24"/>
                <w:szCs w:val="24"/>
              </w:rPr>
              <w:t xml:space="preserve"> определить компетентность родителей в области художественно-эстетическое воспитание (конструирование).</w:t>
            </w:r>
          </w:p>
          <w:p w:rsidR="00280DC0" w:rsidRPr="00280DC0" w:rsidRDefault="00280DC0" w:rsidP="00280DC0">
            <w:pPr>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b/>
                <w:sz w:val="24"/>
                <w:szCs w:val="24"/>
                <w:lang w:eastAsia="ru-RU"/>
              </w:rPr>
              <w:t>2.</w:t>
            </w:r>
            <w:r w:rsidRPr="00280DC0">
              <w:rPr>
                <w:rFonts w:ascii="Times New Roman" w:eastAsia="Times New Roman" w:hAnsi="Times New Roman" w:cs="Times New Roman"/>
                <w:sz w:val="24"/>
                <w:szCs w:val="24"/>
                <w:lang w:eastAsia="ru-RU"/>
              </w:rPr>
              <w:t xml:space="preserve"> Представление родителям авторских программ «Смекалочка» (по развитию интеллектуального развития у детей старшего дошкольного возраста посредством использования дидактических игр.) и «Огонек»</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по ознакомлению детей с правилами пожарной безопасности.</w:t>
            </w:r>
          </w:p>
          <w:p w:rsidR="00280DC0" w:rsidRPr="00280DC0" w:rsidRDefault="00280DC0" w:rsidP="00280DC0">
            <w:pPr>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Цель:</w:t>
            </w:r>
            <w:r w:rsidRPr="00280DC0">
              <w:rPr>
                <w:rFonts w:ascii="Times New Roman" w:eastAsia="Times New Roman" w:hAnsi="Times New Roman" w:cs="Times New Roman"/>
                <w:sz w:val="24"/>
                <w:szCs w:val="24"/>
                <w:lang w:eastAsia="ru-RU"/>
              </w:rPr>
              <w:t xml:space="preserve"> пробудить интерес родителей к дополнительным образовательным услугам в ДОУ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Сентябрь</w:t>
            </w:r>
          </w:p>
        </w:tc>
      </w:tr>
      <w:tr w:rsidR="00280DC0" w:rsidRPr="00280DC0" w:rsidTr="00D03198">
        <w:trPr>
          <w:trHeight w:val="534"/>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Консультация (на родительскую доску):</w:t>
            </w:r>
            <w:r w:rsidRPr="00280DC0">
              <w:rPr>
                <w:rFonts w:ascii="Times New Roman" w:eastAsia="Times New Roman" w:hAnsi="Times New Roman" w:cs="Times New Roman"/>
                <w:sz w:val="24"/>
                <w:szCs w:val="24"/>
                <w:lang w:eastAsia="ru-RU"/>
              </w:rPr>
              <w:t xml:space="preserve"> «Возрастные</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 xml:space="preserve">особенности детей 5-6 лет» </w:t>
            </w:r>
          </w:p>
        </w:tc>
        <w:tc>
          <w:tcPr>
            <w:tcW w:w="1276" w:type="dxa"/>
            <w:vMerge/>
            <w:tcBorders>
              <w:left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54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«Выявление семей СОП» (сбор информации, оформление документов, отв. воспитатели).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54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Фотовыставка: «Наш город в прошлом и настоящем» - к 150-летию города (отв.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528"/>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Совместный труд родителей с детьми по уборке листвы на участке (отв. воспитатели и родители).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88"/>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Стендовая информация: «Осень – осенние приметы»</w:t>
            </w:r>
          </w:p>
        </w:tc>
        <w:tc>
          <w:tcPr>
            <w:tcW w:w="1276" w:type="dxa"/>
            <w:vMerge/>
            <w:tcBorders>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w:t>
            </w:r>
            <w:r w:rsidRPr="00280DC0">
              <w:rPr>
                <w:rFonts w:ascii="Times New Roman" w:eastAsia="Calibri" w:hAnsi="Times New Roman" w:cs="Times New Roman"/>
                <w:b/>
                <w:sz w:val="24"/>
                <w:szCs w:val="24"/>
              </w:rPr>
              <w:t xml:space="preserve">Консультация (на родительскую доску): </w:t>
            </w:r>
            <w:r w:rsidRPr="00280DC0">
              <w:rPr>
                <w:rFonts w:ascii="Times New Roman" w:eastAsia="Times New Roman" w:hAnsi="Times New Roman" w:cs="Times New Roman"/>
                <w:sz w:val="24"/>
                <w:szCs w:val="24"/>
                <w:lang w:eastAsia="ru-RU"/>
              </w:rPr>
              <w:t>«Возможности конструктора ТИКО»</w:t>
            </w:r>
          </w:p>
          <w:p w:rsidR="00280DC0" w:rsidRPr="00280DC0" w:rsidRDefault="00280DC0" w:rsidP="00280DC0">
            <w:pPr>
              <w:widowControl w:val="0"/>
              <w:suppressAutoHyphens/>
              <w:spacing w:after="0" w:line="240" w:lineRule="auto"/>
              <w:jc w:val="both"/>
              <w:rPr>
                <w:rFonts w:ascii="Times New Roman" w:eastAsia="DejaVu Sans" w:hAnsi="Times New Roman" w:cs="DejaVu Sans"/>
                <w:kern w:val="2"/>
                <w:sz w:val="24"/>
                <w:szCs w:val="24"/>
                <w:lang w:eastAsia="hi-IN" w:bidi="hi-IN"/>
              </w:rPr>
            </w:pPr>
            <w:r w:rsidRPr="00280DC0">
              <w:rPr>
                <w:rFonts w:ascii="Times New Roman" w:eastAsia="Times New Roman" w:hAnsi="Times New Roman" w:cs="Times New Roman"/>
                <w:sz w:val="24"/>
                <w:szCs w:val="24"/>
                <w:lang w:eastAsia="ru-RU"/>
              </w:rPr>
              <w:t>Цель: повысить педагогическую грамотность родителей в конструктивном творчестве.  Познакомить с влиянием «Тико-конструктора» на развитие математических способностях детей дошкольного возраста.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Октябрь</w:t>
            </w:r>
          </w:p>
        </w:tc>
      </w:tr>
      <w:tr w:rsidR="00280DC0" w:rsidRPr="00280DC0" w:rsidTr="00D03198">
        <w:trPr>
          <w:trHeight w:val="377"/>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Стендовая информация:</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«Движение - залог здоровья» (отв. медсестра).</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411"/>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rPr>
              <w:t>Тематическая выставка «Осенний фейерверк»</w:t>
            </w:r>
            <w:r w:rsidRPr="00280DC0">
              <w:rPr>
                <w:rFonts w:ascii="Times New Roman" w:eastAsia="Times New Roman" w:hAnsi="Times New Roman" w:cs="Times New Roman"/>
                <w:sz w:val="24"/>
                <w:szCs w:val="24"/>
                <w:lang w:eastAsia="ru-RU"/>
              </w:rPr>
              <w:t xml:space="preserve"> (отв. воспитатели и родители).</w:t>
            </w:r>
          </w:p>
        </w:tc>
        <w:tc>
          <w:tcPr>
            <w:tcW w:w="1276" w:type="dxa"/>
            <w:vMerge/>
            <w:tcBorders>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60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DejaVu Sans" w:hAnsi="Times New Roman" w:cs="DejaVu Sans"/>
                <w:kern w:val="2"/>
                <w:sz w:val="24"/>
                <w:szCs w:val="24"/>
                <w:lang w:eastAsia="hi-IN" w:bidi="hi-IN"/>
              </w:rPr>
              <w:t xml:space="preserve"> </w:t>
            </w:r>
            <w:r w:rsidRPr="00280DC0">
              <w:rPr>
                <w:rFonts w:ascii="Times New Roman" w:eastAsia="Times New Roman" w:hAnsi="Times New Roman" w:cs="Times New Roman"/>
                <w:b/>
                <w:sz w:val="24"/>
                <w:szCs w:val="24"/>
                <w:lang w:eastAsia="ru-RU"/>
              </w:rPr>
              <w:t>Консультация</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 xml:space="preserve">(на родительскую доску): </w:t>
            </w:r>
            <w:r w:rsidRPr="00280DC0">
              <w:rPr>
                <w:rFonts w:ascii="Times New Roman" w:eastAsia="Calibri" w:hAnsi="Times New Roman" w:cs="Times New Roman"/>
                <w:sz w:val="24"/>
                <w:szCs w:val="24"/>
              </w:rPr>
              <w:t>«Как одеть ребенка в холодный период?»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Ноябрь</w:t>
            </w:r>
          </w:p>
        </w:tc>
      </w:tr>
      <w:tr w:rsidR="00280DC0" w:rsidRPr="00280DC0" w:rsidTr="00D03198">
        <w:trPr>
          <w:trHeight w:val="3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 xml:space="preserve">Мастер-класс «Лаборатория с Тико-конструктором»   </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познакомить родителей с возможностями ТИКО конструктора в игровой деятельности детей младшего дошкольного возраста</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(отв. воспитатели).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00"/>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Фото-вернисаж «Я и бабушка моя»</w:t>
            </w:r>
            <w:r w:rsidRPr="00280DC0">
              <w:rPr>
                <w:rFonts w:ascii="Times New Roman" w:eastAsia="Times New Roman" w:hAnsi="Times New Roman" w:cs="Times New Roman"/>
                <w:sz w:val="24"/>
                <w:szCs w:val="24"/>
                <w:lang w:eastAsia="ru-RU"/>
              </w:rPr>
              <w:t xml:space="preserve"> (ко дню пожилого человека)</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4"/>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ind w:left="34"/>
              <w:contextualSpacing/>
              <w:jc w:val="both"/>
              <w:rPr>
                <w:rFonts w:ascii="Times New Roman" w:eastAsia="DejaVu Sans" w:hAnsi="Times New Roman" w:cs="DejaVu Sans"/>
                <w:b/>
                <w:kern w:val="2"/>
                <w:sz w:val="24"/>
                <w:szCs w:val="24"/>
                <w:lang w:eastAsia="hi-IN" w:bidi="hi-IN"/>
              </w:rPr>
            </w:pPr>
            <w:r w:rsidRPr="00280DC0">
              <w:rPr>
                <w:rFonts w:ascii="Times New Roman" w:eastAsia="DejaVu Sans" w:hAnsi="Times New Roman" w:cs="DejaVu Sans"/>
                <w:b/>
                <w:kern w:val="2"/>
                <w:sz w:val="24"/>
                <w:szCs w:val="24"/>
                <w:lang w:eastAsia="hi-IN" w:bidi="hi-IN"/>
              </w:rPr>
              <w:t>Родительское собрание</w:t>
            </w:r>
            <w:r w:rsidRPr="00280DC0">
              <w:rPr>
                <w:rFonts w:ascii="Times New Roman" w:eastAsia="DejaVu Sans" w:hAnsi="Times New Roman" w:cs="DejaVu Sans"/>
                <w:kern w:val="2"/>
                <w:sz w:val="24"/>
                <w:szCs w:val="24"/>
                <w:lang w:eastAsia="hi-IN" w:bidi="hi-IN"/>
              </w:rPr>
              <w:t xml:space="preserve"> </w:t>
            </w:r>
            <w:r w:rsidRPr="00280DC0">
              <w:rPr>
                <w:rFonts w:ascii="Times New Roman" w:eastAsia="DejaVu Sans" w:hAnsi="Times New Roman" w:cs="DejaVu Sans"/>
                <w:b/>
                <w:kern w:val="2"/>
                <w:sz w:val="24"/>
                <w:szCs w:val="24"/>
                <w:lang w:eastAsia="hi-IN" w:bidi="hi-IN"/>
              </w:rPr>
              <w:t>№2 - Семинар–практикум «Формирование положительной самооценки у детей»</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kern w:val="2"/>
                <w:sz w:val="24"/>
                <w:szCs w:val="24"/>
                <w:lang w:eastAsia="hi-IN" w:bidi="hi-IN"/>
              </w:rPr>
            </w:pPr>
            <w:r w:rsidRPr="00280DC0">
              <w:rPr>
                <w:rFonts w:ascii="Times New Roman" w:eastAsia="DejaVu Sans" w:hAnsi="Times New Roman" w:cs="DejaVu Sans"/>
                <w:b/>
                <w:kern w:val="2"/>
                <w:sz w:val="24"/>
                <w:szCs w:val="24"/>
                <w:lang w:eastAsia="hi-IN" w:bidi="hi-IN"/>
              </w:rPr>
              <w:t xml:space="preserve">Цель: </w:t>
            </w:r>
            <w:r w:rsidRPr="00280DC0">
              <w:rPr>
                <w:rFonts w:ascii="Times New Roman" w:eastAsia="DejaVu Sans" w:hAnsi="Times New Roman" w:cs="DejaVu Sans"/>
                <w:kern w:val="2"/>
                <w:sz w:val="24"/>
                <w:szCs w:val="24"/>
                <w:lang w:eastAsia="hi-IN" w:bidi="hi-IN"/>
              </w:rPr>
              <w:t>познакомить родителей с приемами формирования у ребенка положительной самооценки; способствовать проявлению заботы о психическом здоровье своего ребенка; содействовать формированию потребности к совершенствованию детско-родительских взаимоотношений.</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kern w:val="2"/>
                <w:sz w:val="24"/>
                <w:szCs w:val="24"/>
                <w:lang w:eastAsia="hi-IN" w:bidi="hi-IN"/>
              </w:rPr>
            </w:pPr>
            <w:r w:rsidRPr="00280DC0">
              <w:rPr>
                <w:rFonts w:ascii="Times New Roman" w:eastAsia="Calibri" w:hAnsi="Times New Roman" w:cs="Times New Roman"/>
                <w:sz w:val="24"/>
                <w:szCs w:val="24"/>
              </w:rPr>
              <w:t>(отв. Воспитатели,</w:t>
            </w:r>
            <w:r w:rsidRPr="00280DC0">
              <w:rPr>
                <w:rFonts w:ascii="Calibri" w:eastAsia="Calibri" w:hAnsi="Calibri" w:cs="Times New Roman"/>
                <w:lang w:eastAsia="ru-RU"/>
              </w:rPr>
              <w:t xml:space="preserve"> </w:t>
            </w:r>
            <w:r w:rsidRPr="00280DC0">
              <w:rPr>
                <w:rFonts w:ascii="Times New Roman" w:eastAsia="Calibri" w:hAnsi="Times New Roman" w:cs="Times New Roman"/>
                <w:sz w:val="24"/>
                <w:szCs w:val="24"/>
              </w:rPr>
              <w:t>родители)</w:t>
            </w:r>
            <w:r w:rsidRPr="00280DC0">
              <w:rPr>
                <w:rFonts w:ascii="Times New Roman" w:eastAsia="DejaVu Sans" w:hAnsi="Times New Roman" w:cs="DejaVu Sans"/>
                <w:kern w:val="2"/>
                <w:sz w:val="24"/>
                <w:szCs w:val="24"/>
                <w:lang w:eastAsia="hi-IN" w:bidi="hi-IN"/>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Декабрь</w:t>
            </w:r>
          </w:p>
        </w:tc>
      </w:tr>
      <w:tr w:rsidR="00280DC0" w:rsidRPr="00280DC0" w:rsidTr="00D03198">
        <w:trPr>
          <w:trHeight w:val="30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lastRenderedPageBreak/>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«Формирование положительной самооценки у детей» (отв. воспитатели).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87"/>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Стендовая информация: «Зима - зимние приметы»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1143"/>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Творческий конкурс «Сочини стишок про ТИКО- конструктор»               </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привлечь родителей к активному участию в образовательной деятельности. Активация родителей совместно с детьми продемонстрировать семейное творчество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33"/>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5</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«Скоро Новый год!» - привлечение родителей к участию в новогодних утренниках, совместному украшению группы к празднику, изготовлению костюмов, сооружению построек из снега (отв.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48"/>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b/>
                <w:sz w:val="24"/>
                <w:szCs w:val="24"/>
              </w:rPr>
              <w:t>Консультация (на родительскую доску):</w:t>
            </w:r>
            <w:r w:rsidRPr="00280DC0">
              <w:rPr>
                <w:rFonts w:ascii="Times New Roman" w:eastAsia="Calibri" w:hAnsi="Times New Roman" w:cs="Times New Roman"/>
                <w:sz w:val="24"/>
                <w:szCs w:val="24"/>
              </w:rPr>
              <w:t xml:space="preserve"> «Безопасный пешеход начинается с детства</w:t>
            </w:r>
            <w:r w:rsidRPr="00280DC0">
              <w:rPr>
                <w:rFonts w:ascii="Times New Roman" w:eastAsia="Times New Roman" w:hAnsi="Times New Roman" w:cs="Times New Roman"/>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Январь</w:t>
            </w:r>
          </w:p>
        </w:tc>
      </w:tr>
      <w:tr w:rsidR="00280DC0" w:rsidRPr="00280DC0" w:rsidTr="00D03198">
        <w:trPr>
          <w:trHeight w:val="46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Рекомендации родителям «Особенности организации игры детей с конструктором в домашних условиях.</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помочь родителям в обогащении конструирование опыта ребенка.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Помощь родителей в расчистке снега на участках.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6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both"/>
              <w:rPr>
                <w:rFonts w:ascii="Arial" w:eastAsia="Times New Roman" w:hAnsi="Arial" w:cs="Arial"/>
                <w:lang w:eastAsia="ru-RU"/>
              </w:rPr>
            </w:pPr>
            <w:r w:rsidRPr="00280DC0">
              <w:rPr>
                <w:rFonts w:ascii="Times New Roman" w:eastAsia="Calibri" w:hAnsi="Times New Roman" w:cs="Times New Roman"/>
                <w:b/>
                <w:sz w:val="24"/>
                <w:szCs w:val="24"/>
              </w:rPr>
              <w:t>Консультация (на родительскую доску):</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«Патриотическое воспитание в семье»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Февраль</w:t>
            </w:r>
          </w:p>
        </w:tc>
      </w:tr>
      <w:tr w:rsidR="00280DC0" w:rsidRPr="00280DC0" w:rsidTr="00D03198">
        <w:trPr>
          <w:trHeight w:val="276"/>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Заседание семейного клуба «Как провести выходной день с детьми»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lang w:eastAsia="ru-RU"/>
              </w:rPr>
              <w:t xml:space="preserve">Спортивные соревнования с папами «Мой папа - самый лучший!» </w:t>
            </w:r>
            <w:r w:rsidRPr="00280DC0">
              <w:rPr>
                <w:rFonts w:ascii="Times New Roman" w:eastAsia="Times New Roman" w:hAnsi="Times New Roman" w:cs="Times New Roman"/>
                <w:sz w:val="24"/>
                <w:szCs w:val="24"/>
                <w:lang w:eastAsia="ru-RU"/>
              </w:rPr>
              <w:t>(отв. воспитатели и родители).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60"/>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b/>
                <w:sz w:val="24"/>
                <w:szCs w:val="24"/>
                <w:lang w:eastAsia="ru-RU"/>
              </w:rPr>
              <w:t>Фото-вернисаж</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«Мой любимый дедушка»</w:t>
            </w:r>
            <w:r w:rsidRPr="00280DC0">
              <w:rPr>
                <w:rFonts w:ascii="Times New Roman" w:eastAsia="Times New Roman" w:hAnsi="Times New Roman" w:cs="Times New Roman"/>
                <w:sz w:val="24"/>
                <w:szCs w:val="24"/>
                <w:lang w:eastAsia="ru-RU"/>
              </w:rPr>
              <w:t xml:space="preserve"> (отв.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00"/>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Выставка военной техники из различных видов конструкторов</w:t>
            </w:r>
          </w:p>
          <w:p w:rsidR="00280DC0" w:rsidRPr="00280DC0" w:rsidRDefault="00280DC0" w:rsidP="00280DC0">
            <w:pPr>
              <w:spacing w:after="0" w:line="240" w:lineRule="auto"/>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Цель: привлечение родителей к активному участию в совместном с детьми творчестве, доставить удовольствие от тематической выставки</w:t>
            </w:r>
            <w:r w:rsidRPr="00280DC0">
              <w:rPr>
                <w:rFonts w:ascii="Calibri" w:eastAsia="Calibri" w:hAnsi="Calibri" w:cs="Times New Roman"/>
                <w:lang w:eastAsia="ru-RU"/>
              </w:rPr>
              <w:t xml:space="preserve"> </w:t>
            </w:r>
            <w:r w:rsidRPr="00280DC0">
              <w:rPr>
                <w:rFonts w:ascii="Times New Roman" w:eastAsia="Calibri" w:hAnsi="Times New Roman" w:cs="Times New Roman"/>
                <w:sz w:val="24"/>
                <w:szCs w:val="24"/>
                <w:lang w:eastAsia="ru-RU"/>
              </w:rPr>
              <w:t>(отв.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43"/>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sz w:val="24"/>
                <w:szCs w:val="24"/>
                <w:lang w:eastAsia="ru-RU"/>
              </w:rPr>
              <w:t>Памятка</w:t>
            </w:r>
            <w:r w:rsidRPr="00280DC0">
              <w:rPr>
                <w:rFonts w:ascii="Times New Roman" w:eastAsia="Calibri" w:hAnsi="Times New Roman" w:cs="Times New Roman"/>
                <w:sz w:val="24"/>
                <w:szCs w:val="24"/>
              </w:rPr>
              <w:t xml:space="preserve"> для родителей: «Зимние травмы»</w:t>
            </w:r>
          </w:p>
        </w:tc>
        <w:tc>
          <w:tcPr>
            <w:tcW w:w="1276" w:type="dxa"/>
            <w:vMerge/>
            <w:tcBorders>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b/>
                <w:kern w:val="2"/>
                <w:sz w:val="24"/>
                <w:szCs w:val="24"/>
                <w:lang w:eastAsia="hi-IN" w:bidi="hi-IN"/>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№3 «Гендерное воспитание ребенка в семье»</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b/>
                <w:kern w:val="2"/>
                <w:sz w:val="24"/>
                <w:szCs w:val="24"/>
                <w:lang w:eastAsia="hi-IN" w:bidi="hi-IN"/>
              </w:rPr>
            </w:pPr>
            <w:r w:rsidRPr="00280DC0">
              <w:rPr>
                <w:rFonts w:ascii="Times New Roman" w:eastAsia="DejaVu Sans" w:hAnsi="Times New Roman" w:cs="DejaVu Sans"/>
                <w:b/>
                <w:kern w:val="2"/>
                <w:sz w:val="24"/>
                <w:szCs w:val="24"/>
                <w:lang w:eastAsia="hi-IN" w:bidi="hi-IN"/>
              </w:rPr>
              <w:t xml:space="preserve">Цель: </w:t>
            </w:r>
            <w:r w:rsidRPr="00280DC0">
              <w:rPr>
                <w:rFonts w:ascii="Times New Roman" w:eastAsia="DejaVu Sans" w:hAnsi="Times New Roman" w:cs="DejaVu Sans"/>
                <w:kern w:val="2"/>
                <w:sz w:val="24"/>
                <w:szCs w:val="24"/>
                <w:lang w:eastAsia="hi-IN" w:bidi="hi-IN"/>
              </w:rPr>
              <w:t xml:space="preserve">повышение компетентности родителей в вопросах гендерного воспитания детей, способствующее благоприятному протеканию процесса социализации мальчиков и девочек дошкольного возраста </w:t>
            </w:r>
            <w:r w:rsidRPr="00280DC0">
              <w:rPr>
                <w:rFonts w:ascii="Times New Roman" w:eastAsia="Times New Roman" w:hAnsi="Times New Roman" w:cs="Times New Roman"/>
                <w:sz w:val="24"/>
                <w:szCs w:val="24"/>
                <w:lang w:eastAsia="ru-RU"/>
              </w:rPr>
              <w:t>(отв. воспитатели).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Март</w:t>
            </w:r>
          </w:p>
        </w:tc>
      </w:tr>
      <w:tr w:rsidR="00280DC0" w:rsidRPr="00280DC0" w:rsidTr="00D03198">
        <w:trPr>
          <w:trHeight w:val="25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«Гендерное воспитание ребенка в семье»</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5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80DC0">
              <w:rPr>
                <w:rFonts w:ascii="Times New Roman" w:eastAsia="Times New Roman" w:hAnsi="Times New Roman" w:cs="Times New Roman"/>
                <w:color w:val="000000"/>
                <w:sz w:val="24"/>
                <w:szCs w:val="24"/>
                <w:lang w:eastAsia="ru-RU"/>
              </w:rPr>
              <w:t>Информационная папка - памятки, логические задания, проблемные ситуации, схемы для конструирования (в домашних условиях)</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color w:val="000000"/>
                <w:sz w:val="24"/>
                <w:szCs w:val="24"/>
                <w:lang w:eastAsia="ru-RU"/>
              </w:rPr>
              <w:t>Цель:</w:t>
            </w:r>
            <w:r w:rsidRPr="00280DC0">
              <w:rPr>
                <w:rFonts w:ascii="Calibri" w:eastAsia="Calibri" w:hAnsi="Calibri" w:cs="Times New Roman"/>
                <w:color w:val="000000"/>
                <w:lang w:eastAsia="ru-RU"/>
              </w:rPr>
              <w:t xml:space="preserve"> </w:t>
            </w:r>
            <w:r w:rsidRPr="00280DC0">
              <w:rPr>
                <w:rFonts w:ascii="Times New Roman" w:eastAsia="Times New Roman" w:hAnsi="Times New Roman" w:cs="Times New Roman"/>
                <w:color w:val="000000"/>
                <w:sz w:val="24"/>
                <w:szCs w:val="24"/>
                <w:lang w:eastAsia="ru-RU"/>
              </w:rPr>
              <w:t>развивать у родителей интерес к совместным играм и занятиям дома, познакомить их со способами развития воображения, творческих проявлений у ребенка.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8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 xml:space="preserve">конкурс чтецов и поделок для мам </w:t>
            </w:r>
            <w:r w:rsidRPr="00280DC0">
              <w:rPr>
                <w:rFonts w:ascii="Times New Roman" w:eastAsia="Times New Roman" w:hAnsi="Times New Roman" w:cs="Times New Roman"/>
                <w:sz w:val="24"/>
                <w:szCs w:val="24"/>
                <w:lang w:eastAsia="ru-RU"/>
              </w:rPr>
              <w:t>(отв. воспитатели).</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5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Утренник посвящённый 8 Марта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Фото-вернисаж</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«Я и мамочка моя!»</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7</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sz w:val="24"/>
                <w:szCs w:val="24"/>
                <w:lang w:eastAsia="ru-RU"/>
              </w:rPr>
              <w:t>Стендовая информация: «Весна - весенние приметы»</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1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color w:val="000000"/>
                <w:sz w:val="24"/>
                <w:szCs w:val="24"/>
                <w:lang w:eastAsia="ru-RU"/>
              </w:rPr>
              <w:t>«Что делать, если ребенок дерется?»</w:t>
            </w:r>
            <w:r w:rsidRPr="00280DC0">
              <w:rPr>
                <w:rFonts w:ascii="Times New Roman" w:eastAsia="Times New Roman" w:hAnsi="Times New Roman" w:cs="Times New Roman"/>
                <w:sz w:val="24"/>
                <w:szCs w:val="24"/>
                <w:lang w:eastAsia="ru-RU"/>
              </w:rPr>
              <w:t xml:space="preserve">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Апрель</w:t>
            </w:r>
          </w:p>
        </w:tc>
      </w:tr>
      <w:tr w:rsidR="00280DC0" w:rsidRPr="00280DC0" w:rsidTr="00D03198">
        <w:trPr>
          <w:trHeight w:val="28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Семейный конкурс «Инопланетный гость»</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 Цель:</w:t>
            </w:r>
            <w:r w:rsidRPr="00280DC0">
              <w:rPr>
                <w:rFonts w:ascii="Times New Roman" w:eastAsia="Times New Roman" w:hAnsi="Times New Roman" w:cs="Times New Roman"/>
                <w:sz w:val="24"/>
                <w:szCs w:val="24"/>
                <w:lang w:eastAsia="ru-RU"/>
              </w:rPr>
              <w:t xml:space="preserve"> пробуждение интереса к истории освоения космоса, устройству нашей Вселенной через вовлечение детей и родителей в совместное конструктивное творчество.</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val="en-US" w:eastAsia="ru-RU"/>
              </w:rPr>
            </w:pPr>
            <w:r w:rsidRPr="00280DC0">
              <w:rPr>
                <w:rFonts w:ascii="Times New Roman" w:eastAsia="Times New Roman" w:hAnsi="Times New Roman" w:cs="Times New Roman"/>
                <w:b/>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 xml:space="preserve">№4 </w:t>
            </w:r>
            <w:r w:rsidRPr="00280DC0">
              <w:rPr>
                <w:rFonts w:ascii="Times New Roman" w:eastAsia="Times New Roman" w:hAnsi="Times New Roman" w:cs="Times New Roman"/>
                <w:b/>
                <w:sz w:val="24"/>
                <w:szCs w:val="24"/>
                <w:lang w:eastAsia="ru-RU"/>
              </w:rPr>
              <w:t>«Наши успехи за год»</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 (отв. воспитатели).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Май</w:t>
            </w:r>
          </w:p>
        </w:tc>
      </w:tr>
      <w:tr w:rsidR="00280DC0" w:rsidRPr="00280DC0" w:rsidTr="00D03198">
        <w:trPr>
          <w:trHeight w:val="317"/>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«Безопасное поведение дошкольника»</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(отв. воспитатели).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52"/>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lastRenderedPageBreak/>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Выставка «Мы встречаем День Победы»</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формировать у родителей заинтересованность и желание совместно украсить холл - к празднику.</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Проанализировать и сформировать дальнейшее взаимодействие с родителями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76"/>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color w:val="000000"/>
                <w:sz w:val="24"/>
                <w:szCs w:val="24"/>
                <w:lang w:eastAsia="ru-RU"/>
              </w:rPr>
              <w:t xml:space="preserve"> </w:t>
            </w:r>
            <w:r w:rsidRPr="00280DC0">
              <w:rPr>
                <w:rFonts w:ascii="Times New Roman" w:eastAsia="Times New Roman" w:hAnsi="Times New Roman" w:cs="Times New Roman"/>
                <w:sz w:val="24"/>
                <w:szCs w:val="24"/>
                <w:lang w:eastAsia="ru-RU"/>
              </w:rPr>
              <w:t>Акция «Цветочные фантазии»: благоустройство групповых цветников, высаживание рассады, засевание семян, уход за высаженными растениями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bl>
    <w:p w:rsidR="00280DC0" w:rsidRPr="00280DC0" w:rsidRDefault="00280DC0" w:rsidP="00D03198">
      <w:pPr>
        <w:spacing w:before="120" w:after="120" w:line="240" w:lineRule="auto"/>
        <w:contextualSpacing/>
        <w:jc w:val="center"/>
        <w:rPr>
          <w:rFonts w:ascii="Times New Roman" w:eastAsia="Times New Roman" w:hAnsi="Times New Roman" w:cs="Times New Roman"/>
          <w:b/>
          <w:sz w:val="28"/>
          <w:szCs w:val="28"/>
          <w:lang w:eastAsia="ru-RU"/>
        </w:rPr>
      </w:pPr>
      <w:r w:rsidRPr="00280DC0">
        <w:rPr>
          <w:rFonts w:ascii="Times New Roman" w:eastAsia="Times New Roman" w:hAnsi="Times New Roman" w:cs="Times New Roman"/>
          <w:b/>
          <w:sz w:val="28"/>
          <w:szCs w:val="28"/>
          <w:lang w:eastAsia="ru-RU"/>
        </w:rPr>
        <w:t>Перспективный план р</w:t>
      </w:r>
      <w:r w:rsidR="00D03198" w:rsidRPr="00D03198">
        <w:rPr>
          <w:rFonts w:ascii="Times New Roman" w:eastAsia="Times New Roman" w:hAnsi="Times New Roman" w:cs="Times New Roman"/>
          <w:b/>
          <w:sz w:val="28"/>
          <w:szCs w:val="28"/>
          <w:lang w:eastAsia="ru-RU"/>
        </w:rPr>
        <w:t>аботы с родителями</w:t>
      </w:r>
      <w:r w:rsidRPr="00280DC0">
        <w:rPr>
          <w:rFonts w:ascii="Times New Roman" w:eastAsia="Times New Roman" w:hAnsi="Times New Roman" w:cs="Times New Roman"/>
          <w:b/>
          <w:sz w:val="28"/>
          <w:szCs w:val="28"/>
          <w:lang w:eastAsia="ru-RU"/>
        </w:rPr>
        <w:t xml:space="preserve"> в летний период                                                                                        </w:t>
      </w:r>
      <w:r w:rsidR="009D6004">
        <w:rPr>
          <w:rFonts w:ascii="Times New Roman" w:eastAsia="Times New Roman" w:hAnsi="Times New Roman" w:cs="Times New Roman"/>
          <w:b/>
          <w:sz w:val="28"/>
          <w:szCs w:val="28"/>
          <w:lang w:eastAsia="ru-RU"/>
        </w:rPr>
        <w:t xml:space="preserve">                        (на 2023</w:t>
      </w:r>
      <w:r w:rsidRPr="00280DC0">
        <w:rPr>
          <w:rFonts w:ascii="Times New Roman" w:eastAsia="Times New Roman" w:hAnsi="Times New Roman" w:cs="Times New Roman"/>
          <w:b/>
          <w:sz w:val="28"/>
          <w:szCs w:val="28"/>
          <w:lang w:eastAsia="ru-RU"/>
        </w:rPr>
        <w:t xml:space="preserve">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7961"/>
        <w:gridCol w:w="1559"/>
      </w:tblGrid>
      <w:tr w:rsidR="00280DC0" w:rsidRPr="00280DC0" w:rsidTr="00D03198">
        <w:trPr>
          <w:trHeight w:val="287"/>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срок</w:t>
            </w:r>
          </w:p>
        </w:tc>
      </w:tr>
      <w:tr w:rsidR="00280DC0" w:rsidRPr="00280DC0" w:rsidTr="00D03198">
        <w:trPr>
          <w:trHeight w:val="311"/>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Оформление папки-передвижки «Лето»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Июнь</w:t>
            </w:r>
          </w:p>
        </w:tc>
      </w:tr>
      <w:tr w:rsidR="00280DC0" w:rsidRPr="00280DC0" w:rsidTr="00D03198">
        <w:trPr>
          <w:trHeight w:val="271"/>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Консультация (на родительскую доску):</w:t>
            </w:r>
            <w:r w:rsidRPr="00280DC0">
              <w:rPr>
                <w:rFonts w:ascii="Times New Roman" w:eastAsia="Times New Roman" w:hAnsi="Times New Roman" w:cs="Times New Roman"/>
                <w:sz w:val="24"/>
                <w:szCs w:val="24"/>
                <w:lang w:eastAsia="ru-RU"/>
              </w:rPr>
              <w:t xml:space="preserve"> «Дорожная Азбука»</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142"/>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 xml:space="preserve"> Памятка</w:t>
            </w:r>
            <w:r w:rsidRPr="00280DC0">
              <w:rPr>
                <w:rFonts w:ascii="Times New Roman" w:eastAsia="Calibri" w:hAnsi="Times New Roman" w:cs="Times New Roman"/>
                <w:sz w:val="24"/>
                <w:szCs w:val="24"/>
              </w:rPr>
              <w:t xml:space="preserve"> для родителей «Закаливание летом»</w:t>
            </w:r>
          </w:p>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Памятка для родителей «Путешествие с ребенком»</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12"/>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Практикум для родителей «Когда мы вместе отдыхаем!»</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02"/>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w:t>
            </w:r>
            <w:r w:rsidRPr="00280DC0">
              <w:rPr>
                <w:rFonts w:ascii="Times New Roman" w:eastAsia="Calibri" w:hAnsi="Times New Roman" w:cs="Times New Roman"/>
                <w:b/>
                <w:sz w:val="24"/>
                <w:szCs w:val="24"/>
              </w:rPr>
              <w:t xml:space="preserve">Консультация (на родительскую доску): </w:t>
            </w:r>
            <w:r w:rsidRPr="00280DC0">
              <w:rPr>
                <w:rFonts w:ascii="Times New Roman" w:eastAsia="Times New Roman" w:hAnsi="Times New Roman" w:cs="Times New Roman"/>
                <w:sz w:val="24"/>
                <w:szCs w:val="24"/>
                <w:lang w:eastAsia="ru-RU"/>
              </w:rPr>
              <w:t>«Игры с песком дома»</w:t>
            </w:r>
          </w:p>
          <w:p w:rsidR="00280DC0" w:rsidRPr="00280DC0" w:rsidRDefault="00280DC0" w:rsidP="00280DC0">
            <w:pPr>
              <w:widowControl w:val="0"/>
              <w:suppressAutoHyphens/>
              <w:spacing w:after="0" w:line="240" w:lineRule="auto"/>
              <w:rPr>
                <w:rFonts w:ascii="Times New Roman" w:eastAsia="DejaVu Sans" w:hAnsi="Times New Roman" w:cs="DejaVu Sans"/>
                <w:kern w:val="2"/>
                <w:sz w:val="24"/>
                <w:szCs w:val="24"/>
                <w:lang w:eastAsia="hi-IN" w:bidi="hi-IN"/>
              </w:rPr>
            </w:pPr>
            <w:r w:rsidRPr="00280DC0">
              <w:rPr>
                <w:rFonts w:ascii="Times New Roman" w:eastAsia="Times New Roman" w:hAnsi="Times New Roman" w:cs="Times New Roman"/>
                <w:sz w:val="24"/>
                <w:szCs w:val="24"/>
                <w:lang w:eastAsia="ru-RU"/>
              </w:rPr>
              <w:t>(отв. воспитатели).</w:t>
            </w:r>
          </w:p>
        </w:tc>
        <w:tc>
          <w:tcPr>
            <w:tcW w:w="1559"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Июль</w:t>
            </w:r>
          </w:p>
        </w:tc>
      </w:tr>
      <w:tr w:rsidR="00280DC0" w:rsidRPr="00280DC0" w:rsidTr="00D03198">
        <w:trPr>
          <w:trHeight w:val="546"/>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Оформление наглядно-текстовой информации:</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«Да, здравствуй вода!» (отв. медсестра).</w:t>
            </w:r>
          </w:p>
        </w:tc>
        <w:tc>
          <w:tcPr>
            <w:tcW w:w="1559"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56"/>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Памятка</w:t>
            </w:r>
            <w:r w:rsidRPr="00280DC0">
              <w:rPr>
                <w:rFonts w:ascii="Times New Roman" w:eastAsia="Calibri" w:hAnsi="Times New Roman" w:cs="Times New Roman"/>
                <w:sz w:val="24"/>
                <w:szCs w:val="24"/>
              </w:rPr>
              <w:t xml:space="preserve"> для родителей «Правила поведения на воде»</w:t>
            </w:r>
          </w:p>
        </w:tc>
        <w:tc>
          <w:tcPr>
            <w:tcW w:w="1559"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94"/>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rPr>
                <w:rFonts w:ascii="Times New Roman" w:eastAsia="Calibri" w:hAnsi="Times New Roman" w:cs="Times New Roman"/>
                <w:sz w:val="24"/>
                <w:szCs w:val="24"/>
              </w:rPr>
            </w:pPr>
            <w:r w:rsidRPr="00280DC0">
              <w:rPr>
                <w:rFonts w:ascii="Times New Roman" w:eastAsia="Calibri" w:hAnsi="Times New Roman" w:cs="Times New Roman"/>
                <w:sz w:val="24"/>
                <w:szCs w:val="24"/>
              </w:rPr>
              <w:t>Беседы с родителями: «Как организовать летний отдых детей»</w:t>
            </w:r>
          </w:p>
        </w:tc>
        <w:tc>
          <w:tcPr>
            <w:tcW w:w="1559"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633"/>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DejaVu Sans" w:hAnsi="Times New Roman" w:cs="DejaVu Sans"/>
                <w:kern w:val="2"/>
                <w:sz w:val="24"/>
                <w:szCs w:val="24"/>
                <w:lang w:eastAsia="hi-IN" w:bidi="hi-IN"/>
              </w:rPr>
              <w:t xml:space="preserve"> </w:t>
            </w:r>
            <w:r w:rsidRPr="00280DC0">
              <w:rPr>
                <w:rFonts w:ascii="Times New Roman" w:eastAsia="Times New Roman" w:hAnsi="Times New Roman" w:cs="Times New Roman"/>
                <w:b/>
                <w:sz w:val="24"/>
                <w:szCs w:val="24"/>
                <w:lang w:eastAsia="ru-RU"/>
              </w:rPr>
              <w:t>Консультация</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 xml:space="preserve">(на родительскую доску): </w:t>
            </w:r>
            <w:r w:rsidRPr="00280DC0">
              <w:rPr>
                <w:rFonts w:ascii="Times New Roman" w:eastAsia="Calibri" w:hAnsi="Times New Roman" w:cs="Times New Roman"/>
                <w:sz w:val="24"/>
                <w:szCs w:val="24"/>
              </w:rPr>
              <w:t>«Телевизор и компьютер: друзья или враги?» (отв. воспитатели).</w:t>
            </w:r>
          </w:p>
        </w:tc>
        <w:tc>
          <w:tcPr>
            <w:tcW w:w="1559" w:type="dxa"/>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Август</w:t>
            </w:r>
          </w:p>
        </w:tc>
      </w:tr>
    </w:tbl>
    <w:p w:rsidR="00394AF4" w:rsidRDefault="00394AF4" w:rsidP="00280DC0">
      <w:pPr>
        <w:spacing w:after="120"/>
        <w:jc w:val="both"/>
        <w:rPr>
          <w:rFonts w:ascii="Times New Roman" w:hAnsi="Times New Roman" w:cs="Times New Roman"/>
          <w:sz w:val="24"/>
          <w:szCs w:val="24"/>
        </w:rPr>
      </w:pPr>
    </w:p>
    <w:p w:rsidR="00394AF4" w:rsidRPr="002232E4" w:rsidRDefault="00394AF4" w:rsidP="00280DC0">
      <w:pPr>
        <w:spacing w:after="120"/>
        <w:jc w:val="both"/>
        <w:rPr>
          <w:rFonts w:ascii="Times New Roman" w:hAnsi="Times New Roman" w:cs="Times New Roman"/>
          <w:sz w:val="24"/>
          <w:szCs w:val="24"/>
        </w:rPr>
      </w:pPr>
    </w:p>
    <w:p w:rsidR="00394AF4" w:rsidRPr="00394AF4" w:rsidRDefault="00394AF4" w:rsidP="00394AF4">
      <w:pPr>
        <w:shd w:val="clear" w:color="auto" w:fill="FFFFFF"/>
        <w:spacing w:before="278" w:line="298" w:lineRule="exact"/>
        <w:ind w:right="163" w:firstLine="709"/>
        <w:jc w:val="center"/>
        <w:rPr>
          <w:rFonts w:ascii="Times New Roman" w:eastAsia="Calibri" w:hAnsi="Times New Roman" w:cs="Times New Roman"/>
          <w:b/>
          <w:bCs/>
          <w:iCs/>
          <w:spacing w:val="-9"/>
          <w:sz w:val="26"/>
          <w:szCs w:val="26"/>
        </w:rPr>
      </w:pPr>
      <w:r w:rsidRPr="00394AF4">
        <w:rPr>
          <w:rFonts w:ascii="Times New Roman" w:eastAsia="Calibri" w:hAnsi="Times New Roman" w:cs="Times New Roman"/>
          <w:b/>
          <w:bCs/>
          <w:iCs/>
          <w:spacing w:val="-9"/>
          <w:sz w:val="26"/>
          <w:szCs w:val="26"/>
        </w:rPr>
        <w:t>Способы и направления поддержки детской инициативы по возрастным категориям смотри примерный проект программы «Детство» стр.202-207.</w:t>
      </w:r>
    </w:p>
    <w:p w:rsidR="00C84EF9" w:rsidRDefault="00C84EF9" w:rsidP="00C84EF9">
      <w:pPr>
        <w:keepNext/>
        <w:keepLines/>
        <w:spacing w:before="200" w:after="0" w:line="240" w:lineRule="auto"/>
        <w:jc w:val="both"/>
        <w:outlineLvl w:val="1"/>
        <w:rPr>
          <w:rFonts w:ascii="Times New Roman" w:eastAsia="Calibri" w:hAnsi="Times New Roman" w:cs="Times New Roman"/>
          <w:bCs/>
          <w:iCs/>
          <w:spacing w:val="-9"/>
          <w:sz w:val="26"/>
          <w:szCs w:val="26"/>
        </w:rPr>
      </w:pPr>
    </w:p>
    <w:p w:rsidR="00394AF4" w:rsidRDefault="00394AF4" w:rsidP="00C84EF9">
      <w:pPr>
        <w:keepNext/>
        <w:keepLines/>
        <w:spacing w:before="200" w:after="0" w:line="240" w:lineRule="auto"/>
        <w:jc w:val="both"/>
        <w:outlineLvl w:val="1"/>
        <w:rPr>
          <w:rFonts w:ascii="Times New Roman" w:hAnsi="Times New Roman" w:cs="Times New Roman"/>
          <w:b/>
          <w:sz w:val="28"/>
          <w:szCs w:val="28"/>
        </w:rPr>
      </w:pPr>
    </w:p>
    <w:p w:rsidR="00C84EF9" w:rsidRDefault="00C84EF9"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131D4C" w:rsidRDefault="00131D4C" w:rsidP="00C84EF9">
      <w:pPr>
        <w:keepNext/>
        <w:keepLines/>
        <w:spacing w:before="200" w:after="0" w:line="240" w:lineRule="auto"/>
        <w:jc w:val="both"/>
        <w:outlineLvl w:val="1"/>
        <w:rPr>
          <w:rFonts w:ascii="Times New Roman" w:hAnsi="Times New Roman" w:cs="Times New Roman"/>
          <w:b/>
          <w:sz w:val="28"/>
          <w:szCs w:val="28"/>
        </w:rPr>
      </w:pPr>
    </w:p>
    <w:p w:rsidR="00131D4C" w:rsidRDefault="00131D4C" w:rsidP="00C84EF9">
      <w:pPr>
        <w:keepNext/>
        <w:keepLines/>
        <w:spacing w:before="200" w:after="0" w:line="240" w:lineRule="auto"/>
        <w:jc w:val="both"/>
        <w:outlineLvl w:val="1"/>
        <w:rPr>
          <w:rFonts w:ascii="Times New Roman" w:hAnsi="Times New Roman" w:cs="Times New Roman"/>
          <w:b/>
          <w:sz w:val="28"/>
          <w:szCs w:val="28"/>
        </w:rPr>
      </w:pPr>
    </w:p>
    <w:p w:rsidR="00131D4C" w:rsidRDefault="00131D4C" w:rsidP="00C84EF9">
      <w:pPr>
        <w:keepNext/>
        <w:keepLines/>
        <w:spacing w:before="200" w:after="0" w:line="240" w:lineRule="auto"/>
        <w:jc w:val="both"/>
        <w:outlineLvl w:val="1"/>
        <w:rPr>
          <w:rFonts w:ascii="Times New Roman" w:hAnsi="Times New Roman" w:cs="Times New Roman"/>
          <w:b/>
          <w:sz w:val="28"/>
          <w:szCs w:val="28"/>
        </w:rPr>
      </w:pPr>
    </w:p>
    <w:p w:rsidR="00D03198" w:rsidRPr="00D03198" w:rsidRDefault="00D03198" w:rsidP="00324608">
      <w:pPr>
        <w:pStyle w:val="a3"/>
        <w:numPr>
          <w:ilvl w:val="0"/>
          <w:numId w:val="14"/>
        </w:numPr>
        <w:jc w:val="center"/>
        <w:rPr>
          <w:rFonts w:ascii="Times New Roman" w:hAnsi="Times New Roman" w:cs="Times New Roman"/>
          <w:b/>
          <w:sz w:val="40"/>
          <w:szCs w:val="40"/>
        </w:rPr>
      </w:pPr>
      <w:r w:rsidRPr="00D03198">
        <w:rPr>
          <w:rFonts w:ascii="Times New Roman" w:hAnsi="Times New Roman" w:cs="Times New Roman"/>
          <w:b/>
          <w:sz w:val="40"/>
          <w:szCs w:val="40"/>
        </w:rPr>
        <w:t>СОДЕРЖАТЕЛЬНЫЙ РАЗДЕЛ</w:t>
      </w: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CB1282" w:rsidRDefault="00CB1282" w:rsidP="00D03198">
      <w:pPr>
        <w:jc w:val="center"/>
        <w:rPr>
          <w:rFonts w:ascii="Times New Roman" w:hAnsi="Times New Roman" w:cs="Times New Roman"/>
          <w:b/>
          <w:sz w:val="40"/>
          <w:szCs w:val="40"/>
        </w:rPr>
      </w:pPr>
    </w:p>
    <w:p w:rsidR="00CB1282" w:rsidRDefault="00CB1282" w:rsidP="00394AF4">
      <w:pPr>
        <w:tabs>
          <w:tab w:val="left" w:pos="567"/>
        </w:tabs>
        <w:spacing w:after="0" w:line="240" w:lineRule="auto"/>
        <w:rPr>
          <w:rFonts w:ascii="Times New Roman" w:eastAsia="Calibri" w:hAnsi="Times New Roman" w:cs="Times New Roman"/>
          <w:b/>
          <w:spacing w:val="-6"/>
          <w:sz w:val="32"/>
          <w:szCs w:val="32"/>
        </w:rPr>
      </w:pPr>
    </w:p>
    <w:p w:rsidR="00C71DED" w:rsidRDefault="00C71DED" w:rsidP="00394AF4">
      <w:pPr>
        <w:tabs>
          <w:tab w:val="left" w:pos="567"/>
        </w:tabs>
        <w:spacing w:after="0" w:line="240" w:lineRule="auto"/>
        <w:rPr>
          <w:rFonts w:ascii="Times New Roman" w:eastAsia="Calibri" w:hAnsi="Times New Roman" w:cs="Times New Roman"/>
          <w:b/>
          <w:spacing w:val="-6"/>
          <w:sz w:val="32"/>
          <w:szCs w:val="32"/>
        </w:rPr>
      </w:pPr>
    </w:p>
    <w:p w:rsidR="00C71DED" w:rsidRDefault="00C71DED" w:rsidP="00394AF4">
      <w:pPr>
        <w:tabs>
          <w:tab w:val="left" w:pos="567"/>
        </w:tabs>
        <w:spacing w:after="0" w:line="240" w:lineRule="auto"/>
        <w:rPr>
          <w:rFonts w:ascii="Times New Roman" w:eastAsia="Calibri" w:hAnsi="Times New Roman" w:cs="Times New Roman"/>
          <w:b/>
          <w:spacing w:val="-6"/>
          <w:sz w:val="32"/>
          <w:szCs w:val="32"/>
        </w:rPr>
      </w:pPr>
    </w:p>
    <w:p w:rsidR="00C71DED" w:rsidRDefault="00C71DED" w:rsidP="00394AF4">
      <w:pPr>
        <w:tabs>
          <w:tab w:val="left" w:pos="567"/>
        </w:tabs>
        <w:spacing w:after="0" w:line="240" w:lineRule="auto"/>
        <w:rPr>
          <w:rFonts w:ascii="Times New Roman" w:eastAsia="Calibri" w:hAnsi="Times New Roman" w:cs="Times New Roman"/>
          <w:b/>
          <w:spacing w:val="-6"/>
          <w:sz w:val="32"/>
          <w:szCs w:val="32"/>
        </w:rPr>
      </w:pPr>
    </w:p>
    <w:p w:rsidR="00CB1282" w:rsidRDefault="00CB1282" w:rsidP="00CB1282">
      <w:pPr>
        <w:tabs>
          <w:tab w:val="left" w:pos="567"/>
        </w:tabs>
        <w:spacing w:after="0" w:line="240" w:lineRule="auto"/>
        <w:jc w:val="center"/>
        <w:rPr>
          <w:rFonts w:ascii="Times New Roman" w:eastAsia="Calibri" w:hAnsi="Times New Roman" w:cs="Times New Roman"/>
          <w:b/>
          <w:spacing w:val="-6"/>
          <w:sz w:val="32"/>
          <w:szCs w:val="32"/>
        </w:rPr>
      </w:pPr>
    </w:p>
    <w:p w:rsidR="00D03198" w:rsidRPr="009D6004" w:rsidRDefault="00CB1282" w:rsidP="00CB1282">
      <w:pPr>
        <w:tabs>
          <w:tab w:val="left" w:pos="567"/>
        </w:tabs>
        <w:spacing w:after="0" w:line="240" w:lineRule="auto"/>
        <w:jc w:val="center"/>
        <w:rPr>
          <w:rFonts w:ascii="Times New Roman" w:eastAsia="Calibri" w:hAnsi="Times New Roman" w:cs="Times New Roman"/>
          <w:b/>
          <w:spacing w:val="-6"/>
          <w:sz w:val="32"/>
          <w:szCs w:val="32"/>
        </w:rPr>
      </w:pPr>
      <w:r>
        <w:rPr>
          <w:rFonts w:ascii="Times New Roman" w:eastAsia="Calibri" w:hAnsi="Times New Roman" w:cs="Times New Roman"/>
          <w:b/>
          <w:spacing w:val="-6"/>
          <w:sz w:val="32"/>
          <w:szCs w:val="32"/>
        </w:rPr>
        <w:lastRenderedPageBreak/>
        <w:t xml:space="preserve">                                                                                                                                        </w:t>
      </w:r>
      <w:r w:rsidR="00D03198" w:rsidRPr="009D6004">
        <w:rPr>
          <w:rFonts w:ascii="Times New Roman" w:eastAsia="Calibri" w:hAnsi="Times New Roman" w:cs="Times New Roman"/>
          <w:b/>
          <w:spacing w:val="-6"/>
          <w:sz w:val="32"/>
          <w:szCs w:val="32"/>
        </w:rPr>
        <w:t>Часть программы, формируемая участниками образовательного процесса</w:t>
      </w:r>
    </w:p>
    <w:p w:rsidR="00D03198" w:rsidRPr="009D6004" w:rsidRDefault="00D03198" w:rsidP="00CB1282">
      <w:pPr>
        <w:tabs>
          <w:tab w:val="left" w:pos="567"/>
        </w:tabs>
        <w:spacing w:after="0" w:line="240" w:lineRule="auto"/>
        <w:jc w:val="both"/>
        <w:rPr>
          <w:rFonts w:ascii="Times New Roman" w:eastAsia="Calibri" w:hAnsi="Times New Roman" w:cs="Times New Roman"/>
          <w:b/>
          <w:spacing w:val="-6"/>
          <w:sz w:val="32"/>
          <w:szCs w:val="32"/>
        </w:rPr>
      </w:pPr>
    </w:p>
    <w:p w:rsidR="00D03198" w:rsidRPr="009D6004" w:rsidRDefault="00D03198" w:rsidP="00324608">
      <w:pPr>
        <w:pStyle w:val="a3"/>
        <w:keepNext/>
        <w:keepLines/>
        <w:widowControl w:val="0"/>
        <w:numPr>
          <w:ilvl w:val="1"/>
          <w:numId w:val="27"/>
        </w:numPr>
        <w:spacing w:after="0" w:line="240" w:lineRule="auto"/>
        <w:jc w:val="center"/>
        <w:outlineLvl w:val="0"/>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Образовательная область «Социально - коммуникативное развитие»</w:t>
      </w:r>
      <w:bookmarkStart w:id="1" w:name="bookmark54"/>
    </w:p>
    <w:p w:rsidR="00D03198" w:rsidRPr="00131D4C" w:rsidRDefault="00D03198" w:rsidP="00CB1282">
      <w:pPr>
        <w:keepNext/>
        <w:keepLines/>
        <w:tabs>
          <w:tab w:val="left" w:pos="529"/>
        </w:tabs>
        <w:spacing w:after="0" w:line="240" w:lineRule="auto"/>
        <w:ind w:right="40"/>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Цель реализации образовательной области «Социально - коммуникативное развитие»:</w:t>
      </w:r>
      <w:bookmarkEnd w:id="1"/>
    </w:p>
    <w:p w:rsidR="00D03198" w:rsidRPr="00131D4C" w:rsidRDefault="00D03198" w:rsidP="00324608">
      <w:pPr>
        <w:widowControl w:val="0"/>
        <w:numPr>
          <w:ilvl w:val="0"/>
          <w:numId w:val="16"/>
        </w:numPr>
        <w:spacing w:after="0" w:line="240" w:lineRule="auto"/>
        <w:ind w:left="426" w:hanging="284"/>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освоение первоначальных представлений социального характера и включения детей в систему социальных отношений;</w:t>
      </w:r>
    </w:p>
    <w:p w:rsidR="00D03198" w:rsidRPr="00131D4C" w:rsidRDefault="00D03198" w:rsidP="00324608">
      <w:pPr>
        <w:widowControl w:val="0"/>
        <w:numPr>
          <w:ilvl w:val="0"/>
          <w:numId w:val="16"/>
        </w:numPr>
        <w:spacing w:after="0" w:line="240" w:lineRule="auto"/>
        <w:ind w:left="426" w:hanging="284"/>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положительного отношения к труду;</w:t>
      </w:r>
    </w:p>
    <w:p w:rsidR="00D03198" w:rsidRPr="00131D4C" w:rsidRDefault="00D03198" w:rsidP="00324608">
      <w:pPr>
        <w:widowControl w:val="0"/>
        <w:numPr>
          <w:ilvl w:val="0"/>
          <w:numId w:val="16"/>
        </w:numPr>
        <w:tabs>
          <w:tab w:val="left" w:pos="426"/>
        </w:tabs>
        <w:spacing w:after="0" w:line="240" w:lineRule="auto"/>
        <w:ind w:left="426" w:right="40" w:hanging="284"/>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D03198" w:rsidRPr="00131D4C" w:rsidRDefault="00D03198" w:rsidP="00CB1282">
      <w:pPr>
        <w:widowControl w:val="0"/>
        <w:tabs>
          <w:tab w:val="left" w:pos="553"/>
        </w:tabs>
        <w:spacing w:after="0" w:line="240" w:lineRule="auto"/>
        <w:ind w:left="20" w:right="40"/>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Задачи реализации образовательной области «Социально - коммуникативное развитие»:</w:t>
      </w:r>
    </w:p>
    <w:p w:rsidR="00D03198" w:rsidRPr="00131D4C" w:rsidRDefault="00D03198" w:rsidP="00324608">
      <w:pPr>
        <w:widowControl w:val="0"/>
        <w:numPr>
          <w:ilvl w:val="0"/>
          <w:numId w:val="20"/>
        </w:numPr>
        <w:spacing w:after="0" w:line="240" w:lineRule="auto"/>
        <w:ind w:left="426" w:right="40"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Присвоение норм и ценностей, принятых в обществе, включая моральные и нравственные ценности.</w:t>
      </w:r>
    </w:p>
    <w:p w:rsidR="00D03198" w:rsidRPr="00131D4C" w:rsidRDefault="00D03198" w:rsidP="00324608">
      <w:pPr>
        <w:widowControl w:val="0"/>
        <w:numPr>
          <w:ilvl w:val="0"/>
          <w:numId w:val="20"/>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общения и взаимодействия ребёнка со взрослыми и сверстниками.</w:t>
      </w:r>
    </w:p>
    <w:p w:rsidR="00D03198" w:rsidRPr="00131D4C" w:rsidRDefault="00D03198" w:rsidP="00324608">
      <w:pPr>
        <w:widowControl w:val="0"/>
        <w:numPr>
          <w:ilvl w:val="0"/>
          <w:numId w:val="20"/>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Становление самостоятельности, целенаправленности и саморегуляции собственных действий.</w:t>
      </w:r>
    </w:p>
    <w:p w:rsidR="00D03198" w:rsidRPr="00131D4C" w:rsidRDefault="00D03198" w:rsidP="00324608">
      <w:pPr>
        <w:widowControl w:val="0"/>
        <w:numPr>
          <w:ilvl w:val="0"/>
          <w:numId w:val="20"/>
        </w:numPr>
        <w:spacing w:after="0" w:line="240" w:lineRule="auto"/>
        <w:ind w:left="426" w:right="40"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социального и эмоционального интеллекта, эмоциональной отзывчивости, сопереживания.</w:t>
      </w:r>
    </w:p>
    <w:p w:rsidR="00D03198" w:rsidRPr="00131D4C" w:rsidRDefault="00D03198" w:rsidP="00324608">
      <w:pPr>
        <w:widowControl w:val="0"/>
        <w:numPr>
          <w:ilvl w:val="0"/>
          <w:numId w:val="20"/>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готовности к совместной деятельности со сверстниками.</w:t>
      </w:r>
    </w:p>
    <w:p w:rsidR="00D03198" w:rsidRPr="00131D4C" w:rsidRDefault="00D03198" w:rsidP="00324608">
      <w:pPr>
        <w:widowControl w:val="0"/>
        <w:numPr>
          <w:ilvl w:val="0"/>
          <w:numId w:val="20"/>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уважительного отношения и чувства принадлежности к своей семье и сообществу детей и взрослых в организации.</w:t>
      </w:r>
    </w:p>
    <w:p w:rsidR="00D03198" w:rsidRPr="00131D4C" w:rsidRDefault="00D03198" w:rsidP="00324608">
      <w:pPr>
        <w:widowControl w:val="0"/>
        <w:numPr>
          <w:ilvl w:val="0"/>
          <w:numId w:val="20"/>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позитивных установок к различным видам труда и творчества.</w:t>
      </w:r>
    </w:p>
    <w:p w:rsidR="00D03198" w:rsidRPr="00131D4C" w:rsidRDefault="00D03198" w:rsidP="00324608">
      <w:pPr>
        <w:widowControl w:val="0"/>
        <w:numPr>
          <w:ilvl w:val="0"/>
          <w:numId w:val="20"/>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основ безопасности в быту, социуме, природе.</w:t>
      </w:r>
    </w:p>
    <w:p w:rsidR="00D03198" w:rsidRPr="00131D4C" w:rsidRDefault="00D03198" w:rsidP="00CB1282">
      <w:pPr>
        <w:widowControl w:val="0"/>
        <w:tabs>
          <w:tab w:val="left" w:pos="0"/>
          <w:tab w:val="left" w:pos="300"/>
        </w:tabs>
        <w:spacing w:after="0" w:line="240" w:lineRule="auto"/>
        <w:ind w:right="220"/>
        <w:jc w:val="both"/>
        <w:rPr>
          <w:rFonts w:ascii="Times New Roman" w:hAnsi="Times New Roman" w:cs="Times New Roman"/>
          <w:b/>
          <w:spacing w:val="-6"/>
          <w:sz w:val="26"/>
          <w:szCs w:val="26"/>
        </w:rPr>
      </w:pPr>
      <w:bookmarkStart w:id="2" w:name="bookmark55"/>
      <w:r w:rsidRPr="00131D4C">
        <w:rPr>
          <w:rFonts w:ascii="Times New Roman" w:hAnsi="Times New Roman" w:cs="Times New Roman"/>
          <w:b/>
          <w:spacing w:val="-6"/>
          <w:sz w:val="26"/>
          <w:szCs w:val="26"/>
        </w:rPr>
        <w:t>Направления реализации образовательной области «Социально - коммуникативное развитие»:</w:t>
      </w:r>
    </w:p>
    <w:p w:rsidR="00D03198" w:rsidRPr="00131D4C" w:rsidRDefault="00D03198" w:rsidP="00324608">
      <w:pPr>
        <w:widowControl w:val="0"/>
        <w:numPr>
          <w:ilvl w:val="0"/>
          <w:numId w:val="15"/>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Развитие игровой деятельности детей;</w:t>
      </w:r>
    </w:p>
    <w:p w:rsidR="00D03198" w:rsidRPr="00131D4C" w:rsidRDefault="00D03198" w:rsidP="00324608">
      <w:pPr>
        <w:widowControl w:val="0"/>
        <w:numPr>
          <w:ilvl w:val="0"/>
          <w:numId w:val="15"/>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Трудовое воспитание;</w:t>
      </w:r>
    </w:p>
    <w:p w:rsidR="00D03198" w:rsidRPr="00131D4C" w:rsidRDefault="00D03198" w:rsidP="00324608">
      <w:pPr>
        <w:widowControl w:val="0"/>
        <w:numPr>
          <w:ilvl w:val="0"/>
          <w:numId w:val="15"/>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Формирование основ безопасного поведения в быту, социуме, природе;</w:t>
      </w:r>
    </w:p>
    <w:p w:rsidR="00D03198" w:rsidRPr="00131D4C" w:rsidRDefault="00D03198" w:rsidP="00324608">
      <w:pPr>
        <w:widowControl w:val="0"/>
        <w:numPr>
          <w:ilvl w:val="0"/>
          <w:numId w:val="15"/>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Патриотическое воспитание детей дошкольного возраста.</w:t>
      </w:r>
    </w:p>
    <w:bookmarkEnd w:id="2"/>
    <w:p w:rsidR="00D03198" w:rsidRPr="00131D4C" w:rsidRDefault="00D03198" w:rsidP="00CB1282">
      <w:pPr>
        <w:widowControl w:val="0"/>
        <w:tabs>
          <w:tab w:val="left" w:pos="426"/>
        </w:tabs>
        <w:spacing w:after="0" w:line="240" w:lineRule="auto"/>
        <w:ind w:left="142"/>
        <w:jc w:val="both"/>
        <w:rPr>
          <w:rFonts w:ascii="Times New Roman" w:hAnsi="Times New Roman" w:cs="Times New Roman"/>
          <w:spacing w:val="-6"/>
          <w:sz w:val="26"/>
          <w:szCs w:val="26"/>
        </w:rPr>
      </w:pPr>
    </w:p>
    <w:p w:rsidR="00D03198" w:rsidRPr="00131D4C" w:rsidRDefault="00D03198" w:rsidP="00CB1282">
      <w:pPr>
        <w:keepNext/>
        <w:keepLines/>
        <w:spacing w:after="0" w:line="240" w:lineRule="auto"/>
        <w:ind w:left="20"/>
        <w:jc w:val="both"/>
        <w:rPr>
          <w:rFonts w:ascii="Times New Roman" w:eastAsia="Calibri" w:hAnsi="Times New Roman" w:cs="Times New Roman"/>
          <w:spacing w:val="-6"/>
          <w:sz w:val="26"/>
          <w:szCs w:val="26"/>
        </w:rPr>
      </w:pPr>
      <w:bookmarkStart w:id="3" w:name="bookmark101"/>
    </w:p>
    <w:p w:rsidR="00D03198" w:rsidRPr="00131D4C" w:rsidRDefault="00CB1282" w:rsidP="00CB1282">
      <w:pPr>
        <w:keepNext/>
        <w:keepLines/>
        <w:spacing w:after="0" w:line="240" w:lineRule="auto"/>
        <w:ind w:left="20"/>
        <w:jc w:val="center"/>
        <w:rPr>
          <w:rFonts w:ascii="Times New Roman" w:eastAsia="Calibri" w:hAnsi="Times New Roman" w:cs="Times New Roman"/>
          <w:b/>
          <w:spacing w:val="-6"/>
          <w:sz w:val="26"/>
          <w:szCs w:val="26"/>
        </w:rPr>
      </w:pPr>
      <w:r>
        <w:rPr>
          <w:rFonts w:ascii="Times New Roman" w:eastAsia="Calibri" w:hAnsi="Times New Roman" w:cs="Times New Roman"/>
          <w:b/>
          <w:spacing w:val="-6"/>
          <w:sz w:val="26"/>
          <w:szCs w:val="26"/>
        </w:rPr>
        <w:t>+</w:t>
      </w:r>
      <w:r w:rsidR="00D03198" w:rsidRPr="00131D4C">
        <w:rPr>
          <w:rFonts w:ascii="Times New Roman" w:eastAsia="Calibri" w:hAnsi="Times New Roman" w:cs="Times New Roman"/>
          <w:b/>
          <w:spacing w:val="-6"/>
          <w:sz w:val="26"/>
          <w:szCs w:val="26"/>
        </w:rPr>
        <w:t>ПЕРСПЕКТИВНЫЕ ПЛАНЫ:</w:t>
      </w:r>
    </w:p>
    <w:p w:rsidR="00D03198" w:rsidRPr="00131D4C" w:rsidRDefault="00D03198" w:rsidP="00324608">
      <w:pPr>
        <w:keepNext/>
        <w:keepLines/>
        <w:numPr>
          <w:ilvl w:val="0"/>
          <w:numId w:val="23"/>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Формирование основ безопасного поведения в быту, социуме, природе;</w:t>
      </w:r>
    </w:p>
    <w:p w:rsidR="00D03198" w:rsidRPr="00131D4C" w:rsidRDefault="00D03198" w:rsidP="00324608">
      <w:pPr>
        <w:keepNext/>
        <w:keepLines/>
        <w:numPr>
          <w:ilvl w:val="0"/>
          <w:numId w:val="23"/>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Формирование первичных представлений о малой Родине и Отечестве (Краеведение)</w:t>
      </w:r>
    </w:p>
    <w:p w:rsidR="00D03198" w:rsidRPr="00131D4C" w:rsidRDefault="00D03198" w:rsidP="00324608">
      <w:pPr>
        <w:keepNext/>
        <w:keepLines/>
        <w:numPr>
          <w:ilvl w:val="0"/>
          <w:numId w:val="23"/>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Сюжетно-ролевая игра.</w:t>
      </w:r>
    </w:p>
    <w:p w:rsidR="00D03198" w:rsidRPr="00131D4C" w:rsidRDefault="00D03198" w:rsidP="00324608">
      <w:pPr>
        <w:keepNext/>
        <w:keepLines/>
        <w:numPr>
          <w:ilvl w:val="0"/>
          <w:numId w:val="23"/>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 xml:space="preserve">Социальный мир </w:t>
      </w:r>
    </w:p>
    <w:p w:rsidR="00D03198" w:rsidRPr="00131D4C" w:rsidRDefault="00D03198" w:rsidP="00CB1282">
      <w:pPr>
        <w:keepNext/>
        <w:keepLines/>
        <w:spacing w:after="0" w:line="240" w:lineRule="auto"/>
        <w:jc w:val="both"/>
        <w:rPr>
          <w:rFonts w:ascii="Times New Roman" w:eastAsia="Calibri" w:hAnsi="Times New Roman" w:cs="Times New Roman"/>
          <w:b/>
          <w:spacing w:val="-6"/>
          <w:sz w:val="26"/>
          <w:szCs w:val="26"/>
        </w:rPr>
      </w:pPr>
    </w:p>
    <w:p w:rsidR="00D03198" w:rsidRPr="009D6004" w:rsidRDefault="00D03198" w:rsidP="00324608">
      <w:pPr>
        <w:pStyle w:val="a3"/>
        <w:keepNext/>
        <w:keepLines/>
        <w:numPr>
          <w:ilvl w:val="1"/>
          <w:numId w:val="27"/>
        </w:numPr>
        <w:spacing w:after="0" w:line="240" w:lineRule="auto"/>
        <w:jc w:val="center"/>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Образовательная область «Речевое развитие»</w:t>
      </w:r>
      <w:bookmarkEnd w:id="3"/>
    </w:p>
    <w:p w:rsidR="00D03198" w:rsidRPr="00131D4C" w:rsidRDefault="00D03198" w:rsidP="00CB1282">
      <w:pPr>
        <w:keepNext/>
        <w:keepLines/>
        <w:widowControl w:val="0"/>
        <w:tabs>
          <w:tab w:val="left" w:pos="20"/>
        </w:tabs>
        <w:spacing w:after="0" w:line="240" w:lineRule="auto"/>
        <w:ind w:left="20"/>
        <w:jc w:val="both"/>
        <w:outlineLvl w:val="1"/>
        <w:rPr>
          <w:rFonts w:ascii="Times New Roman" w:eastAsia="Calibri" w:hAnsi="Times New Roman" w:cs="Times New Roman"/>
          <w:b/>
          <w:spacing w:val="-6"/>
          <w:sz w:val="26"/>
          <w:szCs w:val="26"/>
        </w:rPr>
      </w:pPr>
      <w:bookmarkStart w:id="4" w:name="bookmark102"/>
      <w:r w:rsidRPr="00131D4C">
        <w:rPr>
          <w:rFonts w:ascii="Times New Roman" w:eastAsia="Calibri" w:hAnsi="Times New Roman" w:cs="Times New Roman"/>
          <w:b/>
          <w:spacing w:val="-6"/>
          <w:sz w:val="26"/>
          <w:szCs w:val="26"/>
        </w:rPr>
        <w:t>Цель реализации образовательной области «Речевое развитие»:</w:t>
      </w:r>
      <w:bookmarkEnd w:id="4"/>
    </w:p>
    <w:p w:rsidR="00D03198" w:rsidRPr="00131D4C" w:rsidRDefault="00D03198" w:rsidP="00324608">
      <w:pPr>
        <w:widowControl w:val="0"/>
        <w:numPr>
          <w:ilvl w:val="0"/>
          <w:numId w:val="17"/>
        </w:numPr>
        <w:tabs>
          <w:tab w:val="left" w:pos="164"/>
        </w:tabs>
        <w:spacing w:after="0" w:line="240" w:lineRule="auto"/>
        <w:ind w:right="26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овладение конструктивными способами и средствами взаимодействия с окружающими людьми;</w:t>
      </w:r>
    </w:p>
    <w:p w:rsidR="00D03198" w:rsidRPr="00131D4C" w:rsidRDefault="00D03198" w:rsidP="00324608">
      <w:pPr>
        <w:widowControl w:val="0"/>
        <w:numPr>
          <w:ilvl w:val="0"/>
          <w:numId w:val="17"/>
        </w:numPr>
        <w:tabs>
          <w:tab w:val="left" w:pos="159"/>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формирования интереса и потребности в чтении восприятии) книг.</w:t>
      </w:r>
    </w:p>
    <w:p w:rsidR="00D03198" w:rsidRPr="00131D4C" w:rsidRDefault="00D03198" w:rsidP="00CB1282">
      <w:pPr>
        <w:keepNext/>
        <w:keepLines/>
        <w:spacing w:after="0" w:line="240" w:lineRule="auto"/>
        <w:jc w:val="both"/>
        <w:rPr>
          <w:rFonts w:ascii="Times New Roman" w:eastAsia="Calibri" w:hAnsi="Times New Roman" w:cs="Times New Roman"/>
          <w:b/>
          <w:spacing w:val="-6"/>
          <w:sz w:val="26"/>
          <w:szCs w:val="26"/>
        </w:rPr>
      </w:pPr>
      <w:bookmarkStart w:id="5" w:name="bookmark103"/>
      <w:r w:rsidRPr="00131D4C">
        <w:rPr>
          <w:rFonts w:ascii="Times New Roman" w:eastAsia="Calibri" w:hAnsi="Times New Roman" w:cs="Times New Roman"/>
          <w:b/>
          <w:spacing w:val="-6"/>
          <w:sz w:val="26"/>
          <w:szCs w:val="26"/>
        </w:rPr>
        <w:t>3адачи реализации образовательной области «Речевое развитие»:</w:t>
      </w:r>
      <w:bookmarkEnd w:id="5"/>
    </w:p>
    <w:p w:rsidR="00D03198" w:rsidRPr="00131D4C" w:rsidRDefault="00D03198" w:rsidP="00324608">
      <w:pPr>
        <w:widowControl w:val="0"/>
        <w:numPr>
          <w:ilvl w:val="0"/>
          <w:numId w:val="18"/>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Владение речью как средством общения и культуры</w:t>
      </w:r>
    </w:p>
    <w:p w:rsidR="00D03198" w:rsidRPr="00131D4C" w:rsidRDefault="00D03198" w:rsidP="00324608">
      <w:pPr>
        <w:widowControl w:val="0"/>
        <w:numPr>
          <w:ilvl w:val="0"/>
          <w:numId w:val="18"/>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Обогащение активного словаря</w:t>
      </w:r>
    </w:p>
    <w:p w:rsidR="00D03198" w:rsidRPr="00131D4C" w:rsidRDefault="00D03198" w:rsidP="00324608">
      <w:pPr>
        <w:widowControl w:val="0"/>
        <w:numPr>
          <w:ilvl w:val="0"/>
          <w:numId w:val="18"/>
        </w:numPr>
        <w:tabs>
          <w:tab w:val="left" w:pos="426"/>
          <w:tab w:val="left" w:pos="4052"/>
        </w:tabs>
        <w:spacing w:after="0" w:line="240" w:lineRule="auto"/>
        <w:ind w:righ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связной, грамматически правильной диалогической и монологической речи</w:t>
      </w:r>
    </w:p>
    <w:p w:rsidR="00D03198" w:rsidRPr="00131D4C" w:rsidRDefault="00D03198" w:rsidP="00324608">
      <w:pPr>
        <w:widowControl w:val="0"/>
        <w:numPr>
          <w:ilvl w:val="0"/>
          <w:numId w:val="18"/>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речевого творчества</w:t>
      </w:r>
    </w:p>
    <w:p w:rsidR="00D03198" w:rsidRPr="00131D4C" w:rsidRDefault="00D03198" w:rsidP="00324608">
      <w:pPr>
        <w:widowControl w:val="0"/>
        <w:numPr>
          <w:ilvl w:val="0"/>
          <w:numId w:val="18"/>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звуковой и интонационной культуры речи, фонематического слуха</w:t>
      </w:r>
    </w:p>
    <w:p w:rsidR="00D03198" w:rsidRPr="00CB1282" w:rsidRDefault="00D03198" w:rsidP="00324608">
      <w:pPr>
        <w:widowControl w:val="0"/>
        <w:numPr>
          <w:ilvl w:val="0"/>
          <w:numId w:val="18"/>
        </w:numPr>
        <w:tabs>
          <w:tab w:val="left" w:pos="426"/>
        </w:tabs>
        <w:spacing w:after="0" w:line="240" w:lineRule="auto"/>
        <w:ind w:righ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 xml:space="preserve">Знакомство с книжной культурой, детской литературой, понимание на слух текстов </w:t>
      </w:r>
      <w:r w:rsidRPr="00CB1282">
        <w:rPr>
          <w:rFonts w:ascii="Times New Roman" w:hAnsi="Times New Roman" w:cs="Times New Roman"/>
          <w:spacing w:val="-6"/>
          <w:sz w:val="26"/>
          <w:szCs w:val="26"/>
        </w:rPr>
        <w:lastRenderedPageBreak/>
        <w:t>различных жанров детской литературы</w:t>
      </w:r>
    </w:p>
    <w:p w:rsidR="00D03198" w:rsidRPr="00CB1282" w:rsidRDefault="00D03198" w:rsidP="00324608">
      <w:pPr>
        <w:widowControl w:val="0"/>
        <w:numPr>
          <w:ilvl w:val="0"/>
          <w:numId w:val="18"/>
        </w:numPr>
        <w:tabs>
          <w:tab w:val="left" w:pos="426"/>
        </w:tabs>
        <w:spacing w:after="0" w:line="240" w:lineRule="auto"/>
        <w:ind w:right="20"/>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Формирование звуковой аналитико-синтетической активности как предпосылки обучения грамоте.</w:t>
      </w:r>
    </w:p>
    <w:p w:rsidR="00D03198" w:rsidRPr="00CB1282" w:rsidRDefault="00CB1282" w:rsidP="00CB1282">
      <w:pPr>
        <w:keepNext/>
        <w:keepLines/>
        <w:spacing w:after="0" w:line="240" w:lineRule="auto"/>
        <w:ind w:left="20"/>
        <w:jc w:val="center"/>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w:t>
      </w:r>
      <w:r w:rsidR="00D03198" w:rsidRPr="00CB1282">
        <w:rPr>
          <w:rFonts w:ascii="Times New Roman" w:eastAsia="Calibri" w:hAnsi="Times New Roman" w:cs="Times New Roman"/>
          <w:b/>
          <w:spacing w:val="-6"/>
          <w:sz w:val="26"/>
          <w:szCs w:val="26"/>
        </w:rPr>
        <w:t>ПЕРСПЕКТИВНЫЕ ПЛАНЫ:</w:t>
      </w:r>
    </w:p>
    <w:p w:rsidR="00D03198" w:rsidRPr="00CB1282" w:rsidRDefault="00D03198" w:rsidP="00324608">
      <w:pPr>
        <w:keepNext/>
        <w:keepLines/>
        <w:numPr>
          <w:ilvl w:val="0"/>
          <w:numId w:val="24"/>
        </w:numPr>
        <w:spacing w:after="0" w:line="240" w:lineRule="auto"/>
        <w:jc w:val="both"/>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Развитие речи.</w:t>
      </w:r>
    </w:p>
    <w:p w:rsidR="00D03198" w:rsidRPr="00CB1282" w:rsidRDefault="00D03198" w:rsidP="00324608">
      <w:pPr>
        <w:keepNext/>
        <w:keepLines/>
        <w:numPr>
          <w:ilvl w:val="0"/>
          <w:numId w:val="24"/>
        </w:numPr>
        <w:spacing w:after="0" w:line="240" w:lineRule="auto"/>
        <w:jc w:val="both"/>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 xml:space="preserve">Подготовка к обучению грамоте (старшие и подготовительные к школе группы). </w:t>
      </w:r>
    </w:p>
    <w:p w:rsidR="00D03198" w:rsidRPr="00CB1282" w:rsidRDefault="00D03198" w:rsidP="00324608">
      <w:pPr>
        <w:keepNext/>
        <w:keepLines/>
        <w:numPr>
          <w:ilvl w:val="0"/>
          <w:numId w:val="24"/>
        </w:numPr>
        <w:spacing w:after="0" w:line="240" w:lineRule="auto"/>
        <w:jc w:val="both"/>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Чтение художественной литературы.</w:t>
      </w:r>
    </w:p>
    <w:p w:rsidR="00D03198" w:rsidRPr="00CB1282" w:rsidRDefault="00D03198" w:rsidP="00CB1282">
      <w:pPr>
        <w:widowControl w:val="0"/>
        <w:tabs>
          <w:tab w:val="left" w:pos="426"/>
        </w:tabs>
        <w:spacing w:after="0" w:line="240" w:lineRule="auto"/>
        <w:ind w:left="20" w:right="20"/>
        <w:jc w:val="both"/>
        <w:rPr>
          <w:rFonts w:ascii="Times New Roman" w:hAnsi="Times New Roman" w:cs="Times New Roman"/>
          <w:b/>
          <w:spacing w:val="-6"/>
          <w:sz w:val="26"/>
          <w:szCs w:val="26"/>
        </w:rPr>
      </w:pPr>
    </w:p>
    <w:p w:rsidR="00D03198" w:rsidRPr="00CB1282" w:rsidRDefault="00776E6D" w:rsidP="00CB1282">
      <w:pPr>
        <w:keepNext/>
        <w:keepLines/>
        <w:widowControl w:val="0"/>
        <w:tabs>
          <w:tab w:val="left" w:pos="260"/>
        </w:tabs>
        <w:spacing w:after="0" w:line="240" w:lineRule="auto"/>
        <w:ind w:left="468"/>
        <w:contextualSpacing/>
        <w:jc w:val="center"/>
        <w:outlineLvl w:val="1"/>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2.</w:t>
      </w:r>
      <w:r w:rsidR="00D03198" w:rsidRPr="00CB1282">
        <w:rPr>
          <w:rFonts w:ascii="Times New Roman" w:eastAsia="Calibri" w:hAnsi="Times New Roman" w:cs="Times New Roman"/>
          <w:b/>
          <w:spacing w:val="-6"/>
          <w:sz w:val="26"/>
          <w:szCs w:val="26"/>
        </w:rPr>
        <w:t>3.</w:t>
      </w:r>
      <w:r w:rsidRPr="00CB1282">
        <w:rPr>
          <w:rFonts w:ascii="Times New Roman" w:eastAsia="Calibri" w:hAnsi="Times New Roman" w:cs="Times New Roman"/>
          <w:b/>
          <w:spacing w:val="-6"/>
          <w:sz w:val="26"/>
          <w:szCs w:val="26"/>
        </w:rPr>
        <w:t xml:space="preserve"> </w:t>
      </w:r>
      <w:bookmarkStart w:id="6" w:name="bookmark146"/>
      <w:r w:rsidR="00D03198" w:rsidRPr="00CB1282">
        <w:rPr>
          <w:rFonts w:ascii="Times New Roman" w:eastAsia="Calibri" w:hAnsi="Times New Roman" w:cs="Times New Roman"/>
          <w:b/>
          <w:spacing w:val="-6"/>
          <w:sz w:val="26"/>
          <w:szCs w:val="26"/>
        </w:rPr>
        <w:t>Образовательная область «Познавательное развитие»</w:t>
      </w:r>
      <w:bookmarkStart w:id="7" w:name="bookmark147"/>
      <w:bookmarkEnd w:id="6"/>
    </w:p>
    <w:p w:rsidR="00D03198" w:rsidRPr="00CB1282" w:rsidRDefault="00D03198" w:rsidP="00CB1282">
      <w:pPr>
        <w:keepNext/>
        <w:keepLines/>
        <w:widowControl w:val="0"/>
        <w:tabs>
          <w:tab w:val="left" w:pos="433"/>
        </w:tabs>
        <w:spacing w:after="0" w:line="240" w:lineRule="auto"/>
        <w:jc w:val="both"/>
        <w:outlineLvl w:val="1"/>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Цель реализации образовательной области «Познавательное развитие»</w:t>
      </w:r>
      <w:bookmarkEnd w:id="7"/>
    </w:p>
    <w:p w:rsidR="00D03198" w:rsidRPr="00CB1282" w:rsidRDefault="00D03198" w:rsidP="00CB1282">
      <w:pPr>
        <w:widowControl w:val="0"/>
        <w:spacing w:after="0" w:line="240" w:lineRule="auto"/>
        <w:ind w:left="20"/>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Развитие у детей познавательных интересов, познавательных способностей.</w:t>
      </w:r>
    </w:p>
    <w:p w:rsidR="00D03198" w:rsidRPr="00CB1282" w:rsidRDefault="00D03198" w:rsidP="00CB1282">
      <w:pPr>
        <w:keepNext/>
        <w:keepLines/>
        <w:widowControl w:val="0"/>
        <w:tabs>
          <w:tab w:val="left" w:pos="433"/>
        </w:tabs>
        <w:spacing w:after="0" w:line="240" w:lineRule="auto"/>
        <w:ind w:left="20"/>
        <w:jc w:val="both"/>
        <w:outlineLvl w:val="1"/>
        <w:rPr>
          <w:rFonts w:ascii="Times New Roman" w:eastAsia="Calibri" w:hAnsi="Times New Roman" w:cs="Times New Roman"/>
          <w:b/>
          <w:spacing w:val="-6"/>
          <w:sz w:val="26"/>
          <w:szCs w:val="26"/>
        </w:rPr>
      </w:pPr>
      <w:bookmarkStart w:id="8" w:name="bookmark148"/>
      <w:r w:rsidRPr="00CB1282">
        <w:rPr>
          <w:rFonts w:ascii="Times New Roman" w:eastAsia="Calibri" w:hAnsi="Times New Roman" w:cs="Times New Roman"/>
          <w:b/>
          <w:spacing w:val="-6"/>
          <w:sz w:val="26"/>
          <w:szCs w:val="26"/>
        </w:rPr>
        <w:t>Задачи реализации учебной программы «Познавательное развитие»</w:t>
      </w:r>
      <w:bookmarkEnd w:id="8"/>
    </w:p>
    <w:p w:rsidR="00D03198" w:rsidRPr="00CB1282" w:rsidRDefault="00D03198" w:rsidP="00324608">
      <w:pPr>
        <w:widowControl w:val="0"/>
        <w:numPr>
          <w:ilvl w:val="0"/>
          <w:numId w:val="21"/>
        </w:numPr>
        <w:tabs>
          <w:tab w:val="left" w:pos="284"/>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Развитие интересов детей, любознательности и познавательной мотивации</w:t>
      </w:r>
    </w:p>
    <w:p w:rsidR="00D03198" w:rsidRPr="00CB1282" w:rsidRDefault="00D03198" w:rsidP="00324608">
      <w:pPr>
        <w:widowControl w:val="0"/>
        <w:numPr>
          <w:ilvl w:val="0"/>
          <w:numId w:val="21"/>
        </w:numPr>
        <w:tabs>
          <w:tab w:val="left" w:pos="284"/>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Формирование познавательных действий, становление сознания</w:t>
      </w:r>
    </w:p>
    <w:p w:rsidR="00D03198" w:rsidRPr="00CB1282" w:rsidRDefault="00D03198" w:rsidP="00324608">
      <w:pPr>
        <w:widowControl w:val="0"/>
        <w:numPr>
          <w:ilvl w:val="0"/>
          <w:numId w:val="21"/>
        </w:numPr>
        <w:tabs>
          <w:tab w:val="left" w:pos="284"/>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Развитие воображения и творческой активности</w:t>
      </w:r>
    </w:p>
    <w:p w:rsidR="00D03198" w:rsidRPr="00CB1282" w:rsidRDefault="00D03198" w:rsidP="00324608">
      <w:pPr>
        <w:widowControl w:val="0"/>
        <w:numPr>
          <w:ilvl w:val="0"/>
          <w:numId w:val="21"/>
        </w:numPr>
        <w:tabs>
          <w:tab w:val="left" w:pos="284"/>
        </w:tabs>
        <w:spacing w:after="0" w:line="240" w:lineRule="auto"/>
        <w:ind w:right="20"/>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Формирование первичных представлений о себе, других людях, объектах</w:t>
      </w:r>
      <w:r w:rsidR="009D6004" w:rsidRPr="00CB1282">
        <w:rPr>
          <w:rFonts w:ascii="Times New Roman" w:hAnsi="Times New Roman" w:cs="Times New Roman"/>
          <w:spacing w:val="-6"/>
          <w:sz w:val="26"/>
          <w:szCs w:val="26"/>
        </w:rPr>
        <w:t xml:space="preserve">, </w:t>
      </w:r>
      <w:r w:rsidRPr="00CB1282">
        <w:rPr>
          <w:rFonts w:ascii="Times New Roman" w:hAnsi="Times New Roman" w:cs="Times New Roman"/>
          <w:spacing w:val="-6"/>
          <w:sz w:val="26"/>
          <w:szCs w:val="26"/>
        </w:rPr>
        <w:t>окружающего мира,</w:t>
      </w:r>
      <w:r w:rsidR="009D6004" w:rsidRPr="00CB1282">
        <w:rPr>
          <w:rFonts w:ascii="Times New Roman" w:hAnsi="Times New Roman" w:cs="Times New Roman"/>
          <w:spacing w:val="-6"/>
          <w:sz w:val="26"/>
          <w:szCs w:val="26"/>
        </w:rPr>
        <w:t xml:space="preserve"> </w:t>
      </w:r>
      <w:r w:rsidRPr="00CB1282">
        <w:rPr>
          <w:rFonts w:ascii="Times New Roman" w:hAnsi="Times New Roman" w:cs="Times New Roman"/>
          <w:spacing w:val="-6"/>
          <w:sz w:val="26"/>
          <w:szCs w:val="26"/>
        </w:rPr>
        <w:t xml:space="preserve"> их свойствах и отношениях объектов </w:t>
      </w:r>
      <w:r w:rsidR="009D6004" w:rsidRPr="00CB1282">
        <w:rPr>
          <w:rFonts w:ascii="Times New Roman" w:hAnsi="Times New Roman" w:cs="Times New Roman"/>
          <w:spacing w:val="-6"/>
          <w:sz w:val="26"/>
          <w:szCs w:val="26"/>
        </w:rPr>
        <w:t xml:space="preserve"> окружающего мира (форма, цвет, размер</w:t>
      </w:r>
      <w:r w:rsidRPr="00CB1282">
        <w:rPr>
          <w:rFonts w:ascii="Times New Roman" w:hAnsi="Times New Roman" w:cs="Times New Roman"/>
          <w:spacing w:val="-6"/>
          <w:sz w:val="26"/>
          <w:szCs w:val="26"/>
        </w:rPr>
        <w:t xml:space="preserve">, </w:t>
      </w:r>
      <w:r w:rsidR="009D6004" w:rsidRPr="00CB1282">
        <w:rPr>
          <w:rFonts w:ascii="Times New Roman" w:hAnsi="Times New Roman" w:cs="Times New Roman"/>
          <w:spacing w:val="-6"/>
          <w:sz w:val="26"/>
          <w:szCs w:val="26"/>
        </w:rPr>
        <w:t>материал, звучание, ритм, количество, число, части и целое, о пространстве</w:t>
      </w:r>
      <w:r w:rsidRPr="00CB1282">
        <w:rPr>
          <w:rFonts w:ascii="Times New Roman" w:hAnsi="Times New Roman" w:cs="Times New Roman"/>
          <w:spacing w:val="-6"/>
          <w:sz w:val="26"/>
          <w:szCs w:val="26"/>
        </w:rPr>
        <w:t xml:space="preserve"> и вре</w:t>
      </w:r>
      <w:r w:rsidR="009D6004" w:rsidRPr="00CB1282">
        <w:rPr>
          <w:rFonts w:ascii="Times New Roman" w:hAnsi="Times New Roman" w:cs="Times New Roman"/>
          <w:spacing w:val="-6"/>
          <w:sz w:val="26"/>
          <w:szCs w:val="26"/>
        </w:rPr>
        <w:t>мени</w:t>
      </w:r>
      <w:r w:rsidRPr="00CB1282">
        <w:rPr>
          <w:rFonts w:ascii="Times New Roman" w:hAnsi="Times New Roman" w:cs="Times New Roman"/>
          <w:spacing w:val="-6"/>
          <w:sz w:val="26"/>
          <w:szCs w:val="26"/>
        </w:rPr>
        <w:t xml:space="preserve">, </w:t>
      </w:r>
      <w:r w:rsidR="009D6004" w:rsidRPr="00CB1282">
        <w:rPr>
          <w:rFonts w:ascii="Times New Roman" w:hAnsi="Times New Roman" w:cs="Times New Roman"/>
          <w:spacing w:val="-6"/>
          <w:sz w:val="26"/>
          <w:szCs w:val="26"/>
        </w:rPr>
        <w:t xml:space="preserve"> </w:t>
      </w:r>
      <w:r w:rsidRPr="00CB1282">
        <w:rPr>
          <w:rFonts w:ascii="Times New Roman" w:hAnsi="Times New Roman" w:cs="Times New Roman"/>
          <w:spacing w:val="-6"/>
          <w:sz w:val="26"/>
          <w:szCs w:val="26"/>
        </w:rPr>
        <w:t>движении и покое, причинах и следствиях и др.)</w:t>
      </w:r>
    </w:p>
    <w:p w:rsidR="00D03198" w:rsidRPr="00CB1282" w:rsidRDefault="00D03198" w:rsidP="00324608">
      <w:pPr>
        <w:widowControl w:val="0"/>
        <w:numPr>
          <w:ilvl w:val="0"/>
          <w:numId w:val="21"/>
        </w:numPr>
        <w:tabs>
          <w:tab w:val="left" w:pos="284"/>
          <w:tab w:val="left" w:pos="775"/>
        </w:tabs>
        <w:spacing w:after="0" w:line="240" w:lineRule="auto"/>
        <w:ind w:right="40"/>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03198" w:rsidRPr="00CB1282" w:rsidRDefault="00D03198" w:rsidP="00CB1282">
      <w:pPr>
        <w:keepNext/>
        <w:keepLines/>
        <w:spacing w:after="0" w:line="240" w:lineRule="auto"/>
        <w:ind w:left="284"/>
        <w:jc w:val="center"/>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 ПЕРСПЕКТИВНЫЕ ПЛАНЫ:</w:t>
      </w:r>
    </w:p>
    <w:p w:rsidR="00D03198" w:rsidRPr="00CB1282" w:rsidRDefault="00D03198" w:rsidP="00324608">
      <w:pPr>
        <w:keepNext/>
        <w:keepLines/>
        <w:numPr>
          <w:ilvl w:val="0"/>
          <w:numId w:val="25"/>
        </w:numPr>
        <w:spacing w:after="0" w:line="240" w:lineRule="auto"/>
        <w:jc w:val="both"/>
        <w:rPr>
          <w:rFonts w:ascii="Times New Roman" w:eastAsia="Calibri" w:hAnsi="Times New Roman" w:cs="Times New Roman"/>
          <w:b/>
          <w:spacing w:val="-6"/>
          <w:sz w:val="26"/>
          <w:szCs w:val="26"/>
        </w:rPr>
      </w:pPr>
      <w:bookmarkStart w:id="9" w:name="bookmark179"/>
      <w:r w:rsidRPr="00CB1282">
        <w:rPr>
          <w:rFonts w:ascii="Times New Roman" w:eastAsia="Calibri" w:hAnsi="Times New Roman" w:cs="Times New Roman"/>
          <w:b/>
          <w:spacing w:val="-6"/>
          <w:sz w:val="26"/>
          <w:szCs w:val="26"/>
        </w:rPr>
        <w:t>Математическое развитие.</w:t>
      </w:r>
    </w:p>
    <w:p w:rsidR="00D03198" w:rsidRPr="00CB1282" w:rsidRDefault="00D03198" w:rsidP="00324608">
      <w:pPr>
        <w:keepNext/>
        <w:keepLines/>
        <w:numPr>
          <w:ilvl w:val="0"/>
          <w:numId w:val="25"/>
        </w:numPr>
        <w:spacing w:after="0" w:line="240" w:lineRule="auto"/>
        <w:jc w:val="both"/>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 xml:space="preserve">Исследование объектов живой и неживой природы, экспериментирование (природный мир). </w:t>
      </w:r>
    </w:p>
    <w:p w:rsidR="00D03198" w:rsidRPr="00CB1282" w:rsidRDefault="00D03198" w:rsidP="00CB1282">
      <w:pPr>
        <w:keepNext/>
        <w:keepLines/>
        <w:tabs>
          <w:tab w:val="left" w:pos="280"/>
        </w:tabs>
        <w:spacing w:after="0" w:line="240" w:lineRule="auto"/>
        <w:ind w:left="40"/>
        <w:jc w:val="both"/>
        <w:rPr>
          <w:rFonts w:ascii="Times New Roman" w:eastAsia="Calibri" w:hAnsi="Times New Roman" w:cs="Times New Roman"/>
          <w:b/>
          <w:spacing w:val="-6"/>
          <w:sz w:val="26"/>
          <w:szCs w:val="26"/>
        </w:rPr>
      </w:pPr>
    </w:p>
    <w:p w:rsidR="00D03198" w:rsidRPr="00CB1282" w:rsidRDefault="00776E6D" w:rsidP="00CB1282">
      <w:pPr>
        <w:keepNext/>
        <w:keepLines/>
        <w:widowControl w:val="0"/>
        <w:tabs>
          <w:tab w:val="left" w:pos="280"/>
        </w:tabs>
        <w:spacing w:after="0" w:line="240" w:lineRule="auto"/>
        <w:ind w:left="284"/>
        <w:contextualSpacing/>
        <w:jc w:val="center"/>
        <w:outlineLvl w:val="1"/>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 xml:space="preserve">2.4. </w:t>
      </w:r>
      <w:r w:rsidR="00D03198" w:rsidRPr="00CB1282">
        <w:rPr>
          <w:rFonts w:ascii="Times New Roman" w:eastAsia="Calibri" w:hAnsi="Times New Roman" w:cs="Times New Roman"/>
          <w:b/>
          <w:spacing w:val="-6"/>
          <w:sz w:val="26"/>
          <w:szCs w:val="26"/>
        </w:rPr>
        <w:t>Образовательная область «Художественно - эстетическое развитие»</w:t>
      </w:r>
      <w:bookmarkStart w:id="10" w:name="bookmark180"/>
      <w:bookmarkEnd w:id="9"/>
    </w:p>
    <w:p w:rsidR="00D03198" w:rsidRPr="00CB1282" w:rsidRDefault="00D03198" w:rsidP="00CB1282">
      <w:pPr>
        <w:keepNext/>
        <w:keepLines/>
        <w:widowControl w:val="0"/>
        <w:tabs>
          <w:tab w:val="left" w:pos="280"/>
        </w:tabs>
        <w:spacing w:after="0" w:line="240" w:lineRule="auto"/>
        <w:jc w:val="both"/>
        <w:outlineLvl w:val="1"/>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Цели реализации образовательной области «Художественно - эстетическое развитие»:</w:t>
      </w:r>
      <w:bookmarkEnd w:id="10"/>
    </w:p>
    <w:p w:rsidR="00D03198" w:rsidRPr="00CB1282" w:rsidRDefault="00D03198" w:rsidP="00324608">
      <w:pPr>
        <w:widowControl w:val="0"/>
        <w:numPr>
          <w:ilvl w:val="0"/>
          <w:numId w:val="22"/>
        </w:numPr>
        <w:tabs>
          <w:tab w:val="left" w:pos="709"/>
        </w:tabs>
        <w:spacing w:after="0" w:line="240" w:lineRule="auto"/>
        <w:ind w:right="20"/>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формирование интереса к эстетической стороне окружающей действительности, удовлетворение потребности детей в самовыражении;</w:t>
      </w:r>
    </w:p>
    <w:p w:rsidR="00D03198" w:rsidRPr="00CB1282" w:rsidRDefault="00D03198" w:rsidP="00324608">
      <w:pPr>
        <w:widowControl w:val="0"/>
        <w:numPr>
          <w:ilvl w:val="0"/>
          <w:numId w:val="22"/>
        </w:numPr>
        <w:tabs>
          <w:tab w:val="left" w:pos="709"/>
          <w:tab w:val="left" w:pos="1816"/>
          <w:tab w:val="left" w:pos="4187"/>
          <w:tab w:val="left" w:pos="6928"/>
          <w:tab w:val="left" w:pos="7854"/>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развитие</w:t>
      </w:r>
      <w:r w:rsidRPr="00CB1282">
        <w:rPr>
          <w:rFonts w:ascii="Times New Roman" w:hAnsi="Times New Roman" w:cs="Times New Roman"/>
          <w:spacing w:val="-6"/>
          <w:sz w:val="26"/>
          <w:szCs w:val="26"/>
        </w:rPr>
        <w:tab/>
        <w:t>познавательно-исследовательской и продуктивной (конструктивной) деятельности;</w:t>
      </w:r>
      <w:r w:rsidRPr="00CB1282">
        <w:rPr>
          <w:rFonts w:ascii="Times New Roman" w:hAnsi="Times New Roman" w:cs="Times New Roman"/>
          <w:spacing w:val="-6"/>
          <w:sz w:val="26"/>
          <w:szCs w:val="26"/>
        </w:rPr>
        <w:tab/>
      </w:r>
    </w:p>
    <w:p w:rsidR="00D03198" w:rsidRPr="00CB1282" w:rsidRDefault="00D03198" w:rsidP="00324608">
      <w:pPr>
        <w:widowControl w:val="0"/>
        <w:numPr>
          <w:ilvl w:val="0"/>
          <w:numId w:val="22"/>
        </w:numPr>
        <w:tabs>
          <w:tab w:val="left" w:pos="174"/>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развитие музыкальности детей, способности эмоционально воспринимать музыку.</w:t>
      </w:r>
    </w:p>
    <w:p w:rsidR="00D03198" w:rsidRPr="00CB1282" w:rsidRDefault="00D03198" w:rsidP="00CB1282">
      <w:pPr>
        <w:keepNext/>
        <w:keepLines/>
        <w:widowControl w:val="0"/>
        <w:tabs>
          <w:tab w:val="left" w:pos="530"/>
        </w:tabs>
        <w:spacing w:after="0" w:line="240" w:lineRule="auto"/>
        <w:ind w:right="20"/>
        <w:jc w:val="both"/>
        <w:outlineLvl w:val="1"/>
        <w:rPr>
          <w:rFonts w:ascii="Times New Roman" w:eastAsia="Calibri" w:hAnsi="Times New Roman" w:cs="Times New Roman"/>
          <w:b/>
          <w:spacing w:val="-6"/>
          <w:sz w:val="26"/>
          <w:szCs w:val="26"/>
        </w:rPr>
      </w:pPr>
      <w:bookmarkStart w:id="11" w:name="bookmark181"/>
      <w:r w:rsidRPr="00CB1282">
        <w:rPr>
          <w:rFonts w:ascii="Times New Roman" w:eastAsia="Calibri" w:hAnsi="Times New Roman" w:cs="Times New Roman"/>
          <w:b/>
          <w:spacing w:val="-6"/>
          <w:sz w:val="26"/>
          <w:szCs w:val="26"/>
        </w:rPr>
        <w:t>Задачи реализации образовательной области «Художественно - эстетическое развитие»:</w:t>
      </w:r>
      <w:bookmarkEnd w:id="11"/>
    </w:p>
    <w:p w:rsidR="00D03198" w:rsidRPr="00CB1282" w:rsidRDefault="00D03198" w:rsidP="00324608">
      <w:pPr>
        <w:widowControl w:val="0"/>
        <w:numPr>
          <w:ilvl w:val="0"/>
          <w:numId w:val="19"/>
        </w:numPr>
        <w:tabs>
          <w:tab w:val="left" w:pos="386"/>
        </w:tabs>
        <w:spacing w:after="0" w:line="240" w:lineRule="auto"/>
        <w:ind w:right="20"/>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D03198" w:rsidRPr="00CB1282" w:rsidRDefault="00D03198" w:rsidP="00324608">
      <w:pPr>
        <w:widowControl w:val="0"/>
        <w:numPr>
          <w:ilvl w:val="0"/>
          <w:numId w:val="19"/>
        </w:numPr>
        <w:tabs>
          <w:tab w:val="left" w:pos="395"/>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Становление эстетического отношения к окружающему миру</w:t>
      </w:r>
    </w:p>
    <w:p w:rsidR="00D03198" w:rsidRPr="00CB1282" w:rsidRDefault="00D03198" w:rsidP="00324608">
      <w:pPr>
        <w:widowControl w:val="0"/>
        <w:numPr>
          <w:ilvl w:val="0"/>
          <w:numId w:val="19"/>
        </w:numPr>
        <w:tabs>
          <w:tab w:val="left" w:pos="395"/>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Формирование элементарных представлений о видах искусства</w:t>
      </w:r>
    </w:p>
    <w:p w:rsidR="00D03198" w:rsidRPr="00CB1282" w:rsidRDefault="00D03198" w:rsidP="00324608">
      <w:pPr>
        <w:widowControl w:val="0"/>
        <w:numPr>
          <w:ilvl w:val="0"/>
          <w:numId w:val="19"/>
        </w:numPr>
        <w:tabs>
          <w:tab w:val="left" w:pos="386"/>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Восприятие музыки, художественной литературы, фольклора</w:t>
      </w:r>
    </w:p>
    <w:p w:rsidR="00D03198" w:rsidRPr="00CB1282" w:rsidRDefault="00D03198" w:rsidP="00324608">
      <w:pPr>
        <w:widowControl w:val="0"/>
        <w:numPr>
          <w:ilvl w:val="0"/>
          <w:numId w:val="19"/>
        </w:numPr>
        <w:tabs>
          <w:tab w:val="left" w:pos="395"/>
        </w:tabs>
        <w:spacing w:after="0" w:line="240" w:lineRule="auto"/>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Стимулирование сопереживания персонажам художественных произведений</w:t>
      </w:r>
    </w:p>
    <w:p w:rsidR="00CB1282" w:rsidRPr="00CB1282" w:rsidRDefault="00D03198" w:rsidP="00324608">
      <w:pPr>
        <w:widowControl w:val="0"/>
        <w:numPr>
          <w:ilvl w:val="0"/>
          <w:numId w:val="19"/>
        </w:numPr>
        <w:tabs>
          <w:tab w:val="left" w:pos="386"/>
        </w:tabs>
        <w:spacing w:after="0" w:line="240" w:lineRule="auto"/>
        <w:ind w:right="20"/>
        <w:jc w:val="both"/>
        <w:rPr>
          <w:rFonts w:ascii="Times New Roman" w:hAnsi="Times New Roman" w:cs="Times New Roman"/>
          <w:spacing w:val="-6"/>
          <w:sz w:val="26"/>
          <w:szCs w:val="26"/>
        </w:rPr>
      </w:pPr>
      <w:r w:rsidRPr="00CB1282">
        <w:rPr>
          <w:rFonts w:ascii="Times New Roman" w:hAnsi="Times New Roman" w:cs="Times New Roman"/>
          <w:spacing w:val="-6"/>
          <w:sz w:val="26"/>
          <w:szCs w:val="26"/>
        </w:rPr>
        <w:t>Реализация самостоятельной творческой деятельности детей (изобразительной, конструктивно-модельной, музыкальной и др.)</w:t>
      </w:r>
    </w:p>
    <w:p w:rsidR="00D03198" w:rsidRPr="00CB1282" w:rsidRDefault="00D03198" w:rsidP="00CB1282">
      <w:pPr>
        <w:widowControl w:val="0"/>
        <w:tabs>
          <w:tab w:val="left" w:pos="386"/>
        </w:tabs>
        <w:spacing w:after="0" w:line="240" w:lineRule="auto"/>
        <w:ind w:left="760" w:right="20"/>
        <w:jc w:val="center"/>
        <w:rPr>
          <w:rFonts w:ascii="Times New Roman" w:hAnsi="Times New Roman" w:cs="Times New Roman"/>
          <w:spacing w:val="-6"/>
          <w:sz w:val="26"/>
          <w:szCs w:val="26"/>
        </w:rPr>
      </w:pPr>
      <w:r w:rsidRPr="00CB1282">
        <w:rPr>
          <w:rFonts w:ascii="Times New Roman" w:eastAsia="Calibri" w:hAnsi="Times New Roman" w:cs="Times New Roman"/>
          <w:b/>
          <w:spacing w:val="-6"/>
          <w:sz w:val="26"/>
          <w:szCs w:val="26"/>
        </w:rPr>
        <w:t>+ ПЕРСПЕКТИВНЫЕ ПЛАНЫ:</w:t>
      </w:r>
    </w:p>
    <w:p w:rsidR="00D03198" w:rsidRPr="00CB1282" w:rsidRDefault="00D03198" w:rsidP="00324608">
      <w:pPr>
        <w:keepNext/>
        <w:keepLines/>
        <w:numPr>
          <w:ilvl w:val="0"/>
          <w:numId w:val="26"/>
        </w:numPr>
        <w:spacing w:after="0" w:line="240" w:lineRule="auto"/>
        <w:jc w:val="both"/>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 xml:space="preserve">Рисование. Лепка. Аппликация </w:t>
      </w:r>
    </w:p>
    <w:p w:rsidR="00D03198" w:rsidRPr="00CB1282" w:rsidRDefault="00D03198" w:rsidP="00324608">
      <w:pPr>
        <w:keepNext/>
        <w:keepLines/>
        <w:numPr>
          <w:ilvl w:val="0"/>
          <w:numId w:val="26"/>
        </w:numPr>
        <w:spacing w:after="0" w:line="240" w:lineRule="auto"/>
        <w:jc w:val="both"/>
        <w:rPr>
          <w:rFonts w:ascii="Times New Roman" w:eastAsia="Calibri" w:hAnsi="Times New Roman" w:cs="Times New Roman"/>
          <w:b/>
          <w:spacing w:val="-6"/>
          <w:sz w:val="26"/>
          <w:szCs w:val="26"/>
        </w:rPr>
      </w:pPr>
      <w:r w:rsidRPr="00CB1282">
        <w:rPr>
          <w:rFonts w:ascii="Times New Roman" w:eastAsia="Calibri" w:hAnsi="Times New Roman" w:cs="Times New Roman"/>
          <w:b/>
          <w:spacing w:val="-6"/>
          <w:sz w:val="26"/>
          <w:szCs w:val="26"/>
        </w:rPr>
        <w:t>Конструирование.</w:t>
      </w:r>
    </w:p>
    <w:p w:rsidR="00131D4C" w:rsidRPr="00CB1282" w:rsidRDefault="00131D4C" w:rsidP="00CB1282">
      <w:pPr>
        <w:widowControl w:val="0"/>
        <w:autoSpaceDE w:val="0"/>
        <w:autoSpaceDN w:val="0"/>
        <w:adjustRightInd w:val="0"/>
        <w:spacing w:after="0" w:line="380" w:lineRule="exact"/>
        <w:ind w:right="2365"/>
        <w:jc w:val="both"/>
        <w:rPr>
          <w:rFonts w:ascii="Times New Roman" w:eastAsia="Times New Roman" w:hAnsi="Times New Roman" w:cs="Times New Roman"/>
          <w:b/>
          <w:bCs/>
          <w:color w:val="000000"/>
          <w:sz w:val="26"/>
          <w:szCs w:val="26"/>
          <w:lang w:eastAsia="ru-RU"/>
        </w:rPr>
      </w:pPr>
    </w:p>
    <w:p w:rsidR="00CB1282" w:rsidRPr="00CB1282" w:rsidRDefault="00CB1282" w:rsidP="00CB1282">
      <w:pPr>
        <w:widowControl w:val="0"/>
        <w:autoSpaceDE w:val="0"/>
        <w:autoSpaceDN w:val="0"/>
        <w:adjustRightInd w:val="0"/>
        <w:spacing w:after="0" w:line="380" w:lineRule="exact"/>
        <w:ind w:right="2365"/>
        <w:jc w:val="center"/>
        <w:rPr>
          <w:rFonts w:ascii="Times New Roman" w:eastAsia="Times New Roman" w:hAnsi="Times New Roman" w:cs="Times New Roman"/>
          <w:b/>
          <w:bCs/>
          <w:color w:val="000000"/>
          <w:sz w:val="26"/>
          <w:szCs w:val="26"/>
          <w:lang w:eastAsia="ru-RU"/>
        </w:rPr>
      </w:pPr>
      <w:r w:rsidRPr="00CB1282">
        <w:rPr>
          <w:rFonts w:ascii="Times New Roman" w:eastAsia="Times New Roman" w:hAnsi="Times New Roman" w:cs="Times New Roman"/>
          <w:b/>
          <w:bCs/>
          <w:color w:val="000000"/>
          <w:sz w:val="26"/>
          <w:szCs w:val="26"/>
          <w:lang w:eastAsia="ru-RU"/>
        </w:rPr>
        <w:t xml:space="preserve">                 </w:t>
      </w:r>
    </w:p>
    <w:p w:rsidR="00D03198" w:rsidRPr="00CB1282" w:rsidRDefault="00776E6D" w:rsidP="00CB1282">
      <w:pPr>
        <w:widowControl w:val="0"/>
        <w:autoSpaceDE w:val="0"/>
        <w:autoSpaceDN w:val="0"/>
        <w:adjustRightInd w:val="0"/>
        <w:spacing w:after="0" w:line="380" w:lineRule="exact"/>
        <w:ind w:right="2365"/>
        <w:jc w:val="center"/>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b/>
          <w:bCs/>
          <w:color w:val="000000"/>
          <w:sz w:val="26"/>
          <w:szCs w:val="26"/>
          <w:lang w:eastAsia="ru-RU"/>
        </w:rPr>
        <w:lastRenderedPageBreak/>
        <w:t>2.</w:t>
      </w:r>
      <w:r w:rsidR="00D03198" w:rsidRPr="00CB1282">
        <w:rPr>
          <w:rFonts w:ascii="Times New Roman" w:eastAsia="Times New Roman" w:hAnsi="Times New Roman" w:cs="Times New Roman"/>
          <w:b/>
          <w:bCs/>
          <w:color w:val="000000"/>
          <w:sz w:val="26"/>
          <w:szCs w:val="26"/>
          <w:lang w:eastAsia="ru-RU"/>
        </w:rPr>
        <w:t>5. Образовательна</w:t>
      </w:r>
      <w:r w:rsidRPr="00CB1282">
        <w:rPr>
          <w:rFonts w:ascii="Times New Roman" w:eastAsia="Times New Roman" w:hAnsi="Times New Roman" w:cs="Times New Roman"/>
          <w:b/>
          <w:bCs/>
          <w:color w:val="000000"/>
          <w:sz w:val="26"/>
          <w:szCs w:val="26"/>
          <w:lang w:eastAsia="ru-RU"/>
        </w:rPr>
        <w:t>я область «Физическое развитие»</w:t>
      </w:r>
    </w:p>
    <w:p w:rsidR="00D03198" w:rsidRPr="00CB1282" w:rsidRDefault="00D03198" w:rsidP="00CB1282">
      <w:pPr>
        <w:widowControl w:val="0"/>
        <w:autoSpaceDE w:val="0"/>
        <w:autoSpaceDN w:val="0"/>
        <w:adjustRightInd w:val="0"/>
        <w:spacing w:after="0" w:line="120" w:lineRule="exact"/>
        <w:ind w:right="-22"/>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w:t>
      </w:r>
    </w:p>
    <w:p w:rsidR="00131D4C" w:rsidRPr="00CB1282" w:rsidRDefault="00131D4C" w:rsidP="00CB1282">
      <w:pPr>
        <w:widowControl w:val="0"/>
        <w:autoSpaceDE w:val="0"/>
        <w:autoSpaceDN w:val="0"/>
        <w:adjustRightInd w:val="0"/>
        <w:spacing w:after="0" w:line="285" w:lineRule="exact"/>
        <w:ind w:left="6947" w:right="-30"/>
        <w:jc w:val="both"/>
        <w:rPr>
          <w:rFonts w:ascii="Times New Roman" w:eastAsia="Times New Roman" w:hAnsi="Times New Roman" w:cs="Times New Roman"/>
          <w:b/>
          <w:bCs/>
          <w:i/>
          <w:iCs/>
          <w:color w:val="000000"/>
          <w:sz w:val="26"/>
          <w:szCs w:val="26"/>
          <w:lang w:eastAsia="ru-RU"/>
        </w:rPr>
      </w:pPr>
    </w:p>
    <w:p w:rsidR="00131D4C" w:rsidRPr="00CB1282" w:rsidRDefault="00131D4C" w:rsidP="00CB1282">
      <w:pPr>
        <w:widowControl w:val="0"/>
        <w:autoSpaceDE w:val="0"/>
        <w:autoSpaceDN w:val="0"/>
        <w:adjustRightInd w:val="0"/>
        <w:spacing w:after="0" w:line="285" w:lineRule="exact"/>
        <w:ind w:left="6947" w:right="-30"/>
        <w:jc w:val="both"/>
        <w:rPr>
          <w:rFonts w:ascii="Times New Roman" w:eastAsia="Times New Roman" w:hAnsi="Times New Roman" w:cs="Times New Roman"/>
          <w:b/>
          <w:bCs/>
          <w:i/>
          <w:iCs/>
          <w:color w:val="000000"/>
          <w:sz w:val="26"/>
          <w:szCs w:val="26"/>
          <w:lang w:eastAsia="ru-RU"/>
        </w:rPr>
      </w:pPr>
    </w:p>
    <w:p w:rsidR="00D03198" w:rsidRPr="00CB1282" w:rsidRDefault="00D03198" w:rsidP="00CB1282">
      <w:pPr>
        <w:widowControl w:val="0"/>
        <w:autoSpaceDE w:val="0"/>
        <w:autoSpaceDN w:val="0"/>
        <w:adjustRightInd w:val="0"/>
        <w:spacing w:after="0" w:line="285" w:lineRule="exact"/>
        <w:ind w:left="6947" w:right="-30"/>
        <w:jc w:val="both"/>
        <w:rPr>
          <w:rFonts w:ascii="Times New Roman" w:eastAsia="Times New Roman" w:hAnsi="Times New Roman" w:cs="Times New Roman"/>
          <w:b/>
          <w:bCs/>
          <w:i/>
          <w:iCs/>
          <w:color w:val="000000"/>
          <w:sz w:val="26"/>
          <w:szCs w:val="26"/>
          <w:lang w:eastAsia="ru-RU"/>
        </w:rPr>
      </w:pPr>
      <w:r w:rsidRPr="00CB1282">
        <w:rPr>
          <w:rFonts w:ascii="Times New Roman" w:eastAsia="Times New Roman" w:hAnsi="Times New Roman" w:cs="Times New Roman"/>
          <w:b/>
          <w:bCs/>
          <w:i/>
          <w:iCs/>
          <w:color w:val="000000"/>
          <w:sz w:val="26"/>
          <w:szCs w:val="26"/>
          <w:lang w:eastAsia="ru-RU"/>
        </w:rPr>
        <w:t>Извлечение из ФГОС ДО</w:t>
      </w:r>
    </w:p>
    <w:p w:rsidR="00D03198" w:rsidRPr="00CB1282" w:rsidRDefault="00D03198" w:rsidP="00CB1282">
      <w:pPr>
        <w:widowControl w:val="0"/>
        <w:autoSpaceDE w:val="0"/>
        <w:autoSpaceDN w:val="0"/>
        <w:adjustRightInd w:val="0"/>
        <w:spacing w:after="0" w:line="240" w:lineRule="auto"/>
        <w:ind w:right="-30"/>
        <w:jc w:val="both"/>
        <w:rPr>
          <w:rFonts w:ascii="Times New Roman" w:eastAsia="Times New Roman" w:hAnsi="Times New Roman" w:cs="Times New Roman"/>
          <w:b/>
          <w:bCs/>
          <w:i/>
          <w:iCs/>
          <w:color w:val="000000"/>
          <w:sz w:val="26"/>
          <w:szCs w:val="26"/>
          <w:lang w:eastAsia="ru-RU"/>
        </w:rPr>
      </w:pPr>
      <w:r w:rsidRPr="00CB1282">
        <w:rPr>
          <w:rFonts w:ascii="Times New Roman" w:eastAsia="Times New Roman" w:hAnsi="Times New Roman" w:cs="Times New Roman"/>
          <w:b/>
          <w:bCs/>
          <w:color w:val="000000"/>
          <w:sz w:val="26"/>
          <w:szCs w:val="26"/>
          <w:lang w:eastAsia="ru-RU"/>
        </w:rPr>
        <w:t xml:space="preserve">Физическое  развитие </w:t>
      </w:r>
      <w:r w:rsidRPr="00CB1282">
        <w:rPr>
          <w:rFonts w:ascii="Times New Roman" w:eastAsia="Times New Roman" w:hAnsi="Times New Roman" w:cs="Times New Roman"/>
          <w:color w:val="000000"/>
          <w:sz w:val="26"/>
          <w:szCs w:val="26"/>
          <w:lang w:eastAsia="ru-RU"/>
        </w:rPr>
        <w:tab/>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w:t>
      </w:r>
      <w:r w:rsidR="00CB1282" w:rsidRPr="00CB1282">
        <w:rPr>
          <w:rFonts w:ascii="Times New Roman" w:eastAsia="Times New Roman" w:hAnsi="Times New Roman" w:cs="Times New Roman"/>
          <w:color w:val="000000"/>
          <w:sz w:val="26"/>
          <w:szCs w:val="26"/>
          <w:lang w:eastAsia="ru-RU"/>
        </w:rPr>
        <w:t>ки,  повороты  в  обе стороны). Ф</w:t>
      </w:r>
      <w:r w:rsidRPr="00CB1282">
        <w:rPr>
          <w:rFonts w:ascii="Times New Roman" w:eastAsia="Times New Roman" w:hAnsi="Times New Roman" w:cs="Times New Roman"/>
          <w:color w:val="000000"/>
          <w:sz w:val="26"/>
          <w:szCs w:val="26"/>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03198" w:rsidRPr="00CB1282" w:rsidRDefault="00D03198" w:rsidP="00CB1282">
      <w:pPr>
        <w:widowControl w:val="0"/>
        <w:autoSpaceDE w:val="0"/>
        <w:autoSpaceDN w:val="0"/>
        <w:adjustRightInd w:val="0"/>
        <w:spacing w:before="290" w:after="0" w:line="480" w:lineRule="auto"/>
        <w:ind w:right="-38"/>
        <w:jc w:val="both"/>
        <w:rPr>
          <w:rFonts w:ascii="Times New Roman" w:eastAsia="Times New Roman" w:hAnsi="Times New Roman" w:cs="Times New Roman"/>
          <w:b/>
          <w:bCs/>
          <w:i/>
          <w:iCs/>
          <w:color w:val="000000"/>
          <w:sz w:val="26"/>
          <w:szCs w:val="26"/>
          <w:lang w:eastAsia="ru-RU"/>
        </w:rPr>
      </w:pPr>
      <w:r w:rsidRPr="00CB1282">
        <w:rPr>
          <w:rFonts w:ascii="Times New Roman" w:eastAsia="Times New Roman" w:hAnsi="Times New Roman" w:cs="Times New Roman"/>
          <w:b/>
          <w:bCs/>
          <w:i/>
          <w:iCs/>
          <w:color w:val="000000"/>
          <w:sz w:val="26"/>
          <w:szCs w:val="26"/>
          <w:lang w:eastAsia="ru-RU"/>
        </w:rPr>
        <w:t>Задачи реализации образовательной области «Физическое развитие».</w:t>
      </w:r>
    </w:p>
    <w:p w:rsidR="00D03198" w:rsidRPr="00CB1282" w:rsidRDefault="00D03198" w:rsidP="00CB1282">
      <w:pPr>
        <w:widowControl w:val="0"/>
        <w:autoSpaceDE w:val="0"/>
        <w:autoSpaceDN w:val="0"/>
        <w:adjustRightInd w:val="0"/>
        <w:spacing w:after="0" w:line="240" w:lineRule="auto"/>
        <w:ind w:right="-38"/>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Развивать умения    осознанного, активного, с должным мышечным </w:t>
      </w:r>
      <w:r w:rsidRPr="00CB1282">
        <w:rPr>
          <w:rFonts w:ascii="Times New Roman" w:eastAsia="Times New Roman" w:hAnsi="Times New Roman" w:cs="Times New Roman"/>
          <w:color w:val="000000"/>
          <w:spacing w:val="1"/>
          <w:sz w:val="26"/>
          <w:szCs w:val="26"/>
          <w:lang w:eastAsia="ru-RU"/>
        </w:rPr>
        <w:t xml:space="preserve">напряжением выполнения всех видов упражнений (основных движений, </w:t>
      </w:r>
      <w:r w:rsidRPr="00CB1282">
        <w:rPr>
          <w:rFonts w:ascii="Times New Roman" w:eastAsia="Times New Roman" w:hAnsi="Times New Roman" w:cs="Times New Roman"/>
          <w:color w:val="000000"/>
          <w:sz w:val="26"/>
          <w:szCs w:val="26"/>
          <w:lang w:eastAsia="ru-RU"/>
        </w:rPr>
        <w:t xml:space="preserve">общеразвивающих упражнений, спортивных упражнений);  </w:t>
      </w:r>
    </w:p>
    <w:p w:rsidR="00D03198" w:rsidRPr="00CB1282" w:rsidRDefault="00D03198" w:rsidP="00CB1282">
      <w:pPr>
        <w:widowControl w:val="0"/>
        <w:tabs>
          <w:tab w:val="left" w:pos="567"/>
        </w:tabs>
        <w:autoSpaceDE w:val="0"/>
        <w:autoSpaceDN w:val="0"/>
        <w:adjustRightInd w:val="0"/>
        <w:spacing w:after="0" w:line="240" w:lineRule="auto"/>
        <w:ind w:right="-38"/>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Развивать умение анализировать (контролировать и оценивать) свои движения и движения товарищей; </w:t>
      </w:r>
    </w:p>
    <w:p w:rsidR="00D03198" w:rsidRPr="00CB1282" w:rsidRDefault="00D03198" w:rsidP="00CB1282">
      <w:pPr>
        <w:widowControl w:val="0"/>
        <w:autoSpaceDE w:val="0"/>
        <w:autoSpaceDN w:val="0"/>
        <w:adjustRightInd w:val="0"/>
        <w:spacing w:after="0" w:line="240" w:lineRule="auto"/>
        <w:ind w:left="720" w:right="-38" w:hanging="720"/>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Формировать первоначальные представления и умения в спортивных играх упражнениях;</w:t>
      </w:r>
    </w:p>
    <w:p w:rsidR="00D03198" w:rsidRPr="00CB1282" w:rsidRDefault="00D03198" w:rsidP="00CB1282">
      <w:pPr>
        <w:widowControl w:val="0"/>
        <w:autoSpaceDE w:val="0"/>
        <w:autoSpaceDN w:val="0"/>
        <w:adjustRightInd w:val="0"/>
        <w:spacing w:after="0" w:line="240" w:lineRule="auto"/>
        <w:ind w:right="-38"/>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Развивать творчества в двигательной деятельности; </w:t>
      </w:r>
    </w:p>
    <w:p w:rsidR="00D03198" w:rsidRPr="00CB1282" w:rsidRDefault="00D03198" w:rsidP="00CB1282">
      <w:pPr>
        <w:widowControl w:val="0"/>
        <w:autoSpaceDE w:val="0"/>
        <w:autoSpaceDN w:val="0"/>
        <w:adjustRightInd w:val="0"/>
        <w:spacing w:after="0" w:line="240" w:lineRule="auto"/>
        <w:ind w:left="720" w:right="-38" w:hanging="720"/>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Воспитывать у детей стремление самостоятельно организовывать и проводить подвижные игры и упражнения со сверстниками и малышами; </w:t>
      </w:r>
    </w:p>
    <w:p w:rsidR="00D03198" w:rsidRPr="00CB1282" w:rsidRDefault="00D03198" w:rsidP="00CB1282">
      <w:pPr>
        <w:widowControl w:val="0"/>
        <w:autoSpaceDE w:val="0"/>
        <w:autoSpaceDN w:val="0"/>
        <w:adjustRightInd w:val="0"/>
        <w:spacing w:after="0" w:line="240" w:lineRule="auto"/>
        <w:ind w:left="720" w:right="-38" w:hanging="720"/>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Развивать у детей физические качества: координацию, </w:t>
      </w:r>
      <w:r w:rsidR="00770C15" w:rsidRPr="00CB1282">
        <w:rPr>
          <w:rFonts w:ascii="Times New Roman" w:eastAsia="Times New Roman" w:hAnsi="Times New Roman" w:cs="Times New Roman"/>
          <w:color w:val="000000"/>
          <w:sz w:val="26"/>
          <w:szCs w:val="26"/>
          <w:lang w:eastAsia="ru-RU"/>
        </w:rPr>
        <w:t xml:space="preserve">гибкость, </w:t>
      </w:r>
      <w:r w:rsidRPr="00CB1282">
        <w:rPr>
          <w:rFonts w:ascii="Times New Roman" w:eastAsia="Times New Roman" w:hAnsi="Times New Roman" w:cs="Times New Roman"/>
          <w:color w:val="000000"/>
          <w:sz w:val="26"/>
          <w:szCs w:val="26"/>
          <w:lang w:eastAsia="ru-RU"/>
        </w:rPr>
        <w:t>общ</w:t>
      </w:r>
      <w:r w:rsidR="00770C15" w:rsidRPr="00CB1282">
        <w:rPr>
          <w:rFonts w:ascii="Times New Roman" w:eastAsia="Times New Roman" w:hAnsi="Times New Roman" w:cs="Times New Roman"/>
          <w:color w:val="000000"/>
          <w:sz w:val="26"/>
          <w:szCs w:val="26"/>
          <w:lang w:eastAsia="ru-RU"/>
        </w:rPr>
        <w:t xml:space="preserve">ую выносливость, быстроту реакции, скорость одиночных </w:t>
      </w:r>
      <w:r w:rsidRPr="00CB1282">
        <w:rPr>
          <w:rFonts w:ascii="Times New Roman" w:eastAsia="Times New Roman" w:hAnsi="Times New Roman" w:cs="Times New Roman"/>
          <w:color w:val="000000"/>
          <w:sz w:val="26"/>
          <w:szCs w:val="26"/>
          <w:lang w:eastAsia="ru-RU"/>
        </w:rPr>
        <w:t xml:space="preserve">движений, максимальную частоту движений, силу.  </w:t>
      </w:r>
    </w:p>
    <w:p w:rsidR="00D03198" w:rsidRPr="00CB1282" w:rsidRDefault="00D03198" w:rsidP="00CB1282">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Формировать представления о здоровье, его ценности, полезных привычках, укрепляющих здоровье, о мерах профилактики и охраны здоровья.  </w:t>
      </w:r>
    </w:p>
    <w:p w:rsidR="00D03198" w:rsidRPr="00CB1282" w:rsidRDefault="00D03198" w:rsidP="00CB1282">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Формировать осознанную </w:t>
      </w:r>
      <w:r w:rsidR="00770C15" w:rsidRPr="00CB1282">
        <w:rPr>
          <w:rFonts w:ascii="Times New Roman" w:eastAsia="Times New Roman" w:hAnsi="Times New Roman" w:cs="Times New Roman"/>
          <w:color w:val="000000"/>
          <w:sz w:val="26"/>
          <w:szCs w:val="26"/>
          <w:lang w:eastAsia="ru-RU"/>
        </w:rPr>
        <w:t xml:space="preserve">потребность в двигательной активности и </w:t>
      </w:r>
      <w:r w:rsidRPr="00CB1282">
        <w:rPr>
          <w:rFonts w:ascii="Times New Roman" w:eastAsia="Times New Roman" w:hAnsi="Times New Roman" w:cs="Times New Roman"/>
          <w:color w:val="000000"/>
          <w:sz w:val="26"/>
          <w:szCs w:val="26"/>
          <w:lang w:eastAsia="ru-RU"/>
        </w:rPr>
        <w:t>физическом совершенствовании, развивать устойчивый интерес к правилам норма</w:t>
      </w:r>
      <w:r w:rsidR="00770C15" w:rsidRPr="00CB1282">
        <w:rPr>
          <w:rFonts w:ascii="Times New Roman" w:eastAsia="Times New Roman" w:hAnsi="Times New Roman" w:cs="Times New Roman"/>
          <w:color w:val="000000"/>
          <w:sz w:val="26"/>
          <w:szCs w:val="26"/>
          <w:lang w:eastAsia="ru-RU"/>
        </w:rPr>
        <w:t xml:space="preserve">м здорового образа жизни, </w:t>
      </w:r>
      <w:r w:rsidRPr="00CB1282">
        <w:rPr>
          <w:rFonts w:ascii="Times New Roman" w:eastAsia="Times New Roman" w:hAnsi="Times New Roman" w:cs="Times New Roman"/>
          <w:color w:val="000000"/>
          <w:sz w:val="26"/>
          <w:szCs w:val="26"/>
          <w:lang w:eastAsia="ru-RU"/>
        </w:rPr>
        <w:t xml:space="preserve">здоровьесберегающего  и здоровьеформирующего поведения, </w:t>
      </w:r>
    </w:p>
    <w:p w:rsidR="00D03198" w:rsidRPr="00CB1282" w:rsidRDefault="00D03198" w:rsidP="00CB1282">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w:t>
      </w:r>
      <w:r w:rsidR="00770C15" w:rsidRPr="00CB1282">
        <w:rPr>
          <w:rFonts w:ascii="Times New Roman" w:eastAsia="Times New Roman" w:hAnsi="Times New Roman" w:cs="Times New Roman"/>
          <w:color w:val="000000"/>
          <w:sz w:val="26"/>
          <w:szCs w:val="26"/>
          <w:lang w:eastAsia="ru-RU"/>
        </w:rPr>
        <w:t xml:space="preserve">Развивать  </w:t>
      </w:r>
      <w:r w:rsidRPr="00CB1282">
        <w:rPr>
          <w:rFonts w:ascii="Times New Roman" w:eastAsia="Times New Roman" w:hAnsi="Times New Roman" w:cs="Times New Roman"/>
          <w:color w:val="000000"/>
          <w:sz w:val="26"/>
          <w:szCs w:val="26"/>
          <w:lang w:eastAsia="ru-RU"/>
        </w:rPr>
        <w:t xml:space="preserve"> самостоятельно</w:t>
      </w:r>
      <w:r w:rsidR="00770C15" w:rsidRPr="00CB1282">
        <w:rPr>
          <w:rFonts w:ascii="Times New Roman" w:eastAsia="Times New Roman" w:hAnsi="Times New Roman" w:cs="Times New Roman"/>
          <w:color w:val="000000"/>
          <w:sz w:val="26"/>
          <w:szCs w:val="26"/>
          <w:lang w:eastAsia="ru-RU"/>
        </w:rPr>
        <w:t xml:space="preserve">сть </w:t>
      </w:r>
      <w:r w:rsidRPr="00CB1282">
        <w:rPr>
          <w:rFonts w:ascii="Times New Roman" w:eastAsia="Times New Roman" w:hAnsi="Times New Roman" w:cs="Times New Roman"/>
          <w:color w:val="000000"/>
          <w:sz w:val="26"/>
          <w:szCs w:val="26"/>
          <w:lang w:eastAsia="ru-RU"/>
        </w:rPr>
        <w:t>д</w:t>
      </w:r>
      <w:r w:rsidR="00770C15" w:rsidRPr="00CB1282">
        <w:rPr>
          <w:rFonts w:ascii="Times New Roman" w:eastAsia="Times New Roman" w:hAnsi="Times New Roman" w:cs="Times New Roman"/>
          <w:color w:val="000000"/>
          <w:sz w:val="26"/>
          <w:szCs w:val="26"/>
          <w:lang w:eastAsia="ru-RU"/>
        </w:rPr>
        <w:t xml:space="preserve">етей в выполнении культурно-гигиенических </w:t>
      </w:r>
      <w:r w:rsidRPr="00CB1282">
        <w:rPr>
          <w:rFonts w:ascii="Times New Roman" w:eastAsia="Times New Roman" w:hAnsi="Times New Roman" w:cs="Times New Roman"/>
          <w:color w:val="000000"/>
          <w:sz w:val="26"/>
          <w:szCs w:val="26"/>
          <w:lang w:eastAsia="ru-RU"/>
        </w:rPr>
        <w:t xml:space="preserve">навыков  и  жизненно  важных  привычек  здорового  образа жизни. </w:t>
      </w:r>
    </w:p>
    <w:p w:rsidR="00D03198" w:rsidRPr="00CB1282" w:rsidRDefault="00D03198" w:rsidP="00CB1282">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CB1282">
        <w:rPr>
          <w:rFonts w:ascii="Times New Roman" w:eastAsia="Times New Roman" w:hAnsi="Times New Roman" w:cs="Times New Roman"/>
          <w:color w:val="000000"/>
          <w:sz w:val="26"/>
          <w:szCs w:val="26"/>
          <w:lang w:eastAsia="ru-RU"/>
        </w:rPr>
        <w:t xml:space="preserve"> - Развивать умения элементарно описывать с</w:t>
      </w:r>
      <w:r w:rsidR="00770C15" w:rsidRPr="00CB1282">
        <w:rPr>
          <w:rFonts w:ascii="Times New Roman" w:eastAsia="Times New Roman" w:hAnsi="Times New Roman" w:cs="Times New Roman"/>
          <w:color w:val="000000"/>
          <w:sz w:val="26"/>
          <w:szCs w:val="26"/>
          <w:lang w:eastAsia="ru-RU"/>
        </w:rPr>
        <w:t xml:space="preserve">вое самочувствие и привлекать </w:t>
      </w:r>
      <w:r w:rsidRPr="00CB1282">
        <w:rPr>
          <w:rFonts w:ascii="Times New Roman" w:eastAsia="Times New Roman" w:hAnsi="Times New Roman" w:cs="Times New Roman"/>
          <w:color w:val="000000"/>
          <w:sz w:val="26"/>
          <w:szCs w:val="26"/>
          <w:lang w:eastAsia="ru-RU"/>
        </w:rPr>
        <w:t xml:space="preserve">внимание взрослого в случае недомогания. </w:t>
      </w:r>
    </w:p>
    <w:p w:rsidR="00D03198" w:rsidRPr="00CB1282" w:rsidRDefault="00D03198" w:rsidP="00CB12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03198" w:rsidRPr="00CB1282" w:rsidRDefault="00D03198" w:rsidP="00CB128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B1282">
        <w:rPr>
          <w:rFonts w:ascii="Times New Roman" w:eastAsia="Times New Roman" w:hAnsi="Times New Roman" w:cs="Times New Roman"/>
          <w:b/>
          <w:sz w:val="26"/>
          <w:szCs w:val="26"/>
          <w:lang w:eastAsia="ru-RU"/>
        </w:rPr>
        <w:t>+ ПЕРСПЕКТИВНЫЕ ПЛАНЫ:</w:t>
      </w:r>
    </w:p>
    <w:p w:rsidR="00D03198" w:rsidRPr="00CB1282" w:rsidRDefault="00D03198" w:rsidP="00CB12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03198" w:rsidRPr="00CB1282" w:rsidRDefault="00CB1282" w:rsidP="00324608">
      <w:pPr>
        <w:pStyle w:val="a3"/>
        <w:widowControl w:val="0"/>
        <w:numPr>
          <w:ilvl w:val="0"/>
          <w:numId w:val="33"/>
        </w:numPr>
        <w:autoSpaceDE w:val="0"/>
        <w:autoSpaceDN w:val="0"/>
        <w:adjustRightInd w:val="0"/>
        <w:spacing w:after="0" w:line="240" w:lineRule="auto"/>
        <w:jc w:val="both"/>
        <w:rPr>
          <w:rFonts w:ascii="Times New Roman" w:eastAsia="Times New Roman" w:hAnsi="Times New Roman" w:cs="Times New Roman"/>
          <w:b/>
          <w:sz w:val="26"/>
          <w:szCs w:val="26"/>
          <w:lang w:eastAsia="ru-RU"/>
        </w:rPr>
        <w:sectPr w:rsidR="00D03198" w:rsidRPr="00CB1282" w:rsidSect="00CB1282">
          <w:pgSz w:w="11906" w:h="16838"/>
          <w:pgMar w:top="567" w:right="849" w:bottom="568" w:left="1134" w:header="720" w:footer="720" w:gutter="0"/>
          <w:cols w:space="720" w:equalWidth="0">
            <w:col w:w="9923"/>
          </w:cols>
          <w:noEndnote/>
        </w:sectPr>
      </w:pPr>
      <w:r w:rsidRPr="00CB1282">
        <w:rPr>
          <w:rFonts w:ascii="Times New Roman" w:eastAsia="Times New Roman" w:hAnsi="Times New Roman" w:cs="Times New Roman"/>
          <w:b/>
          <w:sz w:val="26"/>
          <w:szCs w:val="26"/>
          <w:lang w:eastAsia="ru-RU"/>
        </w:rPr>
        <w:t>Физическая</w:t>
      </w:r>
      <w:r w:rsidR="00D03198" w:rsidRPr="00CB1282">
        <w:rPr>
          <w:rFonts w:ascii="Times New Roman" w:eastAsia="Times New Roman" w:hAnsi="Times New Roman" w:cs="Times New Roman"/>
          <w:b/>
          <w:sz w:val="26"/>
          <w:szCs w:val="26"/>
          <w:lang w:eastAsia="ru-RU"/>
        </w:rPr>
        <w:t>культура</w:t>
      </w:r>
    </w:p>
    <w:p w:rsidR="00CB1282" w:rsidRPr="00CB1282" w:rsidRDefault="00CB1282" w:rsidP="00CB1282">
      <w:pPr>
        <w:shd w:val="clear" w:color="auto" w:fill="FFFFFF"/>
        <w:jc w:val="center"/>
        <w:rPr>
          <w:rFonts w:ascii="Times New Roman" w:hAnsi="Times New Roman" w:cs="Times New Roman"/>
          <w:b/>
          <w:bCs/>
          <w:sz w:val="26"/>
          <w:szCs w:val="26"/>
        </w:rPr>
      </w:pPr>
      <w:r w:rsidRPr="00CB1282">
        <w:rPr>
          <w:rFonts w:ascii="Times New Roman" w:hAnsi="Times New Roman" w:cs="Times New Roman"/>
          <w:b/>
          <w:bCs/>
          <w:sz w:val="26"/>
          <w:szCs w:val="26"/>
        </w:rPr>
        <w:lastRenderedPageBreak/>
        <w:t>ФОРМЫ ОБРАЗОВАТЕЛЬНОЙ ДЕЯТЕЛЬНОСТИ</w:t>
      </w:r>
    </w:p>
    <w:p w:rsidR="00CB1282" w:rsidRPr="00CB1282" w:rsidRDefault="00CB1282" w:rsidP="00CB1282">
      <w:pPr>
        <w:shd w:val="clear" w:color="auto" w:fill="FFFFFF"/>
        <w:jc w:val="both"/>
        <w:rPr>
          <w:rFonts w:ascii="Times New Roman" w:hAnsi="Times New Roman" w:cs="Times New Roman"/>
          <w:bCs/>
          <w:sz w:val="26"/>
          <w:szCs w:val="26"/>
        </w:rPr>
      </w:pPr>
    </w:p>
    <w:p w:rsidR="00CB1282" w:rsidRPr="00CB1282" w:rsidRDefault="00CB1282" w:rsidP="00CB1282">
      <w:pPr>
        <w:shd w:val="clear" w:color="auto" w:fill="FFFFFF"/>
        <w:jc w:val="both"/>
        <w:rPr>
          <w:rFonts w:ascii="Times New Roman" w:hAnsi="Times New Roman" w:cs="Times New Roman"/>
          <w:bCs/>
          <w:sz w:val="26"/>
          <w:szCs w:val="26"/>
        </w:rPr>
      </w:pPr>
      <w:r w:rsidRPr="00CB1282">
        <w:rPr>
          <w:rFonts w:ascii="Times New Roman" w:hAnsi="Times New Roman" w:cs="Times New Roman"/>
          <w:bCs/>
          <w:sz w:val="26"/>
          <w:szCs w:val="26"/>
        </w:rPr>
        <w:t xml:space="preserve">       Программа строится с учётом интеграции образовательных областей  и в соответствии с возрастными особенностями и возможностями детей 5-76 лет.</w:t>
      </w:r>
    </w:p>
    <w:p w:rsidR="00CB1282" w:rsidRPr="00CB1282" w:rsidRDefault="00CB1282" w:rsidP="00CB1282">
      <w:pPr>
        <w:shd w:val="clear" w:color="auto" w:fill="FFFFFF"/>
        <w:jc w:val="both"/>
        <w:rPr>
          <w:rFonts w:ascii="Times New Roman" w:hAnsi="Times New Roman" w:cs="Times New Roman"/>
          <w:sz w:val="26"/>
          <w:szCs w:val="26"/>
        </w:rPr>
      </w:pPr>
      <w:r>
        <w:rPr>
          <w:rFonts w:ascii="Times New Roman" w:hAnsi="Times New Roman" w:cs="Times New Roman"/>
          <w:color w:val="333333"/>
          <w:sz w:val="26"/>
          <w:szCs w:val="26"/>
        </w:rPr>
        <w:t xml:space="preserve">      </w:t>
      </w:r>
      <w:r w:rsidRPr="00CB1282">
        <w:rPr>
          <w:rFonts w:ascii="Times New Roman" w:hAnsi="Times New Roman" w:cs="Times New Roman"/>
          <w:sz w:val="26"/>
          <w:szCs w:val="26"/>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CB1282" w:rsidRPr="00CB1282" w:rsidRDefault="00CB1282" w:rsidP="00CB1282">
      <w:pPr>
        <w:shd w:val="clear" w:color="auto" w:fill="FFFFFF"/>
        <w:jc w:val="both"/>
        <w:rPr>
          <w:rFonts w:ascii="Times New Roman" w:hAnsi="Times New Roman" w:cs="Times New Roman"/>
          <w:sz w:val="26"/>
          <w:szCs w:val="26"/>
        </w:rPr>
      </w:pPr>
    </w:p>
    <w:p w:rsidR="00CB1282" w:rsidRPr="00CB1282" w:rsidRDefault="00CB1282" w:rsidP="00CB1282">
      <w:pPr>
        <w:shd w:val="clear" w:color="auto" w:fill="FFFFFF"/>
        <w:jc w:val="both"/>
        <w:rPr>
          <w:rFonts w:ascii="Times New Roman" w:hAnsi="Times New Roman" w:cs="Times New Roman"/>
          <w:sz w:val="26"/>
          <w:szCs w:val="26"/>
        </w:rPr>
      </w:pPr>
    </w:p>
    <w:p w:rsidR="00CB1282" w:rsidRPr="00CB1282" w:rsidRDefault="00CB1282" w:rsidP="00CB1282">
      <w:pPr>
        <w:shd w:val="clear" w:color="auto" w:fill="FFFFFF"/>
        <w:jc w:val="both"/>
        <w:rPr>
          <w:rFonts w:ascii="Times New Roman" w:hAnsi="Times New Roman" w:cs="Times New Roman"/>
          <w:sz w:val="26"/>
          <w:szCs w:val="26"/>
        </w:rPr>
      </w:pPr>
    </w:p>
    <w:p w:rsidR="00CB1282" w:rsidRPr="00CB1282" w:rsidRDefault="00CB1282" w:rsidP="00324608">
      <w:pPr>
        <w:pStyle w:val="a3"/>
        <w:numPr>
          <w:ilvl w:val="0"/>
          <w:numId w:val="29"/>
        </w:numPr>
        <w:shd w:val="clear" w:color="auto" w:fill="FFFFFF"/>
        <w:spacing w:after="0"/>
        <w:contextualSpacing w:val="0"/>
        <w:jc w:val="both"/>
        <w:rPr>
          <w:rFonts w:ascii="Times New Roman" w:hAnsi="Times New Roman" w:cs="Times New Roman"/>
          <w:sz w:val="26"/>
          <w:szCs w:val="26"/>
        </w:rPr>
      </w:pPr>
      <w:r w:rsidRPr="00CB1282">
        <w:rPr>
          <w:rFonts w:ascii="Times New Roman" w:hAnsi="Times New Roman" w:cs="Times New Roman"/>
          <w:sz w:val="26"/>
          <w:szCs w:val="26"/>
        </w:rPr>
        <w:t>Социально-коммуникативное развитие;</w:t>
      </w:r>
    </w:p>
    <w:p w:rsidR="00CB1282" w:rsidRPr="00CB1282" w:rsidRDefault="00CB1282" w:rsidP="00324608">
      <w:pPr>
        <w:pStyle w:val="a3"/>
        <w:numPr>
          <w:ilvl w:val="0"/>
          <w:numId w:val="29"/>
        </w:numPr>
        <w:shd w:val="clear" w:color="auto" w:fill="FFFFFF"/>
        <w:spacing w:after="0"/>
        <w:contextualSpacing w:val="0"/>
        <w:jc w:val="both"/>
        <w:rPr>
          <w:rFonts w:ascii="Times New Roman" w:hAnsi="Times New Roman" w:cs="Times New Roman"/>
          <w:sz w:val="26"/>
          <w:szCs w:val="26"/>
        </w:rPr>
      </w:pPr>
      <w:r w:rsidRPr="00CB1282">
        <w:rPr>
          <w:rFonts w:ascii="Times New Roman" w:hAnsi="Times New Roman" w:cs="Times New Roman"/>
          <w:sz w:val="26"/>
          <w:szCs w:val="26"/>
        </w:rPr>
        <w:t>Познавательное развитие;</w:t>
      </w:r>
    </w:p>
    <w:p w:rsidR="00CB1282" w:rsidRPr="00CB1282" w:rsidRDefault="00CB1282" w:rsidP="00324608">
      <w:pPr>
        <w:pStyle w:val="a3"/>
        <w:numPr>
          <w:ilvl w:val="0"/>
          <w:numId w:val="29"/>
        </w:numPr>
        <w:shd w:val="clear" w:color="auto" w:fill="FFFFFF"/>
        <w:tabs>
          <w:tab w:val="left" w:pos="3396"/>
        </w:tabs>
        <w:spacing w:after="0" w:line="240" w:lineRule="auto"/>
        <w:jc w:val="both"/>
        <w:rPr>
          <w:rFonts w:ascii="Times New Roman" w:hAnsi="Times New Roman" w:cs="Times New Roman"/>
          <w:sz w:val="26"/>
          <w:szCs w:val="26"/>
        </w:rPr>
      </w:pPr>
      <w:r w:rsidRPr="00CB1282">
        <w:rPr>
          <w:rFonts w:ascii="Times New Roman" w:hAnsi="Times New Roman" w:cs="Times New Roman"/>
          <w:sz w:val="26"/>
          <w:szCs w:val="26"/>
        </w:rPr>
        <w:t>Речевое развитие;</w:t>
      </w:r>
      <w:r w:rsidRPr="00CB1282">
        <w:rPr>
          <w:rFonts w:ascii="Times New Roman" w:hAnsi="Times New Roman" w:cs="Times New Roman"/>
          <w:sz w:val="26"/>
          <w:szCs w:val="26"/>
        </w:rPr>
        <w:tab/>
      </w:r>
    </w:p>
    <w:p w:rsidR="00CB1282" w:rsidRPr="00CB1282" w:rsidRDefault="00CB1282" w:rsidP="00324608">
      <w:pPr>
        <w:pStyle w:val="a3"/>
        <w:numPr>
          <w:ilvl w:val="0"/>
          <w:numId w:val="29"/>
        </w:numPr>
        <w:shd w:val="clear" w:color="auto" w:fill="FFFFFF"/>
        <w:spacing w:after="0"/>
        <w:contextualSpacing w:val="0"/>
        <w:jc w:val="both"/>
        <w:rPr>
          <w:rFonts w:ascii="Times New Roman" w:hAnsi="Times New Roman" w:cs="Times New Roman"/>
          <w:sz w:val="26"/>
          <w:szCs w:val="26"/>
        </w:rPr>
      </w:pPr>
      <w:r w:rsidRPr="00CB1282">
        <w:rPr>
          <w:rFonts w:ascii="Times New Roman" w:hAnsi="Times New Roman" w:cs="Times New Roman"/>
          <w:sz w:val="26"/>
          <w:szCs w:val="26"/>
        </w:rPr>
        <w:t>Художественно-эстетическое развитие;</w:t>
      </w:r>
    </w:p>
    <w:p w:rsidR="00CB1282" w:rsidRPr="00CB1282" w:rsidRDefault="00CB1282" w:rsidP="00324608">
      <w:pPr>
        <w:pStyle w:val="a3"/>
        <w:numPr>
          <w:ilvl w:val="0"/>
          <w:numId w:val="29"/>
        </w:numPr>
        <w:tabs>
          <w:tab w:val="left" w:pos="993"/>
        </w:tabs>
        <w:spacing w:after="0"/>
        <w:contextualSpacing w:val="0"/>
        <w:jc w:val="both"/>
        <w:rPr>
          <w:rFonts w:ascii="Times New Roman" w:hAnsi="Times New Roman" w:cs="Times New Roman"/>
          <w:sz w:val="26"/>
          <w:szCs w:val="26"/>
        </w:rPr>
      </w:pPr>
      <w:r w:rsidRPr="00CB1282">
        <w:rPr>
          <w:rFonts w:ascii="Times New Roman" w:hAnsi="Times New Roman" w:cs="Times New Roman"/>
          <w:sz w:val="26"/>
          <w:szCs w:val="26"/>
        </w:rPr>
        <w:t>Физическое  развитие.</w:t>
      </w:r>
    </w:p>
    <w:p w:rsidR="00CB1282" w:rsidRPr="00CB1282" w:rsidRDefault="00CB1282" w:rsidP="00CB1282">
      <w:pPr>
        <w:tabs>
          <w:tab w:val="left" w:pos="567"/>
          <w:tab w:val="left" w:pos="1843"/>
        </w:tabs>
        <w:jc w:val="center"/>
        <w:rPr>
          <w:rFonts w:ascii="Times New Roman" w:hAnsi="Times New Roman" w:cs="Times New Roman"/>
          <w:b/>
          <w:bCs/>
          <w:sz w:val="26"/>
          <w:szCs w:val="26"/>
        </w:rPr>
      </w:pPr>
    </w:p>
    <w:p w:rsidR="00CB1282" w:rsidRPr="00CB1282" w:rsidRDefault="00CB1282" w:rsidP="00CB1282">
      <w:pPr>
        <w:tabs>
          <w:tab w:val="left" w:pos="567"/>
          <w:tab w:val="left" w:pos="1843"/>
        </w:tabs>
        <w:jc w:val="center"/>
        <w:rPr>
          <w:rFonts w:ascii="Times New Roman" w:hAnsi="Times New Roman" w:cs="Times New Roman"/>
          <w:b/>
          <w:bCs/>
          <w:sz w:val="26"/>
          <w:szCs w:val="26"/>
        </w:rPr>
      </w:pPr>
    </w:p>
    <w:p w:rsidR="00CB1282" w:rsidRPr="00CB1282" w:rsidRDefault="00CB1282" w:rsidP="00CB1282">
      <w:pPr>
        <w:rPr>
          <w:rFonts w:ascii="Times New Roman" w:hAnsi="Times New Roman" w:cs="Times New Roman"/>
          <w:sz w:val="26"/>
          <w:szCs w:val="26"/>
        </w:rPr>
      </w:pPr>
    </w:p>
    <w:p w:rsidR="00CB1282" w:rsidRPr="00CB1282" w:rsidRDefault="00CB1282" w:rsidP="00CB1282">
      <w:pPr>
        <w:rPr>
          <w:rFonts w:ascii="Times New Roman" w:hAnsi="Times New Roman" w:cs="Times New Roman"/>
          <w:sz w:val="26"/>
          <w:szCs w:val="26"/>
        </w:rPr>
      </w:pPr>
    </w:p>
    <w:p w:rsidR="00CB1282" w:rsidRPr="00CB1282" w:rsidRDefault="00CB1282" w:rsidP="00CB1282">
      <w:pPr>
        <w:rPr>
          <w:rFonts w:ascii="Times New Roman" w:hAnsi="Times New Roman" w:cs="Times New Roman"/>
          <w:sz w:val="26"/>
          <w:szCs w:val="26"/>
        </w:rPr>
      </w:pPr>
    </w:p>
    <w:p w:rsidR="00CB1282" w:rsidRPr="00CB1282" w:rsidRDefault="00CB1282" w:rsidP="00CB1282">
      <w:pPr>
        <w:rPr>
          <w:rFonts w:ascii="Times New Roman" w:hAnsi="Times New Roman" w:cs="Times New Roman"/>
          <w:sz w:val="26"/>
          <w:szCs w:val="26"/>
        </w:rPr>
      </w:pPr>
    </w:p>
    <w:p w:rsidR="00CB1282" w:rsidRPr="009930B8" w:rsidRDefault="00CB1282" w:rsidP="00CB1282"/>
    <w:p w:rsidR="00CB1282" w:rsidRPr="009930B8" w:rsidRDefault="00CB1282" w:rsidP="00CB1282"/>
    <w:p w:rsidR="00CB1282" w:rsidRPr="009930B8" w:rsidRDefault="00CB1282" w:rsidP="00CB1282"/>
    <w:p w:rsidR="00CB1282" w:rsidRPr="009930B8" w:rsidRDefault="00CB1282" w:rsidP="00CB1282"/>
    <w:p w:rsidR="00CB1282" w:rsidRPr="009930B8" w:rsidRDefault="00CB1282" w:rsidP="00CB1282"/>
    <w:p w:rsidR="00CB1282" w:rsidRPr="009930B8" w:rsidRDefault="00CB1282" w:rsidP="00CB1282"/>
    <w:p w:rsidR="00CB1282" w:rsidRPr="009930B8" w:rsidRDefault="00CB1282" w:rsidP="00CB1282"/>
    <w:p w:rsidR="00CB1282" w:rsidRPr="009930B8" w:rsidRDefault="00CB1282" w:rsidP="00CB1282"/>
    <w:p w:rsidR="00CB1282" w:rsidRDefault="00CB1282" w:rsidP="00CB1282"/>
    <w:p w:rsidR="00CB1282" w:rsidRDefault="00CB1282" w:rsidP="00CB1282"/>
    <w:p w:rsidR="00CB1282" w:rsidRDefault="00CB1282" w:rsidP="00CB1282"/>
    <w:p w:rsidR="00CB1282" w:rsidRDefault="00CB1282" w:rsidP="00CB1282">
      <w:pPr>
        <w:tabs>
          <w:tab w:val="left" w:pos="567"/>
          <w:tab w:val="left" w:pos="1843"/>
        </w:tabs>
        <w:spacing w:after="0"/>
        <w:jc w:val="center"/>
        <w:rPr>
          <w:rFonts w:ascii="Times New Roman" w:hAnsi="Times New Roman" w:cs="Times New Roman"/>
          <w:sz w:val="26"/>
          <w:szCs w:val="26"/>
        </w:rPr>
      </w:pPr>
    </w:p>
    <w:p w:rsidR="00CB1282" w:rsidRPr="00CB1282" w:rsidRDefault="00CB1282" w:rsidP="00CB1282">
      <w:pPr>
        <w:tabs>
          <w:tab w:val="left" w:pos="567"/>
          <w:tab w:val="left" w:pos="1843"/>
        </w:tabs>
        <w:spacing w:after="0"/>
        <w:jc w:val="center"/>
        <w:rPr>
          <w:rFonts w:ascii="Times New Roman" w:hAnsi="Times New Roman" w:cs="Times New Roman"/>
          <w:sz w:val="26"/>
          <w:szCs w:val="26"/>
        </w:rPr>
      </w:pPr>
      <w:r w:rsidRPr="00CB1282">
        <w:rPr>
          <w:rFonts w:ascii="Times New Roman" w:hAnsi="Times New Roman" w:cs="Times New Roman"/>
          <w:sz w:val="26"/>
          <w:szCs w:val="26"/>
        </w:rPr>
        <w:t>2.1.</w:t>
      </w:r>
      <w:r w:rsidRPr="00CB1282">
        <w:rPr>
          <w:rFonts w:ascii="Times New Roman" w:hAnsi="Times New Roman" w:cs="Times New Roman"/>
          <w:b/>
          <w:bCs/>
          <w:sz w:val="26"/>
          <w:szCs w:val="26"/>
        </w:rPr>
        <w:t xml:space="preserve"> Со</w:t>
      </w:r>
      <w:r>
        <w:rPr>
          <w:rFonts w:ascii="Times New Roman" w:hAnsi="Times New Roman" w:cs="Times New Roman"/>
          <w:b/>
          <w:bCs/>
          <w:sz w:val="26"/>
          <w:szCs w:val="26"/>
        </w:rPr>
        <w:t>циально-коммуникативное ра</w:t>
      </w:r>
      <w:r>
        <w:rPr>
          <w:b/>
          <w:bCs/>
          <w:lang w:eastAsia="ar-SA"/>
        </w:rPr>
        <w:t>звитие</w:t>
      </w:r>
    </w:p>
    <w:tbl>
      <w:tblPr>
        <w:tblpPr w:leftFromText="180" w:rightFromText="180" w:vertAnchor="text" w:horzAnchor="margin" w:tblpXSpec="center" w:tblpY="546"/>
        <w:tblW w:w="9913" w:type="dxa"/>
        <w:tblLayout w:type="fixed"/>
        <w:tblLook w:val="0000" w:firstRow="0" w:lastRow="0" w:firstColumn="0" w:lastColumn="0" w:noHBand="0" w:noVBand="0"/>
      </w:tblPr>
      <w:tblGrid>
        <w:gridCol w:w="2467"/>
        <w:gridCol w:w="335"/>
        <w:gridCol w:w="2297"/>
        <w:gridCol w:w="112"/>
        <w:gridCol w:w="2127"/>
        <w:gridCol w:w="141"/>
        <w:gridCol w:w="2434"/>
      </w:tblGrid>
      <w:tr w:rsidR="00CB1282" w:rsidRPr="00CB1282" w:rsidTr="00A7486A">
        <w:trPr>
          <w:trHeight w:val="368"/>
        </w:trPr>
        <w:tc>
          <w:tcPr>
            <w:tcW w:w="9913" w:type="dxa"/>
            <w:gridSpan w:val="7"/>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НОД</w:t>
            </w:r>
          </w:p>
        </w:tc>
      </w:tr>
      <w:tr w:rsidR="00CB1282" w:rsidRPr="00CB1282" w:rsidTr="00CB1282">
        <w:trPr>
          <w:trHeight w:val="750"/>
        </w:trPr>
        <w:tc>
          <w:tcPr>
            <w:tcW w:w="2467"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Непосредственно образовательная деятельность</w:t>
            </w:r>
          </w:p>
        </w:tc>
        <w:tc>
          <w:tcPr>
            <w:tcW w:w="2632"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Режимные моменты</w:t>
            </w:r>
          </w:p>
        </w:tc>
        <w:tc>
          <w:tcPr>
            <w:tcW w:w="2380" w:type="dxa"/>
            <w:gridSpan w:val="3"/>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b/>
                <w:bCs/>
                <w:sz w:val="26"/>
                <w:szCs w:val="26"/>
              </w:rPr>
            </w:pPr>
            <w:r w:rsidRPr="00CB1282">
              <w:rPr>
                <w:rFonts w:ascii="Times New Roman" w:hAnsi="Times New Roman" w:cs="Times New Roman"/>
                <w:b/>
                <w:bCs/>
                <w:sz w:val="26"/>
                <w:szCs w:val="26"/>
              </w:rPr>
              <w:t xml:space="preserve">Самостоятельная </w:t>
            </w:r>
          </w:p>
          <w:p w:rsidR="00CB1282" w:rsidRPr="00CB1282" w:rsidRDefault="00CB1282" w:rsidP="00CB1282">
            <w:pPr>
              <w:spacing w:after="0"/>
              <w:rPr>
                <w:rFonts w:ascii="Times New Roman" w:hAnsi="Times New Roman" w:cs="Times New Roman"/>
                <w:b/>
                <w:bCs/>
                <w:sz w:val="26"/>
                <w:szCs w:val="26"/>
              </w:rPr>
            </w:pPr>
            <w:r w:rsidRPr="00CB1282">
              <w:rPr>
                <w:rFonts w:ascii="Times New Roman" w:hAnsi="Times New Roman" w:cs="Times New Roman"/>
                <w:b/>
                <w:bCs/>
                <w:sz w:val="26"/>
                <w:szCs w:val="26"/>
              </w:rPr>
              <w:t>деятельность детей</w:t>
            </w:r>
          </w:p>
        </w:tc>
        <w:tc>
          <w:tcPr>
            <w:tcW w:w="2434" w:type="dxa"/>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rPr>
                <w:rFonts w:ascii="Times New Roman" w:hAnsi="Times New Roman" w:cs="Times New Roman"/>
                <w:b/>
                <w:bCs/>
                <w:sz w:val="26"/>
                <w:szCs w:val="26"/>
              </w:rPr>
            </w:pPr>
            <w:r w:rsidRPr="00CB1282">
              <w:rPr>
                <w:rFonts w:ascii="Times New Roman" w:hAnsi="Times New Roman" w:cs="Times New Roman"/>
                <w:b/>
                <w:bCs/>
                <w:sz w:val="26"/>
                <w:szCs w:val="26"/>
              </w:rPr>
              <w:t>В совместной деятельности с семьей</w:t>
            </w:r>
          </w:p>
        </w:tc>
      </w:tr>
      <w:tr w:rsidR="00CB1282" w:rsidRPr="00CB1282" w:rsidTr="00A7486A">
        <w:trPr>
          <w:trHeight w:val="325"/>
        </w:trPr>
        <w:tc>
          <w:tcPr>
            <w:tcW w:w="9913" w:type="dxa"/>
            <w:gridSpan w:val="7"/>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организации детей</w:t>
            </w:r>
          </w:p>
        </w:tc>
      </w:tr>
      <w:tr w:rsidR="00CB1282" w:rsidRPr="00CB1282" w:rsidTr="00CB1282">
        <w:trPr>
          <w:trHeight w:val="374"/>
        </w:trPr>
        <w:tc>
          <w:tcPr>
            <w:tcW w:w="2802"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sz w:val="26"/>
                <w:szCs w:val="26"/>
              </w:rPr>
            </w:pPr>
            <w:r w:rsidRPr="00CB1282">
              <w:rPr>
                <w:rFonts w:ascii="Times New Roman" w:hAnsi="Times New Roman" w:cs="Times New Roman"/>
                <w:sz w:val="26"/>
                <w:szCs w:val="26"/>
              </w:rPr>
              <w:t>Индивидуальные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tc>
        <w:tc>
          <w:tcPr>
            <w:tcW w:w="2409"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tc>
        <w:tc>
          <w:tcPr>
            <w:tcW w:w="2127"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подгрупповые</w:t>
            </w:r>
          </w:p>
        </w:tc>
        <w:tc>
          <w:tcPr>
            <w:tcW w:w="2575" w:type="dxa"/>
            <w:gridSpan w:val="2"/>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групповые</w:t>
            </w:r>
          </w:p>
        </w:tc>
      </w:tr>
      <w:tr w:rsidR="00CB1282" w:rsidRPr="00CB1282" w:rsidTr="00CB1282">
        <w:trPr>
          <w:trHeight w:val="702"/>
        </w:trPr>
        <w:tc>
          <w:tcPr>
            <w:tcW w:w="2802" w:type="dxa"/>
            <w:gridSpan w:val="2"/>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Совместные действия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Наблюдения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Беседа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Чтение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Просмотр и анализ мультфильмов, видеофильмов, телепередач</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Экспериментирование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Проблемные ситуации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Игровое упражнение</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Проблемная ситуация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Совместная с воспитателем игра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Совместная со сверстниками игра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Индивидуальная игра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Праздник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Экскурсия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Ситуация морального выбора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tc>
        <w:tc>
          <w:tcPr>
            <w:tcW w:w="2409" w:type="dxa"/>
            <w:gridSpan w:val="2"/>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Совместные действия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Наблюдения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Беседа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Чтение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Рассматривание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Игра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Просмотр и анализ мультфильмов, видеофильмов, телепередач</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Ситуативный разговор с детьми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Педагогическая ситуация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CB1282">
            <w:pPr>
              <w:tabs>
                <w:tab w:val="left" w:pos="214"/>
              </w:tabs>
              <w:suppressAutoHyphens/>
              <w:spacing w:after="0"/>
              <w:ind w:left="214"/>
              <w:rPr>
                <w:rFonts w:ascii="Times New Roman" w:hAnsi="Times New Roman" w:cs="Times New Roman"/>
                <w:sz w:val="26"/>
                <w:szCs w:val="26"/>
              </w:rPr>
            </w:pPr>
          </w:p>
        </w:tc>
        <w:tc>
          <w:tcPr>
            <w:tcW w:w="2127"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Создание </w:t>
            </w:r>
          </w:p>
          <w:p w:rsidR="00CB1282" w:rsidRPr="00CB1282" w:rsidRDefault="00CB1282" w:rsidP="00CB1282">
            <w:pPr>
              <w:spacing w:after="0"/>
              <w:ind w:left="72"/>
              <w:rPr>
                <w:rFonts w:ascii="Times New Roman" w:hAnsi="Times New Roman" w:cs="Times New Roman"/>
                <w:sz w:val="26"/>
                <w:szCs w:val="26"/>
              </w:rPr>
            </w:pPr>
            <w:r w:rsidRPr="00CB1282">
              <w:rPr>
                <w:rFonts w:ascii="Times New Roman" w:hAnsi="Times New Roman" w:cs="Times New Roman"/>
                <w:sz w:val="26"/>
                <w:szCs w:val="26"/>
              </w:rPr>
              <w:t>соответствующей предметно-развивающей среды</w:t>
            </w:r>
          </w:p>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Совместная </w:t>
            </w:r>
          </w:p>
          <w:p w:rsidR="00CB1282" w:rsidRPr="00CB1282" w:rsidRDefault="00CB1282" w:rsidP="00CB1282">
            <w:pPr>
              <w:spacing w:after="0"/>
              <w:ind w:left="72"/>
              <w:rPr>
                <w:rFonts w:ascii="Times New Roman" w:hAnsi="Times New Roman" w:cs="Times New Roman"/>
                <w:sz w:val="26"/>
                <w:szCs w:val="26"/>
              </w:rPr>
            </w:pPr>
            <w:r w:rsidRPr="00CB1282">
              <w:rPr>
                <w:rFonts w:ascii="Times New Roman" w:hAnsi="Times New Roman" w:cs="Times New Roman"/>
                <w:sz w:val="26"/>
                <w:szCs w:val="26"/>
              </w:rPr>
              <w:t>со сверстниками игра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Индивидуальная игра</w:t>
            </w:r>
          </w:p>
          <w:p w:rsidR="00CB1282" w:rsidRPr="00CB1282" w:rsidRDefault="00CB1282" w:rsidP="00CB1282">
            <w:pPr>
              <w:spacing w:after="0"/>
              <w:ind w:left="72"/>
              <w:rPr>
                <w:rFonts w:ascii="Times New Roman" w:hAnsi="Times New Roman" w:cs="Times New Roman"/>
                <w:sz w:val="26"/>
                <w:szCs w:val="26"/>
              </w:rPr>
            </w:pPr>
          </w:p>
        </w:tc>
        <w:tc>
          <w:tcPr>
            <w:tcW w:w="2575" w:type="dxa"/>
            <w:gridSpan w:val="2"/>
            <w:tcBorders>
              <w:top w:val="single" w:sz="4" w:space="0" w:color="000000"/>
              <w:left w:val="single" w:sz="4" w:space="0" w:color="000000"/>
              <w:bottom w:val="single" w:sz="4" w:space="0" w:color="000000"/>
              <w:right w:val="single" w:sz="4" w:space="0" w:color="000000"/>
            </w:tcBorders>
          </w:tcPr>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Обогащение </w:t>
            </w:r>
          </w:p>
          <w:p w:rsidR="00CB1282" w:rsidRPr="00CB1282" w:rsidRDefault="00CB1282" w:rsidP="00CB1282">
            <w:pPr>
              <w:spacing w:after="0"/>
              <w:ind w:left="72"/>
              <w:rPr>
                <w:rFonts w:ascii="Times New Roman" w:hAnsi="Times New Roman" w:cs="Times New Roman"/>
                <w:sz w:val="26"/>
                <w:szCs w:val="26"/>
              </w:rPr>
            </w:pPr>
            <w:r w:rsidRPr="00CB1282">
              <w:rPr>
                <w:rFonts w:ascii="Times New Roman" w:hAnsi="Times New Roman" w:cs="Times New Roman"/>
                <w:sz w:val="26"/>
                <w:szCs w:val="26"/>
              </w:rPr>
              <w:t>предметно-развивающей среды</w:t>
            </w:r>
          </w:p>
          <w:p w:rsidR="00CB1282" w:rsidRPr="00CB1282" w:rsidRDefault="00CB1282" w:rsidP="00CB1282">
            <w:pPr>
              <w:spacing w:after="0"/>
              <w:ind w:left="72"/>
              <w:rPr>
                <w:rFonts w:ascii="Times New Roman" w:hAnsi="Times New Roman" w:cs="Times New Roman"/>
                <w:sz w:val="26"/>
                <w:szCs w:val="26"/>
              </w:rPr>
            </w:pPr>
            <w:r w:rsidRPr="00CB1282">
              <w:rPr>
                <w:rFonts w:ascii="Times New Roman" w:hAnsi="Times New Roman" w:cs="Times New Roman"/>
                <w:sz w:val="26"/>
                <w:szCs w:val="26"/>
              </w:rPr>
              <w:t>Выставки совместных работ.</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Досуги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Экскурсии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Консультации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Педагогические гостиные</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Праздники и развлечения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День открытых дверей</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Совместные конкурсы, игры-викторины</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Совместные экологические и трудовые акции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Мастер-класс</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Выставки поделок</w:t>
            </w:r>
          </w:p>
        </w:tc>
      </w:tr>
    </w:tbl>
    <w:p w:rsidR="00CB1282" w:rsidRPr="00CB1282" w:rsidRDefault="00CB1282" w:rsidP="00CB1282">
      <w:pPr>
        <w:tabs>
          <w:tab w:val="left" w:pos="567"/>
          <w:tab w:val="left" w:pos="1843"/>
        </w:tabs>
        <w:rPr>
          <w:rFonts w:ascii="Times New Roman" w:hAnsi="Times New Roman" w:cs="Times New Roman"/>
          <w:sz w:val="26"/>
          <w:szCs w:val="26"/>
        </w:rPr>
      </w:pPr>
      <w:r w:rsidRPr="00CB1282">
        <w:rPr>
          <w:rFonts w:ascii="Times New Roman" w:hAnsi="Times New Roman" w:cs="Times New Roman"/>
          <w:sz w:val="26"/>
          <w:szCs w:val="26"/>
        </w:rPr>
        <w:t xml:space="preserve"> </w:t>
      </w:r>
    </w:p>
    <w:p w:rsidR="00CB1282" w:rsidRDefault="00CB1282" w:rsidP="00CB1282">
      <w:pPr>
        <w:jc w:val="center"/>
        <w:rPr>
          <w:b/>
          <w:bCs/>
          <w:lang w:eastAsia="ar-SA"/>
        </w:rPr>
      </w:pPr>
    </w:p>
    <w:p w:rsidR="00CB1282" w:rsidRDefault="00CB1282" w:rsidP="00CB1282">
      <w:pPr>
        <w:rPr>
          <w:b/>
          <w:bCs/>
          <w:lang w:eastAsia="ar-SA"/>
        </w:rPr>
      </w:pPr>
    </w:p>
    <w:p w:rsidR="00CB1282" w:rsidRDefault="00CB1282" w:rsidP="00CB1282">
      <w:pPr>
        <w:rPr>
          <w:b/>
          <w:bCs/>
          <w:lang w:eastAsia="ar-SA"/>
        </w:rPr>
      </w:pPr>
    </w:p>
    <w:p w:rsidR="00CB1282" w:rsidRPr="00CB1282" w:rsidRDefault="00CB1282" w:rsidP="00CB1282">
      <w:pPr>
        <w:spacing w:after="0"/>
        <w:jc w:val="center"/>
        <w:rPr>
          <w:rFonts w:ascii="Times New Roman" w:hAnsi="Times New Roman" w:cs="Times New Roman"/>
          <w:b/>
          <w:bCs/>
          <w:sz w:val="26"/>
          <w:szCs w:val="26"/>
          <w:lang w:eastAsia="ar-SA"/>
        </w:rPr>
      </w:pPr>
    </w:p>
    <w:p w:rsidR="00CB1282" w:rsidRPr="00CB1282" w:rsidRDefault="00CB1282" w:rsidP="00CB1282">
      <w:pPr>
        <w:spacing w:after="0"/>
        <w:jc w:val="center"/>
        <w:rPr>
          <w:rFonts w:ascii="Times New Roman" w:hAnsi="Times New Roman" w:cs="Times New Roman"/>
          <w:b/>
          <w:bCs/>
          <w:sz w:val="26"/>
          <w:szCs w:val="26"/>
          <w:lang w:eastAsia="ar-SA"/>
        </w:rPr>
      </w:pPr>
      <w:r w:rsidRPr="00CB1282">
        <w:rPr>
          <w:rFonts w:ascii="Times New Roman" w:hAnsi="Times New Roman" w:cs="Times New Roman"/>
          <w:b/>
          <w:bCs/>
          <w:sz w:val="26"/>
          <w:szCs w:val="26"/>
          <w:lang w:eastAsia="ar-SA"/>
        </w:rPr>
        <w:t>Познавательное развитие</w:t>
      </w:r>
    </w:p>
    <w:p w:rsidR="00CB1282" w:rsidRPr="00CB1282" w:rsidRDefault="00CB1282" w:rsidP="00CB1282">
      <w:pPr>
        <w:tabs>
          <w:tab w:val="left" w:pos="993"/>
        </w:tabs>
        <w:spacing w:after="0"/>
        <w:jc w:val="both"/>
        <w:rPr>
          <w:rFonts w:ascii="Times New Roman" w:hAnsi="Times New Roman" w:cs="Times New Roman"/>
          <w:sz w:val="26"/>
          <w:szCs w:val="26"/>
        </w:rPr>
      </w:pPr>
    </w:p>
    <w:tbl>
      <w:tblPr>
        <w:tblW w:w="9923" w:type="dxa"/>
        <w:tblInd w:w="108" w:type="dxa"/>
        <w:tblLayout w:type="fixed"/>
        <w:tblLook w:val="0000" w:firstRow="0" w:lastRow="0" w:firstColumn="0" w:lastColumn="0" w:noHBand="0" w:noVBand="0"/>
      </w:tblPr>
      <w:tblGrid>
        <w:gridCol w:w="2591"/>
        <w:gridCol w:w="2591"/>
        <w:gridCol w:w="2473"/>
        <w:gridCol w:w="2268"/>
      </w:tblGrid>
      <w:tr w:rsidR="00CB1282" w:rsidRPr="00CB1282" w:rsidTr="00CB1282">
        <w:trPr>
          <w:trHeight w:val="371"/>
        </w:trPr>
        <w:tc>
          <w:tcPr>
            <w:tcW w:w="9923" w:type="dxa"/>
            <w:gridSpan w:val="4"/>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НОД</w:t>
            </w:r>
          </w:p>
        </w:tc>
      </w:tr>
      <w:tr w:rsidR="00CB1282" w:rsidRPr="00CB1282" w:rsidTr="00CB1282">
        <w:trPr>
          <w:trHeight w:val="602"/>
        </w:trPr>
        <w:tc>
          <w:tcPr>
            <w:tcW w:w="2591"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Непосредственно образовательная </w:t>
            </w:r>
            <w:r w:rsidRPr="00CB1282">
              <w:rPr>
                <w:rFonts w:ascii="Times New Roman" w:hAnsi="Times New Roman" w:cs="Times New Roman"/>
                <w:b/>
                <w:bCs/>
                <w:sz w:val="26"/>
                <w:szCs w:val="26"/>
              </w:rPr>
              <w:t>деятельность</w:t>
            </w:r>
          </w:p>
        </w:tc>
        <w:tc>
          <w:tcPr>
            <w:tcW w:w="2591"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Режимные моменты</w:t>
            </w:r>
          </w:p>
        </w:tc>
        <w:tc>
          <w:tcPr>
            <w:tcW w:w="2473"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b/>
                <w:bCs/>
                <w:sz w:val="26"/>
                <w:szCs w:val="26"/>
              </w:rPr>
            </w:pPr>
            <w:r w:rsidRPr="00CB1282">
              <w:rPr>
                <w:rFonts w:ascii="Times New Roman" w:hAnsi="Times New Roman" w:cs="Times New Roman"/>
                <w:b/>
                <w:bCs/>
                <w:sz w:val="26"/>
                <w:szCs w:val="26"/>
              </w:rPr>
              <w:t>Самостоятельная</w:t>
            </w:r>
          </w:p>
          <w:p w:rsidR="00CB1282" w:rsidRPr="00CB1282" w:rsidRDefault="00CB1282" w:rsidP="00CB1282">
            <w:pPr>
              <w:spacing w:after="0"/>
              <w:rPr>
                <w:rFonts w:ascii="Times New Roman" w:hAnsi="Times New Roman" w:cs="Times New Roman"/>
                <w:b/>
                <w:bCs/>
                <w:sz w:val="26"/>
                <w:szCs w:val="26"/>
              </w:rPr>
            </w:pPr>
            <w:r w:rsidRPr="00CB1282">
              <w:rPr>
                <w:rFonts w:ascii="Times New Roman" w:hAnsi="Times New Roman" w:cs="Times New Roman"/>
                <w:b/>
                <w:bCs/>
                <w:sz w:val="26"/>
                <w:szCs w:val="26"/>
              </w:rPr>
              <w:t xml:space="preserve"> деятельность детей</w:t>
            </w:r>
          </w:p>
        </w:tc>
        <w:tc>
          <w:tcPr>
            <w:tcW w:w="2268" w:type="dxa"/>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rPr>
                <w:rFonts w:ascii="Times New Roman" w:hAnsi="Times New Roman" w:cs="Times New Roman"/>
                <w:b/>
                <w:bCs/>
                <w:sz w:val="26"/>
                <w:szCs w:val="26"/>
              </w:rPr>
            </w:pPr>
            <w:r w:rsidRPr="00CB1282">
              <w:rPr>
                <w:rFonts w:ascii="Times New Roman" w:hAnsi="Times New Roman" w:cs="Times New Roman"/>
                <w:b/>
                <w:bCs/>
                <w:sz w:val="26"/>
                <w:szCs w:val="26"/>
              </w:rPr>
              <w:t>В совместной деятельности с семьей</w:t>
            </w:r>
          </w:p>
        </w:tc>
      </w:tr>
      <w:tr w:rsidR="00CB1282" w:rsidRPr="00CB1282" w:rsidTr="00CB1282">
        <w:trPr>
          <w:trHeight w:val="328"/>
        </w:trPr>
        <w:tc>
          <w:tcPr>
            <w:tcW w:w="9923" w:type="dxa"/>
            <w:gridSpan w:val="4"/>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организации детей</w:t>
            </w:r>
          </w:p>
        </w:tc>
      </w:tr>
      <w:tr w:rsidR="00CB1282" w:rsidRPr="00CB1282" w:rsidTr="00CB1282">
        <w:trPr>
          <w:trHeight w:val="687"/>
        </w:trPr>
        <w:tc>
          <w:tcPr>
            <w:tcW w:w="2591"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sz w:val="26"/>
                <w:szCs w:val="26"/>
              </w:rPr>
            </w:pPr>
            <w:r w:rsidRPr="00CB1282">
              <w:rPr>
                <w:rFonts w:ascii="Times New Roman" w:hAnsi="Times New Roman" w:cs="Times New Roman"/>
                <w:sz w:val="26"/>
                <w:szCs w:val="26"/>
              </w:rPr>
              <w:t>Индивидуальные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p w:rsidR="00CB1282" w:rsidRPr="00CB1282" w:rsidRDefault="00CB1282" w:rsidP="00CB1282">
            <w:pPr>
              <w:spacing w:after="0"/>
              <w:jc w:val="center"/>
              <w:rPr>
                <w:rFonts w:ascii="Times New Roman" w:hAnsi="Times New Roman" w:cs="Times New Roman"/>
                <w:sz w:val="26"/>
                <w:szCs w:val="26"/>
              </w:rPr>
            </w:pPr>
          </w:p>
        </w:tc>
        <w:tc>
          <w:tcPr>
            <w:tcW w:w="2591"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jc w:val="center"/>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tc>
        <w:tc>
          <w:tcPr>
            <w:tcW w:w="2473"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подгрупповые</w:t>
            </w:r>
          </w:p>
        </w:tc>
        <w:tc>
          <w:tcPr>
            <w:tcW w:w="2268" w:type="dxa"/>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групповые</w:t>
            </w:r>
          </w:p>
        </w:tc>
      </w:tr>
      <w:tr w:rsidR="00CB1282" w:rsidRPr="00CB1282" w:rsidTr="00CB1282">
        <w:trPr>
          <w:trHeight w:val="377"/>
        </w:trPr>
        <w:tc>
          <w:tcPr>
            <w:tcW w:w="2591"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Рассматривание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Наблюдение</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Чтение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Игра-экспериментирование</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Развивающая игра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Экскурсия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Конструирование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Исследовательская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Рассказ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Беседа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Создание коллекций</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Экспериментирование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Проблемная ситуация</w:t>
            </w:r>
          </w:p>
        </w:tc>
        <w:tc>
          <w:tcPr>
            <w:tcW w:w="2591"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Сюжетно-ролевая игра</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Рассматривание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Наблюдение</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Чтение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Игра-экспериментирование</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Развивающая игра</w:t>
            </w:r>
          </w:p>
          <w:p w:rsidR="00CB1282" w:rsidRPr="00CB1282" w:rsidRDefault="00CB1282" w:rsidP="00324608">
            <w:pPr>
              <w:numPr>
                <w:ilvl w:val="0"/>
                <w:numId w:val="30"/>
              </w:numPr>
              <w:tabs>
                <w:tab w:val="left" w:pos="176"/>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Ситуативный разговор с детьми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Экскурсия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Конструирование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Исследовательская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Рассказ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Беседа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Создание коллекций</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Экспериментирование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Проблемная ситуация</w:t>
            </w:r>
          </w:p>
        </w:tc>
        <w:tc>
          <w:tcPr>
            <w:tcW w:w="2473"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Во всех видах </w:t>
            </w:r>
          </w:p>
          <w:p w:rsidR="00CB1282" w:rsidRPr="00CB1282" w:rsidRDefault="00CB1282" w:rsidP="00CB1282">
            <w:pPr>
              <w:spacing w:after="0"/>
              <w:ind w:left="72"/>
              <w:rPr>
                <w:rFonts w:ascii="Times New Roman" w:hAnsi="Times New Roman" w:cs="Times New Roman"/>
                <w:sz w:val="26"/>
                <w:szCs w:val="26"/>
              </w:rPr>
            </w:pPr>
            <w:r w:rsidRPr="00CB1282">
              <w:rPr>
                <w:rFonts w:ascii="Times New Roman" w:hAnsi="Times New Roman" w:cs="Times New Roman"/>
                <w:sz w:val="26"/>
                <w:szCs w:val="26"/>
              </w:rPr>
              <w:t>самостоятельной  детской деятельности</w:t>
            </w:r>
          </w:p>
          <w:p w:rsidR="00CB1282" w:rsidRPr="00CB1282" w:rsidRDefault="00CB1282" w:rsidP="00CB1282">
            <w:pPr>
              <w:tabs>
                <w:tab w:val="left" w:pos="85"/>
              </w:tabs>
              <w:spacing w:after="0"/>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CB1282" w:rsidRPr="00CB1282" w:rsidRDefault="00CB1282" w:rsidP="00324608">
            <w:pPr>
              <w:numPr>
                <w:ilvl w:val="0"/>
                <w:numId w:val="30"/>
              </w:numPr>
              <w:tabs>
                <w:tab w:val="left" w:pos="214"/>
              </w:tabs>
              <w:suppressAutoHyphens/>
              <w:snapToGrid w:val="0"/>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День открытых дверей</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Педагогическая гостиная </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Создание коллекций</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Обогащение предметной среды</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Чтение литературы</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Праздники и развлечения</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Консультации</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Экспериментирование</w:t>
            </w:r>
          </w:p>
          <w:p w:rsidR="00CB1282" w:rsidRPr="00CB1282" w:rsidRDefault="00CB1282" w:rsidP="00324608">
            <w:pPr>
              <w:numPr>
                <w:ilvl w:val="0"/>
                <w:numId w:val="30"/>
              </w:numPr>
              <w:tabs>
                <w:tab w:val="left" w:pos="214"/>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Конкурсы, игры-викторины</w:t>
            </w:r>
          </w:p>
          <w:p w:rsidR="00CB1282" w:rsidRPr="00CB1282" w:rsidRDefault="00CB1282" w:rsidP="00CB1282">
            <w:pPr>
              <w:tabs>
                <w:tab w:val="left" w:pos="85"/>
              </w:tabs>
              <w:spacing w:after="0"/>
              <w:rPr>
                <w:rFonts w:ascii="Times New Roman" w:hAnsi="Times New Roman" w:cs="Times New Roman"/>
                <w:sz w:val="26"/>
                <w:szCs w:val="26"/>
              </w:rPr>
            </w:pPr>
          </w:p>
        </w:tc>
      </w:tr>
    </w:tbl>
    <w:p w:rsidR="00CB1282" w:rsidRPr="00CB1282" w:rsidRDefault="00CB1282" w:rsidP="00CB1282">
      <w:pPr>
        <w:spacing w:after="0"/>
        <w:rPr>
          <w:rFonts w:ascii="Times New Roman" w:hAnsi="Times New Roman" w:cs="Times New Roman"/>
          <w:b/>
          <w:bCs/>
          <w:sz w:val="26"/>
          <w:szCs w:val="26"/>
          <w:lang w:eastAsia="ar-SA"/>
        </w:rPr>
      </w:pPr>
      <w:r w:rsidRPr="00CB1282">
        <w:rPr>
          <w:rFonts w:ascii="Times New Roman" w:hAnsi="Times New Roman" w:cs="Times New Roman"/>
          <w:b/>
          <w:bCs/>
          <w:sz w:val="26"/>
          <w:szCs w:val="26"/>
          <w:lang w:eastAsia="ar-SA"/>
        </w:rPr>
        <w:t xml:space="preserve">                                            </w:t>
      </w:r>
    </w:p>
    <w:p w:rsidR="00CB1282" w:rsidRPr="00CB1282" w:rsidRDefault="00CB1282" w:rsidP="00CB1282">
      <w:pPr>
        <w:spacing w:after="0"/>
        <w:rPr>
          <w:rFonts w:ascii="Times New Roman" w:hAnsi="Times New Roman" w:cs="Times New Roman"/>
          <w:b/>
          <w:bCs/>
          <w:sz w:val="26"/>
          <w:szCs w:val="26"/>
          <w:lang w:eastAsia="ar-SA"/>
        </w:rPr>
      </w:pPr>
    </w:p>
    <w:p w:rsidR="00CB1282" w:rsidRPr="00CB1282" w:rsidRDefault="00CB1282" w:rsidP="00CB1282">
      <w:pPr>
        <w:spacing w:after="0"/>
        <w:rPr>
          <w:rFonts w:ascii="Times New Roman" w:hAnsi="Times New Roman" w:cs="Times New Roman"/>
          <w:b/>
          <w:bCs/>
          <w:sz w:val="26"/>
          <w:szCs w:val="26"/>
          <w:lang w:eastAsia="ar-SA"/>
        </w:rPr>
      </w:pPr>
    </w:p>
    <w:p w:rsidR="00CB1282" w:rsidRPr="00CB1282" w:rsidRDefault="00CB1282" w:rsidP="00CB1282">
      <w:pPr>
        <w:spacing w:after="0"/>
        <w:rPr>
          <w:rFonts w:ascii="Times New Roman" w:hAnsi="Times New Roman" w:cs="Times New Roman"/>
          <w:b/>
          <w:bCs/>
          <w:sz w:val="26"/>
          <w:szCs w:val="26"/>
          <w:lang w:eastAsia="ar-SA"/>
        </w:rPr>
      </w:pPr>
    </w:p>
    <w:p w:rsidR="00CB1282" w:rsidRDefault="00CB1282" w:rsidP="00CB1282">
      <w:pPr>
        <w:rPr>
          <w:b/>
          <w:bCs/>
          <w:lang w:eastAsia="ar-SA"/>
        </w:rPr>
      </w:pPr>
    </w:p>
    <w:p w:rsidR="00CB1282" w:rsidRPr="00CB1282" w:rsidRDefault="00CB1282" w:rsidP="00CB1282">
      <w:pPr>
        <w:spacing w:after="0"/>
        <w:jc w:val="center"/>
        <w:rPr>
          <w:rFonts w:ascii="Times New Roman" w:hAnsi="Times New Roman" w:cs="Times New Roman"/>
          <w:b/>
          <w:bCs/>
          <w:sz w:val="26"/>
          <w:szCs w:val="26"/>
          <w:lang w:eastAsia="ar-SA"/>
        </w:rPr>
      </w:pPr>
      <w:r w:rsidRPr="00CB1282">
        <w:rPr>
          <w:rFonts w:ascii="Times New Roman" w:hAnsi="Times New Roman" w:cs="Times New Roman"/>
          <w:b/>
          <w:bCs/>
          <w:sz w:val="26"/>
          <w:szCs w:val="26"/>
          <w:lang w:eastAsia="ar-SA"/>
        </w:rPr>
        <w:lastRenderedPageBreak/>
        <w:t>2.3 Речевое развитие</w:t>
      </w:r>
    </w:p>
    <w:p w:rsidR="00CB1282" w:rsidRPr="00CB1282" w:rsidRDefault="00CB1282" w:rsidP="00CB1282">
      <w:pPr>
        <w:spacing w:after="0"/>
        <w:rPr>
          <w:rFonts w:ascii="Times New Roman" w:hAnsi="Times New Roman" w:cs="Times New Roman"/>
          <w:b/>
          <w:bCs/>
          <w:sz w:val="26"/>
          <w:szCs w:val="26"/>
          <w:lang w:eastAsia="ar-SA"/>
        </w:rPr>
      </w:pPr>
    </w:p>
    <w:tbl>
      <w:tblPr>
        <w:tblW w:w="10065" w:type="dxa"/>
        <w:tblInd w:w="108" w:type="dxa"/>
        <w:tblLayout w:type="fixed"/>
        <w:tblLook w:val="0000" w:firstRow="0" w:lastRow="0" w:firstColumn="0" w:lastColumn="0" w:noHBand="0" w:noVBand="0"/>
      </w:tblPr>
      <w:tblGrid>
        <w:gridCol w:w="2618"/>
        <w:gridCol w:w="2485"/>
        <w:gridCol w:w="37"/>
        <w:gridCol w:w="2361"/>
        <w:gridCol w:w="12"/>
        <w:gridCol w:w="2552"/>
      </w:tblGrid>
      <w:tr w:rsidR="00CB1282" w:rsidRPr="00CB1282" w:rsidTr="00CB1282">
        <w:trPr>
          <w:trHeight w:val="356"/>
        </w:trPr>
        <w:tc>
          <w:tcPr>
            <w:tcW w:w="10065" w:type="dxa"/>
            <w:gridSpan w:val="6"/>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line="240" w:lineRule="auto"/>
              <w:ind w:left="494" w:hanging="278"/>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НОД</w:t>
            </w:r>
          </w:p>
        </w:tc>
      </w:tr>
      <w:tr w:rsidR="00CB1282" w:rsidRPr="00CB1282" w:rsidTr="00CB1282">
        <w:trPr>
          <w:trHeight w:val="743"/>
        </w:trPr>
        <w:tc>
          <w:tcPr>
            <w:tcW w:w="2618"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ind w:left="113" w:right="113" w:hanging="278"/>
              <w:jc w:val="center"/>
              <w:rPr>
                <w:rFonts w:ascii="Times New Roman" w:hAnsi="Times New Roman" w:cs="Times New Roman"/>
                <w:b/>
                <w:bCs/>
                <w:sz w:val="26"/>
                <w:szCs w:val="26"/>
              </w:rPr>
            </w:pPr>
            <w:r>
              <w:rPr>
                <w:rFonts w:ascii="Times New Roman" w:hAnsi="Times New Roman" w:cs="Times New Roman"/>
                <w:b/>
                <w:bCs/>
                <w:sz w:val="26"/>
                <w:szCs w:val="26"/>
              </w:rPr>
              <w:t xml:space="preserve">Непосредственно </w:t>
            </w:r>
            <w:r w:rsidRPr="00CB1282">
              <w:rPr>
                <w:rFonts w:ascii="Times New Roman" w:hAnsi="Times New Roman" w:cs="Times New Roman"/>
                <w:b/>
                <w:bCs/>
                <w:sz w:val="26"/>
                <w:szCs w:val="26"/>
              </w:rPr>
              <w:t>образовательная деятельность</w:t>
            </w:r>
          </w:p>
        </w:tc>
        <w:tc>
          <w:tcPr>
            <w:tcW w:w="2522"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ind w:left="113" w:right="113" w:hanging="278"/>
              <w:jc w:val="center"/>
              <w:rPr>
                <w:rFonts w:ascii="Times New Roman" w:hAnsi="Times New Roman" w:cs="Times New Roman"/>
                <w:b/>
                <w:bCs/>
                <w:sz w:val="26"/>
                <w:szCs w:val="26"/>
              </w:rPr>
            </w:pPr>
            <w:r w:rsidRPr="00CB1282">
              <w:rPr>
                <w:rFonts w:ascii="Times New Roman" w:hAnsi="Times New Roman" w:cs="Times New Roman"/>
                <w:b/>
                <w:bCs/>
                <w:sz w:val="26"/>
                <w:szCs w:val="26"/>
              </w:rPr>
              <w:t>Режимные моменты</w:t>
            </w:r>
          </w:p>
        </w:tc>
        <w:tc>
          <w:tcPr>
            <w:tcW w:w="2373"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ind w:left="113" w:right="113"/>
              <w:rPr>
                <w:rFonts w:ascii="Times New Roman" w:hAnsi="Times New Roman" w:cs="Times New Roman"/>
                <w:b/>
                <w:bCs/>
                <w:sz w:val="26"/>
                <w:szCs w:val="26"/>
              </w:rPr>
            </w:pPr>
            <w:r>
              <w:rPr>
                <w:rFonts w:ascii="Times New Roman" w:hAnsi="Times New Roman" w:cs="Times New Roman"/>
                <w:b/>
                <w:bCs/>
                <w:sz w:val="26"/>
                <w:szCs w:val="26"/>
              </w:rPr>
              <w:t>Самостоятель</w:t>
            </w:r>
            <w:r w:rsidRPr="00CB1282">
              <w:rPr>
                <w:rFonts w:ascii="Times New Roman" w:hAnsi="Times New Roman" w:cs="Times New Roman"/>
                <w:b/>
                <w:bCs/>
                <w:sz w:val="26"/>
                <w:szCs w:val="26"/>
              </w:rPr>
              <w:t>я</w:t>
            </w:r>
          </w:p>
          <w:p w:rsidR="00CB1282" w:rsidRPr="00CB1282" w:rsidRDefault="00CB1282" w:rsidP="00CB1282">
            <w:pPr>
              <w:spacing w:after="0" w:line="240" w:lineRule="auto"/>
              <w:ind w:left="113" w:right="113"/>
              <w:rPr>
                <w:rFonts w:ascii="Times New Roman" w:hAnsi="Times New Roman" w:cs="Times New Roman"/>
                <w:b/>
                <w:bCs/>
                <w:sz w:val="26"/>
                <w:szCs w:val="26"/>
              </w:rPr>
            </w:pPr>
            <w:r w:rsidRPr="00CB1282">
              <w:rPr>
                <w:rFonts w:ascii="Times New Roman" w:hAnsi="Times New Roman" w:cs="Times New Roman"/>
                <w:b/>
                <w:bCs/>
                <w:sz w:val="26"/>
                <w:szCs w:val="26"/>
              </w:rPr>
              <w:t>деятельность детей</w:t>
            </w:r>
          </w:p>
        </w:tc>
        <w:tc>
          <w:tcPr>
            <w:tcW w:w="2552" w:type="dxa"/>
            <w:tcBorders>
              <w:top w:val="single" w:sz="4" w:space="0" w:color="000000"/>
              <w:left w:val="single" w:sz="4" w:space="0" w:color="000000"/>
              <w:bottom w:val="single" w:sz="4" w:space="0" w:color="000000"/>
              <w:right w:val="single" w:sz="4" w:space="0" w:color="000000"/>
            </w:tcBorders>
          </w:tcPr>
          <w:p w:rsidR="00CB1282" w:rsidRDefault="00CB1282" w:rsidP="00CB1282">
            <w:pPr>
              <w:snapToGrid w:val="0"/>
              <w:spacing w:after="0" w:line="240" w:lineRule="auto"/>
              <w:ind w:left="113" w:right="113" w:hanging="278"/>
              <w:rPr>
                <w:rFonts w:ascii="Times New Roman" w:hAnsi="Times New Roman" w:cs="Times New Roman"/>
                <w:b/>
                <w:bCs/>
                <w:sz w:val="26"/>
                <w:szCs w:val="26"/>
              </w:rPr>
            </w:pPr>
            <w:r>
              <w:rPr>
                <w:rFonts w:ascii="Times New Roman" w:hAnsi="Times New Roman" w:cs="Times New Roman"/>
                <w:b/>
                <w:bCs/>
                <w:sz w:val="26"/>
                <w:szCs w:val="26"/>
              </w:rPr>
              <w:t xml:space="preserve">   </w:t>
            </w:r>
            <w:r w:rsidRPr="00CB1282">
              <w:rPr>
                <w:rFonts w:ascii="Times New Roman" w:hAnsi="Times New Roman" w:cs="Times New Roman"/>
                <w:b/>
                <w:bCs/>
                <w:sz w:val="26"/>
                <w:szCs w:val="26"/>
              </w:rPr>
              <w:t>В совместной деятельности</w:t>
            </w:r>
          </w:p>
          <w:p w:rsidR="00CB1282" w:rsidRPr="00CB1282" w:rsidRDefault="00CB1282" w:rsidP="00CB1282">
            <w:pPr>
              <w:snapToGrid w:val="0"/>
              <w:spacing w:after="0" w:line="240" w:lineRule="auto"/>
              <w:ind w:left="113" w:right="113" w:hanging="278"/>
              <w:rPr>
                <w:rFonts w:ascii="Times New Roman" w:hAnsi="Times New Roman" w:cs="Times New Roman"/>
                <w:b/>
                <w:bCs/>
                <w:sz w:val="26"/>
                <w:szCs w:val="26"/>
              </w:rPr>
            </w:pPr>
            <w:r w:rsidRPr="00CB128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CB1282">
              <w:rPr>
                <w:rFonts w:ascii="Times New Roman" w:hAnsi="Times New Roman" w:cs="Times New Roman"/>
                <w:b/>
                <w:bCs/>
                <w:sz w:val="26"/>
                <w:szCs w:val="26"/>
              </w:rPr>
              <w:t>с семьей</w:t>
            </w:r>
          </w:p>
        </w:tc>
      </w:tr>
      <w:tr w:rsidR="00CB1282" w:rsidRPr="00CB1282" w:rsidTr="00CB1282">
        <w:trPr>
          <w:trHeight w:val="315"/>
        </w:trPr>
        <w:tc>
          <w:tcPr>
            <w:tcW w:w="10065" w:type="dxa"/>
            <w:gridSpan w:val="6"/>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line="240" w:lineRule="auto"/>
              <w:ind w:left="494" w:hanging="278"/>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организации детей</w:t>
            </w:r>
          </w:p>
        </w:tc>
      </w:tr>
      <w:tr w:rsidR="00CB1282" w:rsidRPr="00CB1282" w:rsidTr="00CB1282">
        <w:trPr>
          <w:trHeight w:val="361"/>
        </w:trPr>
        <w:tc>
          <w:tcPr>
            <w:tcW w:w="2618"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ind w:left="494" w:hanging="278"/>
              <w:jc w:val="center"/>
              <w:rPr>
                <w:rFonts w:ascii="Times New Roman" w:hAnsi="Times New Roman" w:cs="Times New Roman"/>
                <w:sz w:val="26"/>
                <w:szCs w:val="26"/>
              </w:rPr>
            </w:pPr>
            <w:r w:rsidRPr="00CB1282">
              <w:rPr>
                <w:rFonts w:ascii="Times New Roman" w:hAnsi="Times New Roman" w:cs="Times New Roman"/>
                <w:sz w:val="26"/>
                <w:szCs w:val="26"/>
              </w:rPr>
              <w:t>Индивидуальные</w:t>
            </w:r>
          </w:p>
          <w:p w:rsidR="00CB1282" w:rsidRPr="00CB1282" w:rsidRDefault="00CB1282" w:rsidP="00CB1282">
            <w:pPr>
              <w:spacing w:after="0" w:line="240" w:lineRule="auto"/>
              <w:ind w:left="494" w:hanging="278"/>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line="240" w:lineRule="auto"/>
              <w:ind w:left="494" w:hanging="278"/>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tc>
        <w:tc>
          <w:tcPr>
            <w:tcW w:w="2485"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ind w:left="494" w:hanging="278"/>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p w:rsidR="00CB1282" w:rsidRPr="00CB1282" w:rsidRDefault="00CB1282" w:rsidP="00CB1282">
            <w:pPr>
              <w:spacing w:after="0" w:line="240" w:lineRule="auto"/>
              <w:ind w:left="494" w:hanging="278"/>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line="240" w:lineRule="auto"/>
              <w:ind w:left="494" w:hanging="278"/>
              <w:jc w:val="center"/>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tc>
        <w:tc>
          <w:tcPr>
            <w:tcW w:w="2398"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подгрупповые</w:t>
            </w:r>
          </w:p>
        </w:tc>
        <w:tc>
          <w:tcPr>
            <w:tcW w:w="2564" w:type="dxa"/>
            <w:gridSpan w:val="2"/>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групповые</w:t>
            </w:r>
          </w:p>
        </w:tc>
      </w:tr>
      <w:tr w:rsidR="00CB1282" w:rsidRPr="00CB1282" w:rsidTr="00CB1282">
        <w:trPr>
          <w:trHeight w:val="837"/>
        </w:trPr>
        <w:tc>
          <w:tcPr>
            <w:tcW w:w="2618"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Беседа после чтения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Рассматривание </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Игровая ситуация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Дидактическая игра</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Чтение</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Беседа о прочитанном</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Игра-драматизация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Показ наст.театра</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Разучивание стихотворений</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Театрализованная игра</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Режиссерская игра</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Решение проблемных ситуаций</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Разговор с детьми</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Создание коллекций</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Игра </w:t>
            </w:r>
          </w:p>
        </w:tc>
        <w:tc>
          <w:tcPr>
            <w:tcW w:w="2485"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Ситуация общения в процессе режимных моментов</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Дидактическая игра</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Чтение (в том числе на прогулке)</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Словесная игра на прогулке</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Наблюдение на прогулке</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Труд </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Игра на прогулке</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Ситуативный разговор</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Беседа </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Беседа после чтения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экскурсия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Разговор с детьми</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Разучивание стихов, потешек</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Сочинение загадок</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Проектная деятельность </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Разновозрастное общение</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Создание коллекций</w:t>
            </w:r>
          </w:p>
        </w:tc>
        <w:tc>
          <w:tcPr>
            <w:tcW w:w="2398" w:type="dxa"/>
            <w:gridSpan w:val="2"/>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Сюжетно-ролевая игра</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Подвижная игра с текстом</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Игровое общение</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Все виды самостоятельной  детской деятельности предполагающие общение со сверстниками</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Хороводная игра с пением</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Игра-драматизация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Чтение наизусть и отгадывание загадок в условиях книжного уголка</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Дидактическая игра</w:t>
            </w:r>
          </w:p>
          <w:p w:rsidR="00CB1282" w:rsidRPr="00CB1282" w:rsidRDefault="00CB1282" w:rsidP="00CB1282">
            <w:pPr>
              <w:tabs>
                <w:tab w:val="left" w:pos="85"/>
              </w:tabs>
              <w:spacing w:after="0" w:line="240" w:lineRule="auto"/>
              <w:ind w:left="494" w:hanging="278"/>
              <w:rPr>
                <w:rFonts w:ascii="Times New Roman" w:hAnsi="Times New Roman" w:cs="Times New Roman"/>
                <w:sz w:val="26"/>
                <w:szCs w:val="26"/>
              </w:rPr>
            </w:pPr>
          </w:p>
        </w:tc>
        <w:tc>
          <w:tcPr>
            <w:tcW w:w="2564" w:type="dxa"/>
            <w:gridSpan w:val="2"/>
            <w:tcBorders>
              <w:top w:val="single" w:sz="4" w:space="0" w:color="000000"/>
              <w:left w:val="single" w:sz="4" w:space="0" w:color="000000"/>
              <w:bottom w:val="single" w:sz="4" w:space="0" w:color="000000"/>
              <w:right w:val="single" w:sz="4" w:space="0" w:color="000000"/>
            </w:tcBorders>
          </w:tcPr>
          <w:p w:rsidR="00CB1282" w:rsidRPr="00CB1282" w:rsidRDefault="00CB1282" w:rsidP="00324608">
            <w:pPr>
              <w:numPr>
                <w:ilvl w:val="0"/>
                <w:numId w:val="30"/>
              </w:numPr>
              <w:tabs>
                <w:tab w:val="left" w:pos="214"/>
              </w:tabs>
              <w:suppressAutoHyphens/>
              <w:snapToGrid w:val="0"/>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Консультации. Коммуникативные тренинги</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 xml:space="preserve">Педагогическая гостиная </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Открытые мероприятия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Обогащение предметной среды</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Праздники и развлечения</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Чтение литературы</w:t>
            </w:r>
          </w:p>
          <w:p w:rsidR="00CB1282" w:rsidRPr="00CB1282" w:rsidRDefault="00CB1282" w:rsidP="00324608">
            <w:pPr>
              <w:numPr>
                <w:ilvl w:val="0"/>
                <w:numId w:val="30"/>
              </w:numPr>
              <w:tabs>
                <w:tab w:val="left" w:pos="214"/>
              </w:tabs>
              <w:suppressAutoHyphens/>
              <w:spacing w:after="0" w:line="240" w:lineRule="auto"/>
              <w:ind w:left="494" w:hanging="278"/>
              <w:rPr>
                <w:rFonts w:ascii="Times New Roman" w:hAnsi="Times New Roman" w:cs="Times New Roman"/>
                <w:sz w:val="26"/>
                <w:szCs w:val="26"/>
              </w:rPr>
            </w:pPr>
            <w:r w:rsidRPr="00CB1282">
              <w:rPr>
                <w:rFonts w:ascii="Times New Roman" w:hAnsi="Times New Roman" w:cs="Times New Roman"/>
                <w:sz w:val="26"/>
                <w:szCs w:val="26"/>
              </w:rPr>
              <w:t>Конкурсы,</w:t>
            </w:r>
            <w:r>
              <w:rPr>
                <w:rFonts w:ascii="Times New Roman" w:hAnsi="Times New Roman" w:cs="Times New Roman"/>
                <w:sz w:val="26"/>
                <w:szCs w:val="26"/>
              </w:rPr>
              <w:t xml:space="preserve"> </w:t>
            </w:r>
            <w:r w:rsidRPr="00CB1282">
              <w:rPr>
                <w:rFonts w:ascii="Times New Roman" w:hAnsi="Times New Roman" w:cs="Times New Roman"/>
                <w:sz w:val="26"/>
                <w:szCs w:val="26"/>
              </w:rPr>
              <w:t>выставки</w:t>
            </w:r>
          </w:p>
          <w:p w:rsidR="00CB1282" w:rsidRPr="00CB1282" w:rsidRDefault="00CB1282" w:rsidP="00CB1282">
            <w:pPr>
              <w:tabs>
                <w:tab w:val="left" w:pos="85"/>
              </w:tabs>
              <w:spacing w:after="0" w:line="240" w:lineRule="auto"/>
              <w:ind w:left="494" w:hanging="278"/>
              <w:rPr>
                <w:rFonts w:ascii="Times New Roman" w:hAnsi="Times New Roman" w:cs="Times New Roman"/>
                <w:sz w:val="26"/>
                <w:szCs w:val="26"/>
              </w:rPr>
            </w:pPr>
          </w:p>
        </w:tc>
      </w:tr>
    </w:tbl>
    <w:p w:rsidR="00CB1282" w:rsidRPr="00CB1282" w:rsidRDefault="00CB1282" w:rsidP="00CB1282">
      <w:pPr>
        <w:autoSpaceDE w:val="0"/>
        <w:autoSpaceDN w:val="0"/>
        <w:adjustRightInd w:val="0"/>
        <w:spacing w:after="0" w:line="240" w:lineRule="auto"/>
        <w:rPr>
          <w:rFonts w:ascii="Times New Roman" w:hAnsi="Times New Roman" w:cs="Times New Roman"/>
          <w:b/>
          <w:bCs/>
          <w:sz w:val="26"/>
          <w:szCs w:val="26"/>
        </w:rPr>
      </w:pPr>
    </w:p>
    <w:p w:rsidR="00CB1282" w:rsidRPr="00CB1282" w:rsidRDefault="00CB1282" w:rsidP="00CB1282">
      <w:pPr>
        <w:autoSpaceDE w:val="0"/>
        <w:autoSpaceDN w:val="0"/>
        <w:adjustRightInd w:val="0"/>
        <w:spacing w:after="0"/>
        <w:jc w:val="center"/>
        <w:rPr>
          <w:rFonts w:ascii="Times New Roman" w:hAnsi="Times New Roman" w:cs="Times New Roman"/>
          <w:b/>
          <w:bCs/>
          <w:sz w:val="26"/>
          <w:szCs w:val="26"/>
        </w:rPr>
      </w:pPr>
    </w:p>
    <w:p w:rsidR="00CB1282" w:rsidRPr="00CB1282" w:rsidRDefault="00CB1282" w:rsidP="00324608">
      <w:pPr>
        <w:pStyle w:val="a3"/>
        <w:numPr>
          <w:ilvl w:val="1"/>
          <w:numId w:val="34"/>
        </w:numPr>
        <w:autoSpaceDE w:val="0"/>
        <w:autoSpaceDN w:val="0"/>
        <w:adjustRightInd w:val="0"/>
        <w:spacing w:after="0" w:line="240" w:lineRule="auto"/>
        <w:rPr>
          <w:rFonts w:ascii="Times New Roman" w:hAnsi="Times New Roman" w:cs="Times New Roman"/>
          <w:b/>
          <w:bCs/>
          <w:sz w:val="26"/>
          <w:szCs w:val="26"/>
        </w:rPr>
      </w:pPr>
      <w:r w:rsidRPr="00CB1282">
        <w:rPr>
          <w:rFonts w:ascii="Times New Roman" w:hAnsi="Times New Roman" w:cs="Times New Roman"/>
          <w:b/>
          <w:bCs/>
          <w:sz w:val="26"/>
          <w:szCs w:val="26"/>
        </w:rPr>
        <w:lastRenderedPageBreak/>
        <w:t>Художественно-эстетическое развитие</w:t>
      </w:r>
    </w:p>
    <w:tbl>
      <w:tblPr>
        <w:tblpPr w:leftFromText="180" w:rightFromText="180" w:vertAnchor="text" w:horzAnchor="margin" w:tblpXSpec="center" w:tblpY="458"/>
        <w:tblW w:w="9889" w:type="dxa"/>
        <w:tblLayout w:type="fixed"/>
        <w:tblLook w:val="0000" w:firstRow="0" w:lastRow="0" w:firstColumn="0" w:lastColumn="0" w:noHBand="0" w:noVBand="0"/>
      </w:tblPr>
      <w:tblGrid>
        <w:gridCol w:w="2486"/>
        <w:gridCol w:w="174"/>
        <w:gridCol w:w="2312"/>
        <w:gridCol w:w="98"/>
        <w:gridCol w:w="2078"/>
        <w:gridCol w:w="331"/>
        <w:gridCol w:w="2410"/>
      </w:tblGrid>
      <w:tr w:rsidR="00CB1282" w:rsidRPr="00CB1282" w:rsidTr="00CB1282">
        <w:trPr>
          <w:trHeight w:val="376"/>
        </w:trPr>
        <w:tc>
          <w:tcPr>
            <w:tcW w:w="9889" w:type="dxa"/>
            <w:gridSpan w:val="7"/>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line="240" w:lineRule="auto"/>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НОД</w:t>
            </w:r>
          </w:p>
        </w:tc>
      </w:tr>
      <w:tr w:rsidR="00CB1282" w:rsidRPr="00CB1282" w:rsidTr="00CB1282">
        <w:trPr>
          <w:trHeight w:val="785"/>
        </w:trPr>
        <w:tc>
          <w:tcPr>
            <w:tcW w:w="2660"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line="240" w:lineRule="auto"/>
              <w:jc w:val="center"/>
              <w:rPr>
                <w:rFonts w:ascii="Times New Roman" w:hAnsi="Times New Roman" w:cs="Times New Roman"/>
                <w:b/>
                <w:bCs/>
                <w:sz w:val="26"/>
                <w:szCs w:val="26"/>
              </w:rPr>
            </w:pPr>
            <w:r w:rsidRPr="00CB1282">
              <w:rPr>
                <w:rFonts w:ascii="Times New Roman" w:hAnsi="Times New Roman" w:cs="Times New Roman"/>
                <w:b/>
                <w:bCs/>
                <w:sz w:val="26"/>
                <w:szCs w:val="26"/>
              </w:rPr>
              <w:t>Непосредственно образовательная деятельность</w:t>
            </w:r>
          </w:p>
        </w:tc>
        <w:tc>
          <w:tcPr>
            <w:tcW w:w="2410"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line="240" w:lineRule="auto"/>
              <w:jc w:val="center"/>
              <w:rPr>
                <w:rFonts w:ascii="Times New Roman" w:hAnsi="Times New Roman" w:cs="Times New Roman"/>
                <w:b/>
                <w:bCs/>
                <w:sz w:val="26"/>
                <w:szCs w:val="26"/>
              </w:rPr>
            </w:pPr>
            <w:r w:rsidRPr="00CB1282">
              <w:rPr>
                <w:rFonts w:ascii="Times New Roman" w:hAnsi="Times New Roman" w:cs="Times New Roman"/>
                <w:b/>
                <w:bCs/>
                <w:sz w:val="26"/>
                <w:szCs w:val="26"/>
              </w:rPr>
              <w:t>Режимные моменты</w:t>
            </w:r>
          </w:p>
        </w:tc>
        <w:tc>
          <w:tcPr>
            <w:tcW w:w="2409"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rPr>
                <w:rFonts w:ascii="Times New Roman" w:hAnsi="Times New Roman" w:cs="Times New Roman"/>
                <w:b/>
                <w:bCs/>
                <w:sz w:val="26"/>
                <w:szCs w:val="26"/>
              </w:rPr>
            </w:pPr>
            <w:r w:rsidRPr="00CB1282">
              <w:rPr>
                <w:rFonts w:ascii="Times New Roman" w:hAnsi="Times New Roman" w:cs="Times New Roman"/>
                <w:b/>
                <w:bCs/>
                <w:sz w:val="26"/>
                <w:szCs w:val="26"/>
              </w:rPr>
              <w:t>Самостоятельная</w:t>
            </w:r>
          </w:p>
          <w:p w:rsidR="00CB1282" w:rsidRPr="00CB1282" w:rsidRDefault="00CB1282" w:rsidP="00CB1282">
            <w:pPr>
              <w:spacing w:after="0" w:line="240" w:lineRule="auto"/>
              <w:rPr>
                <w:rFonts w:ascii="Times New Roman" w:hAnsi="Times New Roman" w:cs="Times New Roman"/>
                <w:b/>
                <w:bCs/>
                <w:sz w:val="26"/>
                <w:szCs w:val="26"/>
              </w:rPr>
            </w:pPr>
            <w:r w:rsidRPr="00CB1282">
              <w:rPr>
                <w:rFonts w:ascii="Times New Roman" w:hAnsi="Times New Roman" w:cs="Times New Roman"/>
                <w:b/>
                <w:bCs/>
                <w:sz w:val="26"/>
                <w:szCs w:val="26"/>
              </w:rPr>
              <w:t>деятельность детей</w:t>
            </w:r>
          </w:p>
        </w:tc>
        <w:tc>
          <w:tcPr>
            <w:tcW w:w="2410" w:type="dxa"/>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line="240" w:lineRule="auto"/>
              <w:rPr>
                <w:rFonts w:ascii="Times New Roman" w:hAnsi="Times New Roman" w:cs="Times New Roman"/>
                <w:b/>
                <w:bCs/>
                <w:sz w:val="26"/>
                <w:szCs w:val="26"/>
              </w:rPr>
            </w:pPr>
            <w:r w:rsidRPr="00CB1282">
              <w:rPr>
                <w:rFonts w:ascii="Times New Roman" w:hAnsi="Times New Roman" w:cs="Times New Roman"/>
                <w:b/>
                <w:bCs/>
                <w:sz w:val="26"/>
                <w:szCs w:val="26"/>
              </w:rPr>
              <w:t>В совместной деятельности</w:t>
            </w:r>
          </w:p>
          <w:p w:rsidR="00CB1282" w:rsidRPr="00CB1282" w:rsidRDefault="00CB1282" w:rsidP="00CB1282">
            <w:pPr>
              <w:snapToGrid w:val="0"/>
              <w:spacing w:after="0" w:line="240" w:lineRule="auto"/>
              <w:rPr>
                <w:rFonts w:ascii="Times New Roman" w:hAnsi="Times New Roman" w:cs="Times New Roman"/>
                <w:b/>
                <w:bCs/>
                <w:sz w:val="26"/>
                <w:szCs w:val="26"/>
              </w:rPr>
            </w:pPr>
            <w:r w:rsidRPr="00CB1282">
              <w:rPr>
                <w:rFonts w:ascii="Times New Roman" w:hAnsi="Times New Roman" w:cs="Times New Roman"/>
                <w:b/>
                <w:bCs/>
                <w:sz w:val="26"/>
                <w:szCs w:val="26"/>
              </w:rPr>
              <w:t xml:space="preserve"> с семьей</w:t>
            </w:r>
          </w:p>
        </w:tc>
      </w:tr>
      <w:tr w:rsidR="00CB1282" w:rsidRPr="00CB1282" w:rsidTr="00CB1282">
        <w:trPr>
          <w:trHeight w:val="332"/>
        </w:trPr>
        <w:tc>
          <w:tcPr>
            <w:tcW w:w="9889" w:type="dxa"/>
            <w:gridSpan w:val="7"/>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line="240" w:lineRule="auto"/>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организации детей</w:t>
            </w:r>
          </w:p>
        </w:tc>
      </w:tr>
      <w:tr w:rsidR="00CB1282" w:rsidRPr="00CB1282" w:rsidTr="00CB1282">
        <w:trPr>
          <w:trHeight w:val="983"/>
        </w:trPr>
        <w:tc>
          <w:tcPr>
            <w:tcW w:w="2486"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jc w:val="center"/>
              <w:rPr>
                <w:rFonts w:ascii="Times New Roman" w:hAnsi="Times New Roman" w:cs="Times New Roman"/>
                <w:sz w:val="26"/>
                <w:szCs w:val="26"/>
              </w:rPr>
            </w:pPr>
            <w:r w:rsidRPr="00CB1282">
              <w:rPr>
                <w:rFonts w:ascii="Times New Roman" w:hAnsi="Times New Roman" w:cs="Times New Roman"/>
                <w:sz w:val="26"/>
                <w:szCs w:val="26"/>
              </w:rPr>
              <w:t>Индивидуальные</w:t>
            </w:r>
          </w:p>
          <w:p w:rsidR="00CB1282" w:rsidRPr="00CB1282" w:rsidRDefault="00CB1282" w:rsidP="00CB1282">
            <w:pPr>
              <w:spacing w:after="0" w:line="240" w:lineRule="auto"/>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line="240" w:lineRule="auto"/>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tc>
        <w:tc>
          <w:tcPr>
            <w:tcW w:w="2486"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jc w:val="center"/>
              <w:rPr>
                <w:rFonts w:ascii="Times New Roman" w:hAnsi="Times New Roman" w:cs="Times New Roman"/>
                <w:sz w:val="26"/>
                <w:szCs w:val="26"/>
              </w:rPr>
            </w:pPr>
            <w:r w:rsidRPr="00CB1282">
              <w:rPr>
                <w:rFonts w:ascii="Times New Roman" w:hAnsi="Times New Roman" w:cs="Times New Roman"/>
                <w:sz w:val="26"/>
                <w:szCs w:val="26"/>
              </w:rPr>
              <w:t>Групповые</w:t>
            </w:r>
          </w:p>
          <w:p w:rsidR="00CB1282" w:rsidRPr="00CB1282" w:rsidRDefault="00CB1282" w:rsidP="00CB1282">
            <w:pPr>
              <w:spacing w:after="0" w:line="240" w:lineRule="auto"/>
              <w:jc w:val="center"/>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line="240" w:lineRule="auto"/>
              <w:jc w:val="center"/>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tc>
        <w:tc>
          <w:tcPr>
            <w:tcW w:w="2176"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line="240" w:lineRule="auto"/>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line="240" w:lineRule="auto"/>
              <w:rPr>
                <w:rFonts w:ascii="Times New Roman" w:hAnsi="Times New Roman" w:cs="Times New Roman"/>
                <w:sz w:val="26"/>
                <w:szCs w:val="26"/>
              </w:rPr>
            </w:pPr>
            <w:r w:rsidRPr="00CB1282">
              <w:rPr>
                <w:rFonts w:ascii="Times New Roman" w:hAnsi="Times New Roman" w:cs="Times New Roman"/>
                <w:sz w:val="26"/>
                <w:szCs w:val="26"/>
              </w:rPr>
              <w:t>подгрупповые</w:t>
            </w:r>
          </w:p>
        </w:tc>
        <w:tc>
          <w:tcPr>
            <w:tcW w:w="2741" w:type="dxa"/>
            <w:gridSpan w:val="2"/>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line="240" w:lineRule="auto"/>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line="240" w:lineRule="auto"/>
              <w:rPr>
                <w:rFonts w:ascii="Times New Roman" w:hAnsi="Times New Roman" w:cs="Times New Roman"/>
                <w:sz w:val="26"/>
                <w:szCs w:val="26"/>
              </w:rPr>
            </w:pPr>
            <w:r w:rsidRPr="00CB1282">
              <w:rPr>
                <w:rFonts w:ascii="Times New Roman" w:hAnsi="Times New Roman" w:cs="Times New Roman"/>
                <w:sz w:val="26"/>
                <w:szCs w:val="26"/>
              </w:rPr>
              <w:t>групповые</w:t>
            </w:r>
          </w:p>
          <w:p w:rsidR="00CB1282" w:rsidRPr="00CB1282" w:rsidRDefault="00CB1282" w:rsidP="00CB1282">
            <w:pPr>
              <w:spacing w:line="240" w:lineRule="auto"/>
              <w:rPr>
                <w:rFonts w:ascii="Times New Roman" w:hAnsi="Times New Roman" w:cs="Times New Roman"/>
                <w:sz w:val="26"/>
                <w:szCs w:val="26"/>
              </w:rPr>
            </w:pPr>
          </w:p>
        </w:tc>
      </w:tr>
      <w:tr w:rsidR="00CB1282" w:rsidRPr="00CB1282" w:rsidTr="00A7486A">
        <w:trPr>
          <w:trHeight w:val="571"/>
        </w:trPr>
        <w:tc>
          <w:tcPr>
            <w:tcW w:w="2486"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176"/>
              </w:tabs>
              <w:suppressAutoHyphens/>
              <w:snapToGrid w:val="0"/>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Рисование, аппликация,  худож. конструирование, лепка)</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 xml:space="preserve">Изготовление украшений, декораций, подарков, предметов для игр </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Экспериментирование</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Рассматривание эстетически привлекательных объектов природы, быта, произведений искусства</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Игры (дидактические, строительные, сюжетно-ролевые)</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Тематические досуги</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Выставки работ декоративно-прикладного искусства, репродукций произведений живописи</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 xml:space="preserve">Проектная деятельность </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 xml:space="preserve">Создание коллекций </w:t>
            </w:r>
          </w:p>
        </w:tc>
        <w:tc>
          <w:tcPr>
            <w:tcW w:w="2486" w:type="dxa"/>
            <w:gridSpan w:val="2"/>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214"/>
              </w:tabs>
              <w:suppressAutoHyphens/>
              <w:snapToGrid w:val="0"/>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Наблюдение</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Рассматривание эстетически привлекательных объектов природы</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Игра</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Игровое упражнение</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Проблемная ситуация</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Конструирование из песка</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Обсуждение (произведений искусства, средств выразительности и др.)</w:t>
            </w:r>
          </w:p>
          <w:p w:rsidR="00CB1282" w:rsidRPr="00CB1282" w:rsidRDefault="00CB1282" w:rsidP="00324608">
            <w:pPr>
              <w:numPr>
                <w:ilvl w:val="0"/>
                <w:numId w:val="30"/>
              </w:numPr>
              <w:tabs>
                <w:tab w:val="left" w:pos="214"/>
              </w:tabs>
              <w:suppressAutoHyphens/>
              <w:spacing w:after="0" w:line="240" w:lineRule="auto"/>
              <w:ind w:left="214" w:hanging="142"/>
              <w:rPr>
                <w:rFonts w:ascii="Times New Roman" w:hAnsi="Times New Roman" w:cs="Times New Roman"/>
                <w:sz w:val="26"/>
                <w:szCs w:val="26"/>
              </w:rPr>
            </w:pPr>
            <w:r w:rsidRPr="00CB1282">
              <w:rPr>
                <w:rFonts w:ascii="Times New Roman" w:hAnsi="Times New Roman" w:cs="Times New Roman"/>
                <w:sz w:val="26"/>
                <w:szCs w:val="26"/>
              </w:rPr>
              <w:t>Создание коллекций</w:t>
            </w:r>
          </w:p>
        </w:tc>
        <w:tc>
          <w:tcPr>
            <w:tcW w:w="2176" w:type="dxa"/>
            <w:gridSpan w:val="2"/>
            <w:tcBorders>
              <w:top w:val="single" w:sz="4" w:space="0" w:color="000000"/>
              <w:left w:val="single" w:sz="4" w:space="0" w:color="000000"/>
              <w:bottom w:val="single" w:sz="4" w:space="0" w:color="000000"/>
            </w:tcBorders>
          </w:tcPr>
          <w:p w:rsidR="00CB1282" w:rsidRPr="00CB1282" w:rsidRDefault="00CB1282" w:rsidP="00324608">
            <w:pPr>
              <w:numPr>
                <w:ilvl w:val="0"/>
                <w:numId w:val="31"/>
              </w:numPr>
              <w:tabs>
                <w:tab w:val="left" w:pos="85"/>
              </w:tabs>
              <w:suppressAutoHyphens/>
              <w:snapToGrid w:val="0"/>
              <w:spacing w:after="0" w:line="240" w:lineRule="auto"/>
              <w:ind w:left="227" w:hanging="142"/>
              <w:rPr>
                <w:rFonts w:ascii="Times New Roman" w:hAnsi="Times New Roman" w:cs="Times New Roman"/>
                <w:sz w:val="26"/>
                <w:szCs w:val="26"/>
              </w:rPr>
            </w:pPr>
            <w:r w:rsidRPr="00CB1282">
              <w:rPr>
                <w:rFonts w:ascii="Times New Roman" w:hAnsi="Times New Roman" w:cs="Times New Roman"/>
                <w:sz w:val="26"/>
                <w:szCs w:val="26"/>
              </w:rPr>
              <w:t xml:space="preserve">Украшение личных предметов </w:t>
            </w:r>
          </w:p>
          <w:p w:rsidR="00CB1282" w:rsidRPr="00CB1282" w:rsidRDefault="00CB1282" w:rsidP="00324608">
            <w:pPr>
              <w:numPr>
                <w:ilvl w:val="0"/>
                <w:numId w:val="31"/>
              </w:numPr>
              <w:tabs>
                <w:tab w:val="left" w:pos="85"/>
              </w:tabs>
              <w:suppressAutoHyphens/>
              <w:spacing w:after="0" w:line="240" w:lineRule="auto"/>
              <w:ind w:left="227" w:hanging="142"/>
              <w:rPr>
                <w:rFonts w:ascii="Times New Roman" w:hAnsi="Times New Roman" w:cs="Times New Roman"/>
                <w:sz w:val="26"/>
                <w:szCs w:val="26"/>
              </w:rPr>
            </w:pPr>
            <w:r w:rsidRPr="00CB1282">
              <w:rPr>
                <w:rFonts w:ascii="Times New Roman" w:hAnsi="Times New Roman" w:cs="Times New Roman"/>
                <w:sz w:val="26"/>
                <w:szCs w:val="26"/>
              </w:rPr>
              <w:t>Игры (дидактические, строительные, сюжетно-ролевые)</w:t>
            </w:r>
          </w:p>
          <w:p w:rsidR="00CB1282" w:rsidRPr="00CB1282" w:rsidRDefault="00CB1282" w:rsidP="00324608">
            <w:pPr>
              <w:numPr>
                <w:ilvl w:val="0"/>
                <w:numId w:val="31"/>
              </w:numPr>
              <w:tabs>
                <w:tab w:val="left" w:pos="85"/>
              </w:tabs>
              <w:suppressAutoHyphens/>
              <w:spacing w:after="0" w:line="240" w:lineRule="auto"/>
              <w:ind w:left="227" w:hanging="142"/>
              <w:rPr>
                <w:rFonts w:ascii="Times New Roman" w:hAnsi="Times New Roman" w:cs="Times New Roman"/>
                <w:sz w:val="26"/>
                <w:szCs w:val="26"/>
              </w:rPr>
            </w:pPr>
            <w:r w:rsidRPr="00CB1282">
              <w:rPr>
                <w:rFonts w:ascii="Times New Roman" w:hAnsi="Times New Roman" w:cs="Times New Roman"/>
                <w:sz w:val="26"/>
                <w:szCs w:val="26"/>
              </w:rPr>
              <w:t>Рассматривание эстетически привлекательных объектов природы, быта, произведений искусства</w:t>
            </w:r>
          </w:p>
          <w:p w:rsidR="00CB1282" w:rsidRPr="00CB1282" w:rsidRDefault="00CB1282" w:rsidP="00324608">
            <w:pPr>
              <w:numPr>
                <w:ilvl w:val="0"/>
                <w:numId w:val="31"/>
              </w:numPr>
              <w:tabs>
                <w:tab w:val="left" w:pos="85"/>
              </w:tabs>
              <w:suppressAutoHyphens/>
              <w:spacing w:after="0" w:line="240" w:lineRule="auto"/>
              <w:ind w:left="227" w:hanging="142"/>
              <w:rPr>
                <w:rFonts w:ascii="Times New Roman" w:hAnsi="Times New Roman" w:cs="Times New Roman"/>
                <w:sz w:val="26"/>
                <w:szCs w:val="26"/>
              </w:rPr>
            </w:pPr>
            <w:r w:rsidRPr="00CB1282">
              <w:rPr>
                <w:rFonts w:ascii="Times New Roman" w:hAnsi="Times New Roman" w:cs="Times New Roman"/>
                <w:sz w:val="26"/>
                <w:szCs w:val="26"/>
              </w:rPr>
              <w:t>Самостоятельная изобразительная деятельность</w:t>
            </w:r>
          </w:p>
          <w:p w:rsidR="00CB1282" w:rsidRPr="00CB1282" w:rsidRDefault="00CB1282" w:rsidP="00CB1282">
            <w:pPr>
              <w:spacing w:line="240" w:lineRule="auto"/>
              <w:rPr>
                <w:rFonts w:ascii="Times New Roman" w:hAnsi="Times New Roman" w:cs="Times New Roman"/>
                <w:sz w:val="26"/>
                <w:szCs w:val="26"/>
              </w:rPr>
            </w:pPr>
          </w:p>
        </w:tc>
        <w:tc>
          <w:tcPr>
            <w:tcW w:w="2741" w:type="dxa"/>
            <w:gridSpan w:val="2"/>
            <w:tcBorders>
              <w:top w:val="single" w:sz="4" w:space="0" w:color="000000"/>
              <w:left w:val="single" w:sz="4" w:space="0" w:color="000000"/>
              <w:bottom w:val="single" w:sz="4" w:space="0" w:color="000000"/>
              <w:right w:val="single" w:sz="4" w:space="0" w:color="000000"/>
            </w:tcBorders>
          </w:tcPr>
          <w:p w:rsidR="00CB1282" w:rsidRPr="00CB1282" w:rsidRDefault="00CB1282" w:rsidP="00324608">
            <w:pPr>
              <w:numPr>
                <w:ilvl w:val="0"/>
                <w:numId w:val="30"/>
              </w:numPr>
              <w:tabs>
                <w:tab w:val="left" w:pos="176"/>
              </w:tabs>
              <w:suppressAutoHyphens/>
              <w:snapToGrid w:val="0"/>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Творческие выставки</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 xml:space="preserve">Изготовление декораций, подарков, предметов для игр </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Экспериментирование</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Тематические досуги</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Консультации</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Создание коллекций</w:t>
            </w:r>
          </w:p>
          <w:p w:rsidR="00CB1282" w:rsidRPr="00CB1282" w:rsidRDefault="00CB1282" w:rsidP="00324608">
            <w:pPr>
              <w:numPr>
                <w:ilvl w:val="0"/>
                <w:numId w:val="30"/>
              </w:numPr>
              <w:tabs>
                <w:tab w:val="left" w:pos="176"/>
              </w:tabs>
              <w:suppressAutoHyphens/>
              <w:spacing w:after="0" w:line="240" w:lineRule="auto"/>
              <w:ind w:left="176" w:hanging="142"/>
              <w:rPr>
                <w:rFonts w:ascii="Times New Roman" w:hAnsi="Times New Roman" w:cs="Times New Roman"/>
                <w:sz w:val="26"/>
                <w:szCs w:val="26"/>
              </w:rPr>
            </w:pPr>
            <w:r w:rsidRPr="00CB1282">
              <w:rPr>
                <w:rFonts w:ascii="Times New Roman" w:hAnsi="Times New Roman" w:cs="Times New Roman"/>
                <w:sz w:val="26"/>
                <w:szCs w:val="26"/>
              </w:rPr>
              <w:t>Встречи с работникам музея</w:t>
            </w:r>
          </w:p>
          <w:p w:rsidR="00CB1282" w:rsidRPr="00CB1282" w:rsidRDefault="00CB1282" w:rsidP="00CB1282">
            <w:pPr>
              <w:spacing w:line="240" w:lineRule="auto"/>
              <w:rPr>
                <w:rFonts w:ascii="Times New Roman" w:hAnsi="Times New Roman" w:cs="Times New Roman"/>
                <w:sz w:val="26"/>
                <w:szCs w:val="26"/>
              </w:rPr>
            </w:pPr>
          </w:p>
        </w:tc>
      </w:tr>
    </w:tbl>
    <w:p w:rsidR="00CB1282" w:rsidRPr="009930B8" w:rsidRDefault="00CB1282" w:rsidP="00CB1282">
      <w:pPr>
        <w:autoSpaceDE w:val="0"/>
        <w:autoSpaceDN w:val="0"/>
        <w:adjustRightInd w:val="0"/>
        <w:rPr>
          <w:b/>
          <w:bCs/>
        </w:rPr>
      </w:pPr>
    </w:p>
    <w:tbl>
      <w:tblPr>
        <w:tblpPr w:leftFromText="180" w:rightFromText="180" w:vertAnchor="text" w:horzAnchor="margin" w:tblpXSpec="center" w:tblpY="670"/>
        <w:tblW w:w="10065" w:type="dxa"/>
        <w:tblLayout w:type="fixed"/>
        <w:tblLook w:val="0000" w:firstRow="0" w:lastRow="0" w:firstColumn="0" w:lastColumn="0" w:noHBand="0" w:noVBand="0"/>
      </w:tblPr>
      <w:tblGrid>
        <w:gridCol w:w="2465"/>
        <w:gridCol w:w="2605"/>
        <w:gridCol w:w="33"/>
        <w:gridCol w:w="2660"/>
        <w:gridCol w:w="2302"/>
      </w:tblGrid>
      <w:tr w:rsidR="00CB1282" w:rsidRPr="00CB1282" w:rsidTr="00CB1282">
        <w:trPr>
          <w:trHeight w:val="375"/>
        </w:trPr>
        <w:tc>
          <w:tcPr>
            <w:tcW w:w="10065" w:type="dxa"/>
            <w:gridSpan w:val="5"/>
            <w:tcBorders>
              <w:top w:val="single" w:sz="4" w:space="0" w:color="000000"/>
              <w:left w:val="single" w:sz="4" w:space="0" w:color="000000"/>
              <w:bottom w:val="single" w:sz="4" w:space="0" w:color="000000"/>
              <w:right w:val="single" w:sz="4" w:space="0" w:color="000000"/>
            </w:tcBorders>
          </w:tcPr>
          <w:p w:rsidR="00CB1282" w:rsidRPr="00CB1282" w:rsidRDefault="00CB1282" w:rsidP="00A7486A">
            <w:pPr>
              <w:snapToGrid w:val="0"/>
              <w:jc w:val="center"/>
              <w:rPr>
                <w:rFonts w:ascii="Times New Roman" w:hAnsi="Times New Roman" w:cs="Times New Roman"/>
                <w:b/>
                <w:bCs/>
                <w:sz w:val="26"/>
                <w:szCs w:val="26"/>
              </w:rPr>
            </w:pPr>
            <w:r w:rsidRPr="00CB1282">
              <w:rPr>
                <w:rFonts w:ascii="Times New Roman" w:hAnsi="Times New Roman" w:cs="Times New Roman"/>
                <w:b/>
                <w:bCs/>
                <w:sz w:val="26"/>
                <w:szCs w:val="26"/>
              </w:rPr>
              <w:lastRenderedPageBreak/>
              <w:t>Формы НОД</w:t>
            </w:r>
          </w:p>
        </w:tc>
      </w:tr>
      <w:tr w:rsidR="00CB1282" w:rsidRPr="00CB1282" w:rsidTr="00CB1282">
        <w:trPr>
          <w:trHeight w:val="783"/>
        </w:trPr>
        <w:tc>
          <w:tcPr>
            <w:tcW w:w="2465"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Непосредственно образовательная деятельность</w:t>
            </w:r>
          </w:p>
        </w:tc>
        <w:tc>
          <w:tcPr>
            <w:tcW w:w="2638"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jc w:val="center"/>
              <w:rPr>
                <w:rFonts w:ascii="Times New Roman" w:hAnsi="Times New Roman" w:cs="Times New Roman"/>
                <w:b/>
                <w:bCs/>
                <w:sz w:val="26"/>
                <w:szCs w:val="26"/>
              </w:rPr>
            </w:pPr>
            <w:r w:rsidRPr="00CB1282">
              <w:rPr>
                <w:rFonts w:ascii="Times New Roman" w:hAnsi="Times New Roman" w:cs="Times New Roman"/>
                <w:b/>
                <w:bCs/>
                <w:sz w:val="26"/>
                <w:szCs w:val="26"/>
              </w:rPr>
              <w:t>Режимные моменты</w:t>
            </w:r>
          </w:p>
        </w:tc>
        <w:tc>
          <w:tcPr>
            <w:tcW w:w="2660"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b/>
                <w:bCs/>
                <w:sz w:val="26"/>
                <w:szCs w:val="26"/>
              </w:rPr>
            </w:pPr>
            <w:r w:rsidRPr="00CB1282">
              <w:rPr>
                <w:rFonts w:ascii="Times New Roman" w:hAnsi="Times New Roman" w:cs="Times New Roman"/>
                <w:b/>
                <w:bCs/>
                <w:sz w:val="26"/>
                <w:szCs w:val="26"/>
              </w:rPr>
              <w:t xml:space="preserve">Самостоятельная </w:t>
            </w:r>
          </w:p>
          <w:p w:rsidR="00CB1282" w:rsidRPr="00CB1282" w:rsidRDefault="00CB1282" w:rsidP="00CB1282">
            <w:pPr>
              <w:spacing w:after="0"/>
              <w:rPr>
                <w:rFonts w:ascii="Times New Roman" w:hAnsi="Times New Roman" w:cs="Times New Roman"/>
                <w:b/>
                <w:bCs/>
                <w:sz w:val="26"/>
                <w:szCs w:val="26"/>
              </w:rPr>
            </w:pPr>
            <w:r w:rsidRPr="00CB1282">
              <w:rPr>
                <w:rFonts w:ascii="Times New Roman" w:hAnsi="Times New Roman" w:cs="Times New Roman"/>
                <w:b/>
                <w:bCs/>
                <w:sz w:val="26"/>
                <w:szCs w:val="26"/>
              </w:rPr>
              <w:t>деятельность детей</w:t>
            </w:r>
          </w:p>
        </w:tc>
        <w:tc>
          <w:tcPr>
            <w:tcW w:w="2302" w:type="dxa"/>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rPr>
                <w:rFonts w:ascii="Times New Roman" w:hAnsi="Times New Roman" w:cs="Times New Roman"/>
                <w:b/>
                <w:bCs/>
                <w:sz w:val="26"/>
                <w:szCs w:val="26"/>
              </w:rPr>
            </w:pPr>
            <w:r w:rsidRPr="00CB1282">
              <w:rPr>
                <w:rFonts w:ascii="Times New Roman" w:hAnsi="Times New Roman" w:cs="Times New Roman"/>
                <w:b/>
                <w:bCs/>
                <w:sz w:val="26"/>
                <w:szCs w:val="26"/>
              </w:rPr>
              <w:t>В совместной деятельности с семьей</w:t>
            </w:r>
          </w:p>
        </w:tc>
      </w:tr>
      <w:tr w:rsidR="00CB1282" w:rsidRPr="00CB1282" w:rsidTr="00CB1282">
        <w:trPr>
          <w:trHeight w:val="331"/>
        </w:trPr>
        <w:tc>
          <w:tcPr>
            <w:tcW w:w="10065" w:type="dxa"/>
            <w:gridSpan w:val="5"/>
            <w:tcBorders>
              <w:top w:val="single" w:sz="4" w:space="0" w:color="000000"/>
              <w:left w:val="single" w:sz="4" w:space="0" w:color="000000"/>
              <w:bottom w:val="single" w:sz="4" w:space="0" w:color="000000"/>
              <w:right w:val="single" w:sz="4" w:space="0" w:color="000000"/>
            </w:tcBorders>
          </w:tcPr>
          <w:p w:rsidR="00CB1282" w:rsidRPr="00CB1282" w:rsidRDefault="00CB1282" w:rsidP="00A7486A">
            <w:pPr>
              <w:snapToGrid w:val="0"/>
              <w:jc w:val="center"/>
              <w:rPr>
                <w:rFonts w:ascii="Times New Roman" w:hAnsi="Times New Roman" w:cs="Times New Roman"/>
                <w:b/>
                <w:bCs/>
                <w:sz w:val="26"/>
                <w:szCs w:val="26"/>
              </w:rPr>
            </w:pPr>
            <w:r w:rsidRPr="00CB1282">
              <w:rPr>
                <w:rFonts w:ascii="Times New Roman" w:hAnsi="Times New Roman" w:cs="Times New Roman"/>
                <w:b/>
                <w:bCs/>
                <w:sz w:val="26"/>
                <w:szCs w:val="26"/>
              </w:rPr>
              <w:t>Формы организации детей</w:t>
            </w:r>
          </w:p>
        </w:tc>
      </w:tr>
      <w:tr w:rsidR="00CB1282" w:rsidRPr="00CB1282" w:rsidTr="00CB1282">
        <w:trPr>
          <w:trHeight w:val="381"/>
        </w:trPr>
        <w:tc>
          <w:tcPr>
            <w:tcW w:w="2465"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Индивидуальные</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групповые</w:t>
            </w:r>
          </w:p>
        </w:tc>
        <w:tc>
          <w:tcPr>
            <w:tcW w:w="2605" w:type="dxa"/>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Групповые</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Подгрупповые</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tc>
        <w:tc>
          <w:tcPr>
            <w:tcW w:w="2693" w:type="dxa"/>
            <w:gridSpan w:val="2"/>
            <w:tcBorders>
              <w:top w:val="single" w:sz="4" w:space="0" w:color="000000"/>
              <w:left w:val="single" w:sz="4" w:space="0" w:color="000000"/>
              <w:bottom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подгрупповые</w:t>
            </w:r>
          </w:p>
        </w:tc>
        <w:tc>
          <w:tcPr>
            <w:tcW w:w="2302" w:type="dxa"/>
            <w:tcBorders>
              <w:top w:val="single" w:sz="4" w:space="0" w:color="000000"/>
              <w:left w:val="single" w:sz="4" w:space="0" w:color="000000"/>
              <w:bottom w:val="single" w:sz="4" w:space="0" w:color="000000"/>
              <w:right w:val="single" w:sz="4" w:space="0" w:color="000000"/>
            </w:tcBorders>
          </w:tcPr>
          <w:p w:rsidR="00CB1282" w:rsidRPr="00CB1282" w:rsidRDefault="00CB1282" w:rsidP="00CB1282">
            <w:pPr>
              <w:snapToGrid w:val="0"/>
              <w:spacing w:after="0"/>
              <w:rPr>
                <w:rFonts w:ascii="Times New Roman" w:hAnsi="Times New Roman" w:cs="Times New Roman"/>
                <w:sz w:val="26"/>
                <w:szCs w:val="26"/>
              </w:rPr>
            </w:pPr>
            <w:r w:rsidRPr="00CB1282">
              <w:rPr>
                <w:rFonts w:ascii="Times New Roman" w:hAnsi="Times New Roman" w:cs="Times New Roman"/>
                <w:sz w:val="26"/>
                <w:szCs w:val="26"/>
              </w:rPr>
              <w:t xml:space="preserve">Индивидуальные </w:t>
            </w:r>
          </w:p>
          <w:p w:rsidR="00CB1282" w:rsidRPr="00CB1282" w:rsidRDefault="00CB1282" w:rsidP="00CB1282">
            <w:pPr>
              <w:spacing w:after="0"/>
              <w:rPr>
                <w:rFonts w:ascii="Times New Roman" w:hAnsi="Times New Roman" w:cs="Times New Roman"/>
                <w:sz w:val="26"/>
                <w:szCs w:val="26"/>
              </w:rPr>
            </w:pPr>
            <w:r w:rsidRPr="00CB1282">
              <w:rPr>
                <w:rFonts w:ascii="Times New Roman" w:hAnsi="Times New Roman" w:cs="Times New Roman"/>
                <w:sz w:val="26"/>
                <w:szCs w:val="26"/>
              </w:rPr>
              <w:t>групповые</w:t>
            </w:r>
          </w:p>
        </w:tc>
      </w:tr>
      <w:tr w:rsidR="00CB1282" w:rsidRPr="00CB1282" w:rsidTr="00CB1282">
        <w:trPr>
          <w:trHeight w:val="381"/>
        </w:trPr>
        <w:tc>
          <w:tcPr>
            <w:tcW w:w="2465"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176"/>
                <w:tab w:val="left" w:pos="360"/>
              </w:tabs>
              <w:suppressAutoHyphens/>
              <w:snapToGrid w:val="0"/>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Игровая беседа с элементами движений</w:t>
            </w:r>
          </w:p>
          <w:p w:rsidR="00CB1282" w:rsidRPr="00CB1282" w:rsidRDefault="00CB1282" w:rsidP="00324608">
            <w:pPr>
              <w:numPr>
                <w:ilvl w:val="0"/>
                <w:numId w:val="30"/>
              </w:numPr>
              <w:tabs>
                <w:tab w:val="left" w:pos="214"/>
                <w:tab w:val="left" w:pos="360"/>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Совместная деятельность взрослого и детей тематического характера</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Игра</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Контрольно-диагностическая деятельность</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 xml:space="preserve">Экспериментирование </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Физкультурное занятие</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Спортивные и физкультурные досуги</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Спортивные состязания</w:t>
            </w:r>
          </w:p>
          <w:p w:rsidR="00CB1282" w:rsidRPr="00CB1282" w:rsidRDefault="00CB1282" w:rsidP="00A7486A">
            <w:pPr>
              <w:rPr>
                <w:rFonts w:ascii="Times New Roman" w:hAnsi="Times New Roman" w:cs="Times New Roman"/>
                <w:sz w:val="26"/>
                <w:szCs w:val="26"/>
              </w:rPr>
            </w:pPr>
            <w:r w:rsidRPr="00CB1282">
              <w:rPr>
                <w:rFonts w:ascii="Times New Roman" w:hAnsi="Times New Roman" w:cs="Times New Roman"/>
                <w:sz w:val="26"/>
                <w:szCs w:val="26"/>
              </w:rPr>
              <w:t xml:space="preserve">  Проектная деятельность</w:t>
            </w:r>
          </w:p>
        </w:tc>
        <w:tc>
          <w:tcPr>
            <w:tcW w:w="2605" w:type="dxa"/>
            <w:tcBorders>
              <w:top w:val="single" w:sz="4" w:space="0" w:color="000000"/>
              <w:left w:val="single" w:sz="4" w:space="0" w:color="000000"/>
              <w:bottom w:val="single" w:sz="4" w:space="0" w:color="000000"/>
            </w:tcBorders>
          </w:tcPr>
          <w:p w:rsidR="00CB1282" w:rsidRPr="00CB1282" w:rsidRDefault="00CB1282" w:rsidP="00324608">
            <w:pPr>
              <w:numPr>
                <w:ilvl w:val="0"/>
                <w:numId w:val="30"/>
              </w:numPr>
              <w:tabs>
                <w:tab w:val="left" w:pos="176"/>
                <w:tab w:val="left" w:pos="360"/>
              </w:tabs>
              <w:suppressAutoHyphens/>
              <w:snapToGrid w:val="0"/>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Игровая беседа с элементами движений</w:t>
            </w:r>
          </w:p>
          <w:p w:rsidR="00CB1282" w:rsidRPr="00CB1282" w:rsidRDefault="00CB1282" w:rsidP="00324608">
            <w:pPr>
              <w:numPr>
                <w:ilvl w:val="0"/>
                <w:numId w:val="30"/>
              </w:numPr>
              <w:tabs>
                <w:tab w:val="left" w:pos="214"/>
                <w:tab w:val="left" w:pos="360"/>
              </w:tabs>
              <w:suppressAutoHyphens/>
              <w:spacing w:after="0"/>
              <w:ind w:left="214" w:hanging="142"/>
              <w:rPr>
                <w:rFonts w:ascii="Times New Roman" w:hAnsi="Times New Roman" w:cs="Times New Roman"/>
                <w:sz w:val="26"/>
                <w:szCs w:val="26"/>
              </w:rPr>
            </w:pPr>
            <w:r w:rsidRPr="00CB1282">
              <w:rPr>
                <w:rFonts w:ascii="Times New Roman" w:hAnsi="Times New Roman" w:cs="Times New Roman"/>
                <w:sz w:val="26"/>
                <w:szCs w:val="26"/>
              </w:rPr>
              <w:t>Интегративная деятельность</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Утренняя гимнастика</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Совместная деятельность взрослого и детей тематического характера</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Игра</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Контрольно-диагностическая деятельность</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 xml:space="preserve">Экспериментирование </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Спортивные и физкультурные досуги</w:t>
            </w:r>
          </w:p>
          <w:p w:rsidR="00CB1282" w:rsidRPr="00CB1282" w:rsidRDefault="00CB1282" w:rsidP="00324608">
            <w:pPr>
              <w:numPr>
                <w:ilvl w:val="0"/>
                <w:numId w:val="30"/>
              </w:numPr>
              <w:tabs>
                <w:tab w:val="left" w:pos="176"/>
                <w:tab w:val="left" w:pos="360"/>
              </w:tabs>
              <w:suppressAutoHyphens/>
              <w:spacing w:after="0"/>
              <w:ind w:left="176" w:hanging="142"/>
              <w:rPr>
                <w:rFonts w:ascii="Times New Roman" w:hAnsi="Times New Roman" w:cs="Times New Roman"/>
                <w:sz w:val="26"/>
                <w:szCs w:val="26"/>
              </w:rPr>
            </w:pPr>
            <w:r w:rsidRPr="00CB1282">
              <w:rPr>
                <w:rFonts w:ascii="Times New Roman" w:hAnsi="Times New Roman" w:cs="Times New Roman"/>
                <w:sz w:val="26"/>
                <w:szCs w:val="26"/>
              </w:rPr>
              <w:t>Спортивные состязания</w:t>
            </w:r>
          </w:p>
          <w:p w:rsidR="00CB1282" w:rsidRPr="00CB1282" w:rsidRDefault="00CB1282" w:rsidP="00A7486A">
            <w:pPr>
              <w:jc w:val="center"/>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tc>
        <w:tc>
          <w:tcPr>
            <w:tcW w:w="2693" w:type="dxa"/>
            <w:gridSpan w:val="2"/>
            <w:tcBorders>
              <w:top w:val="single" w:sz="4" w:space="0" w:color="000000"/>
              <w:left w:val="single" w:sz="4" w:space="0" w:color="000000"/>
              <w:bottom w:val="single" w:sz="4" w:space="0" w:color="000000"/>
            </w:tcBorders>
          </w:tcPr>
          <w:p w:rsidR="00CB1282" w:rsidRPr="00CB1282" w:rsidRDefault="00CB1282" w:rsidP="00324608">
            <w:pPr>
              <w:numPr>
                <w:ilvl w:val="0"/>
                <w:numId w:val="31"/>
              </w:numPr>
              <w:tabs>
                <w:tab w:val="left" w:pos="85"/>
              </w:tabs>
              <w:suppressAutoHyphens/>
              <w:snapToGrid w:val="0"/>
              <w:spacing w:after="0"/>
              <w:ind w:left="227" w:hanging="142"/>
              <w:rPr>
                <w:rFonts w:ascii="Times New Roman" w:hAnsi="Times New Roman" w:cs="Times New Roman"/>
                <w:sz w:val="26"/>
                <w:szCs w:val="26"/>
              </w:rPr>
            </w:pPr>
            <w:r w:rsidRPr="00CB1282">
              <w:rPr>
                <w:rFonts w:ascii="Times New Roman" w:hAnsi="Times New Roman" w:cs="Times New Roman"/>
                <w:sz w:val="26"/>
                <w:szCs w:val="26"/>
              </w:rPr>
              <w:t>Во всех видах</w:t>
            </w:r>
          </w:p>
          <w:p w:rsidR="00CB1282" w:rsidRPr="00CB1282" w:rsidRDefault="00CB1282" w:rsidP="00A7486A">
            <w:pPr>
              <w:tabs>
                <w:tab w:val="left" w:pos="85"/>
              </w:tabs>
              <w:ind w:left="85"/>
              <w:rPr>
                <w:rFonts w:ascii="Times New Roman" w:hAnsi="Times New Roman" w:cs="Times New Roman"/>
                <w:sz w:val="26"/>
                <w:szCs w:val="26"/>
              </w:rPr>
            </w:pPr>
            <w:r w:rsidRPr="00CB1282">
              <w:rPr>
                <w:rFonts w:ascii="Times New Roman" w:hAnsi="Times New Roman" w:cs="Times New Roman"/>
                <w:sz w:val="26"/>
                <w:szCs w:val="26"/>
              </w:rPr>
              <w:t xml:space="preserve"> самостоятельной </w:t>
            </w:r>
          </w:p>
          <w:p w:rsidR="00CB1282" w:rsidRPr="00CB1282" w:rsidRDefault="00CB1282" w:rsidP="00A7486A">
            <w:pPr>
              <w:tabs>
                <w:tab w:val="left" w:pos="85"/>
              </w:tabs>
              <w:ind w:left="85"/>
              <w:rPr>
                <w:rFonts w:ascii="Times New Roman" w:hAnsi="Times New Roman" w:cs="Times New Roman"/>
                <w:sz w:val="26"/>
                <w:szCs w:val="26"/>
              </w:rPr>
            </w:pPr>
            <w:r w:rsidRPr="00CB1282">
              <w:rPr>
                <w:rFonts w:ascii="Times New Roman" w:hAnsi="Times New Roman" w:cs="Times New Roman"/>
                <w:sz w:val="26"/>
                <w:szCs w:val="26"/>
              </w:rPr>
              <w:t xml:space="preserve">деятельности детей </w:t>
            </w:r>
          </w:p>
          <w:p w:rsidR="00CB1282" w:rsidRPr="00CB1282" w:rsidRDefault="00CB1282" w:rsidP="00324608">
            <w:pPr>
              <w:numPr>
                <w:ilvl w:val="0"/>
                <w:numId w:val="31"/>
              </w:numPr>
              <w:tabs>
                <w:tab w:val="left" w:pos="85"/>
              </w:tabs>
              <w:suppressAutoHyphens/>
              <w:spacing w:after="0"/>
              <w:ind w:left="227" w:hanging="142"/>
              <w:rPr>
                <w:rFonts w:ascii="Times New Roman" w:hAnsi="Times New Roman" w:cs="Times New Roman"/>
                <w:sz w:val="26"/>
                <w:szCs w:val="26"/>
              </w:rPr>
            </w:pPr>
            <w:r w:rsidRPr="00CB1282">
              <w:rPr>
                <w:rFonts w:ascii="Times New Roman" w:hAnsi="Times New Roman" w:cs="Times New Roman"/>
                <w:sz w:val="26"/>
                <w:szCs w:val="26"/>
              </w:rPr>
              <w:t xml:space="preserve">Двигательная </w:t>
            </w:r>
          </w:p>
          <w:p w:rsidR="00CB1282" w:rsidRPr="00CB1282" w:rsidRDefault="00CB1282" w:rsidP="00A7486A">
            <w:pPr>
              <w:tabs>
                <w:tab w:val="left" w:pos="85"/>
              </w:tabs>
              <w:ind w:left="85"/>
              <w:rPr>
                <w:rFonts w:ascii="Times New Roman" w:hAnsi="Times New Roman" w:cs="Times New Roman"/>
                <w:sz w:val="26"/>
                <w:szCs w:val="26"/>
              </w:rPr>
            </w:pPr>
            <w:r w:rsidRPr="00CB1282">
              <w:rPr>
                <w:rFonts w:ascii="Times New Roman" w:hAnsi="Times New Roman" w:cs="Times New Roman"/>
                <w:sz w:val="26"/>
                <w:szCs w:val="26"/>
              </w:rPr>
              <w:t>активность</w:t>
            </w:r>
          </w:p>
          <w:p w:rsidR="00CB1282" w:rsidRPr="00CB1282" w:rsidRDefault="00CB1282" w:rsidP="00A7486A">
            <w:pPr>
              <w:tabs>
                <w:tab w:val="left" w:pos="85"/>
              </w:tabs>
              <w:ind w:left="85"/>
              <w:rPr>
                <w:rFonts w:ascii="Times New Roman" w:hAnsi="Times New Roman" w:cs="Times New Roman"/>
                <w:sz w:val="26"/>
                <w:szCs w:val="26"/>
              </w:rPr>
            </w:pPr>
            <w:r w:rsidRPr="00CB1282">
              <w:rPr>
                <w:rFonts w:ascii="Times New Roman" w:hAnsi="Times New Roman" w:cs="Times New Roman"/>
                <w:sz w:val="26"/>
                <w:szCs w:val="26"/>
              </w:rPr>
              <w:t xml:space="preserve"> в течение дня</w:t>
            </w:r>
          </w:p>
          <w:p w:rsidR="00CB1282" w:rsidRPr="00CB1282" w:rsidRDefault="00CB1282" w:rsidP="00324608">
            <w:pPr>
              <w:numPr>
                <w:ilvl w:val="0"/>
                <w:numId w:val="31"/>
              </w:numPr>
              <w:tabs>
                <w:tab w:val="left" w:pos="85"/>
              </w:tabs>
              <w:suppressAutoHyphens/>
              <w:spacing w:after="0"/>
              <w:ind w:left="227" w:hanging="142"/>
              <w:rPr>
                <w:rFonts w:ascii="Times New Roman" w:hAnsi="Times New Roman" w:cs="Times New Roman"/>
                <w:sz w:val="26"/>
                <w:szCs w:val="26"/>
              </w:rPr>
            </w:pPr>
            <w:r w:rsidRPr="00CB1282">
              <w:rPr>
                <w:rFonts w:ascii="Times New Roman" w:hAnsi="Times New Roman" w:cs="Times New Roman"/>
                <w:sz w:val="26"/>
                <w:szCs w:val="26"/>
              </w:rPr>
              <w:t>Игра</w:t>
            </w:r>
          </w:p>
          <w:p w:rsidR="00CB1282" w:rsidRPr="00CB1282" w:rsidRDefault="00CB1282" w:rsidP="00324608">
            <w:pPr>
              <w:numPr>
                <w:ilvl w:val="0"/>
                <w:numId w:val="31"/>
              </w:numPr>
              <w:tabs>
                <w:tab w:val="left" w:pos="85"/>
              </w:tabs>
              <w:suppressAutoHyphens/>
              <w:spacing w:after="0"/>
              <w:ind w:left="227" w:hanging="142"/>
              <w:rPr>
                <w:rFonts w:ascii="Times New Roman" w:hAnsi="Times New Roman" w:cs="Times New Roman"/>
                <w:sz w:val="26"/>
                <w:szCs w:val="26"/>
              </w:rPr>
            </w:pPr>
            <w:r w:rsidRPr="00CB1282">
              <w:rPr>
                <w:rFonts w:ascii="Times New Roman" w:hAnsi="Times New Roman" w:cs="Times New Roman"/>
                <w:sz w:val="26"/>
                <w:szCs w:val="26"/>
              </w:rPr>
              <w:t xml:space="preserve">Самостоятельные </w:t>
            </w:r>
          </w:p>
          <w:p w:rsidR="00CB1282" w:rsidRPr="00CB1282" w:rsidRDefault="00CB1282" w:rsidP="00A7486A">
            <w:pPr>
              <w:tabs>
                <w:tab w:val="left" w:pos="85"/>
              </w:tabs>
              <w:ind w:left="85"/>
              <w:rPr>
                <w:rFonts w:ascii="Times New Roman" w:hAnsi="Times New Roman" w:cs="Times New Roman"/>
                <w:sz w:val="26"/>
                <w:szCs w:val="26"/>
              </w:rPr>
            </w:pPr>
            <w:r w:rsidRPr="00CB1282">
              <w:rPr>
                <w:rFonts w:ascii="Times New Roman" w:hAnsi="Times New Roman" w:cs="Times New Roman"/>
                <w:sz w:val="26"/>
                <w:szCs w:val="26"/>
              </w:rPr>
              <w:t xml:space="preserve">спортивные игры </w:t>
            </w:r>
          </w:p>
          <w:p w:rsidR="00CB1282" w:rsidRPr="00CB1282" w:rsidRDefault="00CB1282" w:rsidP="00A7486A">
            <w:pPr>
              <w:tabs>
                <w:tab w:val="left" w:pos="85"/>
              </w:tabs>
              <w:ind w:left="85"/>
              <w:rPr>
                <w:rFonts w:ascii="Times New Roman" w:hAnsi="Times New Roman" w:cs="Times New Roman"/>
                <w:sz w:val="26"/>
                <w:szCs w:val="26"/>
              </w:rPr>
            </w:pPr>
            <w:r w:rsidRPr="00CB1282">
              <w:rPr>
                <w:rFonts w:ascii="Times New Roman" w:hAnsi="Times New Roman" w:cs="Times New Roman"/>
                <w:sz w:val="26"/>
                <w:szCs w:val="26"/>
              </w:rPr>
              <w:t>и упражнения</w:t>
            </w:r>
          </w:p>
          <w:p w:rsidR="00CB1282" w:rsidRPr="00CB1282" w:rsidRDefault="00CB1282" w:rsidP="00A7486A">
            <w:pPr>
              <w:jc w:val="center"/>
              <w:rPr>
                <w:rFonts w:ascii="Times New Roman" w:hAnsi="Times New Roman" w:cs="Times New Roman"/>
                <w:sz w:val="26"/>
                <w:szCs w:val="26"/>
              </w:rPr>
            </w:pPr>
          </w:p>
        </w:tc>
        <w:tc>
          <w:tcPr>
            <w:tcW w:w="2302" w:type="dxa"/>
            <w:tcBorders>
              <w:top w:val="single" w:sz="4" w:space="0" w:color="000000"/>
              <w:left w:val="single" w:sz="4" w:space="0" w:color="000000"/>
              <w:bottom w:val="single" w:sz="4" w:space="0" w:color="000000"/>
              <w:right w:val="single" w:sz="4" w:space="0" w:color="000000"/>
            </w:tcBorders>
          </w:tcPr>
          <w:p w:rsidR="00CB1282" w:rsidRPr="00CB1282" w:rsidRDefault="00CB1282" w:rsidP="00324608">
            <w:pPr>
              <w:numPr>
                <w:ilvl w:val="0"/>
                <w:numId w:val="32"/>
              </w:numPr>
              <w:tabs>
                <w:tab w:val="left" w:pos="252"/>
              </w:tabs>
              <w:suppressAutoHyphens/>
              <w:snapToGrid w:val="0"/>
              <w:spacing w:after="0"/>
              <w:rPr>
                <w:rFonts w:ascii="Times New Roman" w:hAnsi="Times New Roman" w:cs="Times New Roman"/>
                <w:sz w:val="26"/>
                <w:szCs w:val="26"/>
              </w:rPr>
            </w:pPr>
            <w:r w:rsidRPr="00CB1282">
              <w:rPr>
                <w:rFonts w:ascii="Times New Roman" w:hAnsi="Times New Roman" w:cs="Times New Roman"/>
                <w:sz w:val="26"/>
                <w:szCs w:val="26"/>
              </w:rPr>
              <w:t>Праздники и досуги</w:t>
            </w:r>
          </w:p>
          <w:p w:rsidR="00CB1282" w:rsidRPr="00CB1282" w:rsidRDefault="00CB1282" w:rsidP="00324608">
            <w:pPr>
              <w:numPr>
                <w:ilvl w:val="0"/>
                <w:numId w:val="32"/>
              </w:numPr>
              <w:tabs>
                <w:tab w:val="left" w:pos="252"/>
              </w:tabs>
              <w:suppressAutoHyphens/>
              <w:spacing w:after="0"/>
              <w:rPr>
                <w:rFonts w:ascii="Times New Roman" w:hAnsi="Times New Roman" w:cs="Times New Roman"/>
                <w:sz w:val="26"/>
                <w:szCs w:val="26"/>
              </w:rPr>
            </w:pPr>
            <w:r w:rsidRPr="00CB1282">
              <w:rPr>
                <w:rFonts w:ascii="Times New Roman" w:hAnsi="Times New Roman" w:cs="Times New Roman"/>
                <w:sz w:val="26"/>
                <w:szCs w:val="26"/>
              </w:rPr>
              <w:t>Консультации</w:t>
            </w:r>
          </w:p>
          <w:p w:rsidR="00CB1282" w:rsidRPr="00CB1282" w:rsidRDefault="00CB1282" w:rsidP="00A7486A">
            <w:pPr>
              <w:tabs>
                <w:tab w:val="left" w:pos="252"/>
              </w:tabs>
              <w:suppressAutoHyphens/>
              <w:ind w:left="432"/>
              <w:rPr>
                <w:rFonts w:ascii="Times New Roman" w:hAnsi="Times New Roman" w:cs="Times New Roman"/>
                <w:sz w:val="26"/>
                <w:szCs w:val="26"/>
              </w:rPr>
            </w:pPr>
          </w:p>
          <w:p w:rsidR="00CB1282" w:rsidRPr="00CB1282" w:rsidRDefault="00CB1282" w:rsidP="00324608">
            <w:pPr>
              <w:numPr>
                <w:ilvl w:val="0"/>
                <w:numId w:val="32"/>
              </w:numPr>
              <w:tabs>
                <w:tab w:val="left" w:pos="252"/>
              </w:tabs>
              <w:suppressAutoHyphens/>
              <w:spacing w:after="0"/>
              <w:rPr>
                <w:rFonts w:ascii="Times New Roman" w:hAnsi="Times New Roman" w:cs="Times New Roman"/>
                <w:sz w:val="26"/>
                <w:szCs w:val="26"/>
              </w:rPr>
            </w:pPr>
            <w:r w:rsidRPr="00CB1282">
              <w:rPr>
                <w:rFonts w:ascii="Times New Roman" w:hAnsi="Times New Roman" w:cs="Times New Roman"/>
                <w:sz w:val="26"/>
                <w:szCs w:val="26"/>
              </w:rPr>
              <w:t>Проектная деятельность</w:t>
            </w:r>
          </w:p>
          <w:p w:rsidR="00CB1282" w:rsidRPr="00CB1282" w:rsidRDefault="00CB1282" w:rsidP="00324608">
            <w:pPr>
              <w:numPr>
                <w:ilvl w:val="0"/>
                <w:numId w:val="32"/>
              </w:numPr>
              <w:tabs>
                <w:tab w:val="left" w:pos="252"/>
              </w:tabs>
              <w:suppressAutoHyphens/>
              <w:spacing w:after="0"/>
              <w:rPr>
                <w:rFonts w:ascii="Times New Roman" w:hAnsi="Times New Roman" w:cs="Times New Roman"/>
                <w:sz w:val="26"/>
                <w:szCs w:val="26"/>
              </w:rPr>
            </w:pPr>
            <w:r w:rsidRPr="00CB1282">
              <w:rPr>
                <w:rFonts w:ascii="Times New Roman" w:hAnsi="Times New Roman" w:cs="Times New Roman"/>
                <w:sz w:val="26"/>
                <w:szCs w:val="26"/>
              </w:rPr>
              <w:t>Изготовление атрибутов.</w:t>
            </w:r>
          </w:p>
        </w:tc>
      </w:tr>
    </w:tbl>
    <w:p w:rsidR="00CB1282" w:rsidRPr="00CB1282" w:rsidRDefault="00CB1282" w:rsidP="00CB1282">
      <w:pPr>
        <w:tabs>
          <w:tab w:val="left" w:pos="993"/>
        </w:tabs>
        <w:jc w:val="center"/>
        <w:rPr>
          <w:rFonts w:ascii="Times New Roman" w:hAnsi="Times New Roman" w:cs="Times New Roman"/>
          <w:sz w:val="26"/>
          <w:szCs w:val="26"/>
          <w:lang w:eastAsia="ru-RU"/>
        </w:rPr>
      </w:pPr>
      <w:r w:rsidRPr="00CB1282">
        <w:rPr>
          <w:rFonts w:ascii="Times New Roman" w:hAnsi="Times New Roman" w:cs="Times New Roman"/>
          <w:sz w:val="26"/>
          <w:szCs w:val="26"/>
        </w:rPr>
        <w:t>2.5.</w:t>
      </w:r>
      <w:r w:rsidRPr="00CB1282">
        <w:rPr>
          <w:rFonts w:ascii="Times New Roman" w:hAnsi="Times New Roman" w:cs="Times New Roman"/>
          <w:b/>
          <w:bCs/>
          <w:sz w:val="26"/>
          <w:szCs w:val="26"/>
          <w:lang w:eastAsia="ar-SA"/>
        </w:rPr>
        <w:t>Физическое развитие</w:t>
      </w:r>
    </w:p>
    <w:p w:rsidR="00CB1282" w:rsidRPr="00CB1282" w:rsidRDefault="00CB1282" w:rsidP="00CB1282">
      <w:pPr>
        <w:tabs>
          <w:tab w:val="left" w:pos="993"/>
        </w:tabs>
        <w:rPr>
          <w:rFonts w:ascii="Times New Roman" w:hAnsi="Times New Roman" w:cs="Times New Roman"/>
          <w:b/>
          <w:bCs/>
          <w:sz w:val="26"/>
          <w:szCs w:val="26"/>
          <w:lang w:eastAsia="ar-SA"/>
        </w:rPr>
      </w:pPr>
    </w:p>
    <w:p w:rsidR="00CB1282" w:rsidRPr="00CB1282" w:rsidRDefault="00CB1282" w:rsidP="00CB1282">
      <w:pPr>
        <w:tabs>
          <w:tab w:val="left" w:pos="993"/>
        </w:tabs>
        <w:rPr>
          <w:rFonts w:ascii="Times New Roman" w:hAnsi="Times New Roman" w:cs="Times New Roman"/>
          <w:sz w:val="26"/>
          <w:szCs w:val="26"/>
        </w:rPr>
      </w:pPr>
    </w:p>
    <w:p w:rsidR="00CB1282" w:rsidRPr="00CB1282" w:rsidRDefault="00CB1282" w:rsidP="00CB1282">
      <w:pPr>
        <w:tabs>
          <w:tab w:val="left" w:pos="993"/>
        </w:tabs>
        <w:rPr>
          <w:rFonts w:ascii="Times New Roman" w:hAnsi="Times New Roman" w:cs="Times New Roman"/>
          <w:sz w:val="26"/>
          <w:szCs w:val="26"/>
        </w:rPr>
      </w:pPr>
    </w:p>
    <w:p w:rsidR="00CB1282" w:rsidRPr="00CB1282" w:rsidRDefault="00CB1282" w:rsidP="00CB1282">
      <w:pPr>
        <w:tabs>
          <w:tab w:val="left" w:pos="993"/>
        </w:tabs>
        <w:rPr>
          <w:rFonts w:ascii="Times New Roman" w:hAnsi="Times New Roman" w:cs="Times New Roman"/>
          <w:sz w:val="26"/>
          <w:szCs w:val="26"/>
        </w:rPr>
      </w:pPr>
    </w:p>
    <w:p w:rsidR="00CB1282" w:rsidRDefault="00CB1282" w:rsidP="00CB1282">
      <w:pPr>
        <w:tabs>
          <w:tab w:val="left" w:pos="993"/>
        </w:tabs>
        <w:rPr>
          <w:rFonts w:ascii="Times New Roman" w:hAnsi="Times New Roman" w:cs="Times New Roman"/>
          <w:sz w:val="26"/>
          <w:szCs w:val="26"/>
        </w:rPr>
      </w:pPr>
      <w:r w:rsidRPr="00CB1282">
        <w:rPr>
          <w:rFonts w:ascii="Times New Roman" w:hAnsi="Times New Roman" w:cs="Times New Roman"/>
          <w:sz w:val="26"/>
          <w:szCs w:val="26"/>
        </w:rPr>
        <w:t xml:space="preserve">                                         </w:t>
      </w:r>
    </w:p>
    <w:p w:rsidR="00CB1282" w:rsidRDefault="00CB1282" w:rsidP="00CB1282">
      <w:pPr>
        <w:tabs>
          <w:tab w:val="left" w:pos="993"/>
        </w:tabs>
        <w:rPr>
          <w:rFonts w:ascii="Times New Roman" w:hAnsi="Times New Roman" w:cs="Times New Roman"/>
          <w:sz w:val="26"/>
          <w:szCs w:val="26"/>
        </w:rPr>
      </w:pPr>
    </w:p>
    <w:p w:rsidR="00CB1282" w:rsidRPr="00CB1282" w:rsidRDefault="00CB1282" w:rsidP="00CB1282">
      <w:pPr>
        <w:pStyle w:val="a3"/>
        <w:shd w:val="clear" w:color="auto" w:fill="FFFFFF"/>
        <w:spacing w:before="278" w:line="240" w:lineRule="auto"/>
        <w:ind w:left="0"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Модель  воспитательно- образовательного процесса по пяти</w:t>
      </w:r>
    </w:p>
    <w:p w:rsidR="00CB1282" w:rsidRPr="00CB1282" w:rsidRDefault="00CB1282" w:rsidP="00CB1282">
      <w:pPr>
        <w:pStyle w:val="a3"/>
        <w:shd w:val="clear" w:color="auto" w:fill="FFFFFF"/>
        <w:spacing w:before="278" w:line="240" w:lineRule="auto"/>
        <w:ind w:left="0"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образовательным областям.</w:t>
      </w:r>
    </w:p>
    <w:p w:rsidR="00CB1282" w:rsidRPr="00CB1282" w:rsidRDefault="00CB1282" w:rsidP="00CB1282">
      <w:pPr>
        <w:pStyle w:val="a3"/>
        <w:shd w:val="clear" w:color="auto" w:fill="FFFFFF"/>
        <w:spacing w:before="278" w:line="240" w:lineRule="auto"/>
        <w:ind w:left="0" w:right="163"/>
        <w:rPr>
          <w:rFonts w:ascii="Times New Roman" w:eastAsia="Calibri" w:hAnsi="Times New Roman" w:cs="Times New Roman"/>
          <w:b/>
          <w:spacing w:val="-9"/>
          <w:sz w:val="26"/>
          <w:szCs w:val="26"/>
        </w:rPr>
      </w:pPr>
    </w:p>
    <w:p w:rsidR="00CB1282" w:rsidRPr="00CB1282" w:rsidRDefault="00CB1282" w:rsidP="00CB1282">
      <w:pPr>
        <w:pStyle w:val="a3"/>
        <w:shd w:val="clear" w:color="auto" w:fill="FFFFFF"/>
        <w:spacing w:before="278" w:line="240" w:lineRule="auto"/>
        <w:ind w:left="142" w:right="163" w:firstLine="567"/>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Средний и  старший дошкольный возраст</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p>
    <w:tbl>
      <w:tblPr>
        <w:tblStyle w:val="5"/>
        <w:tblW w:w="0" w:type="auto"/>
        <w:tblLook w:val="04A0" w:firstRow="1" w:lastRow="0" w:firstColumn="1" w:lastColumn="0" w:noHBand="0" w:noVBand="1"/>
      </w:tblPr>
      <w:tblGrid>
        <w:gridCol w:w="5162"/>
        <w:gridCol w:w="4976"/>
      </w:tblGrid>
      <w:tr w:rsidR="00CB1282" w:rsidRPr="00CB1282" w:rsidTr="00A7486A">
        <w:tc>
          <w:tcPr>
            <w:tcW w:w="5353" w:type="dxa"/>
          </w:tcPr>
          <w:p w:rsidR="00CB1282" w:rsidRPr="00CB1282" w:rsidRDefault="00CB1282" w:rsidP="00A7486A">
            <w:pPr>
              <w:jc w:val="center"/>
              <w:rPr>
                <w:rFonts w:ascii="Times New Roman" w:hAnsi="Times New Roman" w:cs="Times New Roman"/>
                <w:b/>
                <w:sz w:val="26"/>
                <w:szCs w:val="26"/>
              </w:rPr>
            </w:pPr>
            <w:r w:rsidRPr="00CB1282">
              <w:rPr>
                <w:rFonts w:ascii="Times New Roman" w:hAnsi="Times New Roman" w:cs="Times New Roman"/>
                <w:b/>
                <w:sz w:val="26"/>
                <w:szCs w:val="26"/>
              </w:rPr>
              <w:t>Первая  половина дня</w:t>
            </w:r>
          </w:p>
        </w:tc>
        <w:tc>
          <w:tcPr>
            <w:tcW w:w="5103" w:type="dxa"/>
          </w:tcPr>
          <w:p w:rsidR="00CB1282" w:rsidRPr="00CB1282" w:rsidRDefault="00CB1282" w:rsidP="00A7486A">
            <w:pPr>
              <w:jc w:val="center"/>
              <w:rPr>
                <w:rFonts w:ascii="Times New Roman" w:hAnsi="Times New Roman" w:cs="Times New Roman"/>
                <w:b/>
                <w:sz w:val="26"/>
                <w:szCs w:val="26"/>
              </w:rPr>
            </w:pPr>
            <w:r w:rsidRPr="00CB1282">
              <w:rPr>
                <w:rFonts w:ascii="Times New Roman" w:hAnsi="Times New Roman" w:cs="Times New Roman"/>
                <w:b/>
                <w:sz w:val="26"/>
                <w:szCs w:val="26"/>
              </w:rPr>
              <w:t>Вторая половина дня</w:t>
            </w:r>
          </w:p>
        </w:tc>
      </w:tr>
      <w:tr w:rsidR="00CB1282" w:rsidRPr="00CB1282" w:rsidTr="00A7486A">
        <w:tc>
          <w:tcPr>
            <w:tcW w:w="10456" w:type="dxa"/>
            <w:gridSpan w:val="2"/>
          </w:tcPr>
          <w:p w:rsidR="00CB1282" w:rsidRPr="00CB1282" w:rsidRDefault="00CB1282" w:rsidP="00A7486A">
            <w:pPr>
              <w:jc w:val="center"/>
              <w:rPr>
                <w:rFonts w:ascii="Times New Roman" w:hAnsi="Times New Roman" w:cs="Times New Roman"/>
                <w:b/>
                <w:sz w:val="26"/>
                <w:szCs w:val="26"/>
              </w:rPr>
            </w:pPr>
            <w:r w:rsidRPr="00CB1282">
              <w:rPr>
                <w:rFonts w:ascii="Times New Roman" w:hAnsi="Times New Roman" w:cs="Times New Roman"/>
                <w:b/>
                <w:sz w:val="26"/>
                <w:szCs w:val="26"/>
              </w:rPr>
              <w:t>Социально – коммуникативное развитие</w:t>
            </w:r>
          </w:p>
        </w:tc>
      </w:tr>
      <w:tr w:rsidR="00CB1282" w:rsidRPr="00CB1282" w:rsidTr="00A7486A">
        <w:tc>
          <w:tcPr>
            <w:tcW w:w="535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Утренний приём детей, индивидуальные и групповые беседы, рефлексивный круг</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 xml:space="preserve">Оценка эмоционального настроения группы с последующей коррекцией плана. </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Формирование навыков культуры еды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Дежурства по столовой, в экологическом центре, помощь к подготовке к образовательным ситуациям</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Трудовые поручения</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Сюжетно – ролевые игры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Клубный час( 1 раз в месяц)</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Образовательные ситуации в игровой форме</w:t>
            </w:r>
          </w:p>
        </w:tc>
        <w:tc>
          <w:tcPr>
            <w:tcW w:w="510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Воспитание в процессе хозяйственно – бытового труда и труда в природе</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Тематические досуги в игровой форме</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Индивидуальная работа, культурные практики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Трудовые поручения(элементарные)</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Игры с ряженьем, работа в книжном уголке</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Общение младших дошкольников со старшими (волонтёрство, совместные игры, спектакли, акции)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Сюжетно – ролевые игры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Образовательные ситуации в игровой форме</w:t>
            </w:r>
          </w:p>
        </w:tc>
      </w:tr>
      <w:tr w:rsidR="00CB1282" w:rsidRPr="00CB1282" w:rsidTr="00A7486A">
        <w:tc>
          <w:tcPr>
            <w:tcW w:w="10456" w:type="dxa"/>
            <w:gridSpan w:val="2"/>
          </w:tcPr>
          <w:p w:rsidR="00CB1282" w:rsidRPr="00CB1282" w:rsidRDefault="00CB1282" w:rsidP="00A7486A">
            <w:pPr>
              <w:jc w:val="center"/>
              <w:rPr>
                <w:rFonts w:ascii="Times New Roman" w:hAnsi="Times New Roman" w:cs="Times New Roman"/>
                <w:b/>
                <w:sz w:val="26"/>
                <w:szCs w:val="26"/>
              </w:rPr>
            </w:pPr>
            <w:r w:rsidRPr="00CB1282">
              <w:rPr>
                <w:rFonts w:ascii="Times New Roman" w:hAnsi="Times New Roman" w:cs="Times New Roman"/>
                <w:b/>
                <w:sz w:val="26"/>
                <w:szCs w:val="26"/>
              </w:rPr>
              <w:t>Познавательное, речевое развитие</w:t>
            </w:r>
          </w:p>
        </w:tc>
      </w:tr>
      <w:tr w:rsidR="00CB1282" w:rsidRPr="00CB1282" w:rsidTr="00A7486A">
        <w:tc>
          <w:tcPr>
            <w:tcW w:w="535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Дидактические игры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Наблюдения, беседы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Экскурсия по участку, за пределы ДОУ</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Исследовательская и экспериментальная деятельность</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Образовательная ситуация в игровой форме</w:t>
            </w:r>
          </w:p>
        </w:tc>
        <w:tc>
          <w:tcPr>
            <w:tcW w:w="510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Совместная деятельность педагога с детьми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Культурные практики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Игры, досуги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Развивающие игры, интеллектуальные досуги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Занятия по интересам</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Индивидуальная работа</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Образовательная ситуация в игровой форме</w:t>
            </w:r>
          </w:p>
        </w:tc>
      </w:tr>
      <w:tr w:rsidR="00CB1282" w:rsidRPr="00CB1282" w:rsidTr="00A7486A">
        <w:tc>
          <w:tcPr>
            <w:tcW w:w="10456" w:type="dxa"/>
            <w:gridSpan w:val="2"/>
          </w:tcPr>
          <w:p w:rsidR="00CB1282" w:rsidRPr="00CB1282" w:rsidRDefault="00CB1282" w:rsidP="00A7486A">
            <w:pPr>
              <w:jc w:val="center"/>
              <w:rPr>
                <w:rFonts w:ascii="Times New Roman" w:hAnsi="Times New Roman" w:cs="Times New Roman"/>
                <w:b/>
                <w:sz w:val="26"/>
                <w:szCs w:val="26"/>
              </w:rPr>
            </w:pPr>
            <w:r w:rsidRPr="00CB1282">
              <w:rPr>
                <w:rFonts w:ascii="Times New Roman" w:hAnsi="Times New Roman" w:cs="Times New Roman"/>
                <w:b/>
                <w:sz w:val="26"/>
                <w:szCs w:val="26"/>
              </w:rPr>
              <w:t>Художественно – эстетическое развитие</w:t>
            </w:r>
          </w:p>
        </w:tc>
      </w:tr>
      <w:tr w:rsidR="00CB1282" w:rsidRPr="00CB1282" w:rsidTr="00A7486A">
        <w:tc>
          <w:tcPr>
            <w:tcW w:w="535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Совместная деятельность по музыкальному воспитанию и изобразительной деятельности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Экскурсии в природу (участок, территория ДОУ)</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Образовательная ситуация по музыке и художественной деятельности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Посещение музеев, выставок, библиотеки</w:t>
            </w:r>
          </w:p>
        </w:tc>
        <w:tc>
          <w:tcPr>
            <w:tcW w:w="510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Музыкально – художественные досуги(плюс волонтерство в досугах, совместных играх, театрализациях, конкурсах)</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Индивидуальная работа</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Культурные практики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Образовательная ситуация в игровой форме</w:t>
            </w:r>
          </w:p>
        </w:tc>
      </w:tr>
      <w:tr w:rsidR="00CB1282" w:rsidRPr="00CB1282" w:rsidTr="00A7486A">
        <w:tc>
          <w:tcPr>
            <w:tcW w:w="10456" w:type="dxa"/>
            <w:gridSpan w:val="2"/>
          </w:tcPr>
          <w:p w:rsidR="00CB1282" w:rsidRPr="00CB1282" w:rsidRDefault="00CB1282" w:rsidP="00A7486A">
            <w:pPr>
              <w:jc w:val="center"/>
              <w:rPr>
                <w:rFonts w:ascii="Times New Roman" w:hAnsi="Times New Roman" w:cs="Times New Roman"/>
                <w:b/>
                <w:sz w:val="26"/>
                <w:szCs w:val="26"/>
              </w:rPr>
            </w:pPr>
            <w:r w:rsidRPr="00CB1282">
              <w:rPr>
                <w:rFonts w:ascii="Times New Roman" w:hAnsi="Times New Roman" w:cs="Times New Roman"/>
                <w:b/>
                <w:sz w:val="26"/>
                <w:szCs w:val="26"/>
              </w:rPr>
              <w:t>Физическое развитие</w:t>
            </w:r>
          </w:p>
        </w:tc>
      </w:tr>
      <w:tr w:rsidR="00CB1282" w:rsidRPr="00CB1282" w:rsidTr="00A7486A">
        <w:tc>
          <w:tcPr>
            <w:tcW w:w="535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Утренняя гимнастика, гигиенические процедуры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Закаливание (обширное умывание, воздушные ванны)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Подвижные игры, игровые сюжеты</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lastRenderedPageBreak/>
              <w:t>Физкультминутки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Прогулка в активной деятельности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Приём детей на свежем воздухе в тёплое время года</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Образовательная ситуация в игровой форме</w:t>
            </w:r>
          </w:p>
        </w:tc>
        <w:tc>
          <w:tcPr>
            <w:tcW w:w="5103" w:type="dxa"/>
          </w:tcPr>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lastRenderedPageBreak/>
              <w:t>Гимнастика после сна</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Закаливание (воздушные процедуры, ходьба по массажным дорожкам)</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Культурные практики</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Физкультурные досуги, игры, развлечения</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lastRenderedPageBreak/>
              <w:t>Самостоятельная двигательная активность</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Прогулка – индивидуальная работа по развитию  движений</w:t>
            </w:r>
          </w:p>
          <w:p w:rsidR="00CB1282" w:rsidRPr="00CB1282" w:rsidRDefault="00CB1282" w:rsidP="00A7486A">
            <w:pPr>
              <w:jc w:val="both"/>
              <w:rPr>
                <w:rFonts w:ascii="Times New Roman" w:hAnsi="Times New Roman" w:cs="Times New Roman"/>
                <w:sz w:val="26"/>
                <w:szCs w:val="26"/>
              </w:rPr>
            </w:pPr>
            <w:r w:rsidRPr="00CB1282">
              <w:rPr>
                <w:rFonts w:ascii="Times New Roman" w:hAnsi="Times New Roman" w:cs="Times New Roman"/>
                <w:sz w:val="26"/>
                <w:szCs w:val="26"/>
              </w:rPr>
              <w:t>Образовательная ситуация в игровой форме</w:t>
            </w:r>
          </w:p>
        </w:tc>
      </w:tr>
    </w:tbl>
    <w:p w:rsidR="00CB1282" w:rsidRPr="00CB1282" w:rsidRDefault="00CB1282" w:rsidP="00CB1282">
      <w:pPr>
        <w:spacing w:after="100" w:afterAutospacing="1" w:line="240" w:lineRule="atLeast"/>
        <w:rPr>
          <w:rFonts w:ascii="Times New Roman" w:eastAsia="Calibri" w:hAnsi="Times New Roman" w:cs="Times New Roman"/>
          <w:spacing w:val="-9"/>
          <w:sz w:val="26"/>
          <w:szCs w:val="26"/>
        </w:rPr>
      </w:pPr>
    </w:p>
    <w:p w:rsidR="00CB1282" w:rsidRPr="00CB1282" w:rsidRDefault="00CB1282" w:rsidP="00CB1282">
      <w:pPr>
        <w:shd w:val="clear" w:color="auto" w:fill="FFFFFF"/>
        <w:spacing w:after="0" w:line="298" w:lineRule="exact"/>
        <w:ind w:right="163"/>
        <w:jc w:val="both"/>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Формы работы с участниками образовательных отношений.</w:t>
      </w:r>
    </w:p>
    <w:p w:rsidR="00CB1282" w:rsidRPr="00CB1282" w:rsidRDefault="00CB1282" w:rsidP="00CB1282">
      <w:pPr>
        <w:shd w:val="clear" w:color="auto" w:fill="FFFFFF"/>
        <w:spacing w:after="0" w:line="298" w:lineRule="exact"/>
        <w:ind w:right="163"/>
        <w:jc w:val="both"/>
        <w:rPr>
          <w:rFonts w:ascii="Times New Roman" w:eastAsia="Calibri" w:hAnsi="Times New Roman" w:cs="Times New Roman"/>
          <w:spacing w:val="-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400"/>
        <w:gridCol w:w="3340"/>
      </w:tblGrid>
      <w:tr w:rsidR="00CB1282" w:rsidRPr="00CB1282" w:rsidTr="00A7486A">
        <w:tc>
          <w:tcPr>
            <w:tcW w:w="3507"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Совместная деятельность с педагогом</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Самостоятельная  деятельность детей</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Совместная  деятельность с семьёй</w:t>
            </w:r>
          </w:p>
        </w:tc>
      </w:tr>
      <w:tr w:rsidR="00CB1282" w:rsidRPr="00CB1282" w:rsidTr="00A7486A">
        <w:tc>
          <w:tcPr>
            <w:tcW w:w="10523" w:type="dxa"/>
            <w:gridSpan w:val="3"/>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Речевое развитие</w:t>
            </w:r>
          </w:p>
        </w:tc>
      </w:tr>
      <w:tr w:rsidR="00CB1282" w:rsidRPr="00CB1282" w:rsidTr="00A7486A">
        <w:tc>
          <w:tcPr>
            <w:tcW w:w="3507"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Рассматривание, просмотр фильмов, слайдов. Наблюдения, исследовательская деятельность. Развивающие игры, рассказ, беседы, досуги, праздники, развлечения, литературные вечера, чтение художественной литературы, театрализованная игра.</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Игровые обучающие ситуации. Рассматривание. Наблюдение. Развивающие игры.</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Экскурсии, прогулки, наблюдение, дестко –родительские проекты, чтение художественной литературы, просмотр фильмов, слайдов, игры, литературные вечера.</w:t>
            </w:r>
          </w:p>
        </w:tc>
      </w:tr>
      <w:tr w:rsidR="00CB1282" w:rsidRPr="00CB1282" w:rsidTr="00A7486A">
        <w:tc>
          <w:tcPr>
            <w:tcW w:w="10523" w:type="dxa"/>
            <w:gridSpan w:val="3"/>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Физическое развитие</w:t>
            </w:r>
          </w:p>
        </w:tc>
      </w:tr>
      <w:tr w:rsidR="00CB1282" w:rsidRPr="00CB1282" w:rsidTr="00A7486A">
        <w:tc>
          <w:tcPr>
            <w:tcW w:w="3507"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Рассматривание, просмотр фильмов, слайдов. Наблюдения, исследовательская деятельность. Развивающие игры, рассказ, беседы, досуги, спортивные праздники, развлечения, подвижные игры, Дни здоровья.</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Игровые обучающие ситуации. Рассматривание. Наблюдение. Развивающие игры. Исследовательская деятельность, подвижные игры.</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Экскурсии, прогулки, наблюдение, дестко –родительские проекты, чтение художественной литературы, просмотр фильмов, слайдов, игры. Собственный пример родителей. Дни здоровья.</w:t>
            </w:r>
          </w:p>
        </w:tc>
      </w:tr>
      <w:tr w:rsidR="00CB1282" w:rsidRPr="00CB1282" w:rsidTr="00A7486A">
        <w:tc>
          <w:tcPr>
            <w:tcW w:w="10523" w:type="dxa"/>
            <w:gridSpan w:val="3"/>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Художественно - эстетическое развитие</w:t>
            </w:r>
          </w:p>
        </w:tc>
      </w:tr>
      <w:tr w:rsidR="00CB1282" w:rsidRPr="00CB1282" w:rsidTr="00A7486A">
        <w:tc>
          <w:tcPr>
            <w:tcW w:w="3507"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Театрализованная игра. Рассматривание, просмотр фильмов, слайдов. Развивающие игры. Ситуативный разговор, рассказ, беседы, досуги, праздники, развлечения. Обмен и применение информации.</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Театрализованная игра.  Рассматривание развивающие игры. Создание условий для  самостоятельной музыкальной деятельности в группе: подбор муз</w:t>
            </w:r>
            <w:r>
              <w:rPr>
                <w:rFonts w:ascii="Times New Roman" w:eastAsia="Calibri" w:hAnsi="Times New Roman" w:cs="Times New Roman"/>
                <w:spacing w:val="-9"/>
                <w:sz w:val="26"/>
                <w:szCs w:val="26"/>
              </w:rPr>
              <w:t>.</w:t>
            </w:r>
            <w:r w:rsidRPr="00CB1282">
              <w:rPr>
                <w:rFonts w:ascii="Times New Roman" w:eastAsia="Calibri" w:hAnsi="Times New Roman" w:cs="Times New Roman"/>
                <w:spacing w:val="-9"/>
                <w:sz w:val="26"/>
                <w:szCs w:val="26"/>
              </w:rPr>
              <w:t xml:space="preserve"> инструментов, музыкальных игрушек, макетов инструментов, хорошо иллюстрированных «нотных тетрадей по песенному репертуару», театральных кукол – атрибутов для ряженья, элементов </w:t>
            </w:r>
            <w:r w:rsidRPr="00CB1282">
              <w:rPr>
                <w:rFonts w:ascii="Times New Roman" w:eastAsia="Calibri" w:hAnsi="Times New Roman" w:cs="Times New Roman"/>
                <w:spacing w:val="-9"/>
                <w:sz w:val="26"/>
                <w:szCs w:val="26"/>
              </w:rPr>
              <w:lastRenderedPageBreak/>
              <w:t>костюмов различных персонажей ТСО. Игра на шумовых музыкальных инструментах, экспериментирование со звуками. Музыкально – дидактические игры.</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lastRenderedPageBreak/>
              <w:t xml:space="preserve">Совместные праздники и развлечения в ДОУ (включение родителей). Театрализованная деятельность (концерты родителей для детей, совместные выступления детей и родителей, шумовые оркестры и др.). </w:t>
            </w:r>
            <w:r w:rsidRPr="00CB1282">
              <w:rPr>
                <w:rFonts w:ascii="Times New Roman" w:eastAsia="Calibri" w:hAnsi="Times New Roman" w:cs="Times New Roman"/>
                <w:spacing w:val="-9"/>
                <w:sz w:val="26"/>
                <w:szCs w:val="26"/>
              </w:rPr>
              <w:br/>
              <w:t xml:space="preserve">Концерты для родителей. Создание наглядно- педагогической пропаганды для родителей (стенды, папки или ширмы). Создание музея любимого </w:t>
            </w:r>
            <w:r w:rsidRPr="00CB1282">
              <w:rPr>
                <w:rFonts w:ascii="Times New Roman" w:eastAsia="Calibri" w:hAnsi="Times New Roman" w:cs="Times New Roman"/>
                <w:spacing w:val="-9"/>
                <w:sz w:val="26"/>
                <w:szCs w:val="26"/>
              </w:rPr>
              <w:lastRenderedPageBreak/>
              <w:t>композитора. Оказание помощи родителям по созданию предметно – музыкальной среды в семье. Посещение детских музыкальных театров.</w:t>
            </w:r>
          </w:p>
        </w:tc>
      </w:tr>
      <w:tr w:rsidR="00CB1282" w:rsidRPr="00CB1282" w:rsidTr="00A7486A">
        <w:tc>
          <w:tcPr>
            <w:tcW w:w="10523" w:type="dxa"/>
            <w:gridSpan w:val="3"/>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lastRenderedPageBreak/>
              <w:t>Познавательное развитие</w:t>
            </w:r>
          </w:p>
        </w:tc>
      </w:tr>
      <w:tr w:rsidR="00CB1282" w:rsidRPr="00CB1282" w:rsidTr="00A7486A">
        <w:trPr>
          <w:trHeight w:val="4599"/>
        </w:trPr>
        <w:tc>
          <w:tcPr>
            <w:tcW w:w="3507"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Игровые обучающие ситуации. Рассматривание, просмотр фильмов, слайдов. Наблюдения, целевые прогулки. Игра- экспериментирование, исследовательская деятельность. Конструирование, развивающие игры.</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Сюжетно- ролевая игра. Игровые обучающие ситуации. Игры с правилами, рассматривание, наблюдение, игра-экспериментирование. Исследовательская деятельность. Конструирование, развивающие игры, экскурсии. Комплексные и интегрированные занятия. Ситуативный разговор, рассказ, беседы, экологические досуги, праздники, развлечения.</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Экскурсии, прогулки, наблюдение, детско- родительские проекты.</w:t>
            </w:r>
          </w:p>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элементарные опыты и эксперименты. Собственный пример родителей. Чтение художественной литературы. Просмотр фильмов, слайдов, игры.</w:t>
            </w:r>
          </w:p>
        </w:tc>
      </w:tr>
      <w:tr w:rsidR="00CB1282" w:rsidRPr="00CB1282" w:rsidTr="00A7486A">
        <w:tc>
          <w:tcPr>
            <w:tcW w:w="10523" w:type="dxa"/>
            <w:gridSpan w:val="3"/>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Социально – коммуникативное развитие</w:t>
            </w:r>
          </w:p>
        </w:tc>
      </w:tr>
      <w:tr w:rsidR="00CB1282" w:rsidRPr="00CB1282" w:rsidTr="00A7486A">
        <w:tc>
          <w:tcPr>
            <w:tcW w:w="3507"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Экскурсии, наблюдение. Чтение художественной литературы. Видеоинформация. Досуги, праздники. Обучающие игры, досуговые игры, народные игры. Самостоятельные сюжетные игры, дидактические игры, досуговые игры с участием  родителей.</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Pr>
                <w:rFonts w:ascii="Times New Roman" w:eastAsia="Calibri" w:hAnsi="Times New Roman" w:cs="Times New Roman"/>
                <w:spacing w:val="-9"/>
                <w:sz w:val="26"/>
                <w:szCs w:val="26"/>
              </w:rPr>
              <w:t>Игры</w:t>
            </w:r>
            <w:r w:rsidRPr="00CB1282">
              <w:rPr>
                <w:rFonts w:ascii="Times New Roman" w:eastAsia="Calibri" w:hAnsi="Times New Roman" w:cs="Times New Roman"/>
                <w:spacing w:val="-9"/>
                <w:sz w:val="26"/>
                <w:szCs w:val="26"/>
              </w:rPr>
              <w:t>–экспериментирования. Сюжетные самодеятельные игры (на основе опыта детей). Внеигровые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c>
          <w:tcPr>
            <w:tcW w:w="3508" w:type="dxa"/>
            <w:tcBorders>
              <w:top w:val="single" w:sz="4" w:space="0" w:color="auto"/>
              <w:left w:val="single" w:sz="4" w:space="0" w:color="auto"/>
              <w:bottom w:val="single" w:sz="4" w:space="0" w:color="auto"/>
              <w:right w:val="single" w:sz="4" w:space="0" w:color="auto"/>
            </w:tcBorders>
            <w:hideMark/>
          </w:tcPr>
          <w:p w:rsidR="00CB1282" w:rsidRPr="00CB1282" w:rsidRDefault="00CB1282" w:rsidP="00A7486A">
            <w:pPr>
              <w:spacing w:after="0" w:line="298" w:lineRule="exact"/>
              <w:ind w:right="16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Экскурсии, наблюдение, досуги, праздники. Труд в природе. Конструирование, бытовая деятельность, совместные проекты, досуги. Личный пример. Чтение книг.</w:t>
            </w:r>
          </w:p>
        </w:tc>
      </w:tr>
    </w:tbl>
    <w:p w:rsidR="00CB1282" w:rsidRPr="00CB1282" w:rsidRDefault="00CB1282" w:rsidP="00CB1282">
      <w:pPr>
        <w:rPr>
          <w:rFonts w:ascii="Times New Roman" w:hAnsi="Times New Roman" w:cs="Times New Roman"/>
          <w:sz w:val="26"/>
          <w:szCs w:val="26"/>
        </w:rPr>
      </w:pPr>
    </w:p>
    <w:p w:rsidR="00CB1282" w:rsidRDefault="00CB1282" w:rsidP="00CB1282"/>
    <w:p w:rsidR="00CB1282" w:rsidRPr="00CB1282" w:rsidRDefault="00CB1282" w:rsidP="00CB1282">
      <w:pPr>
        <w:tabs>
          <w:tab w:val="left" w:pos="993"/>
        </w:tabs>
        <w:rPr>
          <w:rFonts w:ascii="Times New Roman" w:hAnsi="Times New Roman" w:cs="Times New Roman"/>
          <w:sz w:val="26"/>
          <w:szCs w:val="26"/>
          <w:lang w:eastAsia="ru-RU"/>
        </w:rPr>
      </w:pPr>
    </w:p>
    <w:p w:rsidR="00CB1282" w:rsidRPr="00CB1282" w:rsidRDefault="00CB1282" w:rsidP="00CB1282">
      <w:pPr>
        <w:tabs>
          <w:tab w:val="left" w:pos="993"/>
        </w:tabs>
        <w:rPr>
          <w:rFonts w:ascii="Times New Roman" w:hAnsi="Times New Roman" w:cs="Times New Roman"/>
          <w:b/>
          <w:bCs/>
          <w:sz w:val="26"/>
          <w:szCs w:val="26"/>
          <w:lang w:eastAsia="ar-SA"/>
        </w:rPr>
      </w:pPr>
    </w:p>
    <w:p w:rsidR="00CB1282" w:rsidRPr="009930B8" w:rsidRDefault="00CB1282" w:rsidP="00CB1282">
      <w:pPr>
        <w:tabs>
          <w:tab w:val="left" w:pos="993"/>
        </w:tabs>
      </w:pPr>
    </w:p>
    <w:p w:rsidR="00CB1282" w:rsidRPr="009930B8" w:rsidRDefault="00CB1282" w:rsidP="00CB1282">
      <w:pPr>
        <w:autoSpaceDE w:val="0"/>
        <w:autoSpaceDN w:val="0"/>
        <w:adjustRightInd w:val="0"/>
        <w:jc w:val="center"/>
        <w:rPr>
          <w:b/>
          <w:bCs/>
        </w:rPr>
      </w:pPr>
    </w:p>
    <w:p w:rsidR="00CB1282" w:rsidRPr="009930B8" w:rsidRDefault="00CB1282" w:rsidP="00CB1282">
      <w:pPr>
        <w:autoSpaceDE w:val="0"/>
        <w:autoSpaceDN w:val="0"/>
        <w:adjustRightInd w:val="0"/>
        <w:rPr>
          <w:b/>
          <w:bCs/>
        </w:rPr>
      </w:pPr>
      <w:r>
        <w:rPr>
          <w:b/>
          <w:bCs/>
        </w:rPr>
        <w:t xml:space="preserve">                   </w:t>
      </w:r>
    </w:p>
    <w:p w:rsidR="00394AF4" w:rsidRDefault="00CB1282" w:rsidP="00CB1282">
      <w:pPr>
        <w:autoSpaceDE w:val="0"/>
        <w:autoSpaceDN w:val="0"/>
        <w:adjustRightInd w:val="0"/>
        <w:rPr>
          <w:b/>
          <w:bCs/>
        </w:rPr>
      </w:pPr>
      <w:r w:rsidRPr="009930B8">
        <w:rPr>
          <w:b/>
          <w:bCs/>
        </w:rPr>
        <w:t xml:space="preserve">                              </w:t>
      </w:r>
    </w:p>
    <w:p w:rsidR="00394AF4" w:rsidRDefault="00394AF4" w:rsidP="00CB1282">
      <w:pPr>
        <w:autoSpaceDE w:val="0"/>
        <w:autoSpaceDN w:val="0"/>
        <w:adjustRightInd w:val="0"/>
        <w:rPr>
          <w:b/>
          <w:bCs/>
        </w:rPr>
      </w:pPr>
    </w:p>
    <w:p w:rsidR="00394AF4" w:rsidRDefault="00394AF4" w:rsidP="00CB1282">
      <w:pPr>
        <w:autoSpaceDE w:val="0"/>
        <w:autoSpaceDN w:val="0"/>
        <w:adjustRightInd w:val="0"/>
        <w:rPr>
          <w:b/>
          <w:bCs/>
        </w:rPr>
      </w:pPr>
    </w:p>
    <w:p w:rsidR="00394AF4" w:rsidRPr="00C71DED" w:rsidRDefault="00394AF4" w:rsidP="00324608">
      <w:pPr>
        <w:numPr>
          <w:ilvl w:val="0"/>
          <w:numId w:val="37"/>
        </w:numPr>
        <w:shd w:val="clear" w:color="auto" w:fill="FFFFFF"/>
        <w:spacing w:after="0" w:line="298" w:lineRule="exact"/>
        <w:ind w:right="163"/>
        <w:jc w:val="both"/>
        <w:rPr>
          <w:rFonts w:ascii="Times New Roman" w:eastAsia="Calibri" w:hAnsi="Times New Roman" w:cs="Times New Roman"/>
          <w:b/>
          <w:bCs/>
          <w:i/>
          <w:iCs/>
          <w:spacing w:val="-9"/>
          <w:sz w:val="32"/>
          <w:szCs w:val="26"/>
        </w:rPr>
      </w:pPr>
      <w:r w:rsidRPr="00C71DED">
        <w:rPr>
          <w:rFonts w:ascii="Times New Roman" w:eastAsia="Calibri" w:hAnsi="Times New Roman" w:cs="Times New Roman"/>
          <w:b/>
          <w:bCs/>
          <w:i/>
          <w:iCs/>
          <w:spacing w:val="-9"/>
          <w:sz w:val="32"/>
          <w:szCs w:val="26"/>
        </w:rPr>
        <w:t>Часть, формируемая участниками образовательного процесса.</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Требования к поддержке детской инициативы и самостоятельности:</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развивать активный интерес детей к окружающему миру, стремление к получению новых знаний и умений;</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постоянно расширять область задач, которые дети решают самостоятельно;</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-тренировать волю детей, поддерживать желание преодолевать  трудности, доводить начатое дело до конца;</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-ориентировать дошкольников на получение хорошего результата;</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-«дозировать» помощь детям;</w:t>
      </w:r>
    </w:p>
    <w:p w:rsidR="00394AF4" w:rsidRPr="000702AD" w:rsidRDefault="00394AF4" w:rsidP="00394AF4">
      <w:pPr>
        <w:shd w:val="clear" w:color="auto" w:fill="FFFFFF"/>
        <w:spacing w:after="0" w:line="298" w:lineRule="exact"/>
        <w:ind w:left="142" w:right="163" w:firstLine="578"/>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поддерживать у детей чувство гордости и радости от успешных  самостоятельных действий, подчёркивать рост возможностей и достижений каждого ребёнка, побуждать к проявлению инициативы и творчества.</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Все виды деятельности ребёнка в детском саду могут осуществляться в форме самостоятельной инициативной деятельности</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Самостоятельные сюжетно – ролевые игры, режиссёрские и театрализованные игры</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Развивающие и логические игры</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Музыкальные игры и импровизации</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Речевые игры, игры с буквами, звуками и слогами</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Самостоятельная деятельность в книжном уголке</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xml:space="preserve">Самостоятельная конструктивная и художественная деятельность по выбору </w:t>
      </w:r>
      <w:r w:rsidR="00C71DED">
        <w:rPr>
          <w:rFonts w:ascii="Times New Roman" w:eastAsia="Calibri" w:hAnsi="Times New Roman" w:cs="Times New Roman"/>
          <w:bCs/>
          <w:iCs/>
          <w:spacing w:val="-9"/>
          <w:sz w:val="26"/>
          <w:szCs w:val="26"/>
        </w:rPr>
        <w:t xml:space="preserve">  </w:t>
      </w:r>
      <w:r w:rsidRPr="000702AD">
        <w:rPr>
          <w:rFonts w:ascii="Times New Roman" w:eastAsia="Calibri" w:hAnsi="Times New Roman" w:cs="Times New Roman"/>
          <w:bCs/>
          <w:iCs/>
          <w:spacing w:val="-9"/>
          <w:sz w:val="26"/>
          <w:szCs w:val="26"/>
        </w:rPr>
        <w:t>детей</w:t>
      </w:r>
    </w:p>
    <w:p w:rsidR="00394AF4" w:rsidRPr="000702AD" w:rsidRDefault="00394AF4" w:rsidP="00324608">
      <w:pPr>
        <w:pStyle w:val="a3"/>
        <w:numPr>
          <w:ilvl w:val="0"/>
          <w:numId w:val="36"/>
        </w:numPr>
        <w:shd w:val="clear" w:color="auto" w:fill="FFFFFF"/>
        <w:spacing w:after="0" w:line="298" w:lineRule="exact"/>
        <w:ind w:left="142" w:right="163" w:firstLine="425"/>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Самостоятельные игры по экспериментированию и опыты</w:t>
      </w:r>
    </w:p>
    <w:p w:rsidR="00CB1282" w:rsidRPr="009930B8" w:rsidRDefault="00CB1282" w:rsidP="00394AF4">
      <w:pPr>
        <w:autoSpaceDE w:val="0"/>
        <w:autoSpaceDN w:val="0"/>
        <w:adjustRightInd w:val="0"/>
        <w:spacing w:after="0"/>
        <w:rPr>
          <w:b/>
          <w:bCs/>
        </w:rPr>
      </w:pPr>
      <w:r>
        <w:rPr>
          <w:b/>
          <w:bCs/>
        </w:rPr>
        <w:t xml:space="preserve">   </w:t>
      </w:r>
    </w:p>
    <w:p w:rsidR="00CB1282" w:rsidRPr="00394AF4" w:rsidRDefault="00CB1282" w:rsidP="00394AF4">
      <w:pPr>
        <w:autoSpaceDE w:val="0"/>
        <w:autoSpaceDN w:val="0"/>
        <w:adjustRightInd w:val="0"/>
        <w:spacing w:after="0"/>
        <w:rPr>
          <w:b/>
          <w:bCs/>
        </w:rPr>
      </w:pPr>
      <w:r w:rsidRPr="009930B8">
        <w:rPr>
          <w:b/>
          <w:bCs/>
        </w:rPr>
        <w:t xml:space="preserve">   </w:t>
      </w:r>
      <w:r w:rsidR="00394AF4">
        <w:rPr>
          <w:b/>
          <w:bCs/>
        </w:rPr>
        <w:t xml:space="preserve">                      </w:t>
      </w:r>
    </w:p>
    <w:p w:rsidR="00394AF4" w:rsidRPr="000702AD" w:rsidRDefault="00394AF4" w:rsidP="00394AF4">
      <w:pPr>
        <w:shd w:val="clear" w:color="auto" w:fill="FFFFFF"/>
        <w:spacing w:before="278" w:line="298" w:lineRule="exact"/>
        <w:ind w:left="142" w:right="163"/>
        <w:jc w:val="both"/>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5-7 лет  Старшая и подготовительная группы</w:t>
      </w:r>
    </w:p>
    <w:p w:rsidR="00394AF4" w:rsidRPr="000702AD" w:rsidRDefault="00394AF4" w:rsidP="00394AF4">
      <w:pPr>
        <w:shd w:val="clear" w:color="auto" w:fill="FFFFFF"/>
        <w:spacing w:before="278" w:line="298" w:lineRule="exact"/>
        <w:ind w:left="142"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 </w:t>
      </w:r>
      <w:r w:rsidRPr="000702AD">
        <w:rPr>
          <w:rFonts w:ascii="Times New Roman" w:eastAsia="Calibri" w:hAnsi="Times New Roman" w:cs="Times New Roman"/>
          <w:bCs/>
          <w:iCs/>
          <w:spacing w:val="-9"/>
          <w:sz w:val="26"/>
          <w:szCs w:val="26"/>
        </w:rPr>
        <w:br/>
        <w:t xml:space="preserve">       Воспитатель помогает детям осознать и эмоционально прочувствовать свое новое положение в детском саду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(ши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w:t>
      </w:r>
    </w:p>
    <w:p w:rsidR="00394AF4" w:rsidRPr="00477B99" w:rsidRDefault="00394AF4" w:rsidP="00394AF4">
      <w:pPr>
        <w:pStyle w:val="a3"/>
        <w:shd w:val="clear" w:color="auto" w:fill="FFFFFF"/>
        <w:spacing w:before="278" w:line="240" w:lineRule="auto"/>
        <w:ind w:left="142" w:right="163" w:firstLine="567"/>
        <w:jc w:val="both"/>
        <w:rPr>
          <w:rFonts w:ascii="Times New Roman" w:eastAsia="Calibri" w:hAnsi="Times New Roman" w:cs="Times New Roman"/>
          <w:b/>
          <w:spacing w:val="-9"/>
          <w:sz w:val="26"/>
          <w:szCs w:val="26"/>
        </w:rPr>
      </w:pPr>
    </w:p>
    <w:p w:rsidR="00394AF4" w:rsidRPr="000702AD" w:rsidRDefault="00394AF4" w:rsidP="00394AF4">
      <w:pPr>
        <w:shd w:val="clear" w:color="auto" w:fill="FFFFFF"/>
        <w:spacing w:before="278" w:line="298" w:lineRule="exact"/>
        <w:ind w:right="163"/>
        <w:jc w:val="center"/>
        <w:rPr>
          <w:rFonts w:ascii="Times New Roman" w:eastAsia="Calibri" w:hAnsi="Times New Roman" w:cs="Times New Roman"/>
          <w:b/>
          <w:iCs/>
          <w:color w:val="333333"/>
          <w:sz w:val="26"/>
          <w:szCs w:val="26"/>
          <w:lang w:eastAsia="ru-RU"/>
        </w:rPr>
      </w:pPr>
      <w:r w:rsidRPr="000702AD">
        <w:rPr>
          <w:rFonts w:ascii="Times New Roman" w:eastAsia="Calibri" w:hAnsi="Times New Roman" w:cs="Times New Roman"/>
          <w:b/>
          <w:iCs/>
          <w:color w:val="333333"/>
          <w:sz w:val="26"/>
          <w:szCs w:val="26"/>
          <w:lang w:eastAsia="ru-RU"/>
        </w:rPr>
        <w:t>Взаимодействие с социумом.</w:t>
      </w:r>
    </w:p>
    <w:p w:rsidR="00394AF4" w:rsidRPr="000702AD" w:rsidRDefault="00394AF4" w:rsidP="00394AF4">
      <w:pPr>
        <w:shd w:val="clear" w:color="auto" w:fill="FFFFFF"/>
        <w:spacing w:before="278" w:line="240" w:lineRule="auto"/>
        <w:ind w:right="163"/>
        <w:jc w:val="both"/>
        <w:rPr>
          <w:rFonts w:ascii="Times New Roman" w:eastAsia="Calibri" w:hAnsi="Times New Roman" w:cs="Times New Roman"/>
          <w:iCs/>
          <w:color w:val="333333"/>
          <w:sz w:val="26"/>
          <w:szCs w:val="26"/>
          <w:lang w:eastAsia="ru-RU"/>
        </w:rPr>
      </w:pPr>
      <w:r w:rsidRPr="000702AD">
        <w:rPr>
          <w:rFonts w:ascii="Times New Roman" w:eastAsia="Calibri" w:hAnsi="Times New Roman" w:cs="Times New Roman"/>
          <w:b/>
          <w:iCs/>
          <w:color w:val="333333"/>
          <w:sz w:val="26"/>
          <w:szCs w:val="26"/>
          <w:lang w:eastAsia="ru-RU"/>
        </w:rPr>
        <w:t xml:space="preserve">    </w:t>
      </w:r>
      <w:r w:rsidRPr="000702AD">
        <w:rPr>
          <w:rFonts w:ascii="Times New Roman" w:eastAsia="Calibri" w:hAnsi="Times New Roman" w:cs="Times New Roman"/>
          <w:iCs/>
          <w:color w:val="333333"/>
          <w:sz w:val="26"/>
          <w:szCs w:val="26"/>
          <w:lang w:eastAsia="ru-RU"/>
        </w:rPr>
        <w:t>В реализации образовательной программы с использованием сетевой нормы наряду с организациями, осуществляющими образовательную деятельность, участвуют медицинские, культурные, физкультурно- спортивные и иные организации, обладающие рес3урсами, необходимыми для осуществления видов учебной деятельности, предусмотренных соответствующей образовательной программой.</w:t>
      </w:r>
      <w:r w:rsidRPr="000702AD">
        <w:rPr>
          <w:rFonts w:ascii="Times New Roman" w:eastAsia="Calibri" w:hAnsi="Times New Roman" w:cs="Times New Roman"/>
          <w:iCs/>
          <w:color w:val="333333"/>
          <w:sz w:val="26"/>
          <w:szCs w:val="26"/>
          <w:lang w:eastAsia="ru-RU"/>
        </w:rPr>
        <w:br/>
        <w:t xml:space="preserve">     Использование    сетевой формы реализации образовательной программы осуществляется на основании договора между организациями.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6662"/>
      </w:tblGrid>
      <w:tr w:rsidR="00394AF4" w:rsidRPr="000702AD" w:rsidTr="00A7486A">
        <w:trPr>
          <w:trHeight w:val="113"/>
        </w:trPr>
        <w:tc>
          <w:tcPr>
            <w:tcW w:w="124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center"/>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Направление</w:t>
            </w: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center"/>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Общественные организации</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center"/>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Формы сотрудничества</w:t>
            </w:r>
          </w:p>
        </w:tc>
      </w:tr>
      <w:tr w:rsidR="00394AF4" w:rsidRPr="000702AD" w:rsidTr="00A7486A">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394AF4" w:rsidRPr="000702AD" w:rsidRDefault="00394AF4" w:rsidP="00A7486A">
            <w:pPr>
              <w:spacing w:after="0" w:line="240" w:lineRule="auto"/>
              <w:ind w:left="113" w:right="163"/>
              <w:jc w:val="both"/>
              <w:rPr>
                <w:rFonts w:ascii="Times New Roman" w:eastAsia="Calibri" w:hAnsi="Times New Roman" w:cs="Times New Roman"/>
                <w:b/>
                <w:bCs/>
                <w:iCs/>
                <w:spacing w:val="-9"/>
                <w:sz w:val="26"/>
                <w:szCs w:val="26"/>
              </w:rPr>
            </w:pPr>
            <w:r w:rsidRPr="000702AD">
              <w:rPr>
                <w:rFonts w:ascii="Times New Roman" w:eastAsia="Calibri" w:hAnsi="Times New Roman" w:cs="Times New Roman"/>
                <w:bCs/>
                <w:iCs/>
                <w:spacing w:val="-9"/>
                <w:sz w:val="26"/>
                <w:szCs w:val="26"/>
              </w:rPr>
              <w:t xml:space="preserve">                                             </w:t>
            </w:r>
            <w:r w:rsidRPr="000702AD">
              <w:rPr>
                <w:rFonts w:ascii="Times New Roman" w:eastAsia="Calibri" w:hAnsi="Times New Roman" w:cs="Times New Roman"/>
                <w:b/>
                <w:bCs/>
                <w:iCs/>
                <w:spacing w:val="-9"/>
                <w:sz w:val="26"/>
                <w:szCs w:val="26"/>
              </w:rPr>
              <w:t>Образование</w:t>
            </w: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line="240" w:lineRule="auto"/>
              <w:jc w:val="both"/>
              <w:rPr>
                <w:rFonts w:ascii="Times New Roman" w:eastAsia="Calibri" w:hAnsi="Times New Roman" w:cs="Times New Roman"/>
                <w:sz w:val="26"/>
                <w:szCs w:val="26"/>
              </w:rPr>
            </w:pPr>
            <w:r w:rsidRPr="000702AD">
              <w:rPr>
                <w:rFonts w:ascii="Times New Roman" w:eastAsia="Calibri" w:hAnsi="Times New Roman" w:cs="Times New Roman"/>
                <w:sz w:val="26"/>
                <w:szCs w:val="26"/>
              </w:rPr>
              <w:t>ПИППКРО</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line="240" w:lineRule="auto"/>
              <w:jc w:val="both"/>
              <w:rPr>
                <w:rFonts w:ascii="Times New Roman" w:eastAsia="Times New Roman" w:hAnsi="Times New Roman" w:cs="Times New Roman"/>
                <w:color w:val="000000"/>
                <w:sz w:val="26"/>
                <w:szCs w:val="26"/>
                <w:lang w:eastAsia="ru-RU"/>
              </w:rPr>
            </w:pPr>
            <w:r w:rsidRPr="000702AD">
              <w:rPr>
                <w:rFonts w:ascii="Times New Roman" w:eastAsia="Times New Roman" w:hAnsi="Times New Roman" w:cs="Times New Roman"/>
                <w:color w:val="000000"/>
                <w:sz w:val="26"/>
                <w:szCs w:val="26"/>
                <w:lang w:eastAsia="ru-RU"/>
              </w:rPr>
              <w:t>Курсы повышения квалификации, участие в конференциях, обмен опытом, посещение выставок.</w:t>
            </w:r>
          </w:p>
        </w:tc>
      </w:tr>
      <w:tr w:rsidR="00394AF4" w:rsidRPr="000702AD" w:rsidTr="00A7486A">
        <w:trPr>
          <w:trHeight w:val="14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Методическая служба Управления образования г. Арсеньева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Организация методической поддержки, консультации, конкурсное движение, мастер- классы.</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Дошкольные учреждения города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Проведение методических объединений, консультации, обмен опытом</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Станция юного техника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Экскурсии, участие в конкурсах-выставках, посещение кружков</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Центр внешкольной работы</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Экскурсии, участие в конкурсах-выставках, посещение кружков, семинарах, обмен опытом.</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МОБУ школа №3</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Работа по преемственности: методические объединения, встречи, обмен опытом, развлекательно- познавательные мероприятия для детей</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Юннатская станция</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Проведение экскурсий по развитию  естественно –научных представлений, мастер- классы, обмен опытом</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Times New Roman" w:hAnsi="Times New Roman" w:cs="Times New Roman"/>
                <w:bCs/>
                <w:color w:val="282828"/>
                <w:sz w:val="26"/>
                <w:szCs w:val="26"/>
                <w:lang w:eastAsia="ru-RU"/>
              </w:rPr>
              <w:t>Спорткомплекс «Юность»</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xml:space="preserve">Участие в БДОИ </w:t>
            </w:r>
            <w:r w:rsidRPr="000702AD">
              <w:rPr>
                <w:rFonts w:ascii="Times New Roman" w:eastAsia="Calibri" w:hAnsi="Times New Roman" w:cs="Times New Roman"/>
                <w:bCs/>
                <w:iCs/>
                <w:spacing w:val="-9"/>
                <w:sz w:val="26"/>
                <w:szCs w:val="26"/>
              </w:rPr>
              <w:br/>
              <w:t xml:space="preserve">Занятия по интересам. Экскурсии. </w:t>
            </w:r>
          </w:p>
        </w:tc>
      </w:tr>
      <w:tr w:rsidR="00394AF4" w:rsidRPr="000702AD" w:rsidTr="00A7486A">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394AF4" w:rsidRPr="000702AD" w:rsidRDefault="00394AF4" w:rsidP="00A7486A">
            <w:pPr>
              <w:spacing w:after="0" w:line="240" w:lineRule="auto"/>
              <w:ind w:left="113" w:right="163"/>
              <w:jc w:val="both"/>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 xml:space="preserve">Медицина </w:t>
            </w: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Детская поликлиника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Проведение медицинского обследования. Связь медицинских работников по вопросам заболеваемости и профилактики(консультирование)</w:t>
            </w:r>
          </w:p>
        </w:tc>
      </w:tr>
      <w:tr w:rsidR="00394AF4" w:rsidRPr="000702AD" w:rsidTr="00A7486A">
        <w:trPr>
          <w:trHeight w:val="6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Аптека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Приобретение лекарств, экскурсии с детьми</w:t>
            </w:r>
          </w:p>
        </w:tc>
      </w:tr>
      <w:tr w:rsidR="00394AF4" w:rsidRPr="000702AD" w:rsidTr="00A7486A">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394AF4" w:rsidRPr="000702AD" w:rsidRDefault="00394AF4" w:rsidP="00A7486A">
            <w:pPr>
              <w:spacing w:after="0" w:line="240" w:lineRule="auto"/>
              <w:ind w:left="113" w:right="163"/>
              <w:jc w:val="both"/>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 xml:space="preserve">Культура </w:t>
            </w: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Детская библиотека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Коллективные посещения, литературные вечера, встречи с библиотекарем, познавательные викторины на базе библиотеке, организация встреч с писателями и поэтами города.</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Музей им. В.К. Арсеньева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Организация экскурсий по музею. Выездные занятия сотрудников музея с детьми с использованием экспонатов.</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Times New Roman" w:hAnsi="Times New Roman" w:cs="Times New Roman"/>
                <w:bCs/>
                <w:color w:val="303030"/>
                <w:sz w:val="26"/>
                <w:szCs w:val="26"/>
                <w:lang w:eastAsia="ru-RU"/>
              </w:rPr>
              <w:t>Музыкальная школа</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xml:space="preserve">Экскурсии в школу </w:t>
            </w:r>
            <w:r w:rsidRPr="000702AD">
              <w:rPr>
                <w:rFonts w:ascii="Times New Roman" w:eastAsia="Calibri" w:hAnsi="Times New Roman" w:cs="Times New Roman"/>
                <w:bCs/>
                <w:iCs/>
                <w:spacing w:val="-9"/>
                <w:sz w:val="26"/>
                <w:szCs w:val="26"/>
              </w:rPr>
              <w:br/>
              <w:t>Концерты детей.</w:t>
            </w:r>
          </w:p>
        </w:tc>
      </w:tr>
      <w:tr w:rsidR="00394AF4" w:rsidRPr="000702AD" w:rsidTr="00A7486A">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Кинотеатр</w:t>
            </w:r>
          </w:p>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xml:space="preserve">«Космос», </w:t>
            </w:r>
            <w:r w:rsidRPr="000702AD">
              <w:rPr>
                <w:rFonts w:ascii="Times New Roman" w:eastAsia="Calibri" w:hAnsi="Times New Roman" w:cs="Times New Roman"/>
                <w:bCs/>
                <w:iCs/>
                <w:spacing w:val="-9"/>
                <w:sz w:val="26"/>
                <w:szCs w:val="26"/>
              </w:rPr>
              <w:lastRenderedPageBreak/>
              <w:t>дворец «Прогресс»</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lastRenderedPageBreak/>
              <w:t>Просмотры мультфильмов, выступления с концертами</w:t>
            </w:r>
          </w:p>
        </w:tc>
      </w:tr>
      <w:tr w:rsidR="00394AF4" w:rsidRPr="000702AD" w:rsidTr="00A7486A">
        <w:tc>
          <w:tcPr>
            <w:tcW w:w="1242" w:type="dxa"/>
            <w:tcBorders>
              <w:top w:val="single" w:sz="4" w:space="0" w:color="auto"/>
              <w:left w:val="single" w:sz="4" w:space="0" w:color="auto"/>
              <w:bottom w:val="single" w:sz="4" w:space="0" w:color="auto"/>
              <w:right w:val="single" w:sz="4" w:space="0" w:color="auto"/>
            </w:tcBorders>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Экскурсионное бюро</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Посещение экскурсий по городу и за его пределы с разнообразной тематикой</w:t>
            </w:r>
          </w:p>
        </w:tc>
      </w:tr>
      <w:tr w:rsidR="00394AF4" w:rsidRPr="000702AD" w:rsidTr="00A7486A">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394AF4" w:rsidRPr="000702AD" w:rsidRDefault="00394AF4" w:rsidP="00A7486A">
            <w:pPr>
              <w:spacing w:after="0" w:line="240" w:lineRule="auto"/>
              <w:ind w:left="113" w:right="163"/>
              <w:jc w:val="both"/>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Безопасность</w:t>
            </w: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ГИБДД</w:t>
            </w:r>
          </w:p>
        </w:tc>
        <w:tc>
          <w:tcPr>
            <w:tcW w:w="6662" w:type="dxa"/>
            <w:tcBorders>
              <w:top w:val="single" w:sz="4" w:space="0" w:color="auto"/>
              <w:left w:val="single" w:sz="4" w:space="0" w:color="auto"/>
              <w:bottom w:val="single" w:sz="4" w:space="0" w:color="auto"/>
              <w:right w:val="single" w:sz="4" w:space="0" w:color="auto"/>
            </w:tcBorders>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Проведение с детьми бесед, игр, викторин по ПДД, участие в выставках, смотрах- конкурсах. Экскурсии.</w:t>
            </w:r>
          </w:p>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p>
        </w:tc>
      </w:tr>
      <w:tr w:rsidR="00394AF4" w:rsidRPr="000702AD" w:rsidTr="00A7486A">
        <w:trPr>
          <w:trHeight w:val="114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94AF4" w:rsidRPr="000702AD" w:rsidRDefault="00394AF4" w:rsidP="00A7486A">
            <w:pPr>
              <w:spacing w:after="0" w:line="240" w:lineRule="auto"/>
              <w:rPr>
                <w:rFonts w:ascii="Times New Roman" w:eastAsia="Calibri" w:hAnsi="Times New Roman" w:cs="Times New Roman"/>
                <w:b/>
                <w:bCs/>
                <w:iCs/>
                <w:spacing w:val="-9"/>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ПДН</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Воспитательно - профилактическая работа  с семьями детей, находящимися в социально опасном положении.</w:t>
            </w:r>
          </w:p>
        </w:tc>
      </w:tr>
      <w:tr w:rsidR="00394AF4" w:rsidRPr="000702AD" w:rsidTr="00A7486A">
        <w:trPr>
          <w:cantSplit/>
          <w:trHeight w:val="1815"/>
        </w:trPr>
        <w:tc>
          <w:tcPr>
            <w:tcW w:w="1242" w:type="dxa"/>
            <w:tcBorders>
              <w:top w:val="single" w:sz="4" w:space="0" w:color="auto"/>
              <w:left w:val="single" w:sz="4" w:space="0" w:color="auto"/>
              <w:bottom w:val="single" w:sz="4" w:space="0" w:color="auto"/>
              <w:right w:val="single" w:sz="4" w:space="0" w:color="auto"/>
            </w:tcBorders>
            <w:textDirection w:val="btLr"/>
            <w:hideMark/>
          </w:tcPr>
          <w:p w:rsidR="00394AF4" w:rsidRPr="000702AD" w:rsidRDefault="00394AF4" w:rsidP="00A7486A">
            <w:pPr>
              <w:spacing w:after="0" w:line="240" w:lineRule="auto"/>
              <w:ind w:left="113"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
                <w:bCs/>
                <w:iCs/>
                <w:spacing w:val="-9"/>
                <w:sz w:val="26"/>
                <w:szCs w:val="26"/>
              </w:rPr>
              <w:t>Партнёрские связи</w:t>
            </w: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ООО «Прогресс»,</w:t>
            </w:r>
          </w:p>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ОАО «Аскольд»</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Выступление детей с концертами. Экскурсии.</w:t>
            </w:r>
          </w:p>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Шефская помощь детскому саду.</w:t>
            </w:r>
          </w:p>
        </w:tc>
      </w:tr>
      <w:tr w:rsidR="00394AF4" w:rsidRPr="000702AD" w:rsidTr="00A7486A">
        <w:trPr>
          <w:cantSplit/>
          <w:trHeight w:val="1134"/>
        </w:trPr>
        <w:tc>
          <w:tcPr>
            <w:tcW w:w="1242" w:type="dxa"/>
            <w:tcBorders>
              <w:top w:val="single" w:sz="4" w:space="0" w:color="auto"/>
              <w:left w:val="single" w:sz="4" w:space="0" w:color="auto"/>
              <w:bottom w:val="single" w:sz="4" w:space="0" w:color="auto"/>
              <w:right w:val="single" w:sz="4" w:space="0" w:color="auto"/>
            </w:tcBorders>
            <w:textDirection w:val="btLr"/>
            <w:hideMark/>
          </w:tcPr>
          <w:p w:rsidR="00394AF4" w:rsidRPr="000702AD" w:rsidRDefault="00394AF4" w:rsidP="00A7486A">
            <w:pPr>
              <w:spacing w:after="0" w:line="240" w:lineRule="auto"/>
              <w:ind w:left="113" w:right="163"/>
              <w:jc w:val="both"/>
              <w:rPr>
                <w:rFonts w:ascii="Times New Roman" w:eastAsia="Calibri" w:hAnsi="Times New Roman" w:cs="Times New Roman"/>
                <w:b/>
                <w:bCs/>
                <w:iCs/>
                <w:spacing w:val="-9"/>
                <w:sz w:val="26"/>
                <w:szCs w:val="26"/>
              </w:rPr>
            </w:pPr>
            <w:r w:rsidRPr="000702AD">
              <w:rPr>
                <w:rFonts w:ascii="Times New Roman" w:eastAsia="Calibri" w:hAnsi="Times New Roman" w:cs="Times New Roman"/>
                <w:b/>
                <w:bCs/>
                <w:iCs/>
                <w:spacing w:val="-9"/>
                <w:sz w:val="26"/>
                <w:szCs w:val="26"/>
              </w:rPr>
              <w:t>Социальная защита населения</w:t>
            </w:r>
          </w:p>
        </w:tc>
        <w:tc>
          <w:tcPr>
            <w:tcW w:w="2127"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Совет ветеранов педагогического труда, различные «партии»</w:t>
            </w:r>
          </w:p>
        </w:tc>
        <w:tc>
          <w:tcPr>
            <w:tcW w:w="6662" w:type="dxa"/>
            <w:tcBorders>
              <w:top w:val="single" w:sz="4" w:space="0" w:color="auto"/>
              <w:left w:val="single" w:sz="4" w:space="0" w:color="auto"/>
              <w:bottom w:val="single" w:sz="4" w:space="0" w:color="auto"/>
              <w:right w:val="single" w:sz="4" w:space="0" w:color="auto"/>
            </w:tcBorders>
            <w:hideMark/>
          </w:tcPr>
          <w:p w:rsidR="00394AF4" w:rsidRPr="000702AD" w:rsidRDefault="00394AF4" w:rsidP="00A7486A">
            <w:pPr>
              <w:spacing w:after="0" w:line="240" w:lineRule="auto"/>
              <w:ind w:right="163"/>
              <w:jc w:val="both"/>
              <w:rPr>
                <w:rFonts w:ascii="Times New Roman" w:eastAsia="Calibri" w:hAnsi="Times New Roman" w:cs="Times New Roman"/>
                <w:bCs/>
                <w:iCs/>
                <w:spacing w:val="-9"/>
                <w:sz w:val="26"/>
                <w:szCs w:val="26"/>
              </w:rPr>
            </w:pPr>
            <w:r w:rsidRPr="000702AD">
              <w:rPr>
                <w:rFonts w:ascii="Times New Roman" w:eastAsia="Calibri" w:hAnsi="Times New Roman" w:cs="Times New Roman"/>
                <w:bCs/>
                <w:iCs/>
                <w:spacing w:val="-9"/>
                <w:sz w:val="26"/>
                <w:szCs w:val="26"/>
              </w:rPr>
              <w:t xml:space="preserve">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 </w:t>
            </w:r>
          </w:p>
        </w:tc>
      </w:tr>
    </w:tbl>
    <w:p w:rsidR="00394AF4" w:rsidRPr="000702AD" w:rsidRDefault="00394AF4" w:rsidP="00394AF4">
      <w:pPr>
        <w:shd w:val="clear" w:color="auto" w:fill="FFFFFF"/>
        <w:spacing w:after="0" w:line="240" w:lineRule="auto"/>
        <w:ind w:right="163"/>
        <w:jc w:val="both"/>
        <w:rPr>
          <w:rFonts w:ascii="Times New Roman" w:eastAsia="Calibri" w:hAnsi="Times New Roman" w:cs="Times New Roman"/>
          <w:bCs/>
          <w:iCs/>
          <w:spacing w:val="-9"/>
          <w:sz w:val="26"/>
          <w:szCs w:val="26"/>
        </w:rPr>
      </w:pPr>
    </w:p>
    <w:p w:rsidR="00394AF4" w:rsidRPr="000702AD" w:rsidRDefault="00394AF4" w:rsidP="00394AF4">
      <w:pPr>
        <w:shd w:val="clear" w:color="auto" w:fill="FFFFFF"/>
        <w:spacing w:before="278" w:line="298" w:lineRule="exact"/>
        <w:ind w:right="163"/>
        <w:jc w:val="both"/>
        <w:rPr>
          <w:rFonts w:ascii="Times New Roman" w:eastAsia="Calibri" w:hAnsi="Times New Roman" w:cs="Times New Roman"/>
          <w:spacing w:val="-9"/>
          <w:sz w:val="26"/>
          <w:szCs w:val="26"/>
        </w:rPr>
      </w:pPr>
    </w:p>
    <w:p w:rsidR="00394AF4" w:rsidRPr="000702AD" w:rsidRDefault="00394AF4" w:rsidP="00394AF4">
      <w:pPr>
        <w:shd w:val="clear" w:color="auto" w:fill="FFFFFF"/>
        <w:spacing w:before="278" w:line="298" w:lineRule="exact"/>
        <w:ind w:right="163"/>
        <w:jc w:val="both"/>
        <w:rPr>
          <w:rFonts w:ascii="Times New Roman" w:eastAsia="Calibri" w:hAnsi="Times New Roman" w:cs="Times New Roman"/>
          <w:spacing w:val="-9"/>
          <w:sz w:val="26"/>
          <w:szCs w:val="26"/>
        </w:rPr>
      </w:pPr>
    </w:p>
    <w:p w:rsidR="00394AF4" w:rsidRPr="000702AD" w:rsidRDefault="00394AF4" w:rsidP="00394AF4">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94AF4" w:rsidRDefault="00394AF4" w:rsidP="00394AF4"/>
    <w:p w:rsidR="00CB1282" w:rsidRPr="009930B8" w:rsidRDefault="00CB1282" w:rsidP="00394AF4">
      <w:pPr>
        <w:tabs>
          <w:tab w:val="left" w:pos="993"/>
        </w:tabs>
        <w:spacing w:after="0"/>
        <w:rPr>
          <w:b/>
          <w:bCs/>
          <w:lang w:eastAsia="ar-SA"/>
        </w:rPr>
      </w:pPr>
    </w:p>
    <w:p w:rsidR="00CB1282" w:rsidRPr="009930B8" w:rsidRDefault="00CB1282" w:rsidP="00394AF4">
      <w:pPr>
        <w:tabs>
          <w:tab w:val="left" w:pos="993"/>
        </w:tabs>
        <w:spacing w:after="0"/>
        <w:jc w:val="both"/>
        <w:rPr>
          <w:color w:val="FF0000"/>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770C15" w:rsidRPr="00770C15" w:rsidRDefault="00770C15" w:rsidP="00324608">
      <w:pPr>
        <w:pStyle w:val="a3"/>
        <w:numPr>
          <w:ilvl w:val="0"/>
          <w:numId w:val="26"/>
        </w:numPr>
        <w:jc w:val="center"/>
        <w:rPr>
          <w:rFonts w:ascii="Times New Roman" w:hAnsi="Times New Roman" w:cs="Times New Roman"/>
          <w:b/>
          <w:sz w:val="40"/>
          <w:szCs w:val="40"/>
        </w:rPr>
      </w:pPr>
      <w:r w:rsidRPr="00770C15">
        <w:rPr>
          <w:rFonts w:ascii="Times New Roman" w:hAnsi="Times New Roman" w:cs="Times New Roman"/>
          <w:b/>
          <w:sz w:val="40"/>
          <w:szCs w:val="40"/>
        </w:rPr>
        <w:t>ОРГАНИЗАЦИОННЫЙ РАЗДЕЛ</w:t>
      </w: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770C15">
      <w:pPr>
        <w:ind w:left="568"/>
        <w:jc w:val="center"/>
        <w:rPr>
          <w:rFonts w:ascii="Times New Roman" w:eastAsia="Times New Roman" w:hAnsi="Times New Roman" w:cs="Times New Roman"/>
          <w:b/>
          <w:bCs/>
          <w:sz w:val="24"/>
          <w:szCs w:val="24"/>
        </w:rPr>
      </w:pPr>
    </w:p>
    <w:p w:rsidR="00CB1282" w:rsidRDefault="00CB1282" w:rsidP="00770C15">
      <w:pPr>
        <w:ind w:left="568"/>
        <w:jc w:val="center"/>
        <w:rPr>
          <w:rFonts w:ascii="Times New Roman" w:eastAsia="Times New Roman" w:hAnsi="Times New Roman" w:cs="Times New Roman"/>
          <w:b/>
          <w:bCs/>
          <w:sz w:val="26"/>
          <w:szCs w:val="26"/>
        </w:rPr>
      </w:pPr>
    </w:p>
    <w:p w:rsidR="00394AF4" w:rsidRDefault="00394AF4" w:rsidP="00770C15">
      <w:pPr>
        <w:ind w:left="568"/>
        <w:jc w:val="center"/>
        <w:rPr>
          <w:rFonts w:ascii="Times New Roman" w:eastAsia="Times New Roman" w:hAnsi="Times New Roman" w:cs="Times New Roman"/>
          <w:b/>
          <w:bCs/>
          <w:sz w:val="26"/>
          <w:szCs w:val="26"/>
        </w:rPr>
      </w:pPr>
    </w:p>
    <w:p w:rsidR="00394AF4" w:rsidRDefault="00394AF4" w:rsidP="00770C15">
      <w:pPr>
        <w:ind w:left="568"/>
        <w:jc w:val="center"/>
        <w:rPr>
          <w:rFonts w:ascii="Times New Roman" w:eastAsia="Times New Roman" w:hAnsi="Times New Roman" w:cs="Times New Roman"/>
          <w:b/>
          <w:bCs/>
          <w:sz w:val="26"/>
          <w:szCs w:val="26"/>
        </w:rPr>
      </w:pPr>
    </w:p>
    <w:p w:rsidR="00394AF4" w:rsidRDefault="00394AF4" w:rsidP="00770C15">
      <w:pPr>
        <w:ind w:left="568"/>
        <w:jc w:val="center"/>
        <w:rPr>
          <w:rFonts w:ascii="Times New Roman" w:eastAsia="Times New Roman" w:hAnsi="Times New Roman" w:cs="Times New Roman"/>
          <w:b/>
          <w:bCs/>
          <w:sz w:val="26"/>
          <w:szCs w:val="26"/>
        </w:rPr>
      </w:pPr>
    </w:p>
    <w:p w:rsidR="00394AF4" w:rsidRDefault="00394AF4" w:rsidP="00770C15">
      <w:pPr>
        <w:ind w:left="568"/>
        <w:jc w:val="center"/>
        <w:rPr>
          <w:rFonts w:ascii="Times New Roman" w:eastAsia="Times New Roman" w:hAnsi="Times New Roman" w:cs="Times New Roman"/>
          <w:b/>
          <w:bCs/>
          <w:sz w:val="26"/>
          <w:szCs w:val="26"/>
        </w:rPr>
      </w:pPr>
    </w:p>
    <w:p w:rsidR="00394AF4" w:rsidRDefault="00394AF4" w:rsidP="00770C15">
      <w:pPr>
        <w:ind w:left="568"/>
        <w:jc w:val="center"/>
        <w:rPr>
          <w:rFonts w:ascii="Times New Roman" w:eastAsia="Times New Roman" w:hAnsi="Times New Roman" w:cs="Times New Roman"/>
          <w:b/>
          <w:bCs/>
          <w:sz w:val="26"/>
          <w:szCs w:val="26"/>
        </w:rPr>
      </w:pPr>
    </w:p>
    <w:p w:rsidR="00394AF4" w:rsidRDefault="00394AF4" w:rsidP="00770C15">
      <w:pPr>
        <w:ind w:left="568"/>
        <w:jc w:val="center"/>
        <w:rPr>
          <w:rFonts w:ascii="Times New Roman" w:eastAsia="Times New Roman" w:hAnsi="Times New Roman" w:cs="Times New Roman"/>
          <w:b/>
          <w:bCs/>
          <w:sz w:val="26"/>
          <w:szCs w:val="26"/>
        </w:rPr>
      </w:pPr>
    </w:p>
    <w:p w:rsidR="00394AF4" w:rsidRDefault="00394AF4" w:rsidP="00770C15">
      <w:pPr>
        <w:ind w:left="568"/>
        <w:jc w:val="center"/>
        <w:rPr>
          <w:rFonts w:ascii="Times New Roman" w:eastAsia="Times New Roman" w:hAnsi="Times New Roman" w:cs="Times New Roman"/>
          <w:b/>
          <w:bCs/>
          <w:sz w:val="26"/>
          <w:szCs w:val="26"/>
        </w:rPr>
      </w:pPr>
    </w:p>
    <w:p w:rsidR="00770C15" w:rsidRPr="00131D4C" w:rsidRDefault="00770C15" w:rsidP="00770C15">
      <w:pPr>
        <w:ind w:left="568"/>
        <w:jc w:val="center"/>
        <w:rPr>
          <w:rFonts w:ascii="Times New Roman" w:eastAsia="Times New Roman" w:hAnsi="Times New Roman" w:cs="Times New Roman"/>
          <w:b/>
          <w:bCs/>
          <w:sz w:val="26"/>
          <w:szCs w:val="26"/>
        </w:rPr>
      </w:pPr>
      <w:r w:rsidRPr="00131D4C">
        <w:rPr>
          <w:rFonts w:ascii="Times New Roman" w:eastAsia="Times New Roman" w:hAnsi="Times New Roman" w:cs="Times New Roman"/>
          <w:b/>
          <w:bCs/>
          <w:sz w:val="26"/>
          <w:szCs w:val="26"/>
        </w:rPr>
        <w:lastRenderedPageBreak/>
        <w:t>3.1.ОРГАНИЗАЦИЯ РЕЖИМА ПРЕБЫВАНИЯ ДЕТЕЙ СТАРШЕЙ ГРУППЫ.</w:t>
      </w:r>
    </w:p>
    <w:p w:rsidR="002121A0" w:rsidRDefault="00770C15" w:rsidP="006911B0">
      <w:pPr>
        <w:ind w:firstLine="142"/>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Образовательный процесс в ДОУ реализуется в режиме пятидневной недели. Длительность пребывания в ДОУ: с 7</w:t>
      </w:r>
      <w:r w:rsidRPr="00131D4C">
        <w:rPr>
          <w:rFonts w:ascii="Times New Roman" w:eastAsia="Times New Roman" w:hAnsi="Times New Roman" w:cs="Times New Roman"/>
          <w:sz w:val="26"/>
          <w:szCs w:val="26"/>
          <w:vertAlign w:val="superscript"/>
          <w:lang w:eastAsia="ru-RU"/>
        </w:rPr>
        <w:t xml:space="preserve">30 </w:t>
      </w:r>
      <w:r w:rsidRPr="00131D4C">
        <w:rPr>
          <w:rFonts w:ascii="Times New Roman" w:eastAsia="Times New Roman" w:hAnsi="Times New Roman" w:cs="Times New Roman"/>
          <w:sz w:val="26"/>
          <w:szCs w:val="26"/>
          <w:lang w:eastAsia="ru-RU"/>
        </w:rPr>
        <w:t>до 18</w:t>
      </w:r>
      <w:r w:rsidRPr="00131D4C">
        <w:rPr>
          <w:rFonts w:ascii="Times New Roman" w:eastAsia="Times New Roman" w:hAnsi="Times New Roman" w:cs="Times New Roman"/>
          <w:sz w:val="26"/>
          <w:szCs w:val="26"/>
          <w:vertAlign w:val="superscript"/>
          <w:lang w:eastAsia="ru-RU"/>
        </w:rPr>
        <w:t>00</w:t>
      </w:r>
      <w:r w:rsidRPr="00131D4C">
        <w:rPr>
          <w:rFonts w:ascii="Times New Roman" w:eastAsia="Times New Roman" w:hAnsi="Times New Roman" w:cs="Times New Roman"/>
          <w:sz w:val="26"/>
          <w:szCs w:val="26"/>
          <w:lang w:eastAsia="ru-RU"/>
        </w:rPr>
        <w:t xml:space="preserve"> часов. </w:t>
      </w:r>
    </w:p>
    <w:p w:rsidR="002121A0" w:rsidRDefault="00770C15" w:rsidP="006911B0">
      <w:pPr>
        <w:ind w:firstLine="142"/>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Образовательный процесс осуществляется с 1 сентября по 31 мая. Летний период – с 1 июня по 31 августа.     </w:t>
      </w:r>
    </w:p>
    <w:p w:rsidR="002121A0" w:rsidRPr="00321E7D" w:rsidRDefault="00770C15" w:rsidP="002121A0">
      <w:pPr>
        <w:jc w:val="both"/>
        <w:rPr>
          <w:rFonts w:ascii="Times New Roman" w:eastAsia="Times New Roman" w:hAnsi="Times New Roman" w:cs="Times New Roman"/>
          <w:sz w:val="24"/>
          <w:szCs w:val="24"/>
          <w:lang w:eastAsia="ru-RU"/>
        </w:rPr>
      </w:pPr>
      <w:r w:rsidRPr="00131D4C">
        <w:rPr>
          <w:rFonts w:ascii="Times New Roman" w:eastAsia="Times New Roman" w:hAnsi="Times New Roman" w:cs="Times New Roman"/>
          <w:sz w:val="26"/>
          <w:szCs w:val="26"/>
          <w:lang w:eastAsia="ru-RU"/>
        </w:rPr>
        <w:t xml:space="preserve">Время занятий и их количество в день регламентируется «Программой» и САНПиНом (не более 3 занятий в день по 20-25 минут). </w:t>
      </w:r>
      <w:r w:rsidR="002121A0" w:rsidRPr="00321E7D">
        <w:rPr>
          <w:rFonts w:ascii="Times New Roman" w:eastAsia="Times New Roman" w:hAnsi="Times New Roman" w:cs="Times New Roman"/>
          <w:sz w:val="24"/>
          <w:szCs w:val="24"/>
          <w:lang w:eastAsia="ru-RU"/>
        </w:rPr>
        <w:t>не более 25 мин.</w:t>
      </w:r>
    </w:p>
    <w:p w:rsidR="00770C15" w:rsidRPr="00131D4C" w:rsidRDefault="00770C15" w:rsidP="00770C15">
      <w:pPr>
        <w:spacing w:after="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 </w:t>
      </w:r>
    </w:p>
    <w:p w:rsidR="002121A0" w:rsidRDefault="00770C15" w:rsidP="00770C15">
      <w:pPr>
        <w:spacing w:after="0"/>
        <w:ind w:firstLine="567"/>
        <w:jc w:val="both"/>
        <w:rPr>
          <w:rFonts w:ascii="Times New Roman" w:eastAsia="Times New Roman" w:hAnsi="Times New Roman" w:cs="Times New Roman"/>
          <w:bCs/>
          <w:sz w:val="26"/>
          <w:szCs w:val="26"/>
          <w:lang w:eastAsia="ru-RU"/>
        </w:rPr>
      </w:pPr>
      <w:r w:rsidRPr="00131D4C">
        <w:rPr>
          <w:rFonts w:ascii="Times New Roman" w:eastAsia="Times New Roman" w:hAnsi="Times New Roman" w:cs="Times New Roman"/>
          <w:bCs/>
          <w:sz w:val="26"/>
          <w:szCs w:val="26"/>
          <w:lang w:eastAsia="ru-RU"/>
        </w:rPr>
        <w:t xml:space="preserve">Составляющие режима структурировались на основе режимного расписания в двух вариантах в зависимости от сезона (летнего и зимнего).  </w:t>
      </w:r>
    </w:p>
    <w:p w:rsidR="00770C15" w:rsidRPr="00131D4C" w:rsidRDefault="00770C15" w:rsidP="00770C15">
      <w:pPr>
        <w:spacing w:after="0"/>
        <w:ind w:firstLine="567"/>
        <w:jc w:val="both"/>
        <w:rPr>
          <w:rFonts w:ascii="Times New Roman" w:eastAsia="Times New Roman" w:hAnsi="Times New Roman" w:cs="Times New Roman"/>
          <w:bCs/>
          <w:i/>
          <w:sz w:val="26"/>
          <w:szCs w:val="26"/>
          <w:lang w:eastAsia="ru-RU"/>
        </w:rPr>
      </w:pPr>
      <w:r w:rsidRPr="00131D4C">
        <w:rPr>
          <w:rFonts w:ascii="Times New Roman" w:eastAsia="Times New Roman" w:hAnsi="Times New Roman" w:cs="Times New Roman"/>
          <w:bCs/>
          <w:sz w:val="26"/>
          <w:szCs w:val="26"/>
          <w:lang w:eastAsia="ru-RU"/>
        </w:rPr>
        <w:t xml:space="preserve">Зимний период </w:t>
      </w:r>
      <w:r w:rsidR="006911B0" w:rsidRPr="00131D4C">
        <w:rPr>
          <w:rFonts w:ascii="Times New Roman" w:eastAsia="Times New Roman" w:hAnsi="Times New Roman" w:cs="Times New Roman"/>
          <w:bCs/>
          <w:sz w:val="26"/>
          <w:szCs w:val="26"/>
          <w:lang w:eastAsia="ru-RU"/>
        </w:rPr>
        <w:t xml:space="preserve">(холодный) определен с первого сентября по тридцать первое </w:t>
      </w:r>
      <w:r w:rsidRPr="00131D4C">
        <w:rPr>
          <w:rFonts w:ascii="Times New Roman" w:eastAsia="Times New Roman" w:hAnsi="Times New Roman" w:cs="Times New Roman"/>
          <w:bCs/>
          <w:sz w:val="26"/>
          <w:szCs w:val="26"/>
          <w:lang w:eastAsia="ru-RU"/>
        </w:rPr>
        <w:t xml:space="preserve">мая. Летним периодом (теплым) </w:t>
      </w:r>
      <w:r w:rsidR="006911B0" w:rsidRPr="00131D4C">
        <w:rPr>
          <w:rFonts w:ascii="Times New Roman" w:eastAsia="Times New Roman" w:hAnsi="Times New Roman" w:cs="Times New Roman"/>
          <w:bCs/>
          <w:sz w:val="26"/>
          <w:szCs w:val="26"/>
          <w:lang w:eastAsia="ru-RU"/>
        </w:rPr>
        <w:t xml:space="preserve">считается календарный период с </w:t>
      </w:r>
      <w:r w:rsidRPr="00131D4C">
        <w:rPr>
          <w:rFonts w:ascii="Times New Roman" w:eastAsia="Times New Roman" w:hAnsi="Times New Roman" w:cs="Times New Roman"/>
          <w:bCs/>
          <w:sz w:val="26"/>
          <w:szCs w:val="26"/>
          <w:lang w:eastAsia="ru-RU"/>
        </w:rPr>
        <w:t>первого июня по тридцать первое августа.</w:t>
      </w:r>
      <w:r w:rsidRPr="00131D4C">
        <w:rPr>
          <w:rFonts w:ascii="Times New Roman" w:eastAsia="Times New Roman" w:hAnsi="Times New Roman" w:cs="Times New Roman"/>
          <w:bCs/>
          <w:i/>
          <w:sz w:val="26"/>
          <w:szCs w:val="26"/>
          <w:lang w:eastAsia="ru-RU"/>
        </w:rPr>
        <w:t xml:space="preserve"> </w:t>
      </w:r>
    </w:p>
    <w:p w:rsidR="002121A0" w:rsidRDefault="00770C15" w:rsidP="00770C15">
      <w:pPr>
        <w:spacing w:after="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w:t>
      </w:r>
    </w:p>
    <w:p w:rsidR="00770C15" w:rsidRPr="00131D4C" w:rsidRDefault="00770C15" w:rsidP="00770C15">
      <w:pPr>
        <w:spacing w:after="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В отличие от зимнего в</w:t>
      </w:r>
      <w:r w:rsidR="006911B0" w:rsidRPr="00131D4C">
        <w:rPr>
          <w:rFonts w:ascii="Times New Roman" w:eastAsia="Times New Roman" w:hAnsi="Times New Roman" w:cs="Times New Roman"/>
          <w:sz w:val="26"/>
          <w:szCs w:val="26"/>
          <w:lang w:eastAsia="ru-RU"/>
        </w:rPr>
        <w:t xml:space="preserve"> летний оздоровительный период </w:t>
      </w:r>
      <w:r w:rsidRPr="00131D4C">
        <w:rPr>
          <w:rFonts w:ascii="Times New Roman" w:eastAsia="Times New Roman" w:hAnsi="Times New Roman" w:cs="Times New Roman"/>
          <w:sz w:val="26"/>
          <w:szCs w:val="26"/>
          <w:lang w:eastAsia="ru-RU"/>
        </w:rPr>
        <w:t>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3-4 часов.</w:t>
      </w:r>
    </w:p>
    <w:p w:rsidR="00770C15" w:rsidRPr="00131D4C" w:rsidRDefault="00770C15" w:rsidP="00770C15">
      <w:pPr>
        <w:spacing w:after="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Максимально допустимый объем недельной образовательной нагрузки </w:t>
      </w:r>
      <w:r w:rsidR="003D5694">
        <w:rPr>
          <w:rFonts w:ascii="Times New Roman" w:eastAsia="Times New Roman" w:hAnsi="Times New Roman" w:cs="Times New Roman"/>
          <w:sz w:val="26"/>
          <w:szCs w:val="26"/>
          <w:lang w:eastAsia="ru-RU"/>
        </w:rPr>
        <w:t>составляет 14</w:t>
      </w:r>
      <w:r w:rsidRPr="00131D4C">
        <w:rPr>
          <w:rFonts w:ascii="Times New Roman" w:eastAsia="Times New Roman" w:hAnsi="Times New Roman" w:cs="Times New Roman"/>
          <w:sz w:val="26"/>
          <w:szCs w:val="26"/>
          <w:lang w:eastAsia="ru-RU"/>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6911B0" w:rsidRPr="00131D4C" w:rsidRDefault="00770C15" w:rsidP="006911B0">
      <w:pPr>
        <w:spacing w:after="12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Общественно-полезный труд детей старшей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6911B0" w:rsidRDefault="006911B0" w:rsidP="00131D4C">
      <w:pPr>
        <w:pStyle w:val="a3"/>
        <w:keepNext/>
        <w:keepLines/>
        <w:spacing w:after="0" w:line="240" w:lineRule="auto"/>
        <w:ind w:left="1004"/>
        <w:outlineLvl w:val="1"/>
        <w:rPr>
          <w:rFonts w:ascii="Times New Roman" w:eastAsia="Times New Roman" w:hAnsi="Times New Roman" w:cs="Times New Roman"/>
          <w:b/>
          <w:bCs/>
          <w:sz w:val="28"/>
          <w:szCs w:val="28"/>
          <w:lang w:eastAsia="ru-RU"/>
        </w:rPr>
      </w:pPr>
    </w:p>
    <w:p w:rsidR="006911B0" w:rsidRPr="009D6004" w:rsidRDefault="006911B0" w:rsidP="00131D4C">
      <w:pPr>
        <w:keepNext/>
        <w:keepLines/>
        <w:spacing w:after="0" w:line="240" w:lineRule="auto"/>
        <w:outlineLvl w:val="1"/>
        <w:rPr>
          <w:rFonts w:ascii="Times New Roman" w:eastAsia="Times New Roman" w:hAnsi="Times New Roman" w:cs="Times New Roman"/>
          <w:b/>
          <w:bCs/>
          <w:lang w:eastAsia="ru-RU"/>
        </w:rPr>
      </w:pPr>
    </w:p>
    <w:p w:rsidR="00131D4C" w:rsidRPr="009D6004" w:rsidRDefault="00131D4C" w:rsidP="00131D4C">
      <w:pPr>
        <w:keepNext/>
        <w:keepLines/>
        <w:spacing w:after="0" w:line="240" w:lineRule="auto"/>
        <w:outlineLvl w:val="1"/>
        <w:rPr>
          <w:rFonts w:ascii="Times New Roman" w:eastAsia="Times New Roman" w:hAnsi="Times New Roman" w:cs="Times New Roman"/>
          <w:b/>
          <w:bCs/>
          <w:lang w:eastAsia="ru-RU"/>
        </w:rPr>
      </w:pPr>
    </w:p>
    <w:p w:rsidR="006911B0" w:rsidRPr="009D6004" w:rsidRDefault="006911B0" w:rsidP="006911B0">
      <w:pPr>
        <w:pStyle w:val="a3"/>
        <w:keepNext/>
        <w:keepLines/>
        <w:spacing w:after="0" w:line="240" w:lineRule="auto"/>
        <w:ind w:left="1004"/>
        <w:jc w:val="center"/>
        <w:outlineLvl w:val="1"/>
        <w:rPr>
          <w:rFonts w:ascii="Times New Roman" w:eastAsia="Times New Roman" w:hAnsi="Times New Roman" w:cs="Times New Roman"/>
          <w:b/>
          <w:bCs/>
          <w:lang w:eastAsia="ru-RU"/>
        </w:rPr>
      </w:pPr>
    </w:p>
    <w:p w:rsidR="006911B0" w:rsidRPr="009D6004" w:rsidRDefault="006911B0" w:rsidP="006911B0">
      <w:pPr>
        <w:pStyle w:val="a3"/>
        <w:keepNext/>
        <w:keepLines/>
        <w:spacing w:after="0" w:line="240" w:lineRule="auto"/>
        <w:ind w:left="1004"/>
        <w:jc w:val="center"/>
        <w:outlineLvl w:val="1"/>
        <w:rPr>
          <w:rFonts w:ascii="Times New Roman" w:eastAsia="Times New Roman" w:hAnsi="Times New Roman" w:cs="Times New Roman"/>
          <w:b/>
          <w:bCs/>
          <w:lang w:eastAsia="ru-RU"/>
        </w:rPr>
      </w:pPr>
      <w:r w:rsidRPr="009D6004">
        <w:rPr>
          <w:rFonts w:ascii="Times New Roman" w:eastAsia="Times New Roman" w:hAnsi="Times New Roman" w:cs="Times New Roman"/>
          <w:b/>
          <w:bCs/>
          <w:lang w:eastAsia="ru-RU"/>
        </w:rPr>
        <w:t xml:space="preserve">3.2 </w:t>
      </w:r>
      <w:r w:rsidR="00134356" w:rsidRPr="009D6004">
        <w:rPr>
          <w:rFonts w:ascii="Times New Roman" w:eastAsia="Times New Roman" w:hAnsi="Times New Roman" w:cs="Times New Roman"/>
          <w:b/>
          <w:bCs/>
          <w:lang w:eastAsia="ru-RU"/>
        </w:rPr>
        <w:t xml:space="preserve">Список детей группы </w:t>
      </w:r>
    </w:p>
    <w:tbl>
      <w:tblPr>
        <w:tblStyle w:val="a4"/>
        <w:tblW w:w="9639" w:type="dxa"/>
        <w:tblInd w:w="108" w:type="dxa"/>
        <w:tblLook w:val="04A0" w:firstRow="1" w:lastRow="0" w:firstColumn="1" w:lastColumn="0" w:noHBand="0" w:noVBand="1"/>
      </w:tblPr>
      <w:tblGrid>
        <w:gridCol w:w="851"/>
        <w:gridCol w:w="6520"/>
        <w:gridCol w:w="2268"/>
      </w:tblGrid>
      <w:tr w:rsidR="009D6004" w:rsidRPr="009D6004" w:rsidTr="009D6004">
        <w:trPr>
          <w:trHeight w:val="809"/>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b/>
                <w:sz w:val="22"/>
                <w:szCs w:val="22"/>
              </w:rPr>
            </w:pPr>
            <w:r w:rsidRPr="009D6004">
              <w:rPr>
                <w:b/>
                <w:sz w:val="22"/>
                <w:szCs w:val="22"/>
              </w:rPr>
              <w:t>№</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b/>
                <w:sz w:val="22"/>
                <w:szCs w:val="22"/>
              </w:rPr>
            </w:pPr>
            <w:r w:rsidRPr="009D6004">
              <w:rPr>
                <w:b/>
                <w:sz w:val="22"/>
                <w:szCs w:val="22"/>
              </w:rPr>
              <w:t>Фамилия, имя  ребенка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b/>
                <w:sz w:val="22"/>
                <w:szCs w:val="22"/>
              </w:rPr>
            </w:pPr>
            <w:r w:rsidRPr="009D6004">
              <w:rPr>
                <w:b/>
                <w:sz w:val="22"/>
                <w:szCs w:val="22"/>
              </w:rPr>
              <w:t>Дата</w:t>
            </w:r>
          </w:p>
          <w:p w:rsidR="009D6004" w:rsidRPr="009D6004" w:rsidRDefault="009D6004">
            <w:pPr>
              <w:spacing w:line="276" w:lineRule="auto"/>
              <w:jc w:val="center"/>
              <w:rPr>
                <w:b/>
                <w:sz w:val="22"/>
                <w:szCs w:val="22"/>
              </w:rPr>
            </w:pPr>
            <w:r w:rsidRPr="009D6004">
              <w:rPr>
                <w:b/>
                <w:sz w:val="22"/>
                <w:szCs w:val="22"/>
              </w:rPr>
              <w:t>рождения</w:t>
            </w:r>
          </w:p>
        </w:tc>
      </w:tr>
      <w:tr w:rsidR="009D6004" w:rsidRPr="009D6004" w:rsidTr="009D6004">
        <w:trPr>
          <w:trHeight w:val="342"/>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БСКАНОВ СЕВЕРЬЯН ОЛЕГОВИЧ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21.11.2016.</w:t>
            </w:r>
          </w:p>
        </w:tc>
      </w:tr>
      <w:tr w:rsidR="009D6004" w:rsidRPr="009D6004" w:rsidTr="009D6004">
        <w:trPr>
          <w:trHeight w:val="342"/>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2</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ВАГИНА СОФИЯ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07.12.2017.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3</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ВОЙШЕВ ЕВГЕНИЙА ЛЕКСЕЕВИЧ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 xml:space="preserve">  18.07.2017.</w:t>
            </w:r>
          </w:p>
        </w:tc>
      </w:tr>
      <w:tr w:rsidR="009D6004" w:rsidRPr="009D6004" w:rsidTr="009D6004">
        <w:trPr>
          <w:trHeight w:val="416"/>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4</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ВЯЛКОВА КИРА АНДРЕЕВНА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06.09.2017.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5</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rPr>
                <w:sz w:val="22"/>
                <w:szCs w:val="22"/>
              </w:rPr>
            </w:pPr>
            <w:r w:rsidRPr="009D6004">
              <w:rPr>
                <w:sz w:val="22"/>
                <w:szCs w:val="22"/>
              </w:rPr>
              <w:t>ГЕРАСИМЕНКО ДМИТРИЙ АНДРЕЕВИЧ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jc w:val="center"/>
              <w:rPr>
                <w:sz w:val="22"/>
                <w:szCs w:val="22"/>
              </w:rPr>
            </w:pPr>
            <w:r w:rsidRPr="009D6004">
              <w:rPr>
                <w:sz w:val="22"/>
                <w:szCs w:val="22"/>
              </w:rPr>
              <w:t>20.11.2017.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6</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rPr>
                <w:sz w:val="22"/>
                <w:szCs w:val="22"/>
              </w:rPr>
            </w:pPr>
            <w:r w:rsidRPr="009D6004">
              <w:rPr>
                <w:sz w:val="22"/>
                <w:szCs w:val="22"/>
              </w:rPr>
              <w:t>ЕНА ИЛЬЯ ИГОРЕВИЧ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jc w:val="center"/>
              <w:rPr>
                <w:sz w:val="22"/>
                <w:szCs w:val="22"/>
              </w:rPr>
            </w:pPr>
            <w:r w:rsidRPr="009D6004">
              <w:rPr>
                <w:sz w:val="22"/>
                <w:szCs w:val="22"/>
              </w:rPr>
              <w:t>24.12.2016.</w:t>
            </w:r>
          </w:p>
        </w:tc>
      </w:tr>
      <w:tr w:rsidR="009D6004" w:rsidRPr="009D6004" w:rsidTr="009D6004">
        <w:trPr>
          <w:trHeight w:val="368"/>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7</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rPr>
                <w:sz w:val="22"/>
                <w:szCs w:val="22"/>
              </w:rPr>
            </w:pPr>
            <w:r w:rsidRPr="009D6004">
              <w:rPr>
                <w:sz w:val="22"/>
                <w:szCs w:val="22"/>
              </w:rPr>
              <w:t>КАРАБАЕВ МИХАИЛ БАХАДИРОВИЧ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jc w:val="center"/>
              <w:rPr>
                <w:sz w:val="22"/>
                <w:szCs w:val="22"/>
              </w:rPr>
            </w:pPr>
            <w:r w:rsidRPr="009D6004">
              <w:rPr>
                <w:sz w:val="22"/>
                <w:szCs w:val="22"/>
              </w:rPr>
              <w:t>12.02.2017.</w:t>
            </w:r>
          </w:p>
        </w:tc>
      </w:tr>
      <w:tr w:rsidR="009D6004" w:rsidRPr="009D6004" w:rsidTr="009D6004">
        <w:trPr>
          <w:trHeight w:val="416"/>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8</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rPr>
                <w:sz w:val="22"/>
                <w:szCs w:val="22"/>
              </w:rPr>
            </w:pPr>
            <w:r w:rsidRPr="009D6004">
              <w:rPr>
                <w:sz w:val="22"/>
                <w:szCs w:val="22"/>
              </w:rPr>
              <w:t>КАРНАУХОВА МАРГАРИТА ВЛАДИСЛАВОВНА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rsidP="00BA03DD">
            <w:pPr>
              <w:spacing w:line="276" w:lineRule="auto"/>
              <w:jc w:val="center"/>
              <w:rPr>
                <w:sz w:val="22"/>
                <w:szCs w:val="22"/>
              </w:rPr>
            </w:pPr>
            <w:r w:rsidRPr="009D6004">
              <w:rPr>
                <w:sz w:val="22"/>
                <w:szCs w:val="22"/>
              </w:rPr>
              <w:t>07.05.2017.</w:t>
            </w:r>
          </w:p>
        </w:tc>
      </w:tr>
      <w:tr w:rsidR="009D6004" w:rsidRPr="009D6004" w:rsidTr="009D6004">
        <w:trPr>
          <w:trHeight w:val="207"/>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9</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КИМ  ИРИНА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10</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КОНОВАЛОВА ЕВА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07.11.2017.</w:t>
            </w:r>
          </w:p>
        </w:tc>
      </w:tr>
      <w:tr w:rsidR="009D6004" w:rsidRPr="009D6004" w:rsidTr="009D6004">
        <w:trPr>
          <w:trHeight w:val="416"/>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11</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КОЛМАКОВ МИХАИЛ АНДРЕЕВИЧ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23.03.2017.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12</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КУПЦОВ НИКИТААЛЕКСАНДРОВИЧ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tabs>
                <w:tab w:val="center" w:pos="657"/>
              </w:tabs>
              <w:spacing w:line="276" w:lineRule="auto"/>
              <w:jc w:val="center"/>
              <w:rPr>
                <w:sz w:val="22"/>
                <w:szCs w:val="22"/>
              </w:rPr>
            </w:pPr>
            <w:r w:rsidRPr="009D6004">
              <w:rPr>
                <w:sz w:val="22"/>
                <w:szCs w:val="22"/>
              </w:rPr>
              <w:t>08.08.2017</w:t>
            </w:r>
          </w:p>
        </w:tc>
      </w:tr>
      <w:tr w:rsidR="009D6004" w:rsidRPr="009D6004" w:rsidTr="009D6004">
        <w:trPr>
          <w:trHeight w:val="416"/>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13</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ЛУБЕНСКИЙ МИХАИЛ АНТОНОВИЧ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24.05.2017.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14</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МЕЛЬНИКОВ ИГНАТ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01.01.2018.</w:t>
            </w:r>
          </w:p>
        </w:tc>
      </w:tr>
      <w:tr w:rsidR="009D6004" w:rsidRPr="009D6004" w:rsidTr="009D6004">
        <w:trPr>
          <w:trHeight w:val="272"/>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15</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МЕША ЕГОР ИЛЬИЧ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19.11.20 17</w:t>
            </w:r>
          </w:p>
        </w:tc>
      </w:tr>
      <w:tr w:rsidR="009D6004" w:rsidRPr="009D6004" w:rsidTr="009D6004">
        <w:trPr>
          <w:trHeight w:val="272"/>
        </w:trPr>
        <w:tc>
          <w:tcPr>
            <w:tcW w:w="851" w:type="dxa"/>
            <w:tcBorders>
              <w:top w:val="single" w:sz="4" w:space="0" w:color="auto"/>
              <w:left w:val="single" w:sz="4" w:space="0" w:color="auto"/>
              <w:bottom w:val="single" w:sz="4" w:space="0" w:color="auto"/>
              <w:right w:val="single" w:sz="4" w:space="0" w:color="auto"/>
            </w:tcBorders>
          </w:tcPr>
          <w:p w:rsidR="009D6004" w:rsidRPr="009D6004" w:rsidRDefault="009D6004">
            <w:pPr>
              <w:rPr>
                <w:sz w:val="22"/>
                <w:szCs w:val="22"/>
              </w:rPr>
            </w:pPr>
            <w:r w:rsidRPr="009D6004">
              <w:rPr>
                <w:sz w:val="22"/>
                <w:szCs w:val="22"/>
              </w:rPr>
              <w:t>16</w:t>
            </w:r>
          </w:p>
        </w:tc>
        <w:tc>
          <w:tcPr>
            <w:tcW w:w="6520" w:type="dxa"/>
            <w:tcBorders>
              <w:top w:val="single" w:sz="4" w:space="0" w:color="auto"/>
              <w:left w:val="single" w:sz="4" w:space="0" w:color="auto"/>
              <w:bottom w:val="single" w:sz="4" w:space="0" w:color="auto"/>
              <w:right w:val="single" w:sz="4" w:space="0" w:color="auto"/>
            </w:tcBorders>
          </w:tcPr>
          <w:p w:rsidR="009D6004" w:rsidRPr="009D6004" w:rsidRDefault="009D6004">
            <w:pPr>
              <w:rPr>
                <w:sz w:val="22"/>
                <w:szCs w:val="22"/>
              </w:rPr>
            </w:pPr>
            <w:r w:rsidRPr="009D6004">
              <w:rPr>
                <w:sz w:val="22"/>
                <w:szCs w:val="22"/>
              </w:rPr>
              <w:t>МОТЫЛЬКОВ ВЛАДИСЛАВ</w:t>
            </w:r>
          </w:p>
        </w:tc>
        <w:tc>
          <w:tcPr>
            <w:tcW w:w="2268" w:type="dxa"/>
            <w:tcBorders>
              <w:top w:val="single" w:sz="4" w:space="0" w:color="auto"/>
              <w:left w:val="single" w:sz="4" w:space="0" w:color="auto"/>
              <w:bottom w:val="single" w:sz="4" w:space="0" w:color="auto"/>
              <w:right w:val="single" w:sz="4" w:space="0" w:color="auto"/>
            </w:tcBorders>
          </w:tcPr>
          <w:p w:rsidR="009D6004" w:rsidRPr="009D6004" w:rsidRDefault="009D6004">
            <w:pPr>
              <w:jc w:val="center"/>
              <w:rPr>
                <w:sz w:val="22"/>
                <w:szCs w:val="22"/>
              </w:rPr>
            </w:pPr>
            <w:r w:rsidRPr="009D6004">
              <w:rPr>
                <w:sz w:val="22"/>
                <w:szCs w:val="22"/>
              </w:rPr>
              <w:t>16.03.2017</w:t>
            </w:r>
          </w:p>
        </w:tc>
      </w:tr>
      <w:tr w:rsidR="009D6004" w:rsidRPr="009D6004" w:rsidTr="009D6004">
        <w:trPr>
          <w:trHeight w:val="416"/>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16</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НАРБАТОВИЧ АРИНА АРТЕМОВНА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14.03.2018.</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17</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НОВИКОВА ОЛЕСЯ АЛЕКСЕЕВНА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10.12.2016.</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18</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РАСТВОРОВ ТИХОН АНДРЕЕВИЧ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02.04.2017.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19</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САГУТДИНОВА СОФИЯ АРТЕМОВНА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18.12.2017.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20</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СМИРНОВА МАРГАРИТА ДЕНИСОВНА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22.04.2017.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21</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СТУПИНА ДИАНА ПАВЛОВНА</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26.06.2017</w:t>
            </w:r>
          </w:p>
        </w:tc>
      </w:tr>
      <w:tr w:rsidR="009D6004" w:rsidRPr="009D6004" w:rsidTr="009D6004">
        <w:trPr>
          <w:trHeight w:val="78"/>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22</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ФУРАСЕНКО ИВАН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28.03.2017.</w:t>
            </w:r>
          </w:p>
        </w:tc>
      </w:tr>
      <w:tr w:rsidR="009D6004" w:rsidRPr="009D6004" w:rsidTr="009D6004">
        <w:trPr>
          <w:trHeight w:val="395"/>
        </w:trPr>
        <w:tc>
          <w:tcPr>
            <w:tcW w:w="851"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23</w:t>
            </w:r>
          </w:p>
        </w:tc>
        <w:tc>
          <w:tcPr>
            <w:tcW w:w="6520"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rPr>
                <w:sz w:val="22"/>
                <w:szCs w:val="22"/>
              </w:rPr>
            </w:pPr>
            <w:r w:rsidRPr="009D6004">
              <w:rPr>
                <w:sz w:val="22"/>
                <w:szCs w:val="22"/>
              </w:rPr>
              <w:t>ЮРТАЕВ МИХАИЛ АНАТОЛЬЕВИЧ</w:t>
            </w:r>
          </w:p>
        </w:tc>
        <w:tc>
          <w:tcPr>
            <w:tcW w:w="2268" w:type="dxa"/>
            <w:tcBorders>
              <w:top w:val="single" w:sz="4" w:space="0" w:color="auto"/>
              <w:left w:val="single" w:sz="4" w:space="0" w:color="auto"/>
              <w:bottom w:val="single" w:sz="4" w:space="0" w:color="auto"/>
              <w:right w:val="single" w:sz="4" w:space="0" w:color="auto"/>
            </w:tcBorders>
            <w:hideMark/>
          </w:tcPr>
          <w:p w:rsidR="009D6004" w:rsidRPr="009D6004" w:rsidRDefault="009D6004">
            <w:pPr>
              <w:spacing w:line="276" w:lineRule="auto"/>
              <w:jc w:val="center"/>
              <w:rPr>
                <w:sz w:val="22"/>
                <w:szCs w:val="22"/>
              </w:rPr>
            </w:pPr>
            <w:r w:rsidRPr="009D6004">
              <w:rPr>
                <w:sz w:val="22"/>
                <w:szCs w:val="22"/>
              </w:rPr>
              <w:t>26.10. 2017</w:t>
            </w:r>
          </w:p>
        </w:tc>
      </w:tr>
    </w:tbl>
    <w:p w:rsidR="006C5119" w:rsidRPr="009D6004" w:rsidRDefault="006C5119">
      <w:pPr>
        <w:rPr>
          <w:rFonts w:ascii="Times New Roman" w:hAnsi="Times New Roman" w:cs="Times New Roman"/>
        </w:rPr>
      </w:pPr>
    </w:p>
    <w:p w:rsidR="006C5119" w:rsidRDefault="006C5119" w:rsidP="009D6004">
      <w:pPr>
        <w:rPr>
          <w:rFonts w:ascii="Times New Roman" w:hAnsi="Times New Roman" w:cs="Times New Roman"/>
          <w:sz w:val="28"/>
          <w:szCs w:val="28"/>
        </w:rPr>
      </w:pPr>
    </w:p>
    <w:p w:rsidR="009D6004" w:rsidRDefault="009D6004" w:rsidP="009D6004">
      <w:pPr>
        <w:rPr>
          <w:rFonts w:ascii="Times New Roman" w:hAnsi="Times New Roman" w:cs="Times New Roman"/>
          <w:sz w:val="28"/>
          <w:szCs w:val="28"/>
        </w:rPr>
      </w:pPr>
    </w:p>
    <w:p w:rsidR="009D6004" w:rsidRDefault="009D6004" w:rsidP="009D6004">
      <w:pPr>
        <w:rPr>
          <w:rFonts w:ascii="Times New Roman" w:hAnsi="Times New Roman" w:cs="Times New Roman"/>
          <w:sz w:val="28"/>
          <w:szCs w:val="28"/>
        </w:rPr>
      </w:pPr>
    </w:p>
    <w:p w:rsidR="009D6004" w:rsidRDefault="009D6004" w:rsidP="009D6004">
      <w:pPr>
        <w:rPr>
          <w:rFonts w:ascii="Times New Roman" w:hAnsi="Times New Roman" w:cs="Times New Roman"/>
          <w:sz w:val="28"/>
          <w:szCs w:val="28"/>
        </w:rPr>
      </w:pPr>
    </w:p>
    <w:p w:rsidR="009D6004" w:rsidRPr="009D6004" w:rsidRDefault="009D6004" w:rsidP="009D6004">
      <w:pPr>
        <w:rPr>
          <w:rFonts w:ascii="Times New Roman" w:hAnsi="Times New Roman" w:cs="Times New Roman"/>
          <w:sz w:val="28"/>
          <w:szCs w:val="28"/>
        </w:rPr>
      </w:pPr>
    </w:p>
    <w:p w:rsidR="005A42F6" w:rsidRPr="009D6004" w:rsidRDefault="005A42F6" w:rsidP="009D6004">
      <w:pPr>
        <w:rPr>
          <w:rFonts w:ascii="Times New Roman" w:eastAsia="DejaVu Sans" w:hAnsi="Times New Roman" w:cs="Times New Roman"/>
          <w:b/>
          <w:kern w:val="1"/>
          <w:sz w:val="28"/>
          <w:szCs w:val="28"/>
          <w:lang w:eastAsia="hi-IN" w:bidi="hi-IN"/>
        </w:rPr>
      </w:pPr>
    </w:p>
    <w:p w:rsidR="00D8629A" w:rsidRPr="009D6004" w:rsidRDefault="00D8629A" w:rsidP="009D6004">
      <w:pPr>
        <w:jc w:val="cente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lastRenderedPageBreak/>
        <w:t xml:space="preserve">3.3. </w:t>
      </w:r>
      <w:r w:rsidR="005A42F6" w:rsidRPr="009D6004">
        <w:rPr>
          <w:rFonts w:ascii="Times New Roman" w:eastAsia="DejaVu Sans" w:hAnsi="Times New Roman" w:cs="Times New Roman"/>
          <w:b/>
          <w:kern w:val="1"/>
          <w:sz w:val="28"/>
          <w:szCs w:val="28"/>
          <w:lang w:eastAsia="hi-IN" w:bidi="hi-IN"/>
        </w:rPr>
        <w:t xml:space="preserve">РЕЖИМ </w:t>
      </w:r>
      <w:r w:rsidRPr="009D6004">
        <w:rPr>
          <w:rFonts w:ascii="Times New Roman" w:eastAsia="DejaVu Sans" w:hAnsi="Times New Roman" w:cs="Times New Roman"/>
          <w:b/>
          <w:kern w:val="1"/>
          <w:sz w:val="28"/>
          <w:szCs w:val="28"/>
          <w:lang w:eastAsia="hi-IN" w:bidi="hi-IN"/>
        </w:rPr>
        <w:t>ДНЯ</w:t>
      </w:r>
    </w:p>
    <w:p w:rsidR="00D8629A" w:rsidRPr="009D6004" w:rsidRDefault="00D8629A" w:rsidP="009D6004">
      <w:pPr>
        <w:jc w:val="cente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Холодный период года</w:t>
      </w:r>
    </w:p>
    <w:p w:rsidR="00D8629A" w:rsidRPr="009D6004" w:rsidRDefault="00D8629A" w:rsidP="009D6004">
      <w:pPr>
        <w:jc w:val="cente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Старшая группа</w:t>
      </w:r>
    </w:p>
    <w:p w:rsidR="005A42F6" w:rsidRPr="009D6004" w:rsidRDefault="005A42F6" w:rsidP="009D6004">
      <w:pPr>
        <w:rPr>
          <w:rFonts w:ascii="Times New Roman" w:eastAsia="DejaVu Sans" w:hAnsi="Times New Roman" w:cs="Times New Roman"/>
          <w:b/>
          <w:kern w:val="1"/>
          <w:sz w:val="28"/>
          <w:szCs w:val="28"/>
          <w:lang w:eastAsia="hi-IN" w:bidi="hi-IN"/>
        </w:rPr>
      </w:pPr>
    </w:p>
    <w:tbl>
      <w:tblPr>
        <w:tblStyle w:val="2"/>
        <w:tblW w:w="0" w:type="auto"/>
        <w:tblInd w:w="250" w:type="dxa"/>
        <w:tblLook w:val="04A0" w:firstRow="1" w:lastRow="0" w:firstColumn="1" w:lastColumn="0" w:noHBand="0" w:noVBand="1"/>
      </w:tblPr>
      <w:tblGrid>
        <w:gridCol w:w="7292"/>
        <w:gridCol w:w="2596"/>
      </w:tblGrid>
      <w:tr w:rsidR="00D8629A" w:rsidRPr="009D6004" w:rsidTr="005A42F6">
        <w:trPr>
          <w:trHeight w:val="719"/>
        </w:trPr>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ДОМА</w:t>
            </w:r>
          </w:p>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Подъём, утренний туалет</w:t>
            </w:r>
            <w:r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7.00</w:t>
            </w:r>
            <w:r w:rsidR="00DA061E" w:rsidRPr="009D6004">
              <w:rPr>
                <w:rFonts w:ascii="Times New Roman" w:eastAsia="DejaVu Sans" w:hAnsi="Times New Roman" w:cs="Times New Roman"/>
                <w:b/>
                <w:kern w:val="1"/>
                <w:sz w:val="28"/>
                <w:szCs w:val="28"/>
                <w:lang w:eastAsia="hi-IN" w:bidi="hi-IN"/>
              </w:rPr>
              <w:t xml:space="preserve"> </w:t>
            </w:r>
            <w:r w:rsidRPr="009D6004">
              <w:rPr>
                <w:rFonts w:ascii="Times New Roman" w:eastAsia="DejaVu Sans" w:hAnsi="Times New Roman" w:cs="Times New Roman"/>
                <w:b/>
                <w:kern w:val="1"/>
                <w:sz w:val="28"/>
                <w:szCs w:val="28"/>
                <w:lang w:eastAsia="hi-IN" w:bidi="hi-IN"/>
              </w:rPr>
              <w:t>-7.30</w:t>
            </w:r>
          </w:p>
          <w:p w:rsidR="00D8629A" w:rsidRPr="009D6004" w:rsidRDefault="00D8629A" w:rsidP="009D6004">
            <w:pPr>
              <w:rPr>
                <w:rFonts w:ascii="Times New Roman" w:eastAsia="DejaVu Sans" w:hAnsi="Times New Roman" w:cs="Times New Roman"/>
                <w:b/>
                <w:kern w:val="1"/>
                <w:sz w:val="28"/>
                <w:szCs w:val="28"/>
                <w:lang w:eastAsia="hi-IN" w:bidi="hi-IN"/>
              </w:rPr>
            </w:pPr>
          </w:p>
        </w:tc>
      </w:tr>
      <w:tr w:rsidR="00D8629A" w:rsidRPr="009D6004" w:rsidTr="005A42F6">
        <w:trPr>
          <w:trHeight w:val="1085"/>
        </w:trPr>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В ДЕТСКОМ САДУ</w:t>
            </w:r>
          </w:p>
          <w:p w:rsidR="00D8629A" w:rsidRPr="009D6004" w:rsidRDefault="00D8629A"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Приём, осмотр, игры,</w:t>
            </w:r>
          </w:p>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утренняя гимнастика</w:t>
            </w:r>
            <w:r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7.30</w:t>
            </w:r>
            <w:r w:rsidR="00DA061E" w:rsidRPr="009D6004">
              <w:rPr>
                <w:rFonts w:ascii="Times New Roman" w:eastAsia="DejaVu Sans" w:hAnsi="Times New Roman" w:cs="Times New Roman"/>
                <w:b/>
                <w:kern w:val="1"/>
                <w:sz w:val="28"/>
                <w:szCs w:val="28"/>
                <w:lang w:eastAsia="hi-IN" w:bidi="hi-IN"/>
              </w:rPr>
              <w:t xml:space="preserve"> </w:t>
            </w:r>
            <w:r w:rsidRPr="009D6004">
              <w:rPr>
                <w:rFonts w:ascii="Times New Roman" w:eastAsia="DejaVu Sans" w:hAnsi="Times New Roman" w:cs="Times New Roman"/>
                <w:b/>
                <w:kern w:val="1"/>
                <w:sz w:val="28"/>
                <w:szCs w:val="28"/>
                <w:lang w:eastAsia="hi-IN" w:bidi="hi-IN"/>
              </w:rPr>
              <w:t>- 8</w:t>
            </w:r>
            <w:r w:rsidR="00DA061E" w:rsidRPr="009D6004">
              <w:rPr>
                <w:rFonts w:ascii="Times New Roman" w:eastAsia="DejaVu Sans" w:hAnsi="Times New Roman" w:cs="Times New Roman"/>
                <w:b/>
                <w:kern w:val="1"/>
                <w:sz w:val="28"/>
                <w:szCs w:val="28"/>
                <w:lang w:eastAsia="hi-IN" w:bidi="hi-IN"/>
              </w:rPr>
              <w:t>.15</w:t>
            </w:r>
          </w:p>
          <w:p w:rsidR="00D8629A" w:rsidRPr="009D6004" w:rsidRDefault="00D8629A" w:rsidP="009D6004">
            <w:pPr>
              <w:rPr>
                <w:rFonts w:ascii="Times New Roman" w:eastAsia="DejaVu Sans" w:hAnsi="Times New Roman" w:cs="Times New Roman"/>
                <w:b/>
                <w:kern w:val="1"/>
                <w:sz w:val="28"/>
                <w:szCs w:val="28"/>
                <w:lang w:eastAsia="hi-IN" w:bidi="hi-IN"/>
              </w:rPr>
            </w:pPr>
          </w:p>
        </w:tc>
      </w:tr>
      <w:tr w:rsidR="00D8629A" w:rsidRPr="009D6004" w:rsidTr="005A42F6">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Подготовка к завтраку, завтрак</w:t>
            </w:r>
            <w:r w:rsidRPr="009D6004">
              <w:rPr>
                <w:rFonts w:ascii="Times New Roman" w:eastAsia="DejaVu Sans" w:hAnsi="Times New Roman" w:cs="Times New Roman"/>
                <w:b/>
                <w:kern w:val="1"/>
                <w:sz w:val="28"/>
                <w:szCs w:val="28"/>
                <w:lang w:eastAsia="hi-IN" w:bidi="hi-IN"/>
              </w:rPr>
              <w:t xml:space="preserve">                                                                             </w:t>
            </w:r>
          </w:p>
          <w:p w:rsidR="00D8629A" w:rsidRPr="009D6004" w:rsidRDefault="00DA061E" w:rsidP="009D6004">
            <w:pPr>
              <w:rPr>
                <w:rFonts w:ascii="Times New Roman" w:eastAsia="DejaVu Sans" w:hAnsi="Times New Roman" w:cs="Times New Roman"/>
                <w:b/>
                <w:bCs/>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Самостоятельные </w:t>
            </w:r>
            <w:r w:rsidR="00D8629A" w:rsidRPr="009D6004">
              <w:rPr>
                <w:rFonts w:ascii="Times New Roman" w:eastAsia="DejaVu Sans" w:hAnsi="Times New Roman" w:cs="Times New Roman"/>
                <w:kern w:val="1"/>
                <w:sz w:val="28"/>
                <w:szCs w:val="28"/>
                <w:lang w:eastAsia="hi-IN" w:bidi="hi-IN"/>
              </w:rPr>
              <w:t xml:space="preserve">игры                                                                                        </w:t>
            </w:r>
          </w:p>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Образовательные </w:t>
            </w:r>
            <w:r w:rsidR="00D8629A" w:rsidRPr="009D6004">
              <w:rPr>
                <w:rFonts w:ascii="Times New Roman" w:eastAsia="DejaVu Sans" w:hAnsi="Times New Roman" w:cs="Times New Roman"/>
                <w:kern w:val="1"/>
                <w:sz w:val="28"/>
                <w:szCs w:val="28"/>
                <w:lang w:eastAsia="hi-IN" w:bidi="hi-IN"/>
              </w:rPr>
              <w:t xml:space="preserve">ситуации </w:t>
            </w:r>
            <w:r w:rsidRPr="009D6004">
              <w:rPr>
                <w:rFonts w:ascii="Times New Roman" w:eastAsia="DejaVu Sans" w:hAnsi="Times New Roman" w:cs="Times New Roman"/>
                <w:kern w:val="1"/>
                <w:sz w:val="28"/>
                <w:szCs w:val="28"/>
                <w:lang w:eastAsia="hi-IN" w:bidi="hi-IN"/>
              </w:rPr>
              <w:t xml:space="preserve">на игровой основе </w:t>
            </w:r>
            <w:r w:rsidR="00D8629A" w:rsidRPr="009D6004">
              <w:rPr>
                <w:rFonts w:ascii="Times New Roman" w:eastAsia="DejaVu Sans" w:hAnsi="Times New Roman" w:cs="Times New Roman"/>
                <w:kern w:val="1"/>
                <w:sz w:val="28"/>
                <w:szCs w:val="28"/>
                <w:lang w:eastAsia="hi-IN" w:bidi="hi-IN"/>
              </w:rPr>
              <w:t xml:space="preserve">(НОД)                              </w:t>
            </w:r>
            <w:r w:rsidR="00D8629A" w:rsidRPr="009D6004">
              <w:rPr>
                <w:rFonts w:ascii="Times New Roman" w:eastAsia="DejaVu Sans" w:hAnsi="Times New Roman" w:cs="Times New Roman"/>
                <w:b/>
                <w:kern w:val="1"/>
                <w:sz w:val="28"/>
                <w:szCs w:val="28"/>
                <w:lang w:eastAsia="hi-IN" w:bidi="hi-IN"/>
              </w:rPr>
              <w:t xml:space="preserve">                                       </w:t>
            </w:r>
          </w:p>
          <w:p w:rsidR="00D8629A" w:rsidRPr="009D6004" w:rsidRDefault="00D8629A" w:rsidP="009D6004">
            <w:pPr>
              <w:rPr>
                <w:rFonts w:ascii="Times New Roman" w:eastAsia="DejaVu Sans" w:hAnsi="Times New Roman" w:cs="Times New Roman"/>
                <w:bCs/>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                          </w:t>
            </w:r>
            <w:r w:rsidRPr="009D6004">
              <w:rPr>
                <w:rFonts w:ascii="Times New Roman" w:eastAsia="DejaVu Sans" w:hAnsi="Times New Roman" w:cs="Times New Roman"/>
                <w:b/>
                <w:bCs/>
                <w:kern w:val="1"/>
                <w:sz w:val="28"/>
                <w:szCs w:val="28"/>
                <w:lang w:eastAsia="hi-IN" w:bidi="hi-IN"/>
              </w:rPr>
              <w:t xml:space="preserve">                                                                                     </w:t>
            </w:r>
          </w:p>
        </w:tc>
        <w:tc>
          <w:tcPr>
            <w:tcW w:w="2605" w:type="dxa"/>
          </w:tcPr>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8.15 - 8.35</w:t>
            </w:r>
          </w:p>
          <w:p w:rsidR="00D8629A" w:rsidRPr="009D6004" w:rsidRDefault="00DA061E" w:rsidP="009D6004">
            <w:pPr>
              <w:rPr>
                <w:rFonts w:ascii="Times New Roman" w:eastAsia="DejaVu Sans" w:hAnsi="Times New Roman" w:cs="Times New Roman"/>
                <w:b/>
                <w:bCs/>
                <w:kern w:val="1"/>
                <w:sz w:val="28"/>
                <w:szCs w:val="28"/>
                <w:lang w:eastAsia="hi-IN" w:bidi="hi-IN"/>
              </w:rPr>
            </w:pPr>
            <w:r w:rsidRPr="009D6004">
              <w:rPr>
                <w:rFonts w:ascii="Times New Roman" w:eastAsia="DejaVu Sans" w:hAnsi="Times New Roman" w:cs="Times New Roman"/>
                <w:b/>
                <w:bCs/>
                <w:kern w:val="1"/>
                <w:sz w:val="28"/>
                <w:szCs w:val="28"/>
                <w:lang w:eastAsia="hi-IN" w:bidi="hi-IN"/>
              </w:rPr>
              <w:t xml:space="preserve">8.35 </w:t>
            </w:r>
            <w:r w:rsidR="00D8629A" w:rsidRPr="009D6004">
              <w:rPr>
                <w:rFonts w:ascii="Times New Roman" w:eastAsia="DejaVu Sans" w:hAnsi="Times New Roman" w:cs="Times New Roman"/>
                <w:b/>
                <w:bCs/>
                <w:kern w:val="1"/>
                <w:sz w:val="28"/>
                <w:szCs w:val="28"/>
                <w:lang w:eastAsia="hi-IN" w:bidi="hi-IN"/>
              </w:rPr>
              <w:t>- 9.00</w:t>
            </w:r>
          </w:p>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 xml:space="preserve">9.00- </w:t>
            </w:r>
            <w:r w:rsidR="00BD2316" w:rsidRPr="009D6004">
              <w:rPr>
                <w:rFonts w:ascii="Times New Roman" w:eastAsia="DejaVu Sans" w:hAnsi="Times New Roman" w:cs="Times New Roman"/>
                <w:b/>
                <w:kern w:val="1"/>
                <w:sz w:val="28"/>
                <w:szCs w:val="28"/>
                <w:lang w:eastAsia="hi-IN" w:bidi="hi-IN"/>
              </w:rPr>
              <w:t>10.00</w:t>
            </w:r>
            <w:r w:rsidRPr="009D6004">
              <w:rPr>
                <w:rFonts w:ascii="Times New Roman" w:eastAsia="DejaVu Sans" w:hAnsi="Times New Roman" w:cs="Times New Roman"/>
                <w:b/>
                <w:kern w:val="1"/>
                <w:sz w:val="28"/>
                <w:szCs w:val="28"/>
                <w:lang w:eastAsia="hi-IN" w:bidi="hi-IN"/>
              </w:rPr>
              <w:t xml:space="preserve"> </w:t>
            </w:r>
          </w:p>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Cs/>
                <w:kern w:val="1"/>
                <w:sz w:val="28"/>
                <w:szCs w:val="28"/>
                <w:lang w:eastAsia="hi-IN" w:bidi="hi-IN"/>
              </w:rPr>
              <w:t>9.00-9.25</w:t>
            </w:r>
            <w:r w:rsidR="00D8629A" w:rsidRPr="009D6004">
              <w:rPr>
                <w:rFonts w:ascii="Times New Roman" w:eastAsia="DejaVu Sans" w:hAnsi="Times New Roman" w:cs="Times New Roman"/>
                <w:bCs/>
                <w:kern w:val="1"/>
                <w:sz w:val="28"/>
                <w:szCs w:val="28"/>
                <w:lang w:eastAsia="hi-IN" w:bidi="hi-IN"/>
              </w:rPr>
              <w:t xml:space="preserve">;  </w:t>
            </w:r>
          </w:p>
          <w:p w:rsidR="00D8629A" w:rsidRPr="009D6004" w:rsidRDefault="00BD2316"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Cs/>
                <w:kern w:val="1"/>
                <w:sz w:val="28"/>
                <w:szCs w:val="28"/>
                <w:lang w:eastAsia="hi-IN" w:bidi="hi-IN"/>
              </w:rPr>
              <w:t>9.35</w:t>
            </w:r>
            <w:r w:rsidR="00DA061E" w:rsidRPr="009D6004">
              <w:rPr>
                <w:rFonts w:ascii="Times New Roman" w:eastAsia="DejaVu Sans" w:hAnsi="Times New Roman" w:cs="Times New Roman"/>
                <w:bCs/>
                <w:kern w:val="1"/>
                <w:sz w:val="28"/>
                <w:szCs w:val="28"/>
                <w:lang w:eastAsia="hi-IN" w:bidi="hi-IN"/>
              </w:rPr>
              <w:t>-10.0</w:t>
            </w:r>
            <w:r w:rsidRPr="009D6004">
              <w:rPr>
                <w:rFonts w:ascii="Times New Roman" w:eastAsia="DejaVu Sans" w:hAnsi="Times New Roman" w:cs="Times New Roman"/>
                <w:bCs/>
                <w:kern w:val="1"/>
                <w:sz w:val="28"/>
                <w:szCs w:val="28"/>
                <w:lang w:eastAsia="hi-IN" w:bidi="hi-IN"/>
              </w:rPr>
              <w:t>0</w:t>
            </w:r>
          </w:p>
        </w:tc>
      </w:tr>
      <w:tr w:rsidR="00D8629A" w:rsidRPr="009D6004" w:rsidTr="005A42F6">
        <w:tc>
          <w:tcPr>
            <w:tcW w:w="7318" w:type="dxa"/>
          </w:tcPr>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Второй </w:t>
            </w:r>
            <w:r w:rsidR="00D8629A" w:rsidRPr="009D6004">
              <w:rPr>
                <w:rFonts w:ascii="Times New Roman" w:eastAsia="DejaVu Sans" w:hAnsi="Times New Roman" w:cs="Times New Roman"/>
                <w:kern w:val="1"/>
                <w:sz w:val="28"/>
                <w:szCs w:val="28"/>
                <w:lang w:eastAsia="hi-IN" w:bidi="hi-IN"/>
              </w:rPr>
              <w:t xml:space="preserve">завтрак </w:t>
            </w:r>
            <w:r w:rsidR="00D8629A" w:rsidRPr="009D6004">
              <w:rPr>
                <w:rFonts w:ascii="Times New Roman" w:eastAsia="DejaVu Sans" w:hAnsi="Times New Roman" w:cs="Times New Roman"/>
                <w:b/>
                <w:bCs/>
                <w:kern w:val="1"/>
                <w:sz w:val="28"/>
                <w:szCs w:val="28"/>
                <w:lang w:eastAsia="hi-IN" w:bidi="hi-IN"/>
              </w:rPr>
              <w:t xml:space="preserve">                                                             </w:t>
            </w:r>
          </w:p>
        </w:tc>
        <w:tc>
          <w:tcPr>
            <w:tcW w:w="2605" w:type="dxa"/>
          </w:tcPr>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bCs/>
                <w:kern w:val="1"/>
                <w:sz w:val="28"/>
                <w:szCs w:val="28"/>
                <w:lang w:eastAsia="hi-IN" w:bidi="hi-IN"/>
              </w:rPr>
              <w:t>10.0</w:t>
            </w:r>
            <w:r w:rsidR="00D8629A" w:rsidRPr="009D6004">
              <w:rPr>
                <w:rFonts w:ascii="Times New Roman" w:eastAsia="DejaVu Sans" w:hAnsi="Times New Roman" w:cs="Times New Roman"/>
                <w:b/>
                <w:bCs/>
                <w:kern w:val="1"/>
                <w:sz w:val="28"/>
                <w:szCs w:val="28"/>
                <w:lang w:eastAsia="hi-IN" w:bidi="hi-IN"/>
              </w:rPr>
              <w:t>0</w:t>
            </w:r>
            <w:r w:rsidRPr="009D6004">
              <w:rPr>
                <w:rFonts w:ascii="Times New Roman" w:eastAsia="DejaVu Sans" w:hAnsi="Times New Roman" w:cs="Times New Roman"/>
                <w:b/>
                <w:bCs/>
                <w:kern w:val="1"/>
                <w:sz w:val="28"/>
                <w:szCs w:val="28"/>
                <w:lang w:eastAsia="hi-IN" w:bidi="hi-IN"/>
              </w:rPr>
              <w:t xml:space="preserve"> </w:t>
            </w:r>
            <w:r w:rsidR="00D8629A" w:rsidRPr="009D6004">
              <w:rPr>
                <w:rFonts w:ascii="Times New Roman" w:eastAsia="DejaVu Sans" w:hAnsi="Times New Roman" w:cs="Times New Roman"/>
                <w:b/>
                <w:bCs/>
                <w:kern w:val="1"/>
                <w:sz w:val="28"/>
                <w:szCs w:val="28"/>
                <w:lang w:eastAsia="hi-IN" w:bidi="hi-IN"/>
              </w:rPr>
              <w:t>-</w:t>
            </w:r>
            <w:r w:rsidRPr="009D6004">
              <w:rPr>
                <w:rFonts w:ascii="Times New Roman" w:eastAsia="DejaVu Sans" w:hAnsi="Times New Roman" w:cs="Times New Roman"/>
                <w:b/>
                <w:bCs/>
                <w:kern w:val="1"/>
                <w:sz w:val="28"/>
                <w:szCs w:val="28"/>
                <w:lang w:eastAsia="hi-IN" w:bidi="hi-IN"/>
              </w:rPr>
              <w:t xml:space="preserve"> 10.0</w:t>
            </w:r>
            <w:r w:rsidR="00D8629A" w:rsidRPr="009D6004">
              <w:rPr>
                <w:rFonts w:ascii="Times New Roman" w:eastAsia="DejaVu Sans" w:hAnsi="Times New Roman" w:cs="Times New Roman"/>
                <w:b/>
                <w:bCs/>
                <w:kern w:val="1"/>
                <w:sz w:val="28"/>
                <w:szCs w:val="28"/>
                <w:lang w:eastAsia="hi-IN" w:bidi="hi-IN"/>
              </w:rPr>
              <w:t>5</w:t>
            </w:r>
          </w:p>
        </w:tc>
      </w:tr>
      <w:tr w:rsidR="00D8629A" w:rsidRPr="009D6004" w:rsidTr="005A42F6">
        <w:trPr>
          <w:trHeight w:val="588"/>
        </w:trPr>
        <w:tc>
          <w:tcPr>
            <w:tcW w:w="7318" w:type="dxa"/>
          </w:tcPr>
          <w:p w:rsidR="00D8629A" w:rsidRPr="009D6004" w:rsidRDefault="00D8629A"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Подготовка к прогулке, прогулка,</w:t>
            </w:r>
          </w:p>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возвращение с прогулки                                                                                    </w:t>
            </w:r>
          </w:p>
        </w:tc>
        <w:tc>
          <w:tcPr>
            <w:tcW w:w="2605" w:type="dxa"/>
          </w:tcPr>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 xml:space="preserve">10.05 </w:t>
            </w:r>
            <w:r w:rsidR="00D8629A" w:rsidRPr="009D6004">
              <w:rPr>
                <w:rFonts w:ascii="Times New Roman" w:eastAsia="DejaVu Sans" w:hAnsi="Times New Roman" w:cs="Times New Roman"/>
                <w:b/>
                <w:kern w:val="1"/>
                <w:sz w:val="28"/>
                <w:szCs w:val="28"/>
                <w:lang w:eastAsia="hi-IN" w:bidi="hi-IN"/>
              </w:rPr>
              <w:t>-</w:t>
            </w:r>
            <w:r w:rsidRPr="009D6004">
              <w:rPr>
                <w:rFonts w:ascii="Times New Roman" w:eastAsia="DejaVu Sans" w:hAnsi="Times New Roman" w:cs="Times New Roman"/>
                <w:b/>
                <w:kern w:val="1"/>
                <w:sz w:val="28"/>
                <w:szCs w:val="28"/>
                <w:lang w:eastAsia="hi-IN" w:bidi="hi-IN"/>
              </w:rPr>
              <w:t xml:space="preserve"> 12.20</w:t>
            </w:r>
          </w:p>
        </w:tc>
      </w:tr>
      <w:tr w:rsidR="00D8629A" w:rsidRPr="009D6004" w:rsidTr="005A42F6">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Подготовка к обеду, обед</w:t>
            </w:r>
            <w:r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12.20 - 12.50</w:t>
            </w:r>
          </w:p>
        </w:tc>
      </w:tr>
      <w:tr w:rsidR="00D8629A" w:rsidRPr="009D6004" w:rsidTr="005A42F6">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Сон </w:t>
            </w:r>
            <w:r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DA061E"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 xml:space="preserve">12.50 </w:t>
            </w:r>
            <w:r w:rsidR="00D8629A" w:rsidRPr="009D6004">
              <w:rPr>
                <w:rFonts w:ascii="Times New Roman" w:eastAsia="DejaVu Sans" w:hAnsi="Times New Roman" w:cs="Times New Roman"/>
                <w:b/>
                <w:kern w:val="1"/>
                <w:sz w:val="28"/>
                <w:szCs w:val="28"/>
                <w:lang w:eastAsia="hi-IN" w:bidi="hi-IN"/>
              </w:rPr>
              <w:t>-15.00</w:t>
            </w:r>
          </w:p>
        </w:tc>
      </w:tr>
      <w:tr w:rsidR="00D8629A" w:rsidRPr="009D6004" w:rsidTr="005A42F6">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Подъем, закаливающие процедуры</w:t>
            </w:r>
            <w:r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15.00</w:t>
            </w:r>
            <w:r w:rsidR="00DA061E" w:rsidRPr="009D6004">
              <w:rPr>
                <w:rFonts w:ascii="Times New Roman" w:eastAsia="DejaVu Sans" w:hAnsi="Times New Roman" w:cs="Times New Roman"/>
                <w:b/>
                <w:kern w:val="1"/>
                <w:sz w:val="28"/>
                <w:szCs w:val="28"/>
                <w:lang w:eastAsia="hi-IN" w:bidi="hi-IN"/>
              </w:rPr>
              <w:t xml:space="preserve"> - 15.25</w:t>
            </w:r>
          </w:p>
        </w:tc>
      </w:tr>
      <w:tr w:rsidR="00D8629A" w:rsidRPr="009D6004" w:rsidTr="005A42F6">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kern w:val="1"/>
                <w:sz w:val="28"/>
                <w:szCs w:val="28"/>
                <w:lang w:eastAsia="hi-IN" w:bidi="hi-IN"/>
              </w:rPr>
              <w:t>Игры, общение и совместная деятельность,</w:t>
            </w:r>
          </w:p>
          <w:p w:rsidR="00D8629A" w:rsidRPr="009D6004" w:rsidRDefault="00D8629A"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досуги, выбор самостоятельной деятельности,</w:t>
            </w:r>
          </w:p>
          <w:p w:rsidR="00D8629A" w:rsidRPr="009D6004" w:rsidRDefault="00D8629A"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дополнительное образование                           </w:t>
            </w:r>
            <w:r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DA061E"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b/>
                <w:kern w:val="1"/>
                <w:sz w:val="28"/>
                <w:szCs w:val="28"/>
                <w:lang w:eastAsia="hi-IN" w:bidi="hi-IN"/>
              </w:rPr>
              <w:t>15.25</w:t>
            </w:r>
            <w:r w:rsidR="00D8629A" w:rsidRPr="009D6004">
              <w:rPr>
                <w:rFonts w:ascii="Times New Roman" w:eastAsia="DejaVu Sans" w:hAnsi="Times New Roman" w:cs="Times New Roman"/>
                <w:b/>
                <w:kern w:val="1"/>
                <w:sz w:val="28"/>
                <w:szCs w:val="28"/>
                <w:lang w:eastAsia="hi-IN" w:bidi="hi-IN"/>
              </w:rPr>
              <w:t xml:space="preserve">- 16.00                                        </w:t>
            </w:r>
            <w:r w:rsidR="00D8629A" w:rsidRPr="009D6004">
              <w:rPr>
                <w:rFonts w:ascii="Times New Roman" w:eastAsia="DejaVu Sans" w:hAnsi="Times New Roman" w:cs="Times New Roman"/>
                <w:kern w:val="1"/>
                <w:sz w:val="28"/>
                <w:szCs w:val="28"/>
                <w:lang w:eastAsia="hi-IN" w:bidi="hi-IN"/>
              </w:rPr>
              <w:t xml:space="preserve">                                                                    </w:t>
            </w:r>
          </w:p>
          <w:p w:rsidR="00D8629A" w:rsidRPr="009D6004" w:rsidRDefault="00D8629A" w:rsidP="009D6004">
            <w:pPr>
              <w:rPr>
                <w:rFonts w:ascii="Times New Roman" w:eastAsia="DejaVu Sans" w:hAnsi="Times New Roman" w:cs="Times New Roman"/>
                <w:b/>
                <w:kern w:val="1"/>
                <w:sz w:val="28"/>
                <w:szCs w:val="28"/>
                <w:lang w:eastAsia="hi-IN" w:bidi="hi-IN"/>
              </w:rPr>
            </w:pPr>
          </w:p>
        </w:tc>
      </w:tr>
      <w:tr w:rsidR="00D8629A" w:rsidRPr="009D6004" w:rsidTr="005A42F6">
        <w:tc>
          <w:tcPr>
            <w:tcW w:w="7318" w:type="dxa"/>
          </w:tcPr>
          <w:p w:rsidR="00D8629A" w:rsidRPr="009D6004" w:rsidRDefault="00DA061E"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Подготовка к полднику, </w:t>
            </w:r>
            <w:r w:rsidR="005A42F6" w:rsidRPr="009D6004">
              <w:rPr>
                <w:rFonts w:ascii="Times New Roman" w:eastAsia="DejaVu Sans" w:hAnsi="Times New Roman" w:cs="Times New Roman"/>
                <w:kern w:val="1"/>
                <w:sz w:val="28"/>
                <w:szCs w:val="28"/>
                <w:lang w:eastAsia="hi-IN" w:bidi="hi-IN"/>
              </w:rPr>
              <w:t xml:space="preserve">усиленный </w:t>
            </w:r>
            <w:r w:rsidR="00D8629A" w:rsidRPr="009D6004">
              <w:rPr>
                <w:rFonts w:ascii="Times New Roman" w:eastAsia="DejaVu Sans" w:hAnsi="Times New Roman" w:cs="Times New Roman"/>
                <w:kern w:val="1"/>
                <w:sz w:val="28"/>
                <w:szCs w:val="28"/>
                <w:lang w:eastAsia="hi-IN" w:bidi="hi-IN"/>
              </w:rPr>
              <w:t>полдник</w:t>
            </w:r>
            <w:r w:rsidR="00D8629A"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5A42F6"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16.00-16.25</w:t>
            </w:r>
          </w:p>
        </w:tc>
      </w:tr>
      <w:tr w:rsidR="00D8629A" w:rsidRPr="009D6004" w:rsidTr="005A42F6">
        <w:tc>
          <w:tcPr>
            <w:tcW w:w="7318" w:type="dxa"/>
          </w:tcPr>
          <w:p w:rsidR="00D8629A" w:rsidRPr="009D6004" w:rsidRDefault="00D8629A" w:rsidP="009D6004">
            <w:pPr>
              <w:rPr>
                <w:rFonts w:ascii="Times New Roman" w:eastAsia="DejaVu Sans" w:hAnsi="Times New Roman" w:cs="Times New Roman"/>
                <w:b/>
                <w:bCs/>
                <w:kern w:val="1"/>
                <w:sz w:val="28"/>
                <w:szCs w:val="28"/>
                <w:lang w:eastAsia="hi-IN" w:bidi="hi-IN"/>
              </w:rPr>
            </w:pPr>
            <w:r w:rsidRPr="009D6004">
              <w:rPr>
                <w:rFonts w:ascii="Times New Roman" w:eastAsia="DejaVu Sans" w:hAnsi="Times New Roman" w:cs="Times New Roman"/>
                <w:kern w:val="1"/>
                <w:sz w:val="28"/>
                <w:szCs w:val="28"/>
                <w:lang w:eastAsia="hi-IN" w:bidi="hi-IN"/>
              </w:rPr>
              <w:t>Подготовка к прог</w:t>
            </w:r>
            <w:r w:rsidR="005A42F6" w:rsidRPr="009D6004">
              <w:rPr>
                <w:rFonts w:ascii="Times New Roman" w:eastAsia="DejaVu Sans" w:hAnsi="Times New Roman" w:cs="Times New Roman"/>
                <w:kern w:val="1"/>
                <w:sz w:val="28"/>
                <w:szCs w:val="28"/>
                <w:lang w:eastAsia="hi-IN" w:bidi="hi-IN"/>
              </w:rPr>
              <w:t xml:space="preserve">улке, прогулка, игры на участке, </w:t>
            </w:r>
            <w:r w:rsidRPr="009D6004">
              <w:rPr>
                <w:rFonts w:ascii="Times New Roman" w:eastAsia="DejaVu Sans" w:hAnsi="Times New Roman" w:cs="Times New Roman"/>
                <w:kern w:val="1"/>
                <w:sz w:val="28"/>
                <w:szCs w:val="28"/>
                <w:lang w:eastAsia="hi-IN" w:bidi="hi-IN"/>
              </w:rPr>
              <w:t xml:space="preserve">уход домой    </w:t>
            </w:r>
            <w:r w:rsidRPr="009D6004">
              <w:rPr>
                <w:rFonts w:ascii="Times New Roman" w:eastAsia="DejaVu Sans" w:hAnsi="Times New Roman" w:cs="Times New Roman"/>
                <w:b/>
                <w:kern w:val="1"/>
                <w:sz w:val="28"/>
                <w:szCs w:val="28"/>
                <w:lang w:eastAsia="hi-IN" w:bidi="hi-IN"/>
              </w:rPr>
              <w:t xml:space="preserve">                                        </w:t>
            </w:r>
          </w:p>
        </w:tc>
        <w:tc>
          <w:tcPr>
            <w:tcW w:w="2605" w:type="dxa"/>
          </w:tcPr>
          <w:p w:rsidR="00D8629A" w:rsidRPr="009D6004" w:rsidRDefault="005A42F6"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bCs/>
                <w:kern w:val="1"/>
                <w:sz w:val="28"/>
                <w:szCs w:val="28"/>
                <w:lang w:eastAsia="hi-IN" w:bidi="hi-IN"/>
              </w:rPr>
              <w:t>16.25</w:t>
            </w:r>
            <w:r w:rsidR="00D8629A" w:rsidRPr="009D6004">
              <w:rPr>
                <w:rFonts w:ascii="Times New Roman" w:eastAsia="DejaVu Sans" w:hAnsi="Times New Roman" w:cs="Times New Roman"/>
                <w:b/>
                <w:bCs/>
                <w:kern w:val="1"/>
                <w:sz w:val="28"/>
                <w:szCs w:val="28"/>
                <w:lang w:eastAsia="hi-IN" w:bidi="hi-IN"/>
              </w:rPr>
              <w:t xml:space="preserve"> -18.00</w:t>
            </w:r>
          </w:p>
        </w:tc>
      </w:tr>
      <w:tr w:rsidR="00D8629A" w:rsidRPr="009D6004" w:rsidTr="005A42F6">
        <w:tc>
          <w:tcPr>
            <w:tcW w:w="7318" w:type="dxa"/>
          </w:tcPr>
          <w:p w:rsidR="00D8629A" w:rsidRPr="009D6004" w:rsidRDefault="00D8629A"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ДОМА</w:t>
            </w:r>
          </w:p>
          <w:p w:rsidR="00D8629A" w:rsidRPr="009D6004" w:rsidRDefault="00D8629A"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Прогулка                                                                                                            </w:t>
            </w:r>
          </w:p>
          <w:p w:rsidR="005A42F6" w:rsidRPr="009D6004" w:rsidRDefault="005A42F6"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Возвращение с прогулки, спокойные игры</w:t>
            </w:r>
            <w:r w:rsidR="00D8629A" w:rsidRPr="009D6004">
              <w:rPr>
                <w:rFonts w:ascii="Times New Roman" w:eastAsia="DejaVu Sans" w:hAnsi="Times New Roman" w:cs="Times New Roman"/>
                <w:kern w:val="1"/>
                <w:sz w:val="28"/>
                <w:szCs w:val="28"/>
                <w:lang w:eastAsia="hi-IN" w:bidi="hi-IN"/>
              </w:rPr>
              <w:t xml:space="preserve">                                                    </w:t>
            </w:r>
            <w:r w:rsidRPr="009D6004">
              <w:rPr>
                <w:rFonts w:ascii="Times New Roman" w:eastAsia="DejaVu Sans" w:hAnsi="Times New Roman" w:cs="Times New Roman"/>
                <w:kern w:val="1"/>
                <w:sz w:val="28"/>
                <w:szCs w:val="28"/>
                <w:lang w:eastAsia="hi-IN" w:bidi="hi-IN"/>
              </w:rPr>
              <w:t xml:space="preserve">                     </w:t>
            </w:r>
          </w:p>
          <w:p w:rsidR="00D8629A" w:rsidRPr="009D6004" w:rsidRDefault="00D8629A" w:rsidP="009D6004">
            <w:pPr>
              <w:rPr>
                <w:rFonts w:ascii="Times New Roman" w:eastAsia="DejaVu Sans" w:hAnsi="Times New Roman" w:cs="Times New Roman"/>
                <w:kern w:val="1"/>
                <w:sz w:val="28"/>
                <w:szCs w:val="28"/>
                <w:lang w:eastAsia="hi-IN" w:bidi="hi-IN"/>
              </w:rPr>
            </w:pPr>
            <w:r w:rsidRPr="009D6004">
              <w:rPr>
                <w:rFonts w:ascii="Times New Roman" w:eastAsia="DejaVu Sans" w:hAnsi="Times New Roman" w:cs="Times New Roman"/>
                <w:kern w:val="1"/>
                <w:sz w:val="28"/>
                <w:szCs w:val="28"/>
                <w:lang w:eastAsia="hi-IN" w:bidi="hi-IN"/>
              </w:rPr>
              <w:t xml:space="preserve">Укладывание, ночной сон                                                                                </w:t>
            </w:r>
          </w:p>
        </w:tc>
        <w:tc>
          <w:tcPr>
            <w:tcW w:w="2605" w:type="dxa"/>
          </w:tcPr>
          <w:p w:rsidR="00D8629A" w:rsidRPr="009D6004" w:rsidRDefault="00D8629A" w:rsidP="009D6004">
            <w:pPr>
              <w:rPr>
                <w:rFonts w:ascii="Times New Roman" w:eastAsia="DejaVu Sans" w:hAnsi="Times New Roman" w:cs="Times New Roman"/>
                <w:kern w:val="1"/>
                <w:sz w:val="28"/>
                <w:szCs w:val="28"/>
                <w:lang w:eastAsia="hi-IN" w:bidi="hi-IN"/>
              </w:rPr>
            </w:pPr>
          </w:p>
          <w:p w:rsidR="00D8629A" w:rsidRPr="009D6004" w:rsidRDefault="005A42F6"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18.00 - 19.10</w:t>
            </w:r>
          </w:p>
          <w:p w:rsidR="00D8629A" w:rsidRPr="009D6004" w:rsidRDefault="005A42F6"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 xml:space="preserve">19.10 </w:t>
            </w:r>
            <w:r w:rsidR="00D8629A" w:rsidRPr="009D6004">
              <w:rPr>
                <w:rFonts w:ascii="Times New Roman" w:eastAsia="DejaVu Sans" w:hAnsi="Times New Roman" w:cs="Times New Roman"/>
                <w:b/>
                <w:kern w:val="1"/>
                <w:sz w:val="28"/>
                <w:szCs w:val="28"/>
                <w:lang w:eastAsia="hi-IN" w:bidi="hi-IN"/>
              </w:rPr>
              <w:t>-</w:t>
            </w:r>
            <w:r w:rsidRPr="009D6004">
              <w:rPr>
                <w:rFonts w:ascii="Times New Roman" w:eastAsia="DejaVu Sans" w:hAnsi="Times New Roman" w:cs="Times New Roman"/>
                <w:b/>
                <w:kern w:val="1"/>
                <w:sz w:val="28"/>
                <w:szCs w:val="28"/>
                <w:lang w:eastAsia="hi-IN" w:bidi="hi-IN"/>
              </w:rPr>
              <w:t xml:space="preserve"> 20.40</w:t>
            </w:r>
          </w:p>
          <w:p w:rsidR="00D8629A" w:rsidRPr="009D6004" w:rsidRDefault="005A42F6" w:rsidP="009D6004">
            <w:pPr>
              <w:rPr>
                <w:rFonts w:ascii="Times New Roman" w:eastAsia="DejaVu Sans" w:hAnsi="Times New Roman" w:cs="Times New Roman"/>
                <w:b/>
                <w:kern w:val="1"/>
                <w:sz w:val="28"/>
                <w:szCs w:val="28"/>
                <w:lang w:eastAsia="hi-IN" w:bidi="hi-IN"/>
              </w:rPr>
            </w:pPr>
            <w:r w:rsidRPr="009D6004">
              <w:rPr>
                <w:rFonts w:ascii="Times New Roman" w:eastAsia="DejaVu Sans" w:hAnsi="Times New Roman" w:cs="Times New Roman"/>
                <w:b/>
                <w:kern w:val="1"/>
                <w:sz w:val="28"/>
                <w:szCs w:val="28"/>
                <w:lang w:eastAsia="hi-IN" w:bidi="hi-IN"/>
              </w:rPr>
              <w:t>20.40</w:t>
            </w:r>
            <w:r w:rsidR="00D8629A" w:rsidRPr="009D6004">
              <w:rPr>
                <w:rFonts w:ascii="Times New Roman" w:eastAsia="DejaVu Sans" w:hAnsi="Times New Roman" w:cs="Times New Roman"/>
                <w:b/>
                <w:kern w:val="1"/>
                <w:sz w:val="28"/>
                <w:szCs w:val="28"/>
                <w:lang w:eastAsia="hi-IN" w:bidi="hi-IN"/>
              </w:rPr>
              <w:t>-7.00</w:t>
            </w:r>
          </w:p>
        </w:tc>
      </w:tr>
    </w:tbl>
    <w:p w:rsidR="00D8629A" w:rsidRPr="009D6004" w:rsidRDefault="00D8629A" w:rsidP="009D6004">
      <w:pPr>
        <w:rPr>
          <w:rFonts w:ascii="Times New Roman" w:hAnsi="Times New Roman" w:cs="Times New Roman"/>
          <w:sz w:val="28"/>
          <w:szCs w:val="28"/>
        </w:rPr>
      </w:pPr>
    </w:p>
    <w:p w:rsidR="00D8629A" w:rsidRPr="009D6004" w:rsidRDefault="00D8629A" w:rsidP="009D6004">
      <w:pPr>
        <w:rPr>
          <w:rFonts w:ascii="Times New Roman" w:hAnsi="Times New Roman" w:cs="Times New Roman"/>
          <w:sz w:val="28"/>
          <w:szCs w:val="28"/>
        </w:rPr>
      </w:pPr>
    </w:p>
    <w:p w:rsidR="005A42F6" w:rsidRPr="009D6004" w:rsidRDefault="005A42F6" w:rsidP="009D6004">
      <w:pPr>
        <w:rPr>
          <w:rFonts w:ascii="Times New Roman" w:hAnsi="Times New Roman" w:cs="Times New Roman"/>
          <w:sz w:val="28"/>
          <w:szCs w:val="28"/>
        </w:rPr>
      </w:pPr>
    </w:p>
    <w:p w:rsidR="005A42F6" w:rsidRPr="009D6004" w:rsidRDefault="005A42F6" w:rsidP="009D6004">
      <w:pPr>
        <w:rPr>
          <w:rFonts w:ascii="Times New Roman" w:hAnsi="Times New Roman" w:cs="Times New Roman"/>
          <w:sz w:val="28"/>
          <w:szCs w:val="28"/>
        </w:rPr>
      </w:pPr>
    </w:p>
    <w:p w:rsidR="005A42F6" w:rsidRPr="009D6004" w:rsidRDefault="005A42F6" w:rsidP="009D6004">
      <w:pPr>
        <w:rPr>
          <w:rFonts w:ascii="Times New Roman" w:hAnsi="Times New Roman" w:cs="Times New Roman"/>
          <w:sz w:val="28"/>
          <w:szCs w:val="28"/>
        </w:rPr>
      </w:pPr>
    </w:p>
    <w:p w:rsidR="005A42F6" w:rsidRDefault="005A42F6"/>
    <w:p w:rsidR="009D6004" w:rsidRDefault="009D6004"/>
    <w:p w:rsidR="00D8629A" w:rsidRDefault="00D8629A"/>
    <w:p w:rsidR="00D8629A" w:rsidRDefault="00D8629A" w:rsidP="00D8629A">
      <w:pPr>
        <w:jc w:val="center"/>
        <w:rPr>
          <w:rFonts w:ascii="Times New Roman" w:hAnsi="Times New Roman" w:cs="Times New Roman"/>
          <w:b/>
          <w:sz w:val="24"/>
          <w:szCs w:val="24"/>
        </w:rPr>
      </w:pPr>
      <w:r w:rsidRPr="00D8629A">
        <w:rPr>
          <w:rFonts w:ascii="Times New Roman" w:hAnsi="Times New Roman" w:cs="Times New Roman"/>
          <w:b/>
          <w:sz w:val="24"/>
          <w:szCs w:val="24"/>
        </w:rPr>
        <w:lastRenderedPageBreak/>
        <w:t>3.4.СЕТКА ОБРАЗОВАТЕЛЬНОЙ ДЕЯТЕЛЬНОСТИ ДЕТЕЙ СТАРШЕЙ ГРУППЫ</w:t>
      </w:r>
    </w:p>
    <w:tbl>
      <w:tblPr>
        <w:tblStyle w:val="3"/>
        <w:tblpPr w:leftFromText="180" w:rightFromText="180" w:vertAnchor="text" w:horzAnchor="margin" w:tblpXSpec="center" w:tblpY="1042"/>
        <w:tblW w:w="11165" w:type="dxa"/>
        <w:tblLayout w:type="fixed"/>
        <w:tblLook w:val="04A0" w:firstRow="1" w:lastRow="0" w:firstColumn="1" w:lastColumn="0" w:noHBand="0" w:noVBand="1"/>
      </w:tblPr>
      <w:tblGrid>
        <w:gridCol w:w="2660"/>
        <w:gridCol w:w="2268"/>
        <w:gridCol w:w="2195"/>
        <w:gridCol w:w="1916"/>
        <w:gridCol w:w="2126"/>
      </w:tblGrid>
      <w:tr w:rsidR="009D6004" w:rsidTr="009D6004">
        <w:trPr>
          <w:trHeight w:val="552"/>
        </w:trPr>
        <w:tc>
          <w:tcPr>
            <w:tcW w:w="2660" w:type="dxa"/>
            <w:tcBorders>
              <w:top w:val="single" w:sz="4" w:space="0" w:color="auto"/>
              <w:left w:val="single" w:sz="4" w:space="0" w:color="auto"/>
              <w:bottom w:val="single" w:sz="4" w:space="0" w:color="auto"/>
              <w:right w:val="single" w:sz="4" w:space="0" w:color="auto"/>
            </w:tcBorders>
            <w:vAlign w:val="center"/>
            <w:hideMark/>
          </w:tcPr>
          <w:p w:rsidR="009D6004" w:rsidRPr="009D6004" w:rsidRDefault="009D6004" w:rsidP="009D6004">
            <w:pPr>
              <w:jc w:val="center"/>
              <w:rPr>
                <w:rFonts w:ascii="Times New Roman" w:eastAsia="Times New Roman" w:hAnsi="Times New Roman" w:cs="Times New Roman"/>
                <w:b/>
                <w:sz w:val="24"/>
                <w:szCs w:val="24"/>
              </w:rPr>
            </w:pPr>
            <w:r w:rsidRPr="009D6004">
              <w:rPr>
                <w:rFonts w:ascii="Times New Roman" w:hAnsi="Times New Roman" w:cs="Times New Roman"/>
                <w:b/>
                <w:sz w:val="24"/>
                <w:szCs w:val="24"/>
              </w:rPr>
              <w:t>понедельник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004" w:rsidRPr="009D6004" w:rsidRDefault="009D6004">
            <w:pPr>
              <w:rPr>
                <w:rFonts w:ascii="Times New Roman" w:eastAsia="Times New Roman" w:hAnsi="Times New Roman" w:cs="Times New Roman"/>
                <w:b/>
                <w:sz w:val="24"/>
                <w:szCs w:val="24"/>
              </w:rPr>
            </w:pPr>
            <w:r w:rsidRPr="009D6004">
              <w:rPr>
                <w:rFonts w:ascii="Times New Roman" w:hAnsi="Times New Roman" w:cs="Times New Roman"/>
                <w:b/>
                <w:sz w:val="24"/>
                <w:szCs w:val="24"/>
              </w:rPr>
              <w:t xml:space="preserve">        вторник</w:t>
            </w:r>
          </w:p>
        </w:tc>
        <w:tc>
          <w:tcPr>
            <w:tcW w:w="2195" w:type="dxa"/>
            <w:tcBorders>
              <w:top w:val="single" w:sz="4" w:space="0" w:color="auto"/>
              <w:left w:val="single" w:sz="4" w:space="0" w:color="auto"/>
              <w:bottom w:val="single" w:sz="4" w:space="0" w:color="auto"/>
              <w:right w:val="single" w:sz="4" w:space="0" w:color="auto"/>
            </w:tcBorders>
            <w:vAlign w:val="center"/>
            <w:hideMark/>
          </w:tcPr>
          <w:p w:rsidR="009D6004" w:rsidRPr="009D6004" w:rsidRDefault="009D6004">
            <w:pPr>
              <w:rPr>
                <w:rFonts w:ascii="Times New Roman" w:eastAsia="Times New Roman" w:hAnsi="Times New Roman" w:cs="Times New Roman"/>
                <w:b/>
                <w:sz w:val="24"/>
                <w:szCs w:val="24"/>
              </w:rPr>
            </w:pPr>
            <w:r w:rsidRPr="009D6004">
              <w:rPr>
                <w:rFonts w:ascii="Times New Roman" w:hAnsi="Times New Roman" w:cs="Times New Roman"/>
                <w:b/>
                <w:sz w:val="24"/>
                <w:szCs w:val="24"/>
              </w:rPr>
              <w:t xml:space="preserve">            среда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9D6004" w:rsidRPr="009D6004" w:rsidRDefault="009D6004">
            <w:pPr>
              <w:jc w:val="center"/>
              <w:rPr>
                <w:rFonts w:ascii="Times New Roman" w:eastAsia="Times New Roman" w:hAnsi="Times New Roman" w:cs="Times New Roman"/>
                <w:b/>
                <w:sz w:val="24"/>
                <w:szCs w:val="24"/>
              </w:rPr>
            </w:pPr>
            <w:r w:rsidRPr="009D6004">
              <w:rPr>
                <w:rFonts w:ascii="Times New Roman" w:hAnsi="Times New Roman" w:cs="Times New Roman"/>
                <w:b/>
                <w:sz w:val="24"/>
                <w:szCs w:val="24"/>
              </w:rPr>
              <w:t>четверг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6004" w:rsidRPr="009D6004" w:rsidRDefault="009D6004">
            <w:pPr>
              <w:rPr>
                <w:rFonts w:ascii="Times New Roman" w:eastAsia="Times New Roman" w:hAnsi="Times New Roman" w:cs="Times New Roman"/>
                <w:b/>
                <w:sz w:val="24"/>
                <w:szCs w:val="24"/>
              </w:rPr>
            </w:pPr>
            <w:r w:rsidRPr="009D6004">
              <w:rPr>
                <w:rFonts w:ascii="Times New Roman" w:hAnsi="Times New Roman" w:cs="Times New Roman"/>
                <w:b/>
                <w:sz w:val="24"/>
                <w:szCs w:val="24"/>
              </w:rPr>
              <w:t xml:space="preserve">          пятница</w:t>
            </w:r>
          </w:p>
        </w:tc>
      </w:tr>
      <w:tr w:rsidR="009D6004" w:rsidRPr="009D6004" w:rsidTr="009D6004">
        <w:trPr>
          <w:trHeight w:val="6743"/>
        </w:trPr>
        <w:tc>
          <w:tcPr>
            <w:tcW w:w="2660" w:type="dxa"/>
            <w:tcBorders>
              <w:top w:val="single" w:sz="4" w:space="0" w:color="auto"/>
              <w:left w:val="single" w:sz="4" w:space="0" w:color="auto"/>
              <w:bottom w:val="single" w:sz="4" w:space="0" w:color="auto"/>
              <w:right w:val="single" w:sz="4" w:space="0" w:color="auto"/>
            </w:tcBorders>
          </w:tcPr>
          <w:p w:rsidR="009D6004" w:rsidRPr="009D6004" w:rsidRDefault="009D6004" w:rsidP="009D6004">
            <w:pPr>
              <w:jc w:val="both"/>
              <w:rPr>
                <w:rFonts w:ascii="Times New Roman" w:eastAsia="Times New Roman" w:hAnsi="Times New Roman" w:cs="Times New Roman"/>
                <w:sz w:val="24"/>
                <w:szCs w:val="24"/>
              </w:rPr>
            </w:pPr>
            <w:r w:rsidRPr="009D6004">
              <w:rPr>
                <w:rFonts w:ascii="Times New Roman" w:hAnsi="Times New Roman" w:cs="Times New Roman"/>
                <w:b/>
                <w:sz w:val="24"/>
                <w:szCs w:val="24"/>
              </w:rPr>
              <w:t>1</w:t>
            </w:r>
            <w:r w:rsidRPr="009D6004">
              <w:rPr>
                <w:rFonts w:ascii="Times New Roman" w:hAnsi="Times New Roman" w:cs="Times New Roman"/>
                <w:sz w:val="24"/>
                <w:szCs w:val="24"/>
              </w:rPr>
              <w:t xml:space="preserve"> Познавательно</w:t>
            </w:r>
            <w:r>
              <w:rPr>
                <w:rFonts w:ascii="Times New Roman" w:hAnsi="Times New Roman" w:cs="Times New Roman"/>
                <w:sz w:val="24"/>
                <w:szCs w:val="24"/>
              </w:rPr>
              <w:t xml:space="preserve">е развитие (1-3 нед.-предметный </w:t>
            </w:r>
            <w:r w:rsidRPr="009D6004">
              <w:rPr>
                <w:rFonts w:ascii="Times New Roman" w:hAnsi="Times New Roman" w:cs="Times New Roman"/>
                <w:sz w:val="24"/>
                <w:szCs w:val="24"/>
              </w:rPr>
              <w:t>и рукотворный мир)  4 нед.</w:t>
            </w:r>
            <w:r w:rsidRPr="009D6004">
              <w:rPr>
                <w:rFonts w:ascii="Times New Roman" w:hAnsi="Times New Roman" w:cs="Times New Roman"/>
                <w:b/>
                <w:i/>
                <w:sz w:val="24"/>
                <w:szCs w:val="24"/>
              </w:rPr>
              <w:t xml:space="preserve">** </w:t>
            </w:r>
            <w:r w:rsidRPr="009D6004">
              <w:rPr>
                <w:rFonts w:ascii="Times New Roman" w:hAnsi="Times New Roman" w:cs="Times New Roman"/>
                <w:i/>
                <w:sz w:val="24"/>
                <w:szCs w:val="24"/>
              </w:rPr>
              <w:t>-(</w:t>
            </w:r>
            <w:r w:rsidRPr="009D6004">
              <w:rPr>
                <w:rFonts w:ascii="Times New Roman" w:hAnsi="Times New Roman" w:cs="Times New Roman"/>
                <w:sz w:val="24"/>
                <w:szCs w:val="24"/>
              </w:rPr>
              <w:t>особенности Приморского края): парциальная программа «Наш дом - природа»</w:t>
            </w:r>
          </w:p>
          <w:p w:rsidR="009D6004" w:rsidRPr="009D6004" w:rsidRDefault="009D6004" w:rsidP="009D6004">
            <w:pPr>
              <w:jc w:val="both"/>
              <w:rPr>
                <w:rFonts w:ascii="Times New Roman" w:hAnsi="Times New Roman" w:cs="Times New Roman"/>
                <w:b/>
                <w:sz w:val="24"/>
                <w:szCs w:val="24"/>
              </w:rPr>
            </w:pPr>
            <w:r w:rsidRPr="009D6004">
              <w:rPr>
                <w:rFonts w:ascii="Times New Roman" w:hAnsi="Times New Roman" w:cs="Times New Roman"/>
                <w:b/>
                <w:sz w:val="24"/>
                <w:szCs w:val="24"/>
              </w:rPr>
              <w:t>9.00-.9.25</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b/>
                <w:sz w:val="24"/>
                <w:szCs w:val="24"/>
              </w:rPr>
              <w:t>2</w:t>
            </w:r>
            <w:r w:rsidRPr="009D6004">
              <w:rPr>
                <w:rFonts w:ascii="Times New Roman" w:hAnsi="Times New Roman" w:cs="Times New Roman"/>
                <w:sz w:val="24"/>
                <w:szCs w:val="24"/>
              </w:rPr>
              <w:t xml:space="preserve">.Физическое развитие </w:t>
            </w:r>
          </w:p>
          <w:p w:rsidR="009D6004" w:rsidRPr="00F3705D" w:rsidRDefault="009D6004" w:rsidP="00F3705D">
            <w:pPr>
              <w:jc w:val="both"/>
              <w:rPr>
                <w:rFonts w:ascii="Times New Roman" w:hAnsi="Times New Roman" w:cs="Times New Roman"/>
                <w:sz w:val="24"/>
                <w:szCs w:val="24"/>
              </w:rPr>
            </w:pPr>
            <w:r w:rsidRPr="009D6004">
              <w:rPr>
                <w:rFonts w:ascii="Times New Roman" w:hAnsi="Times New Roman" w:cs="Times New Roman"/>
                <w:sz w:val="24"/>
                <w:szCs w:val="24"/>
              </w:rPr>
              <w:t>9.50- 10.15</w:t>
            </w:r>
          </w:p>
          <w:p w:rsidR="009D6004" w:rsidRPr="009D6004" w:rsidRDefault="009D6004" w:rsidP="009D6004">
            <w:pPr>
              <w:rPr>
                <w:rFonts w:ascii="Times New Roman" w:hAnsi="Times New Roman" w:cs="Times New Roman"/>
                <w:sz w:val="24"/>
                <w:szCs w:val="24"/>
                <w:lang w:eastAsia="ru-RU"/>
              </w:rPr>
            </w:pPr>
            <w:r w:rsidRPr="009D6004">
              <w:rPr>
                <w:rFonts w:ascii="Times New Roman" w:hAnsi="Times New Roman" w:cs="Times New Roman"/>
                <w:b/>
                <w:sz w:val="24"/>
                <w:szCs w:val="24"/>
                <w:lang w:eastAsia="ru-RU"/>
              </w:rPr>
              <w:t>1</w:t>
            </w:r>
            <w:r w:rsidRPr="009D6004">
              <w:rPr>
                <w:rFonts w:ascii="Times New Roman" w:hAnsi="Times New Roman" w:cs="Times New Roman"/>
                <w:sz w:val="24"/>
                <w:szCs w:val="24"/>
                <w:lang w:eastAsia="ru-RU"/>
              </w:rPr>
              <w:t>неделя -предметный и рукотворный мир</w:t>
            </w:r>
          </w:p>
          <w:p w:rsidR="009D6004" w:rsidRPr="009D6004" w:rsidRDefault="009D6004" w:rsidP="009D6004">
            <w:pPr>
              <w:rPr>
                <w:rFonts w:ascii="Times New Roman" w:hAnsi="Times New Roman" w:cs="Times New Roman"/>
                <w:sz w:val="24"/>
                <w:szCs w:val="24"/>
                <w:lang w:eastAsia="ru-RU"/>
              </w:rPr>
            </w:pPr>
            <w:r w:rsidRPr="009D6004">
              <w:rPr>
                <w:rFonts w:ascii="Times New Roman" w:hAnsi="Times New Roman" w:cs="Times New Roman"/>
                <w:b/>
                <w:sz w:val="24"/>
                <w:szCs w:val="24"/>
                <w:lang w:eastAsia="ru-RU"/>
              </w:rPr>
              <w:t>2</w:t>
            </w:r>
            <w:r w:rsidRPr="009D6004">
              <w:rPr>
                <w:rFonts w:ascii="Times New Roman" w:hAnsi="Times New Roman" w:cs="Times New Roman"/>
                <w:sz w:val="24"/>
                <w:szCs w:val="24"/>
                <w:lang w:eastAsia="ru-RU"/>
              </w:rPr>
              <w:t xml:space="preserve"> неделя -  ознакомление с окружающим   </w:t>
            </w:r>
          </w:p>
          <w:p w:rsidR="009D6004" w:rsidRPr="009D6004" w:rsidRDefault="009D6004" w:rsidP="009D6004">
            <w:pPr>
              <w:rPr>
                <w:rFonts w:ascii="Times New Roman" w:hAnsi="Times New Roman" w:cs="Times New Roman"/>
                <w:sz w:val="24"/>
                <w:szCs w:val="24"/>
                <w:lang w:eastAsia="ru-RU"/>
              </w:rPr>
            </w:pPr>
            <w:r w:rsidRPr="009D6004">
              <w:rPr>
                <w:rFonts w:ascii="Times New Roman" w:hAnsi="Times New Roman" w:cs="Times New Roman"/>
                <w:b/>
                <w:sz w:val="24"/>
                <w:szCs w:val="24"/>
                <w:lang w:eastAsia="ru-RU"/>
              </w:rPr>
              <w:t>3</w:t>
            </w:r>
            <w:r w:rsidRPr="009D6004">
              <w:rPr>
                <w:rFonts w:ascii="Times New Roman" w:hAnsi="Times New Roman" w:cs="Times New Roman"/>
                <w:sz w:val="24"/>
                <w:szCs w:val="24"/>
                <w:lang w:eastAsia="ru-RU"/>
              </w:rPr>
              <w:t xml:space="preserve"> неделя -предметный и рукотворный мир</w:t>
            </w:r>
          </w:p>
          <w:p w:rsidR="009D6004" w:rsidRPr="009D6004" w:rsidRDefault="009D6004" w:rsidP="009D6004">
            <w:pPr>
              <w:jc w:val="both"/>
              <w:rPr>
                <w:rFonts w:ascii="Times New Roman" w:eastAsia="Times New Roman" w:hAnsi="Times New Roman" w:cs="Times New Roman"/>
                <w:sz w:val="24"/>
                <w:szCs w:val="24"/>
              </w:rPr>
            </w:pPr>
            <w:r w:rsidRPr="009D6004">
              <w:rPr>
                <w:rFonts w:ascii="Times New Roman" w:hAnsi="Times New Roman" w:cs="Times New Roman"/>
                <w:b/>
                <w:sz w:val="24"/>
                <w:szCs w:val="24"/>
              </w:rPr>
              <w:t>4</w:t>
            </w:r>
            <w:r w:rsidRPr="009D6004">
              <w:rPr>
                <w:rFonts w:ascii="Times New Roman" w:hAnsi="Times New Roman" w:cs="Times New Roman"/>
                <w:sz w:val="24"/>
                <w:szCs w:val="24"/>
              </w:rPr>
              <w:t>неделя-(особенности Приморского края): парциальная программа «Наш дом - природа»</w:t>
            </w:r>
          </w:p>
        </w:tc>
        <w:tc>
          <w:tcPr>
            <w:tcW w:w="2268" w:type="dxa"/>
            <w:tcBorders>
              <w:top w:val="single" w:sz="4" w:space="0" w:color="auto"/>
              <w:left w:val="single" w:sz="4" w:space="0" w:color="auto"/>
              <w:bottom w:val="single" w:sz="4" w:space="0" w:color="auto"/>
              <w:right w:val="single" w:sz="4" w:space="0" w:color="auto"/>
            </w:tcBorders>
          </w:tcPr>
          <w:p w:rsidR="009D6004" w:rsidRPr="009D6004" w:rsidRDefault="009D6004" w:rsidP="009D6004">
            <w:pPr>
              <w:jc w:val="both"/>
              <w:rPr>
                <w:rFonts w:ascii="Times New Roman" w:eastAsia="Times New Roman" w:hAnsi="Times New Roman" w:cs="Times New Roman"/>
                <w:b/>
                <w:sz w:val="24"/>
                <w:szCs w:val="24"/>
              </w:rPr>
            </w:pPr>
            <w:r w:rsidRPr="009D6004">
              <w:rPr>
                <w:rFonts w:ascii="Times New Roman" w:hAnsi="Times New Roman" w:cs="Times New Roman"/>
                <w:b/>
                <w:sz w:val="24"/>
                <w:szCs w:val="24"/>
              </w:rPr>
              <w:t xml:space="preserve">1.Речевое развитие( обучение грамоте-2 неделя.) </w:t>
            </w:r>
          </w:p>
          <w:p w:rsidR="009D6004" w:rsidRPr="009D6004" w:rsidRDefault="009D6004" w:rsidP="009D6004">
            <w:pPr>
              <w:jc w:val="both"/>
              <w:rPr>
                <w:rFonts w:ascii="Times New Roman" w:hAnsi="Times New Roman" w:cs="Times New Roman"/>
                <w:b/>
                <w:sz w:val="24"/>
                <w:szCs w:val="24"/>
              </w:rPr>
            </w:pPr>
            <w:r w:rsidRPr="009D6004">
              <w:rPr>
                <w:rFonts w:ascii="Times New Roman" w:hAnsi="Times New Roman" w:cs="Times New Roman"/>
                <w:b/>
                <w:sz w:val="24"/>
                <w:szCs w:val="24"/>
              </w:rPr>
              <w:t>9.00-9.25</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b/>
                <w:sz w:val="24"/>
                <w:szCs w:val="24"/>
              </w:rPr>
              <w:t>2</w:t>
            </w:r>
            <w:r w:rsidRPr="009D6004">
              <w:rPr>
                <w:rFonts w:ascii="Times New Roman" w:hAnsi="Times New Roman" w:cs="Times New Roman"/>
                <w:sz w:val="24"/>
                <w:szCs w:val="24"/>
              </w:rPr>
              <w:t>. Мир музыки 9.50- 10.15</w:t>
            </w:r>
          </w:p>
          <w:p w:rsidR="009D6004" w:rsidRDefault="009D6004" w:rsidP="009D6004">
            <w:pPr>
              <w:rPr>
                <w:rFonts w:ascii="Times New Roman" w:hAnsi="Times New Roman" w:cs="Times New Roman"/>
                <w:b/>
                <w:sz w:val="24"/>
                <w:szCs w:val="24"/>
              </w:rPr>
            </w:pPr>
          </w:p>
          <w:p w:rsidR="009D6004" w:rsidRDefault="009D6004" w:rsidP="009D6004">
            <w:pPr>
              <w:rPr>
                <w:rFonts w:ascii="Times New Roman" w:hAnsi="Times New Roman" w:cs="Times New Roman"/>
                <w:b/>
                <w:sz w:val="24"/>
                <w:szCs w:val="24"/>
              </w:rPr>
            </w:pPr>
          </w:p>
          <w:p w:rsidR="009D6004" w:rsidRDefault="009D6004" w:rsidP="009D6004">
            <w:pPr>
              <w:rPr>
                <w:rFonts w:ascii="Times New Roman" w:hAnsi="Times New Roman" w:cs="Times New Roman"/>
                <w:b/>
                <w:sz w:val="24"/>
                <w:szCs w:val="24"/>
              </w:rPr>
            </w:pPr>
          </w:p>
          <w:p w:rsidR="009D6004" w:rsidRDefault="009D6004" w:rsidP="009D6004">
            <w:pPr>
              <w:rPr>
                <w:rFonts w:ascii="Times New Roman" w:hAnsi="Times New Roman" w:cs="Times New Roman"/>
                <w:b/>
                <w:sz w:val="24"/>
                <w:szCs w:val="24"/>
              </w:rPr>
            </w:pPr>
          </w:p>
          <w:p w:rsidR="009D6004" w:rsidRDefault="009D6004" w:rsidP="009D6004">
            <w:pPr>
              <w:rPr>
                <w:rFonts w:ascii="Times New Roman" w:hAnsi="Times New Roman" w:cs="Times New Roman"/>
                <w:b/>
                <w:sz w:val="24"/>
                <w:szCs w:val="24"/>
              </w:rPr>
            </w:pPr>
          </w:p>
          <w:p w:rsidR="009D6004" w:rsidRPr="009D6004" w:rsidRDefault="009D6004" w:rsidP="009D6004">
            <w:pPr>
              <w:rPr>
                <w:rFonts w:ascii="Times New Roman" w:hAnsi="Times New Roman" w:cs="Times New Roman"/>
                <w:b/>
                <w:sz w:val="24"/>
                <w:szCs w:val="24"/>
              </w:rPr>
            </w:pPr>
          </w:p>
          <w:p w:rsidR="009D6004" w:rsidRPr="009D6004" w:rsidRDefault="009D6004" w:rsidP="009D6004">
            <w:pPr>
              <w:rPr>
                <w:rFonts w:ascii="Times New Roman" w:hAnsi="Times New Roman" w:cs="Times New Roman"/>
                <w:b/>
                <w:sz w:val="24"/>
                <w:szCs w:val="24"/>
              </w:rPr>
            </w:pPr>
            <w:r w:rsidRPr="009D6004">
              <w:rPr>
                <w:rFonts w:ascii="Times New Roman" w:hAnsi="Times New Roman" w:cs="Times New Roman"/>
                <w:b/>
                <w:sz w:val="24"/>
                <w:szCs w:val="24"/>
                <w:lang w:val="en-US"/>
              </w:rPr>
              <w:t>II</w:t>
            </w:r>
            <w:r w:rsidRPr="009D6004">
              <w:rPr>
                <w:rFonts w:ascii="Times New Roman" w:hAnsi="Times New Roman" w:cs="Times New Roman"/>
                <w:b/>
                <w:sz w:val="24"/>
                <w:szCs w:val="24"/>
              </w:rPr>
              <w:t>- половина дня</w:t>
            </w:r>
          </w:p>
          <w:p w:rsidR="009D6004" w:rsidRPr="009D6004" w:rsidRDefault="009D6004" w:rsidP="009D6004">
            <w:pPr>
              <w:rPr>
                <w:rFonts w:ascii="Times New Roman" w:hAnsi="Times New Roman" w:cs="Times New Roman"/>
                <w:b/>
                <w:sz w:val="24"/>
                <w:szCs w:val="24"/>
              </w:rPr>
            </w:pPr>
          </w:p>
          <w:p w:rsidR="009D6004" w:rsidRPr="009D6004" w:rsidRDefault="009D6004" w:rsidP="009D6004">
            <w:pPr>
              <w:rPr>
                <w:rFonts w:ascii="Times New Roman" w:hAnsi="Times New Roman" w:cs="Times New Roman"/>
                <w:sz w:val="24"/>
                <w:szCs w:val="24"/>
              </w:rPr>
            </w:pPr>
            <w:r w:rsidRPr="009D6004">
              <w:rPr>
                <w:rFonts w:ascii="Times New Roman" w:hAnsi="Times New Roman" w:cs="Times New Roman"/>
                <w:b/>
                <w:sz w:val="24"/>
                <w:szCs w:val="24"/>
              </w:rPr>
              <w:t>3</w:t>
            </w:r>
            <w:r w:rsidRPr="009D6004">
              <w:rPr>
                <w:rFonts w:ascii="Times New Roman" w:hAnsi="Times New Roman" w:cs="Times New Roman"/>
                <w:sz w:val="24"/>
                <w:szCs w:val="24"/>
              </w:rPr>
              <w:t>. Художественно-эстетическое (рисование)</w:t>
            </w:r>
          </w:p>
          <w:p w:rsidR="009D6004" w:rsidRPr="009D6004" w:rsidRDefault="009D6004" w:rsidP="009D6004">
            <w:pPr>
              <w:rPr>
                <w:rFonts w:ascii="Times New Roman" w:hAnsi="Times New Roman" w:cs="Times New Roman"/>
                <w:sz w:val="24"/>
                <w:szCs w:val="24"/>
              </w:rPr>
            </w:pPr>
            <w:r w:rsidRPr="009D6004">
              <w:rPr>
                <w:rFonts w:ascii="Times New Roman" w:hAnsi="Times New Roman" w:cs="Times New Roman"/>
                <w:sz w:val="24"/>
                <w:szCs w:val="24"/>
              </w:rPr>
              <w:t>15.45-16.10</w:t>
            </w:r>
          </w:p>
          <w:p w:rsidR="009D6004" w:rsidRPr="009D6004" w:rsidRDefault="009D6004" w:rsidP="009D6004">
            <w:pP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tcPr>
          <w:p w:rsidR="009D6004" w:rsidRPr="009D6004" w:rsidRDefault="009D6004" w:rsidP="009D6004">
            <w:pPr>
              <w:jc w:val="both"/>
              <w:rPr>
                <w:rFonts w:ascii="Times New Roman" w:eastAsia="Times New Roman" w:hAnsi="Times New Roman" w:cs="Times New Roman"/>
                <w:sz w:val="24"/>
                <w:szCs w:val="24"/>
              </w:rPr>
            </w:pPr>
            <w:r w:rsidRPr="009D6004">
              <w:rPr>
                <w:rFonts w:ascii="Times New Roman" w:hAnsi="Times New Roman" w:cs="Times New Roman"/>
                <w:b/>
                <w:sz w:val="24"/>
                <w:szCs w:val="24"/>
              </w:rPr>
              <w:t>1.</w:t>
            </w:r>
            <w:r w:rsidRPr="009D6004">
              <w:rPr>
                <w:rFonts w:ascii="Times New Roman" w:hAnsi="Times New Roman" w:cs="Times New Roman"/>
                <w:sz w:val="24"/>
                <w:szCs w:val="24"/>
              </w:rPr>
              <w:t xml:space="preserve"> Познавательное развитие (математика) 1 ТИКО   9.00-9.25</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b/>
                <w:sz w:val="24"/>
                <w:szCs w:val="24"/>
              </w:rPr>
              <w:t>2.</w:t>
            </w:r>
            <w:r w:rsidRPr="009D6004">
              <w:rPr>
                <w:rFonts w:ascii="Times New Roman" w:hAnsi="Times New Roman" w:cs="Times New Roman"/>
                <w:sz w:val="24"/>
                <w:szCs w:val="24"/>
              </w:rPr>
              <w:t xml:space="preserve"> Физкультурное на воздухе 9.35-10.00</w:t>
            </w:r>
          </w:p>
          <w:p w:rsidR="009D6004" w:rsidRDefault="009D6004" w:rsidP="009D6004">
            <w:pPr>
              <w:rPr>
                <w:rFonts w:ascii="Times New Roman" w:hAnsi="Times New Roman" w:cs="Times New Roman"/>
                <w:sz w:val="24"/>
                <w:szCs w:val="24"/>
              </w:rPr>
            </w:pPr>
          </w:p>
          <w:p w:rsidR="009D6004" w:rsidRDefault="009D6004" w:rsidP="009D6004">
            <w:pPr>
              <w:rPr>
                <w:rFonts w:ascii="Times New Roman" w:hAnsi="Times New Roman" w:cs="Times New Roman"/>
                <w:sz w:val="24"/>
                <w:szCs w:val="24"/>
              </w:rPr>
            </w:pPr>
          </w:p>
          <w:p w:rsidR="009D6004" w:rsidRDefault="009D6004" w:rsidP="009D6004">
            <w:pPr>
              <w:rPr>
                <w:rFonts w:ascii="Times New Roman" w:hAnsi="Times New Roman" w:cs="Times New Roman"/>
                <w:sz w:val="24"/>
                <w:szCs w:val="24"/>
              </w:rPr>
            </w:pPr>
          </w:p>
          <w:p w:rsidR="009D6004" w:rsidRDefault="009D6004" w:rsidP="009D6004">
            <w:pPr>
              <w:rPr>
                <w:rFonts w:ascii="Times New Roman" w:hAnsi="Times New Roman" w:cs="Times New Roman"/>
                <w:sz w:val="24"/>
                <w:szCs w:val="24"/>
              </w:rPr>
            </w:pPr>
          </w:p>
          <w:p w:rsidR="009D6004" w:rsidRDefault="009D6004" w:rsidP="009D6004">
            <w:pPr>
              <w:rPr>
                <w:rFonts w:ascii="Times New Roman" w:hAnsi="Times New Roman" w:cs="Times New Roman"/>
                <w:sz w:val="24"/>
                <w:szCs w:val="24"/>
              </w:rPr>
            </w:pPr>
          </w:p>
          <w:p w:rsidR="009D6004" w:rsidRPr="009D6004" w:rsidRDefault="009D6004" w:rsidP="009D6004">
            <w:pPr>
              <w:rPr>
                <w:rFonts w:ascii="Times New Roman" w:hAnsi="Times New Roman" w:cs="Times New Roman"/>
                <w:sz w:val="24"/>
                <w:szCs w:val="24"/>
              </w:rPr>
            </w:pPr>
          </w:p>
          <w:p w:rsidR="009D6004" w:rsidRPr="009D6004" w:rsidRDefault="009D6004" w:rsidP="009D6004">
            <w:pPr>
              <w:rPr>
                <w:rFonts w:ascii="Times New Roman" w:hAnsi="Times New Roman" w:cs="Times New Roman"/>
                <w:sz w:val="24"/>
                <w:szCs w:val="24"/>
              </w:rPr>
            </w:pPr>
            <w:r w:rsidRPr="009D6004">
              <w:rPr>
                <w:rFonts w:ascii="Times New Roman" w:hAnsi="Times New Roman" w:cs="Times New Roman"/>
                <w:sz w:val="24"/>
                <w:szCs w:val="24"/>
                <w:lang w:val="en-US"/>
              </w:rPr>
              <w:t>II</w:t>
            </w:r>
            <w:r w:rsidRPr="009D6004">
              <w:rPr>
                <w:rFonts w:ascii="Times New Roman" w:hAnsi="Times New Roman" w:cs="Times New Roman"/>
                <w:sz w:val="24"/>
                <w:szCs w:val="24"/>
              </w:rPr>
              <w:t>- половина дня</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b/>
                <w:sz w:val="24"/>
                <w:szCs w:val="24"/>
              </w:rPr>
              <w:t>3</w:t>
            </w:r>
            <w:r w:rsidRPr="009D6004">
              <w:rPr>
                <w:rFonts w:ascii="Times New Roman" w:hAnsi="Times New Roman" w:cs="Times New Roman"/>
                <w:sz w:val="24"/>
                <w:szCs w:val="24"/>
              </w:rPr>
              <w:t xml:space="preserve">. </w:t>
            </w:r>
          </w:p>
          <w:p w:rsidR="009D6004" w:rsidRPr="009D6004" w:rsidRDefault="009D6004" w:rsidP="009D6004">
            <w:pPr>
              <w:jc w:val="both"/>
              <w:rPr>
                <w:rFonts w:ascii="Times New Roman" w:hAnsi="Times New Roman" w:cs="Times New Roman"/>
                <w:b/>
                <w:sz w:val="24"/>
                <w:szCs w:val="24"/>
              </w:rPr>
            </w:pPr>
            <w:r w:rsidRPr="009D6004">
              <w:rPr>
                <w:rFonts w:ascii="Times New Roman" w:hAnsi="Times New Roman" w:cs="Times New Roman"/>
                <w:b/>
                <w:sz w:val="24"/>
                <w:szCs w:val="24"/>
              </w:rPr>
              <w:t xml:space="preserve">Художественно-эстетическое (лепка) </w:t>
            </w:r>
          </w:p>
          <w:p w:rsidR="009D6004" w:rsidRPr="009D6004" w:rsidRDefault="009D6004" w:rsidP="009D6004">
            <w:pPr>
              <w:rPr>
                <w:rFonts w:ascii="Times New Roman" w:hAnsi="Times New Roman" w:cs="Times New Roman"/>
                <w:sz w:val="24"/>
                <w:szCs w:val="24"/>
              </w:rPr>
            </w:pPr>
            <w:r w:rsidRPr="009D6004">
              <w:rPr>
                <w:rFonts w:ascii="Times New Roman" w:hAnsi="Times New Roman" w:cs="Times New Roman"/>
                <w:sz w:val="24"/>
                <w:szCs w:val="24"/>
              </w:rPr>
              <w:t>15.45-16.10</w:t>
            </w:r>
          </w:p>
          <w:p w:rsidR="009D6004" w:rsidRPr="009D6004" w:rsidRDefault="009D6004" w:rsidP="009D6004">
            <w:pPr>
              <w:jc w:val="both"/>
              <w:rPr>
                <w:rFonts w:ascii="Times New Roman" w:hAnsi="Times New Roman" w:cs="Times New Roman"/>
                <w:sz w:val="24"/>
                <w:szCs w:val="24"/>
              </w:rPr>
            </w:pPr>
          </w:p>
          <w:p w:rsidR="009D6004" w:rsidRPr="009D6004" w:rsidRDefault="009D6004" w:rsidP="009D6004">
            <w:pPr>
              <w:jc w:val="both"/>
              <w:rPr>
                <w:rFonts w:ascii="Times New Roman" w:hAnsi="Times New Roman" w:cs="Times New Roman"/>
                <w:b/>
                <w:sz w:val="24"/>
                <w:szCs w:val="24"/>
              </w:rPr>
            </w:pPr>
            <w:r w:rsidRPr="009D6004">
              <w:rPr>
                <w:rFonts w:ascii="Times New Roman" w:hAnsi="Times New Roman" w:cs="Times New Roman"/>
                <w:sz w:val="24"/>
                <w:szCs w:val="24"/>
              </w:rPr>
              <w:t>Развлечение</w:t>
            </w:r>
          </w:p>
          <w:p w:rsidR="009D6004" w:rsidRPr="009D6004" w:rsidRDefault="009D6004" w:rsidP="009D6004">
            <w:pPr>
              <w:jc w:val="both"/>
              <w:rPr>
                <w:rFonts w:ascii="Times New Roman" w:eastAsia="Times New Roman" w:hAnsi="Times New Roman" w:cs="Times New Roman"/>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9D6004" w:rsidRPr="009D6004" w:rsidRDefault="009D6004" w:rsidP="009D6004">
            <w:pPr>
              <w:jc w:val="both"/>
              <w:rPr>
                <w:rFonts w:ascii="Times New Roman" w:eastAsia="Times New Roman" w:hAnsi="Times New Roman" w:cs="Times New Roman"/>
                <w:sz w:val="24"/>
                <w:szCs w:val="24"/>
              </w:rPr>
            </w:pPr>
            <w:r w:rsidRPr="009D6004">
              <w:rPr>
                <w:rFonts w:ascii="Times New Roman" w:hAnsi="Times New Roman" w:cs="Times New Roman"/>
                <w:b/>
                <w:sz w:val="24"/>
                <w:szCs w:val="24"/>
              </w:rPr>
              <w:t>1.</w:t>
            </w:r>
            <w:r w:rsidRPr="009D6004">
              <w:rPr>
                <w:rFonts w:ascii="Times New Roman" w:hAnsi="Times New Roman" w:cs="Times New Roman"/>
                <w:sz w:val="24"/>
                <w:szCs w:val="24"/>
              </w:rPr>
              <w:t>Художественно-эстетическое развитие (рисование)</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sz w:val="24"/>
                <w:szCs w:val="24"/>
              </w:rPr>
              <w:t>9.00-.9.25</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b/>
                <w:sz w:val="24"/>
                <w:szCs w:val="24"/>
              </w:rPr>
              <w:t>2</w:t>
            </w:r>
            <w:r w:rsidRPr="009D6004">
              <w:rPr>
                <w:rFonts w:ascii="Times New Roman" w:hAnsi="Times New Roman" w:cs="Times New Roman"/>
                <w:sz w:val="24"/>
                <w:szCs w:val="24"/>
              </w:rPr>
              <w:t>.Физическое развитие</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sz w:val="24"/>
                <w:szCs w:val="24"/>
              </w:rPr>
              <w:t>9.50- 10.15</w:t>
            </w:r>
          </w:p>
          <w:p w:rsidR="009D6004" w:rsidRPr="009D6004" w:rsidRDefault="009D6004" w:rsidP="009D6004">
            <w:pPr>
              <w:jc w:val="both"/>
              <w:rPr>
                <w:rFonts w:ascii="Times New Roman" w:hAnsi="Times New Roman" w:cs="Times New Roman"/>
                <w:b/>
                <w:sz w:val="24"/>
                <w:szCs w:val="24"/>
              </w:rPr>
            </w:pPr>
          </w:p>
          <w:p w:rsidR="009D6004" w:rsidRDefault="009D6004" w:rsidP="009D6004">
            <w:pPr>
              <w:jc w:val="both"/>
              <w:rPr>
                <w:rFonts w:ascii="Times New Roman" w:hAnsi="Times New Roman" w:cs="Times New Roman"/>
                <w:b/>
                <w:sz w:val="24"/>
                <w:szCs w:val="24"/>
              </w:rPr>
            </w:pPr>
          </w:p>
          <w:p w:rsidR="009D6004" w:rsidRDefault="009D6004" w:rsidP="009D6004">
            <w:pPr>
              <w:jc w:val="both"/>
              <w:rPr>
                <w:rFonts w:ascii="Times New Roman" w:hAnsi="Times New Roman" w:cs="Times New Roman"/>
                <w:b/>
                <w:sz w:val="24"/>
                <w:szCs w:val="24"/>
              </w:rPr>
            </w:pPr>
          </w:p>
          <w:p w:rsidR="009D6004" w:rsidRPr="009D6004" w:rsidRDefault="009D6004" w:rsidP="009D6004">
            <w:pPr>
              <w:jc w:val="both"/>
              <w:rPr>
                <w:rFonts w:ascii="Times New Roman" w:hAnsi="Times New Roman" w:cs="Times New Roman"/>
                <w:b/>
                <w:sz w:val="24"/>
                <w:szCs w:val="24"/>
              </w:rPr>
            </w:pPr>
          </w:p>
          <w:p w:rsidR="009D6004" w:rsidRPr="009D6004" w:rsidRDefault="009D6004" w:rsidP="009D6004">
            <w:pPr>
              <w:jc w:val="both"/>
              <w:rPr>
                <w:rFonts w:ascii="Times New Roman" w:hAnsi="Times New Roman" w:cs="Times New Roman"/>
                <w:b/>
                <w:sz w:val="24"/>
                <w:szCs w:val="24"/>
              </w:rPr>
            </w:pPr>
          </w:p>
          <w:p w:rsidR="009D6004" w:rsidRPr="009D6004" w:rsidRDefault="009D6004" w:rsidP="009D6004">
            <w:pPr>
              <w:rPr>
                <w:rFonts w:ascii="Times New Roman" w:hAnsi="Times New Roman" w:cs="Times New Roman"/>
                <w:b/>
                <w:sz w:val="24"/>
                <w:szCs w:val="24"/>
              </w:rPr>
            </w:pPr>
            <w:r w:rsidRPr="009D6004">
              <w:rPr>
                <w:rFonts w:ascii="Times New Roman" w:hAnsi="Times New Roman" w:cs="Times New Roman"/>
                <w:b/>
                <w:sz w:val="24"/>
                <w:szCs w:val="24"/>
                <w:lang w:val="en-US"/>
              </w:rPr>
              <w:t>II</w:t>
            </w:r>
            <w:r w:rsidRPr="009D6004">
              <w:rPr>
                <w:rFonts w:ascii="Times New Roman" w:hAnsi="Times New Roman" w:cs="Times New Roman"/>
                <w:b/>
                <w:sz w:val="24"/>
                <w:szCs w:val="24"/>
              </w:rPr>
              <w:t>- половина дня</w:t>
            </w:r>
          </w:p>
          <w:p w:rsidR="009D6004" w:rsidRPr="009D6004" w:rsidRDefault="009D6004" w:rsidP="009D6004">
            <w:pPr>
              <w:jc w:val="both"/>
              <w:rPr>
                <w:rFonts w:ascii="Times New Roman" w:hAnsi="Times New Roman" w:cs="Times New Roman"/>
                <w:b/>
                <w:sz w:val="24"/>
                <w:szCs w:val="24"/>
              </w:rPr>
            </w:pPr>
          </w:p>
          <w:p w:rsidR="009D6004" w:rsidRPr="009D6004" w:rsidRDefault="009D6004" w:rsidP="009D6004">
            <w:pPr>
              <w:jc w:val="both"/>
              <w:rPr>
                <w:rFonts w:ascii="Times New Roman" w:hAnsi="Times New Roman" w:cs="Times New Roman"/>
                <w:b/>
                <w:sz w:val="24"/>
                <w:szCs w:val="24"/>
              </w:rPr>
            </w:pPr>
            <w:r w:rsidRPr="009D6004">
              <w:rPr>
                <w:rFonts w:ascii="Times New Roman" w:hAnsi="Times New Roman" w:cs="Times New Roman"/>
                <w:b/>
                <w:sz w:val="24"/>
                <w:szCs w:val="24"/>
              </w:rPr>
              <w:t>3.</w:t>
            </w:r>
            <w:r w:rsidRPr="009D6004">
              <w:rPr>
                <w:rFonts w:ascii="Times New Roman" w:hAnsi="Times New Roman" w:cs="Times New Roman"/>
                <w:sz w:val="24"/>
                <w:szCs w:val="24"/>
              </w:rPr>
              <w:t>Художественно</w:t>
            </w:r>
            <w:r w:rsidRPr="009D6004">
              <w:rPr>
                <w:rFonts w:ascii="Times New Roman" w:hAnsi="Times New Roman" w:cs="Times New Roman"/>
                <w:b/>
                <w:sz w:val="24"/>
                <w:szCs w:val="24"/>
              </w:rPr>
              <w:t xml:space="preserve">- эстетическое- конс-ие1 ТИКО   </w:t>
            </w:r>
          </w:p>
          <w:p w:rsidR="009D6004" w:rsidRPr="009D6004" w:rsidRDefault="009D6004" w:rsidP="009D6004">
            <w:pPr>
              <w:rPr>
                <w:rFonts w:ascii="Times New Roman" w:hAnsi="Times New Roman" w:cs="Times New Roman"/>
                <w:b/>
                <w:sz w:val="24"/>
                <w:szCs w:val="24"/>
              </w:rPr>
            </w:pPr>
            <w:r w:rsidRPr="009D6004">
              <w:rPr>
                <w:rFonts w:ascii="Times New Roman" w:hAnsi="Times New Roman" w:cs="Times New Roman"/>
                <w:b/>
                <w:sz w:val="24"/>
                <w:szCs w:val="24"/>
              </w:rPr>
              <w:t>15.45-16.10</w:t>
            </w:r>
          </w:p>
          <w:p w:rsidR="009D6004" w:rsidRPr="009D6004" w:rsidRDefault="009D6004" w:rsidP="009D6004">
            <w:pPr>
              <w:jc w:val="both"/>
              <w:rPr>
                <w:rFonts w:ascii="Times New Roman" w:hAnsi="Times New Roman" w:cs="Times New Roman"/>
                <w:sz w:val="24"/>
                <w:szCs w:val="24"/>
              </w:rPr>
            </w:pPr>
          </w:p>
          <w:p w:rsidR="009D6004" w:rsidRPr="009D6004" w:rsidRDefault="009D6004" w:rsidP="009D6004">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D6004" w:rsidRPr="009D6004" w:rsidRDefault="009D6004" w:rsidP="009D6004">
            <w:pPr>
              <w:rPr>
                <w:rFonts w:ascii="Times New Roman" w:eastAsia="Times New Roman" w:hAnsi="Times New Roman" w:cs="Times New Roman"/>
                <w:sz w:val="24"/>
                <w:szCs w:val="24"/>
              </w:rPr>
            </w:pPr>
            <w:r w:rsidRPr="009D6004">
              <w:rPr>
                <w:rFonts w:ascii="Times New Roman" w:hAnsi="Times New Roman" w:cs="Times New Roman"/>
                <w:b/>
                <w:sz w:val="24"/>
                <w:szCs w:val="24"/>
              </w:rPr>
              <w:t>1</w:t>
            </w:r>
            <w:r w:rsidRPr="009D6004">
              <w:rPr>
                <w:rFonts w:ascii="Times New Roman" w:hAnsi="Times New Roman" w:cs="Times New Roman"/>
                <w:sz w:val="24"/>
                <w:szCs w:val="24"/>
              </w:rPr>
              <w:t>.Художественно-эстетическое (аппликация)</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sz w:val="24"/>
                <w:szCs w:val="24"/>
              </w:rPr>
              <w:t xml:space="preserve"> 9.00-9.25</w:t>
            </w:r>
          </w:p>
          <w:p w:rsidR="009D6004" w:rsidRPr="009D6004" w:rsidRDefault="009D6004" w:rsidP="009D6004">
            <w:pPr>
              <w:jc w:val="both"/>
              <w:rPr>
                <w:rFonts w:ascii="Times New Roman" w:hAnsi="Times New Roman" w:cs="Times New Roman"/>
                <w:b/>
                <w:sz w:val="24"/>
                <w:szCs w:val="24"/>
              </w:rPr>
            </w:pP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b/>
                <w:sz w:val="24"/>
                <w:szCs w:val="24"/>
              </w:rPr>
              <w:t>2</w:t>
            </w:r>
            <w:r w:rsidRPr="009D6004">
              <w:rPr>
                <w:rFonts w:ascii="Times New Roman" w:hAnsi="Times New Roman" w:cs="Times New Roman"/>
                <w:sz w:val="24"/>
                <w:szCs w:val="24"/>
              </w:rPr>
              <w:t>. Мир музыки</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sz w:val="24"/>
                <w:szCs w:val="24"/>
              </w:rPr>
              <w:t>9.50- 10.15</w:t>
            </w:r>
          </w:p>
          <w:p w:rsidR="009D6004" w:rsidRDefault="009D6004" w:rsidP="009D6004">
            <w:pPr>
              <w:jc w:val="both"/>
              <w:rPr>
                <w:rFonts w:ascii="Times New Roman" w:hAnsi="Times New Roman" w:cs="Times New Roman"/>
                <w:b/>
                <w:sz w:val="24"/>
                <w:szCs w:val="24"/>
              </w:rPr>
            </w:pPr>
          </w:p>
          <w:p w:rsidR="009D6004" w:rsidRDefault="009D6004" w:rsidP="009D6004">
            <w:pPr>
              <w:jc w:val="both"/>
              <w:rPr>
                <w:rFonts w:ascii="Times New Roman" w:hAnsi="Times New Roman" w:cs="Times New Roman"/>
                <w:b/>
                <w:sz w:val="24"/>
                <w:szCs w:val="24"/>
              </w:rPr>
            </w:pPr>
          </w:p>
          <w:p w:rsidR="009D6004" w:rsidRDefault="009D6004" w:rsidP="009D6004">
            <w:pPr>
              <w:jc w:val="both"/>
              <w:rPr>
                <w:rFonts w:ascii="Times New Roman" w:hAnsi="Times New Roman" w:cs="Times New Roman"/>
                <w:b/>
                <w:sz w:val="24"/>
                <w:szCs w:val="24"/>
              </w:rPr>
            </w:pPr>
          </w:p>
          <w:p w:rsidR="009D6004" w:rsidRDefault="009D6004" w:rsidP="009D6004">
            <w:pPr>
              <w:jc w:val="both"/>
              <w:rPr>
                <w:rFonts w:ascii="Times New Roman" w:hAnsi="Times New Roman" w:cs="Times New Roman"/>
                <w:b/>
                <w:sz w:val="24"/>
                <w:szCs w:val="24"/>
              </w:rPr>
            </w:pPr>
          </w:p>
          <w:p w:rsidR="009D6004" w:rsidRDefault="009D6004" w:rsidP="009D6004">
            <w:pPr>
              <w:jc w:val="both"/>
              <w:rPr>
                <w:rFonts w:ascii="Times New Roman" w:hAnsi="Times New Roman" w:cs="Times New Roman"/>
                <w:b/>
                <w:sz w:val="24"/>
                <w:szCs w:val="24"/>
              </w:rPr>
            </w:pPr>
          </w:p>
          <w:p w:rsidR="009D6004" w:rsidRPr="009D6004" w:rsidRDefault="009D6004" w:rsidP="009D6004">
            <w:pPr>
              <w:jc w:val="both"/>
              <w:rPr>
                <w:rFonts w:ascii="Times New Roman" w:hAnsi="Times New Roman" w:cs="Times New Roman"/>
                <w:b/>
                <w:sz w:val="24"/>
                <w:szCs w:val="24"/>
              </w:rPr>
            </w:pPr>
          </w:p>
          <w:p w:rsidR="009D6004" w:rsidRPr="009D6004" w:rsidRDefault="009D6004" w:rsidP="009D6004">
            <w:pPr>
              <w:rPr>
                <w:rFonts w:ascii="Times New Roman" w:hAnsi="Times New Roman" w:cs="Times New Roman"/>
                <w:b/>
                <w:sz w:val="24"/>
                <w:szCs w:val="24"/>
              </w:rPr>
            </w:pPr>
            <w:r w:rsidRPr="009D6004">
              <w:rPr>
                <w:rFonts w:ascii="Times New Roman" w:hAnsi="Times New Roman" w:cs="Times New Roman"/>
                <w:b/>
                <w:sz w:val="24"/>
                <w:szCs w:val="24"/>
                <w:lang w:val="en-US"/>
              </w:rPr>
              <w:t>II</w:t>
            </w:r>
            <w:r w:rsidRPr="009D6004">
              <w:rPr>
                <w:rFonts w:ascii="Times New Roman" w:hAnsi="Times New Roman" w:cs="Times New Roman"/>
                <w:b/>
                <w:sz w:val="24"/>
                <w:szCs w:val="24"/>
              </w:rPr>
              <w:t>- половина дня</w:t>
            </w:r>
          </w:p>
          <w:p w:rsidR="009D6004" w:rsidRPr="009D6004" w:rsidRDefault="009D6004" w:rsidP="009D6004">
            <w:pPr>
              <w:jc w:val="both"/>
              <w:rPr>
                <w:rFonts w:ascii="Times New Roman" w:hAnsi="Times New Roman" w:cs="Times New Roman"/>
                <w:sz w:val="24"/>
                <w:szCs w:val="24"/>
              </w:rPr>
            </w:pPr>
            <w:r w:rsidRPr="009D6004">
              <w:rPr>
                <w:rFonts w:ascii="Times New Roman" w:hAnsi="Times New Roman" w:cs="Times New Roman"/>
                <w:b/>
                <w:sz w:val="24"/>
                <w:szCs w:val="24"/>
              </w:rPr>
              <w:t>3</w:t>
            </w:r>
            <w:r w:rsidRPr="009D6004">
              <w:rPr>
                <w:rFonts w:ascii="Times New Roman" w:hAnsi="Times New Roman" w:cs="Times New Roman"/>
                <w:sz w:val="24"/>
                <w:szCs w:val="24"/>
              </w:rPr>
              <w:t>.Социально –коммуникативное развитие</w:t>
            </w:r>
          </w:p>
          <w:p w:rsidR="009D6004" w:rsidRPr="009D6004" w:rsidRDefault="009D6004" w:rsidP="009D6004">
            <w:pPr>
              <w:rPr>
                <w:rFonts w:ascii="Times New Roman" w:hAnsi="Times New Roman" w:cs="Times New Roman"/>
                <w:sz w:val="24"/>
                <w:szCs w:val="24"/>
              </w:rPr>
            </w:pPr>
            <w:r w:rsidRPr="009D6004">
              <w:rPr>
                <w:rFonts w:ascii="Times New Roman" w:hAnsi="Times New Roman" w:cs="Times New Roman"/>
                <w:sz w:val="24"/>
                <w:szCs w:val="24"/>
              </w:rPr>
              <w:t>15.45-16.10</w:t>
            </w:r>
          </w:p>
          <w:p w:rsidR="009D6004" w:rsidRPr="009D6004" w:rsidRDefault="009D6004" w:rsidP="009D6004">
            <w:pPr>
              <w:rPr>
                <w:rFonts w:ascii="Times New Roman" w:eastAsia="Times New Roman" w:hAnsi="Times New Roman" w:cs="Times New Roman"/>
                <w:sz w:val="24"/>
                <w:szCs w:val="24"/>
              </w:rPr>
            </w:pPr>
          </w:p>
        </w:tc>
      </w:tr>
    </w:tbl>
    <w:tbl>
      <w:tblPr>
        <w:tblStyle w:val="a4"/>
        <w:tblW w:w="11136" w:type="dxa"/>
        <w:tblInd w:w="-538" w:type="dxa"/>
        <w:tblLayout w:type="fixed"/>
        <w:tblLook w:val="04A0" w:firstRow="1" w:lastRow="0" w:firstColumn="1" w:lastColumn="0" w:noHBand="0" w:noVBand="1"/>
      </w:tblPr>
      <w:tblGrid>
        <w:gridCol w:w="6203"/>
        <w:gridCol w:w="4933"/>
      </w:tblGrid>
      <w:tr w:rsidR="00D8629A" w:rsidTr="00F3705D">
        <w:trPr>
          <w:trHeight w:val="457"/>
        </w:trPr>
        <w:tc>
          <w:tcPr>
            <w:tcW w:w="11136" w:type="dxa"/>
            <w:gridSpan w:val="2"/>
            <w:tcBorders>
              <w:top w:val="single" w:sz="4" w:space="0" w:color="auto"/>
              <w:left w:val="single" w:sz="4" w:space="0" w:color="auto"/>
              <w:bottom w:val="single" w:sz="4" w:space="0" w:color="auto"/>
              <w:right w:val="single" w:sz="4" w:space="0" w:color="auto"/>
            </w:tcBorders>
            <w:hideMark/>
          </w:tcPr>
          <w:p w:rsidR="00D8629A" w:rsidRPr="009D6004" w:rsidRDefault="00D8629A" w:rsidP="009D6004">
            <w:pPr>
              <w:jc w:val="center"/>
              <w:rPr>
                <w:b/>
                <w:sz w:val="24"/>
                <w:szCs w:val="24"/>
              </w:rPr>
            </w:pPr>
            <w:r w:rsidRPr="009D6004">
              <w:rPr>
                <w:b/>
                <w:sz w:val="24"/>
                <w:szCs w:val="24"/>
              </w:rPr>
              <w:t>Обязательная часть</w:t>
            </w:r>
          </w:p>
        </w:tc>
      </w:tr>
      <w:tr w:rsidR="00D8629A" w:rsidTr="009D6004">
        <w:trPr>
          <w:trHeight w:val="955"/>
        </w:trPr>
        <w:tc>
          <w:tcPr>
            <w:tcW w:w="11136" w:type="dxa"/>
            <w:gridSpan w:val="2"/>
            <w:tcBorders>
              <w:top w:val="single" w:sz="4" w:space="0" w:color="auto"/>
              <w:left w:val="single" w:sz="4" w:space="0" w:color="auto"/>
              <w:bottom w:val="single" w:sz="4" w:space="0" w:color="auto"/>
              <w:right w:val="single" w:sz="4" w:space="0" w:color="auto"/>
            </w:tcBorders>
            <w:hideMark/>
          </w:tcPr>
          <w:p w:rsidR="00D8629A" w:rsidRDefault="00D8629A" w:rsidP="00324608">
            <w:pPr>
              <w:pStyle w:val="a3"/>
              <w:numPr>
                <w:ilvl w:val="0"/>
                <w:numId w:val="1"/>
              </w:numPr>
              <w:jc w:val="center"/>
              <w:rPr>
                <w:b/>
                <w:sz w:val="24"/>
                <w:szCs w:val="24"/>
              </w:rPr>
            </w:pPr>
            <w:r>
              <w:rPr>
                <w:b/>
                <w:sz w:val="24"/>
                <w:szCs w:val="24"/>
              </w:rPr>
              <w:t>Часть, формируемая участниками образовательных отношений.</w:t>
            </w:r>
          </w:p>
          <w:p w:rsidR="00D8629A" w:rsidRDefault="00D8629A">
            <w:pPr>
              <w:jc w:val="center"/>
              <w:rPr>
                <w:b/>
                <w:sz w:val="24"/>
                <w:szCs w:val="24"/>
              </w:rPr>
            </w:pPr>
            <w:r>
              <w:rPr>
                <w:b/>
                <w:sz w:val="24"/>
                <w:szCs w:val="24"/>
              </w:rPr>
              <w:t>Совместная образовательная деятельность и культурные практики в режимных моментах</w:t>
            </w:r>
          </w:p>
        </w:tc>
      </w:tr>
      <w:tr w:rsidR="00D8629A" w:rsidTr="009D6004">
        <w:trPr>
          <w:trHeight w:val="165"/>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b/>
                <w:sz w:val="24"/>
                <w:szCs w:val="24"/>
              </w:rPr>
            </w:pPr>
            <w:r>
              <w:rPr>
                <w:b/>
                <w:sz w:val="24"/>
                <w:szCs w:val="24"/>
              </w:rPr>
              <w:t>Формы образовательной деятельности</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Периодичность</w:t>
            </w:r>
          </w:p>
        </w:tc>
      </w:tr>
      <w:tr w:rsidR="00D8629A" w:rsidTr="009D6004">
        <w:trPr>
          <w:trHeight w:val="315"/>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 Творческая мастерская</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1 раз в неделю</w:t>
            </w:r>
          </w:p>
        </w:tc>
      </w:tr>
      <w:tr w:rsidR="00D8629A" w:rsidTr="009D6004">
        <w:trPr>
          <w:trHeight w:val="315"/>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rsidP="006911B0">
            <w:pPr>
              <w:rPr>
                <w:sz w:val="24"/>
                <w:szCs w:val="24"/>
              </w:rPr>
            </w:pPr>
            <w:r>
              <w:rPr>
                <w:sz w:val="24"/>
                <w:szCs w:val="24"/>
              </w:rPr>
              <w:t xml:space="preserve">2.2. </w:t>
            </w:r>
            <w:r w:rsidR="006911B0">
              <w:rPr>
                <w:sz w:val="24"/>
                <w:szCs w:val="24"/>
              </w:rPr>
              <w:t>ТИКО конструирование</w:t>
            </w:r>
            <w:r>
              <w:rPr>
                <w:sz w:val="24"/>
                <w:szCs w:val="24"/>
              </w:rPr>
              <w:t xml:space="preserve"> </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3 неделя </w:t>
            </w:r>
          </w:p>
        </w:tc>
      </w:tr>
      <w:tr w:rsidR="00D8629A" w:rsidTr="009D6004">
        <w:trPr>
          <w:trHeight w:val="210"/>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2.3. Развлечения и досуги</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1, 3 неделя-музыкальное</w:t>
            </w:r>
          </w:p>
          <w:p w:rsidR="00D8629A" w:rsidRDefault="00D8629A">
            <w:pPr>
              <w:pStyle w:val="a3"/>
              <w:ind w:left="360"/>
              <w:rPr>
                <w:sz w:val="24"/>
                <w:szCs w:val="24"/>
              </w:rPr>
            </w:pPr>
            <w:r>
              <w:rPr>
                <w:sz w:val="24"/>
                <w:szCs w:val="24"/>
              </w:rPr>
              <w:t>2 неделя-групповое</w:t>
            </w:r>
          </w:p>
          <w:p w:rsidR="00D8629A" w:rsidRDefault="00D8629A">
            <w:pPr>
              <w:pStyle w:val="a3"/>
              <w:ind w:left="360"/>
              <w:rPr>
                <w:sz w:val="24"/>
                <w:szCs w:val="24"/>
              </w:rPr>
            </w:pPr>
            <w:r>
              <w:rPr>
                <w:sz w:val="24"/>
                <w:szCs w:val="24"/>
              </w:rPr>
              <w:t>4 неделя-физкультурное</w:t>
            </w:r>
          </w:p>
        </w:tc>
      </w:tr>
      <w:tr w:rsidR="00D8629A" w:rsidTr="009D6004">
        <w:trPr>
          <w:trHeight w:val="255"/>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2.5. Час сюжетно-ролевой и режиссерской игры</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A25117">
            <w:pPr>
              <w:pStyle w:val="a3"/>
              <w:ind w:left="360"/>
              <w:rPr>
                <w:sz w:val="24"/>
                <w:szCs w:val="24"/>
              </w:rPr>
            </w:pPr>
            <w:r>
              <w:rPr>
                <w:sz w:val="24"/>
                <w:szCs w:val="24"/>
              </w:rPr>
              <w:t>Понедельник, среда, четверг</w:t>
            </w:r>
            <w:r w:rsidR="00D8629A">
              <w:rPr>
                <w:sz w:val="24"/>
                <w:szCs w:val="24"/>
              </w:rPr>
              <w:t xml:space="preserve"> -</w:t>
            </w:r>
          </w:p>
        </w:tc>
      </w:tr>
      <w:tr w:rsidR="00D8629A" w:rsidTr="009D6004">
        <w:trPr>
          <w:trHeight w:val="270"/>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2.6. Беседы по интересам, ситуации общения</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Ежедневно</w:t>
            </w:r>
          </w:p>
        </w:tc>
      </w:tr>
      <w:tr w:rsidR="00D8629A" w:rsidTr="009D6004">
        <w:trPr>
          <w:trHeight w:val="360"/>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2.7. Чтение литературных произведений</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Ежедневно </w:t>
            </w:r>
          </w:p>
        </w:tc>
      </w:tr>
      <w:tr w:rsidR="00D8629A" w:rsidTr="009D6004">
        <w:trPr>
          <w:trHeight w:val="360"/>
        </w:trPr>
        <w:tc>
          <w:tcPr>
            <w:tcW w:w="6203" w:type="dxa"/>
            <w:tcBorders>
              <w:top w:val="single" w:sz="4" w:space="0" w:color="auto"/>
              <w:left w:val="single" w:sz="4" w:space="0" w:color="auto"/>
              <w:bottom w:val="single" w:sz="4" w:space="0" w:color="auto"/>
              <w:right w:val="single" w:sz="4" w:space="0" w:color="auto"/>
            </w:tcBorders>
            <w:hideMark/>
          </w:tcPr>
          <w:p w:rsidR="00D8629A" w:rsidRPr="006911B0" w:rsidRDefault="006911B0" w:rsidP="006911B0">
            <w:pPr>
              <w:rPr>
                <w:sz w:val="24"/>
                <w:szCs w:val="24"/>
              </w:rPr>
            </w:pPr>
            <w:r>
              <w:rPr>
                <w:sz w:val="24"/>
                <w:szCs w:val="24"/>
              </w:rPr>
              <w:t>2.8</w:t>
            </w:r>
            <w:r w:rsidRPr="006911B0">
              <w:rPr>
                <w:sz w:val="24"/>
                <w:szCs w:val="24"/>
              </w:rPr>
              <w:t xml:space="preserve">. </w:t>
            </w:r>
            <w:r w:rsidR="00D8629A" w:rsidRPr="006911B0">
              <w:rPr>
                <w:sz w:val="24"/>
                <w:szCs w:val="24"/>
              </w:rPr>
              <w:t xml:space="preserve">Целевые прогулки </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Среда  </w:t>
            </w:r>
          </w:p>
        </w:tc>
      </w:tr>
      <w:tr w:rsidR="00D8629A" w:rsidTr="009D6004">
        <w:trPr>
          <w:trHeight w:val="360"/>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2.9. Экскурсии в природу, пешеходные прогулки за территорию д/с</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раз в квартал </w:t>
            </w:r>
          </w:p>
        </w:tc>
      </w:tr>
      <w:tr w:rsidR="00D8629A" w:rsidTr="009D6004">
        <w:trPr>
          <w:trHeight w:val="360"/>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2.10. Самообслуживание, трудовые поручения</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Ежедневно </w:t>
            </w:r>
          </w:p>
        </w:tc>
      </w:tr>
      <w:tr w:rsidR="00D8629A" w:rsidTr="009D6004">
        <w:trPr>
          <w:trHeight w:val="444"/>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2.11 Дополнительные образовательные услуги</w:t>
            </w:r>
          </w:p>
          <w:p w:rsidR="00D8629A" w:rsidRDefault="00D8629A">
            <w:pPr>
              <w:rPr>
                <w:b/>
                <w:sz w:val="24"/>
                <w:szCs w:val="24"/>
              </w:rPr>
            </w:pPr>
          </w:p>
        </w:tc>
        <w:tc>
          <w:tcPr>
            <w:tcW w:w="4933" w:type="dxa"/>
            <w:tcBorders>
              <w:top w:val="single" w:sz="4" w:space="0" w:color="auto"/>
              <w:left w:val="single" w:sz="4" w:space="0" w:color="auto"/>
              <w:bottom w:val="single" w:sz="4" w:space="0" w:color="auto"/>
              <w:right w:val="single" w:sz="4" w:space="0" w:color="auto"/>
            </w:tcBorders>
            <w:hideMark/>
          </w:tcPr>
          <w:p w:rsidR="002121A0" w:rsidRDefault="000F4004" w:rsidP="002121A0">
            <w:pPr>
              <w:pStyle w:val="a3"/>
              <w:ind w:left="360"/>
              <w:rPr>
                <w:sz w:val="24"/>
                <w:szCs w:val="24"/>
              </w:rPr>
            </w:pPr>
            <w:r>
              <w:rPr>
                <w:sz w:val="24"/>
                <w:szCs w:val="24"/>
              </w:rPr>
              <w:t>Вторник</w:t>
            </w:r>
            <w:r w:rsidR="002121A0">
              <w:rPr>
                <w:sz w:val="24"/>
                <w:szCs w:val="24"/>
              </w:rPr>
              <w:t xml:space="preserve"> 18.00-18.25</w:t>
            </w:r>
          </w:p>
          <w:p w:rsidR="000F4004" w:rsidRDefault="000F4004">
            <w:pPr>
              <w:pStyle w:val="a3"/>
              <w:ind w:left="360"/>
              <w:rPr>
                <w:sz w:val="24"/>
                <w:szCs w:val="24"/>
              </w:rPr>
            </w:pPr>
          </w:p>
        </w:tc>
      </w:tr>
      <w:tr w:rsidR="00D8629A" w:rsidTr="009D6004">
        <w:trPr>
          <w:trHeight w:val="444"/>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2.12.ОБЖ</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раз в неделю </w:t>
            </w:r>
          </w:p>
        </w:tc>
      </w:tr>
      <w:tr w:rsidR="00D8629A" w:rsidTr="009D6004">
        <w:trPr>
          <w:trHeight w:val="444"/>
        </w:trPr>
        <w:tc>
          <w:tcPr>
            <w:tcW w:w="620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 xml:space="preserve">2.13.Краеведение </w:t>
            </w:r>
          </w:p>
        </w:tc>
        <w:tc>
          <w:tcPr>
            <w:tcW w:w="4933" w:type="dxa"/>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b/>
                <w:sz w:val="24"/>
                <w:szCs w:val="24"/>
              </w:rPr>
            </w:pPr>
            <w:r>
              <w:rPr>
                <w:sz w:val="24"/>
                <w:szCs w:val="24"/>
              </w:rPr>
              <w:t>1 раз в неделю</w:t>
            </w:r>
          </w:p>
        </w:tc>
      </w:tr>
    </w:tbl>
    <w:p w:rsidR="009D6004" w:rsidRDefault="009D6004" w:rsidP="009D6004">
      <w:pPr>
        <w:rPr>
          <w:rFonts w:ascii="Times New Roman" w:hAnsi="Times New Roman" w:cs="Times New Roman"/>
          <w:b/>
          <w:sz w:val="28"/>
          <w:szCs w:val="28"/>
        </w:rPr>
      </w:pPr>
      <w:bookmarkStart w:id="12" w:name="bookmark0"/>
    </w:p>
    <w:p w:rsidR="000C6B4A" w:rsidRPr="00BB0A94" w:rsidRDefault="00776E6D" w:rsidP="000C6B4A">
      <w:pPr>
        <w:jc w:val="center"/>
        <w:rPr>
          <w:rFonts w:ascii="Times New Roman" w:hAnsi="Times New Roman" w:cs="Times New Roman"/>
          <w:b/>
          <w:sz w:val="28"/>
          <w:szCs w:val="28"/>
        </w:rPr>
      </w:pPr>
      <w:r>
        <w:rPr>
          <w:rFonts w:ascii="Times New Roman" w:hAnsi="Times New Roman" w:cs="Times New Roman"/>
          <w:b/>
          <w:sz w:val="28"/>
          <w:szCs w:val="28"/>
        </w:rPr>
        <w:t xml:space="preserve">3.5. </w:t>
      </w:r>
      <w:r w:rsidR="000C6B4A" w:rsidRPr="00BB0A94">
        <w:rPr>
          <w:rFonts w:ascii="Times New Roman" w:hAnsi="Times New Roman" w:cs="Times New Roman"/>
          <w:b/>
          <w:sz w:val="28"/>
          <w:szCs w:val="28"/>
        </w:rPr>
        <w:t>Сетка совместной образовательной деятельности воспитателя</w:t>
      </w:r>
      <w:r w:rsidR="000C6B4A">
        <w:rPr>
          <w:rFonts w:ascii="Times New Roman" w:hAnsi="Times New Roman" w:cs="Times New Roman"/>
          <w:b/>
          <w:sz w:val="28"/>
          <w:szCs w:val="28"/>
        </w:rPr>
        <w:t xml:space="preserve"> детей </w:t>
      </w:r>
      <w:r w:rsidR="000C6B4A" w:rsidRPr="00BB0A94">
        <w:rPr>
          <w:rFonts w:ascii="Times New Roman" w:hAnsi="Times New Roman" w:cs="Times New Roman"/>
          <w:b/>
          <w:sz w:val="28"/>
          <w:szCs w:val="28"/>
        </w:rPr>
        <w:t>в режимных моментах</w:t>
      </w:r>
      <w:bookmarkEnd w:id="12"/>
    </w:p>
    <w:tbl>
      <w:tblPr>
        <w:tblW w:w="10543" w:type="dxa"/>
        <w:jc w:val="center"/>
        <w:tblLayout w:type="fixed"/>
        <w:tblCellMar>
          <w:left w:w="10" w:type="dxa"/>
          <w:right w:w="10" w:type="dxa"/>
        </w:tblCellMar>
        <w:tblLook w:val="04A0" w:firstRow="1" w:lastRow="0" w:firstColumn="1" w:lastColumn="0" w:noHBand="0" w:noVBand="1"/>
      </w:tblPr>
      <w:tblGrid>
        <w:gridCol w:w="7044"/>
        <w:gridCol w:w="3499"/>
      </w:tblGrid>
      <w:tr w:rsidR="000C6B4A" w:rsidRPr="001C39DE" w:rsidTr="005D71C8">
        <w:trPr>
          <w:trHeight w:val="281"/>
          <w:jc w:val="center"/>
        </w:trPr>
        <w:tc>
          <w:tcPr>
            <w:tcW w:w="704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Формы образовательной деятельности в режимных моментах</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Количество фор</w:t>
            </w:r>
            <w:r>
              <w:rPr>
                <w:rFonts w:ascii="Times New Roman" w:hAnsi="Times New Roman" w:cs="Times New Roman"/>
                <w:b/>
                <w:sz w:val="24"/>
                <w:szCs w:val="24"/>
              </w:rPr>
              <w:t xml:space="preserve">м образовательной деятельности </w:t>
            </w:r>
            <w:r w:rsidRPr="00153574">
              <w:rPr>
                <w:rFonts w:ascii="Times New Roman" w:hAnsi="Times New Roman" w:cs="Times New Roman"/>
                <w:b/>
                <w:sz w:val="24"/>
                <w:szCs w:val="24"/>
              </w:rPr>
              <w:t>и культурных практик в неделю</w:t>
            </w:r>
          </w:p>
        </w:tc>
      </w:tr>
      <w:tr w:rsidR="000C6B4A" w:rsidRPr="00153574" w:rsidTr="005D71C8">
        <w:trPr>
          <w:trHeight w:val="274"/>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Общение</w:t>
            </w:r>
          </w:p>
        </w:tc>
      </w:tr>
      <w:tr w:rsidR="000C6B4A" w:rsidRPr="00153574" w:rsidTr="005D71C8">
        <w:trPr>
          <w:trHeight w:val="574"/>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66"/>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Беседы и разговоры с детьми по их интересам</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355"/>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Игровая деятельность, включая сюжетно-</w:t>
            </w:r>
            <w:r w:rsidRPr="00153574">
              <w:rPr>
                <w:rFonts w:ascii="Times New Roman" w:hAnsi="Times New Roman" w:cs="Times New Roman"/>
                <w:b/>
                <w:sz w:val="24"/>
                <w:szCs w:val="24"/>
              </w:rPr>
              <w:softHyphen/>
              <w:t>ролевую игру с правилами и другие виды игр</w:t>
            </w:r>
          </w:p>
        </w:tc>
      </w:tr>
      <w:tr w:rsidR="000C6B4A" w:rsidRPr="00153574" w:rsidTr="005D71C8">
        <w:trPr>
          <w:trHeight w:val="196"/>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Индивидуальные игры с детьми (сюжетно-ролевая, режиссерская, игра- драматизация, строительно- конструктивные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 раза в неделю</w:t>
            </w:r>
          </w:p>
        </w:tc>
      </w:tr>
      <w:tr w:rsidR="000C6B4A" w:rsidRPr="00153574" w:rsidTr="005D71C8">
        <w:trPr>
          <w:trHeight w:val="635"/>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неделю</w:t>
            </w:r>
          </w:p>
        </w:tc>
      </w:tr>
      <w:tr w:rsidR="000C6B4A" w:rsidRPr="00153574" w:rsidTr="005D71C8">
        <w:trPr>
          <w:trHeight w:val="269"/>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Подвижные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Познавательная и исследовательская деятельность</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tcPr>
          <w:p w:rsidR="000C6B4A" w:rsidRPr="00153574" w:rsidRDefault="000C6B4A" w:rsidP="005D71C8">
            <w:pPr>
              <w:spacing w:after="0"/>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vAlign w:val="center"/>
          </w:tcPr>
          <w:p w:rsidR="000C6B4A" w:rsidRPr="00153574" w:rsidRDefault="000C6B4A" w:rsidP="005D71C8">
            <w:pPr>
              <w:spacing w:after="0"/>
              <w:rPr>
                <w:rFonts w:ascii="Times New Roman" w:hAnsi="Times New Roman" w:cs="Times New Roman"/>
                <w:sz w:val="24"/>
                <w:szCs w:val="24"/>
              </w:rPr>
            </w:pP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Опыты, эксперименты, наблюдения (в том числе, экологической направленности</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Наблюдения за природой (на прогулке)</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435"/>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Формы творческой активности, обеспечивающей художественно-эстетическое развитие детей</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Музыкально-театральная гостиная</w:t>
            </w:r>
          </w:p>
        </w:tc>
        <w:tc>
          <w:tcPr>
            <w:tcW w:w="3499"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Творческая мастерская (рисование, лепка, художественный труд по интересам)</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Чтение литературных произведений</w:t>
            </w:r>
          </w:p>
        </w:tc>
        <w:tc>
          <w:tcPr>
            <w:tcW w:w="3499"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Самообслуживание и элементарный бытовой труд</w:t>
            </w:r>
          </w:p>
        </w:tc>
      </w:tr>
      <w:tr w:rsidR="000C6B4A" w:rsidRPr="00153574" w:rsidTr="005D71C8">
        <w:trPr>
          <w:trHeight w:val="353"/>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Самообслуживание</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Трудовые поручения (индивидуально и подгруппами)</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Трудовые поручения (общий и совместный труд)</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Pr>
                <w:rFonts w:ascii="Times New Roman" w:hAnsi="Times New Roman" w:cs="Times New Roman"/>
                <w:sz w:val="24"/>
                <w:szCs w:val="24"/>
              </w:rPr>
              <w:t>1 раз в неделю</w:t>
            </w:r>
          </w:p>
        </w:tc>
      </w:tr>
    </w:tbl>
    <w:p w:rsidR="00D8629A" w:rsidRPr="00D8629A" w:rsidRDefault="00D8629A">
      <w:pPr>
        <w:rPr>
          <w:rFonts w:ascii="Times New Roman" w:hAnsi="Times New Roman" w:cs="Times New Roman"/>
        </w:rPr>
      </w:pPr>
    </w:p>
    <w:p w:rsidR="00D8629A" w:rsidRDefault="00D8629A"/>
    <w:p w:rsidR="000C6B4A" w:rsidRDefault="000C6B4A"/>
    <w:p w:rsidR="000C6B4A" w:rsidRDefault="000C6B4A"/>
    <w:p w:rsidR="000C6B4A" w:rsidRDefault="000C6B4A"/>
    <w:p w:rsidR="00F3705D" w:rsidRDefault="00F3705D"/>
    <w:p w:rsidR="00F3705D" w:rsidRDefault="00F3705D"/>
    <w:p w:rsidR="000C6B4A" w:rsidRDefault="000C6B4A" w:rsidP="009D6004">
      <w:pPr>
        <w:rPr>
          <w:b/>
          <w:sz w:val="44"/>
          <w:szCs w:val="44"/>
        </w:rPr>
      </w:pPr>
    </w:p>
    <w:p w:rsidR="000C6B4A" w:rsidRPr="00153574" w:rsidRDefault="007D0B53" w:rsidP="000C6B4A">
      <w:pPr>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0C6B4A" w:rsidRPr="00153574">
        <w:rPr>
          <w:rFonts w:ascii="Times New Roman" w:hAnsi="Times New Roman" w:cs="Times New Roman"/>
          <w:b/>
          <w:sz w:val="28"/>
          <w:szCs w:val="28"/>
        </w:rPr>
        <w:t>Сетка самостоятельной деятельности детей в режимных</w:t>
      </w:r>
      <w:bookmarkStart w:id="13" w:name="bookmark3"/>
      <w:r w:rsidR="000C6B4A">
        <w:rPr>
          <w:rFonts w:ascii="Times New Roman" w:hAnsi="Times New Roman" w:cs="Times New Roman"/>
          <w:b/>
          <w:sz w:val="28"/>
          <w:szCs w:val="28"/>
        </w:rPr>
        <w:t xml:space="preserve"> </w:t>
      </w:r>
      <w:r w:rsidR="000C6B4A" w:rsidRPr="00153574">
        <w:rPr>
          <w:rFonts w:ascii="Times New Roman" w:hAnsi="Times New Roman" w:cs="Times New Roman"/>
          <w:b/>
          <w:sz w:val="28"/>
          <w:szCs w:val="28"/>
        </w:rPr>
        <w:t>моментах</w:t>
      </w:r>
      <w:bookmarkEnd w:id="13"/>
    </w:p>
    <w:p w:rsidR="000C6B4A" w:rsidRPr="001C39DE" w:rsidRDefault="000C6B4A" w:rsidP="000C6B4A"/>
    <w:tbl>
      <w:tblPr>
        <w:tblW w:w="10237" w:type="dxa"/>
        <w:jc w:val="center"/>
        <w:tblLayout w:type="fixed"/>
        <w:tblCellMar>
          <w:left w:w="10" w:type="dxa"/>
          <w:right w:w="10" w:type="dxa"/>
        </w:tblCellMar>
        <w:tblLook w:val="04A0" w:firstRow="1" w:lastRow="0" w:firstColumn="1" w:lastColumn="0" w:noHBand="0" w:noVBand="1"/>
      </w:tblPr>
      <w:tblGrid>
        <w:gridCol w:w="7883"/>
        <w:gridCol w:w="2354"/>
      </w:tblGrid>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Режимные моменты</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Распределение времени в течение дня</w:t>
            </w:r>
          </w:p>
        </w:tc>
      </w:tr>
      <w:tr w:rsidR="000C6B4A" w:rsidRPr="00153574" w:rsidTr="005D71C8">
        <w:trPr>
          <w:trHeight w:val="111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Игры, общение, деятельность по интересам во время утреннего приема</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10 до 50 мин</w:t>
            </w:r>
          </w:p>
        </w:tc>
      </w:tr>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в 1- й половине дня (до НОД)</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15 мин</w:t>
            </w:r>
          </w:p>
        </w:tc>
      </w:tr>
      <w:tr w:rsidR="000C6B4A" w:rsidRPr="00153574" w:rsidTr="005D71C8">
        <w:trPr>
          <w:trHeight w:val="999"/>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60 мин до</w:t>
            </w:r>
          </w:p>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1ч.40 мин.</w:t>
            </w:r>
          </w:p>
        </w:tc>
      </w:tr>
      <w:tr w:rsidR="000C6B4A" w:rsidRPr="00153574" w:rsidTr="005D71C8">
        <w:trPr>
          <w:trHeight w:val="985"/>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досуги, общение и деятельность по интересам</w:t>
            </w:r>
            <w:r w:rsidR="002121A0">
              <w:rPr>
                <w:rFonts w:ascii="Times New Roman" w:hAnsi="Times New Roman" w:cs="Times New Roman"/>
                <w:sz w:val="24"/>
                <w:szCs w:val="24"/>
              </w:rPr>
              <w:t xml:space="preserve">                        </w:t>
            </w:r>
            <w:r w:rsidRPr="00153574">
              <w:rPr>
                <w:rFonts w:ascii="Times New Roman" w:hAnsi="Times New Roman" w:cs="Times New Roman"/>
                <w:sz w:val="24"/>
                <w:szCs w:val="24"/>
              </w:rPr>
              <w:t xml:space="preserve"> во 2-й половине дня</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30 мин</w:t>
            </w:r>
          </w:p>
        </w:tc>
      </w:tr>
      <w:tr w:rsidR="000C6B4A" w:rsidRPr="00153574" w:rsidTr="005D71C8">
        <w:trPr>
          <w:trHeight w:val="1127"/>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40 мин</w:t>
            </w:r>
          </w:p>
        </w:tc>
      </w:tr>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Игры перед уходом домой</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15 мин</w:t>
            </w:r>
          </w:p>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до 50 мин</w:t>
            </w:r>
          </w:p>
        </w:tc>
      </w:tr>
    </w:tbl>
    <w:p w:rsidR="000C6B4A" w:rsidRDefault="000C6B4A"/>
    <w:p w:rsidR="00D8629A" w:rsidRDefault="00D8629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9D6004" w:rsidRDefault="009D6004"/>
    <w:p w:rsidR="00F3705D" w:rsidRDefault="00F3705D"/>
    <w:p w:rsidR="00F3705D" w:rsidRDefault="00F3705D"/>
    <w:p w:rsidR="000C6B4A" w:rsidRDefault="000C6B4A"/>
    <w:p w:rsidR="000C6B4A" w:rsidRPr="00153574" w:rsidRDefault="007D0B53" w:rsidP="000C6B4A">
      <w:pPr>
        <w:jc w:val="center"/>
        <w:rPr>
          <w:rFonts w:ascii="Times New Roman" w:hAnsi="Times New Roman" w:cs="Times New Roman"/>
          <w:b/>
          <w:sz w:val="28"/>
          <w:szCs w:val="28"/>
        </w:rPr>
      </w:pPr>
      <w:bookmarkStart w:id="14" w:name="bookmark5"/>
      <w:r>
        <w:rPr>
          <w:rFonts w:ascii="Times New Roman" w:hAnsi="Times New Roman" w:cs="Times New Roman"/>
          <w:b/>
          <w:sz w:val="28"/>
          <w:szCs w:val="28"/>
        </w:rPr>
        <w:lastRenderedPageBreak/>
        <w:t>3.7.</w:t>
      </w:r>
      <w:r w:rsidR="000C6B4A" w:rsidRPr="00153574">
        <w:rPr>
          <w:rFonts w:ascii="Times New Roman" w:hAnsi="Times New Roman" w:cs="Times New Roman"/>
          <w:b/>
          <w:sz w:val="28"/>
          <w:szCs w:val="28"/>
        </w:rPr>
        <w:t>Модель физического воспитания</w:t>
      </w:r>
      <w:bookmarkEnd w:id="14"/>
    </w:p>
    <w:tbl>
      <w:tblPr>
        <w:tblW w:w="10484" w:type="dxa"/>
        <w:jc w:val="center"/>
        <w:tblLayout w:type="fixed"/>
        <w:tblCellMar>
          <w:left w:w="10" w:type="dxa"/>
          <w:right w:w="10" w:type="dxa"/>
        </w:tblCellMar>
        <w:tblLook w:val="04A0" w:firstRow="1" w:lastRow="0" w:firstColumn="1" w:lastColumn="0" w:noHBand="0" w:noVBand="1"/>
      </w:tblPr>
      <w:tblGrid>
        <w:gridCol w:w="5802"/>
        <w:gridCol w:w="4682"/>
      </w:tblGrid>
      <w:tr w:rsidR="000C6B4A" w:rsidRPr="00153574" w:rsidTr="005D71C8">
        <w:trPr>
          <w:trHeight w:val="423"/>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Формы организации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p>
        </w:tc>
      </w:tr>
      <w:tr w:rsidR="000C6B4A" w:rsidRPr="00153574" w:rsidTr="005D71C8">
        <w:trPr>
          <w:trHeight w:val="70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sz w:val="24"/>
                <w:szCs w:val="24"/>
              </w:rPr>
            </w:pPr>
            <w:r w:rsidRPr="00153574">
              <w:rPr>
                <w:rFonts w:ascii="Times New Roman" w:hAnsi="Times New Roman" w:cs="Times New Roman"/>
                <w:sz w:val="24"/>
                <w:szCs w:val="24"/>
              </w:rPr>
              <w:t xml:space="preserve">1. </w:t>
            </w:r>
            <w:r w:rsidRPr="00153574">
              <w:rPr>
                <w:rFonts w:ascii="Times New Roman" w:hAnsi="Times New Roman" w:cs="Times New Roman"/>
                <w:b/>
                <w:sz w:val="24"/>
                <w:szCs w:val="24"/>
              </w:rPr>
              <w:t>Физкультурно-оздоровительные мероприятия в ходе выполнения режимных моментов деятельности детского сада</w:t>
            </w:r>
          </w:p>
        </w:tc>
      </w:tr>
      <w:tr w:rsidR="000C6B4A" w:rsidRPr="00153574" w:rsidTr="005D71C8">
        <w:trPr>
          <w:trHeight w:val="542"/>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Утренняя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8- 10 минут</w:t>
            </w:r>
          </w:p>
        </w:tc>
      </w:tr>
      <w:tr w:rsidR="000C6B4A" w:rsidRPr="00153574" w:rsidTr="005D71C8">
        <w:trPr>
          <w:trHeight w:val="27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1.2.</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Физкультминутки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 мере необходимости (до 3-х минут)</w:t>
            </w:r>
          </w:p>
        </w:tc>
      </w:tr>
      <w:tr w:rsidR="000C6B4A" w:rsidRPr="00153574" w:rsidTr="005D71C8">
        <w:trPr>
          <w:trHeight w:val="566"/>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Игры и физические упражнения на прогулке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15- 20 минут</w:t>
            </w:r>
          </w:p>
        </w:tc>
      </w:tr>
      <w:tr w:rsidR="000C6B4A" w:rsidRPr="00153574" w:rsidTr="005D71C8">
        <w:trPr>
          <w:trHeight w:val="313"/>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1.4.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Закаливающие процедуры</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0C6B4A" w:rsidRPr="00153574" w:rsidTr="005D71C8">
        <w:trPr>
          <w:trHeight w:val="324"/>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1.5.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Дыхательная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0C6B4A" w:rsidRPr="00153574" w:rsidTr="005D71C8">
        <w:trPr>
          <w:trHeight w:val="51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sz w:val="24"/>
                <w:szCs w:val="24"/>
              </w:rPr>
            </w:pPr>
            <w:r w:rsidRPr="00153574">
              <w:rPr>
                <w:rFonts w:ascii="Times New Roman" w:hAnsi="Times New Roman" w:cs="Times New Roman"/>
                <w:sz w:val="24"/>
                <w:szCs w:val="24"/>
              </w:rPr>
              <w:t xml:space="preserve">2. </w:t>
            </w:r>
            <w:r w:rsidRPr="00153574">
              <w:rPr>
                <w:rFonts w:ascii="Times New Roman" w:hAnsi="Times New Roman" w:cs="Times New Roman"/>
                <w:b/>
                <w:sz w:val="24"/>
                <w:szCs w:val="24"/>
              </w:rPr>
              <w:t>Физкультурные занятия</w:t>
            </w:r>
          </w:p>
        </w:tc>
      </w:tr>
      <w:tr w:rsidR="000C6B4A" w:rsidRPr="00153574" w:rsidTr="005D71C8">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в спортивном зале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неделю по 25 минут</w:t>
            </w:r>
          </w:p>
        </w:tc>
      </w:tr>
      <w:tr w:rsidR="000C6B4A" w:rsidRPr="00153574" w:rsidTr="005D71C8">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на свежем воздухе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 раз в неделю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25 минут</w:t>
            </w:r>
          </w:p>
        </w:tc>
      </w:tr>
      <w:tr w:rsidR="000C6B4A" w:rsidRPr="00153574" w:rsidTr="005D71C8">
        <w:trPr>
          <w:trHeight w:val="466"/>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3. Спортивный досуг</w:t>
            </w:r>
          </w:p>
        </w:tc>
      </w:tr>
      <w:tr w:rsidR="000C6B4A" w:rsidRPr="00153574" w:rsidTr="005D71C8">
        <w:trPr>
          <w:trHeight w:val="702"/>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Самостоятельная  двигательная  деятельность</w:t>
            </w:r>
          </w:p>
        </w:tc>
        <w:tc>
          <w:tcPr>
            <w:tcW w:w="4682"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0C6B4A" w:rsidRPr="00153574" w:rsidTr="005D71C8">
        <w:trPr>
          <w:trHeight w:val="711"/>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3.2</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Спортивные праздники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год</w:t>
            </w:r>
          </w:p>
        </w:tc>
      </w:tr>
      <w:tr w:rsidR="000C6B4A" w:rsidRPr="00153574" w:rsidTr="005D71C8">
        <w:trPr>
          <w:trHeight w:val="710"/>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досуги и развлечения</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месяц</w:t>
            </w:r>
          </w:p>
        </w:tc>
      </w:tr>
      <w:tr w:rsidR="000C6B4A" w:rsidRPr="00153574" w:rsidTr="005D71C8">
        <w:trPr>
          <w:trHeight w:val="707"/>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3.4</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Дни здоровья</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квартал</w:t>
            </w:r>
          </w:p>
        </w:tc>
      </w:tr>
    </w:tbl>
    <w:p w:rsidR="000C6B4A" w:rsidRPr="00735C53" w:rsidRDefault="000C6B4A" w:rsidP="000C6B4A">
      <w:pPr>
        <w:spacing w:after="0"/>
      </w:pPr>
      <w:r w:rsidRPr="00735C53">
        <w:t xml:space="preserve"> </w:t>
      </w:r>
    </w:p>
    <w:p w:rsidR="000C6B4A" w:rsidRDefault="000C6B4A"/>
    <w:p w:rsidR="000C6B4A" w:rsidRDefault="000C6B4A"/>
    <w:p w:rsidR="000C6B4A" w:rsidRDefault="000C6B4A"/>
    <w:p w:rsidR="000C6B4A" w:rsidRDefault="000C6B4A"/>
    <w:p w:rsidR="000C6B4A" w:rsidRDefault="000C6B4A"/>
    <w:p w:rsidR="009D6004" w:rsidRDefault="009D6004"/>
    <w:p w:rsidR="00B80EB2" w:rsidRDefault="00B80EB2" w:rsidP="00F3705D">
      <w:pPr>
        <w:autoSpaceDE w:val="0"/>
        <w:autoSpaceDN w:val="0"/>
        <w:adjustRightInd w:val="0"/>
        <w:spacing w:after="0"/>
        <w:jc w:val="both"/>
        <w:rPr>
          <w:rFonts w:ascii="Times New Roman" w:hAnsi="Times New Roman"/>
          <w:sz w:val="28"/>
          <w:szCs w:val="28"/>
        </w:rPr>
      </w:pPr>
    </w:p>
    <w:tbl>
      <w:tblPr>
        <w:tblpPr w:leftFromText="180" w:rightFromText="180" w:vertAnchor="text" w:horzAnchor="margin" w:tblpXSpec="center" w:tblpY="-608"/>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589"/>
        <w:gridCol w:w="2818"/>
        <w:gridCol w:w="6"/>
        <w:gridCol w:w="885"/>
        <w:gridCol w:w="1255"/>
        <w:gridCol w:w="129"/>
        <w:gridCol w:w="12"/>
        <w:gridCol w:w="12"/>
        <w:gridCol w:w="851"/>
        <w:gridCol w:w="197"/>
        <w:gridCol w:w="58"/>
        <w:gridCol w:w="459"/>
        <w:gridCol w:w="684"/>
        <w:gridCol w:w="167"/>
        <w:gridCol w:w="709"/>
        <w:gridCol w:w="992"/>
      </w:tblGrid>
      <w:tr w:rsidR="00B80EB2" w:rsidRPr="00F3705D" w:rsidTr="00B80EB2">
        <w:tc>
          <w:tcPr>
            <w:tcW w:w="633" w:type="dxa"/>
            <w:vMerge w:val="restart"/>
            <w:tcBorders>
              <w:top w:val="single" w:sz="4" w:space="0" w:color="auto"/>
              <w:left w:val="single" w:sz="4" w:space="0" w:color="auto"/>
              <w:bottom w:val="single" w:sz="4" w:space="0" w:color="auto"/>
              <w:right w:val="single" w:sz="4" w:space="0" w:color="auto"/>
            </w:tcBorders>
            <w:hideMark/>
          </w:tcPr>
          <w:p w:rsidR="00B80EB2" w:rsidRPr="00F3705D" w:rsidRDefault="00B80EB2">
            <w:pPr>
              <w:spacing w:after="0" w:line="240" w:lineRule="auto"/>
              <w:jc w:val="both"/>
              <w:rPr>
                <w:rFonts w:ascii="Times New Roman" w:eastAsia="Times New Roman" w:hAnsi="Times New Roman"/>
                <w:b/>
                <w:i/>
                <w:sz w:val="24"/>
                <w:szCs w:val="24"/>
                <w:lang w:eastAsia="ru-RU"/>
              </w:rPr>
            </w:pPr>
            <w:r w:rsidRPr="00F3705D">
              <w:rPr>
                <w:rFonts w:ascii="Times New Roman" w:eastAsia="Times New Roman" w:hAnsi="Times New Roman"/>
                <w:b/>
                <w:i/>
                <w:sz w:val="24"/>
                <w:szCs w:val="24"/>
                <w:lang w:eastAsia="ru-RU"/>
              </w:rPr>
              <w:lastRenderedPageBreak/>
              <w:t>№</w:t>
            </w:r>
          </w:p>
        </w:tc>
        <w:tc>
          <w:tcPr>
            <w:tcW w:w="3407" w:type="dxa"/>
            <w:gridSpan w:val="2"/>
            <w:vMerge w:val="restart"/>
            <w:tcBorders>
              <w:top w:val="single" w:sz="4" w:space="0" w:color="auto"/>
              <w:left w:val="single" w:sz="4" w:space="0" w:color="auto"/>
              <w:bottom w:val="single" w:sz="4" w:space="0" w:color="auto"/>
              <w:right w:val="single" w:sz="4" w:space="0" w:color="auto"/>
            </w:tcBorders>
            <w:hideMark/>
          </w:tcPr>
          <w:p w:rsidR="00B80EB2" w:rsidRPr="00F3705D" w:rsidRDefault="00B80EB2">
            <w:pPr>
              <w:spacing w:after="0" w:line="240" w:lineRule="auto"/>
              <w:jc w:val="both"/>
              <w:rPr>
                <w:rFonts w:ascii="Times New Roman" w:eastAsia="Times New Roman" w:hAnsi="Times New Roman"/>
                <w:b/>
                <w:i/>
                <w:sz w:val="24"/>
                <w:szCs w:val="24"/>
                <w:lang w:eastAsia="ru-RU"/>
              </w:rPr>
            </w:pPr>
            <w:r w:rsidRPr="00F3705D">
              <w:rPr>
                <w:rFonts w:ascii="Times New Roman" w:eastAsia="Times New Roman" w:hAnsi="Times New Roman"/>
                <w:b/>
                <w:i/>
                <w:sz w:val="24"/>
                <w:szCs w:val="24"/>
                <w:lang w:eastAsia="ru-RU"/>
              </w:rPr>
              <w:t>Основные направления  развития детей</w:t>
            </w:r>
          </w:p>
        </w:tc>
        <w:tc>
          <w:tcPr>
            <w:tcW w:w="6416" w:type="dxa"/>
            <w:gridSpan w:val="14"/>
            <w:tcBorders>
              <w:top w:val="single" w:sz="4" w:space="0" w:color="auto"/>
              <w:left w:val="single" w:sz="4" w:space="0" w:color="auto"/>
              <w:bottom w:val="single" w:sz="4" w:space="0" w:color="auto"/>
              <w:right w:val="single" w:sz="4" w:space="0" w:color="auto"/>
            </w:tcBorders>
            <w:hideMark/>
          </w:tcPr>
          <w:p w:rsidR="00B80EB2" w:rsidRPr="00F3705D" w:rsidRDefault="00B80EB2">
            <w:pPr>
              <w:spacing w:after="0" w:line="240" w:lineRule="auto"/>
              <w:jc w:val="both"/>
              <w:rPr>
                <w:rFonts w:ascii="Times New Roman" w:eastAsia="Times New Roman" w:hAnsi="Times New Roman"/>
                <w:b/>
                <w:i/>
                <w:sz w:val="24"/>
                <w:szCs w:val="24"/>
                <w:lang w:eastAsia="ru-RU"/>
              </w:rPr>
            </w:pPr>
            <w:r w:rsidRPr="00F3705D">
              <w:rPr>
                <w:rFonts w:ascii="Times New Roman" w:eastAsia="Times New Roman" w:hAnsi="Times New Roman"/>
                <w:b/>
                <w:i/>
                <w:sz w:val="24"/>
                <w:szCs w:val="24"/>
                <w:lang w:eastAsia="ru-RU"/>
              </w:rPr>
              <w:t>Непрерывная образовательная деятельность</w:t>
            </w: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b/>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b/>
                <w:sz w:val="24"/>
                <w:szCs w:val="24"/>
                <w:lang w:eastAsia="ru-RU"/>
              </w:rPr>
            </w:pPr>
          </w:p>
        </w:tc>
        <w:tc>
          <w:tcPr>
            <w:tcW w:w="6416" w:type="dxa"/>
            <w:gridSpan w:val="14"/>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Возрастные группы/ периодичность в неделю/ месяц</w:t>
            </w:r>
          </w:p>
        </w:tc>
      </w:tr>
      <w:tr w:rsidR="00B80EB2" w:rsidTr="00B80EB2">
        <w:trPr>
          <w:trHeight w:val="5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b/>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b/>
                <w:sz w:val="24"/>
                <w:szCs w:val="24"/>
                <w:lang w:eastAsia="ru-RU"/>
              </w:rPr>
            </w:pPr>
          </w:p>
        </w:tc>
        <w:tc>
          <w:tcPr>
            <w:tcW w:w="891"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b/>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b/>
                <w:sz w:val="24"/>
                <w:szCs w:val="24"/>
                <w:lang w:eastAsia="ru-RU"/>
              </w:rPr>
            </w:pPr>
          </w:p>
        </w:tc>
        <w:tc>
          <w:tcPr>
            <w:tcW w:w="1201" w:type="dxa"/>
            <w:gridSpan w:val="5"/>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jc w:val="both"/>
              <w:rPr>
                <w:rFonts w:ascii="Times New Roman" w:eastAsia="Times New Roman" w:hAnsi="Times New Roman"/>
                <w:b/>
                <w:sz w:val="24"/>
                <w:szCs w:val="24"/>
                <w:lang w:eastAsia="ru-RU"/>
              </w:rPr>
            </w:pPr>
          </w:p>
        </w:tc>
        <w:tc>
          <w:tcPr>
            <w:tcW w:w="1201"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старшая</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b/>
                <w:sz w:val="24"/>
                <w:szCs w:val="24"/>
                <w:lang w:eastAsia="ru-RU"/>
              </w:rPr>
            </w:pPr>
          </w:p>
        </w:tc>
      </w:tr>
      <w:tr w:rsidR="00B80EB2" w:rsidTr="00B80EB2">
        <w:tc>
          <w:tcPr>
            <w:tcW w:w="633"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9823" w:type="dxa"/>
            <w:gridSpan w:val="1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Обязательная              часть</w:t>
            </w:r>
          </w:p>
        </w:tc>
      </w:tr>
      <w:tr w:rsidR="00B80EB2" w:rsidTr="00B80EB2">
        <w:tc>
          <w:tcPr>
            <w:tcW w:w="633"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w:t>
            </w: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tc>
        <w:tc>
          <w:tcPr>
            <w:tcW w:w="88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r>
      <w:tr w:rsidR="00B80EB2" w:rsidTr="00B80EB2">
        <w:tc>
          <w:tcPr>
            <w:tcW w:w="633"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9823" w:type="dxa"/>
            <w:gridSpan w:val="1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Речевое развитие</w:t>
            </w:r>
          </w:p>
        </w:tc>
      </w:tr>
      <w:tr w:rsidR="00B80EB2" w:rsidTr="00B80EB2">
        <w:tc>
          <w:tcPr>
            <w:tcW w:w="633" w:type="dxa"/>
            <w:vMerge w:val="restart"/>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rPr>
                <w:rFonts w:ascii="Times New Roman" w:eastAsia="Times New Roman" w:hAnsi="Times New Roman"/>
                <w:sz w:val="24"/>
                <w:szCs w:val="24"/>
                <w:lang w:eastAsia="ru-RU"/>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речи, ознакомление  с худ-ой литературой</w:t>
            </w:r>
          </w:p>
        </w:tc>
        <w:tc>
          <w:tcPr>
            <w:tcW w:w="891"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обучению грамоте</w:t>
            </w:r>
          </w:p>
        </w:tc>
        <w:tc>
          <w:tcPr>
            <w:tcW w:w="89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891"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r>
      <w:tr w:rsidR="00B80EB2" w:rsidTr="00B80EB2">
        <w:tc>
          <w:tcPr>
            <w:tcW w:w="633"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9823" w:type="dxa"/>
            <w:gridSpan w:val="1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tc>
      </w:tr>
      <w:tr w:rsidR="00B80EB2" w:rsidTr="00B80EB2">
        <w:tc>
          <w:tcPr>
            <w:tcW w:w="633" w:type="dxa"/>
            <w:vMerge w:val="restart"/>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rPr>
                <w:rFonts w:ascii="Times New Roman" w:eastAsia="Times New Roman" w:hAnsi="Times New Roman"/>
                <w:sz w:val="24"/>
                <w:szCs w:val="24"/>
                <w:lang w:eastAsia="ru-RU"/>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элементарных математических представлений</w:t>
            </w:r>
          </w:p>
        </w:tc>
        <w:tc>
          <w:tcPr>
            <w:tcW w:w="891" w:type="dxa"/>
            <w:gridSpan w:val="2"/>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Окружающий мир</w:t>
            </w:r>
          </w:p>
        </w:tc>
        <w:tc>
          <w:tcPr>
            <w:tcW w:w="89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891"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r>
      <w:tr w:rsidR="00B80EB2" w:rsidTr="00B80EB2">
        <w:tc>
          <w:tcPr>
            <w:tcW w:w="633"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p>
        </w:tc>
        <w:tc>
          <w:tcPr>
            <w:tcW w:w="9823" w:type="dxa"/>
            <w:gridSpan w:val="1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 – коммуникативное развитие</w:t>
            </w:r>
          </w:p>
        </w:tc>
      </w:tr>
      <w:tr w:rsidR="00B80EB2" w:rsidTr="00B80EB2">
        <w:tc>
          <w:tcPr>
            <w:tcW w:w="633" w:type="dxa"/>
            <w:vMerge w:val="restart"/>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социальный мир</w:t>
            </w:r>
          </w:p>
        </w:tc>
        <w:tc>
          <w:tcPr>
            <w:tcW w:w="88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0,25</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Итого:</w:t>
            </w:r>
          </w:p>
        </w:tc>
        <w:tc>
          <w:tcPr>
            <w:tcW w:w="88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b/>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b/>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b/>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0,25</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r>
      <w:tr w:rsidR="00B80EB2" w:rsidTr="00B80EB2">
        <w:tc>
          <w:tcPr>
            <w:tcW w:w="633"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823" w:type="dxa"/>
            <w:gridSpan w:val="1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эстетическое развитие</w:t>
            </w:r>
          </w:p>
        </w:tc>
      </w:tr>
      <w:tr w:rsidR="00B80EB2" w:rsidTr="00B80EB2">
        <w:tc>
          <w:tcPr>
            <w:tcW w:w="633" w:type="dxa"/>
            <w:vMerge w:val="restart"/>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w:t>
            </w:r>
          </w:p>
        </w:tc>
        <w:tc>
          <w:tcPr>
            <w:tcW w:w="885" w:type="dxa"/>
            <w:tcBorders>
              <w:top w:val="single" w:sz="4" w:space="0" w:color="auto"/>
              <w:left w:val="single" w:sz="4" w:space="0" w:color="auto"/>
              <w:bottom w:val="single" w:sz="4" w:space="0" w:color="auto"/>
              <w:right w:val="single" w:sz="4" w:space="0" w:color="auto"/>
            </w:tcBorders>
            <w:hideMark/>
          </w:tcPr>
          <w:p w:rsidR="00B80EB2" w:rsidRDefault="00B80EB2">
            <w:pPr>
              <w:tabs>
                <w:tab w:val="left" w:pos="698"/>
              </w:tabs>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p>
        </w:tc>
        <w:tc>
          <w:tcPr>
            <w:tcW w:w="885" w:type="dxa"/>
            <w:tcBorders>
              <w:top w:val="single" w:sz="4" w:space="0" w:color="auto"/>
              <w:left w:val="single" w:sz="4" w:space="0" w:color="auto"/>
              <w:bottom w:val="single" w:sz="4" w:space="0" w:color="auto"/>
              <w:right w:val="single" w:sz="4" w:space="0" w:color="auto"/>
            </w:tcBorders>
            <w:hideMark/>
          </w:tcPr>
          <w:p w:rsidR="00B80EB2" w:rsidRDefault="00B80EB2">
            <w:pPr>
              <w:tabs>
                <w:tab w:val="left" w:pos="698"/>
              </w:tabs>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Ручной труд</w:t>
            </w:r>
          </w:p>
        </w:tc>
        <w:tc>
          <w:tcPr>
            <w:tcW w:w="88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vMerge w:val="restart"/>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0,75</w:t>
            </w:r>
          </w:p>
        </w:tc>
        <w:tc>
          <w:tcPr>
            <w:tcW w:w="1868" w:type="dxa"/>
            <w:gridSpan w:val="3"/>
            <w:vMerge w:val="restart"/>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w:t>
            </w:r>
          </w:p>
        </w:tc>
        <w:tc>
          <w:tcPr>
            <w:tcW w:w="88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569" w:type="dxa"/>
            <w:gridSpan w:val="3"/>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r>
      <w:tr w:rsidR="00B80EB2" w:rsidTr="00B80EB2">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Аппликация</w:t>
            </w:r>
          </w:p>
        </w:tc>
        <w:tc>
          <w:tcPr>
            <w:tcW w:w="88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Музыкальное</w:t>
            </w:r>
          </w:p>
        </w:tc>
        <w:tc>
          <w:tcPr>
            <w:tcW w:w="88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00" w:type="dxa"/>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5,25</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r>
      <w:tr w:rsidR="00B80EB2" w:rsidTr="00B80EB2">
        <w:tc>
          <w:tcPr>
            <w:tcW w:w="633"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rPr>
                <w:rFonts w:ascii="Times New Roman" w:eastAsia="Times New Roman" w:hAnsi="Times New Roman"/>
                <w:sz w:val="24"/>
                <w:szCs w:val="24"/>
                <w:lang w:eastAsia="ru-RU"/>
              </w:rPr>
            </w:pPr>
          </w:p>
        </w:tc>
        <w:tc>
          <w:tcPr>
            <w:tcW w:w="3413"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88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c>
          <w:tcPr>
            <w:tcW w:w="1259" w:type="dxa"/>
            <w:gridSpan w:val="6"/>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p w:rsidR="00B80EB2" w:rsidRDefault="00B80EB2" w:rsidP="00C71DED">
            <w:pPr>
              <w:spacing w:after="0" w:line="240" w:lineRule="auto"/>
              <w:rPr>
                <w:rFonts w:ascii="Times New Roman" w:eastAsia="Times New Roman" w:hAnsi="Times New Roman"/>
                <w:b/>
                <w:sz w:val="24"/>
                <w:szCs w:val="24"/>
                <w:lang w:eastAsia="ru-RU"/>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77%</w:t>
            </w:r>
          </w:p>
        </w:tc>
        <w:tc>
          <w:tcPr>
            <w:tcW w:w="1868" w:type="dxa"/>
            <w:gridSpan w:val="3"/>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p w:rsidR="00B80EB2" w:rsidRDefault="00B80EB2">
            <w:pPr>
              <w:spacing w:after="0" w:line="240" w:lineRule="auto"/>
              <w:jc w:val="center"/>
              <w:rPr>
                <w:rFonts w:ascii="Times New Roman" w:eastAsia="Times New Roman" w:hAnsi="Times New Roman"/>
                <w:b/>
                <w:sz w:val="24"/>
                <w:szCs w:val="24"/>
                <w:lang w:eastAsia="ru-RU"/>
              </w:rPr>
            </w:pPr>
          </w:p>
        </w:tc>
      </w:tr>
      <w:tr w:rsidR="00B80EB2" w:rsidTr="00B80EB2">
        <w:tc>
          <w:tcPr>
            <w:tcW w:w="633"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823" w:type="dxa"/>
            <w:gridSpan w:val="16"/>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формируемая участниками образовательных отношений</w:t>
            </w:r>
          </w:p>
        </w:tc>
      </w:tr>
      <w:tr w:rsidR="00B80EB2" w:rsidTr="00B80EB2">
        <w:tc>
          <w:tcPr>
            <w:tcW w:w="6315" w:type="dxa"/>
            <w:gridSpan w:val="7"/>
            <w:vMerge w:val="restart"/>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b/>
                <w:sz w:val="24"/>
                <w:szCs w:val="24"/>
                <w:lang w:eastAsia="ru-RU"/>
              </w:rPr>
            </w:pPr>
          </w:p>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Формы образовательной деятельности</w:t>
            </w:r>
          </w:p>
        </w:tc>
        <w:tc>
          <w:tcPr>
            <w:tcW w:w="4141" w:type="dxa"/>
            <w:gridSpan w:val="10"/>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Возрастные группы/ периодичность в неделю</w:t>
            </w:r>
          </w:p>
        </w:tc>
      </w:tr>
      <w:tr w:rsidR="00B80EB2" w:rsidTr="00B80EB2">
        <w:tc>
          <w:tcPr>
            <w:tcW w:w="11015" w:type="dxa"/>
            <w:gridSpan w:val="7"/>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875"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p>
        </w:tc>
      </w:tr>
      <w:tr w:rsidR="00B80EB2" w:rsidTr="00B80EB2">
        <w:tc>
          <w:tcPr>
            <w:tcW w:w="10456" w:type="dxa"/>
            <w:gridSpan w:val="17"/>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Социально – коммуникативное развитие</w:t>
            </w:r>
          </w:p>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6315" w:type="dxa"/>
            <w:gridSpan w:val="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2.1.1</w:t>
            </w:r>
            <w:r>
              <w:rPr>
                <w:rFonts w:ascii="Times New Roman" w:eastAsia="Times New Roman" w:hAnsi="Times New Roman"/>
                <w:sz w:val="24"/>
                <w:szCs w:val="24"/>
                <w:lang w:eastAsia="ru-RU"/>
              </w:rPr>
              <w:t>.Программа «ОткрытиЯ» А.Г. Асмолов, Е.Г. Юдина</w:t>
            </w:r>
          </w:p>
        </w:tc>
        <w:tc>
          <w:tcPr>
            <w:tcW w:w="875"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rsidP="00C71DED">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p w:rsidR="00B80EB2" w:rsidRDefault="00B80EB2">
            <w:pPr>
              <w:spacing w:after="0" w:line="240" w:lineRule="auto"/>
              <w:jc w:val="center"/>
              <w:rPr>
                <w:rFonts w:ascii="Times New Roman" w:eastAsia="Times New Roman" w:hAnsi="Times New Roman"/>
                <w:sz w:val="24"/>
                <w:szCs w:val="24"/>
                <w:lang w:eastAsia="ru-RU"/>
              </w:rPr>
            </w:pPr>
          </w:p>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p w:rsidR="00B80EB2" w:rsidRDefault="00B80EB2">
            <w:pPr>
              <w:spacing w:after="0" w:line="240" w:lineRule="auto"/>
              <w:jc w:val="center"/>
              <w:rPr>
                <w:rFonts w:ascii="Times New Roman" w:eastAsia="Times New Roman" w:hAnsi="Times New Roman"/>
                <w:sz w:val="24"/>
                <w:szCs w:val="24"/>
                <w:lang w:eastAsia="ru-RU"/>
              </w:rPr>
            </w:pPr>
          </w:p>
          <w:p w:rsidR="00B80EB2" w:rsidRDefault="00B80EB2" w:rsidP="00C71DED">
            <w:pPr>
              <w:spacing w:after="0" w:line="240" w:lineRule="auto"/>
              <w:rPr>
                <w:rFonts w:ascii="Times New Roman" w:eastAsia="Times New Roman" w:hAnsi="Times New Roman"/>
                <w:sz w:val="24"/>
                <w:szCs w:val="24"/>
                <w:lang w:eastAsia="ru-RU"/>
              </w:rPr>
            </w:pPr>
          </w:p>
        </w:tc>
      </w:tr>
      <w:tr w:rsidR="00B80EB2" w:rsidTr="00B80EB2">
        <w:tc>
          <w:tcPr>
            <w:tcW w:w="6315" w:type="dxa"/>
            <w:gridSpan w:val="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2.1.2. </w:t>
            </w:r>
            <w:r>
              <w:rPr>
                <w:rFonts w:ascii="Times New Roman" w:eastAsia="Times New Roman" w:hAnsi="Times New Roman"/>
                <w:sz w:val="24"/>
                <w:szCs w:val="24"/>
                <w:lang w:eastAsia="ru-RU"/>
              </w:rPr>
              <w:t>Методическое пособие «Социальное развитие, окружающий мир», автор Г.И. Винникова; Изд-во: Сфера,2010г.</w:t>
            </w:r>
          </w:p>
        </w:tc>
        <w:tc>
          <w:tcPr>
            <w:tcW w:w="875"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0.25</w:t>
            </w:r>
          </w:p>
        </w:tc>
        <w:tc>
          <w:tcPr>
            <w:tcW w:w="992"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6315" w:type="dxa"/>
            <w:gridSpan w:val="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2.1.3 </w:t>
            </w:r>
            <w:r>
              <w:rPr>
                <w:rFonts w:ascii="Times New Roman" w:eastAsia="Times New Roman" w:hAnsi="Times New Roman"/>
                <w:sz w:val="24"/>
                <w:szCs w:val="24"/>
                <w:lang w:eastAsia="ru-RU"/>
              </w:rPr>
              <w:t>Е. Щипицина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«Азбука общения»</w:t>
            </w:r>
          </w:p>
        </w:tc>
        <w:tc>
          <w:tcPr>
            <w:tcW w:w="875"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rPr>
          <w:trHeight w:val="562"/>
        </w:trPr>
        <w:tc>
          <w:tcPr>
            <w:tcW w:w="10456" w:type="dxa"/>
            <w:gridSpan w:val="1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2.2.Познавательное развитие </w:t>
            </w:r>
          </w:p>
        </w:tc>
      </w:tr>
      <w:tr w:rsidR="00B80EB2" w:rsidTr="00B80EB2">
        <w:trPr>
          <w:trHeight w:val="562"/>
        </w:trPr>
        <w:tc>
          <w:tcPr>
            <w:tcW w:w="6327"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2.2.1</w:t>
            </w:r>
            <w:r>
              <w:rPr>
                <w:rFonts w:ascii="Times New Roman" w:eastAsia="Times New Roman" w:hAnsi="Times New Roman"/>
                <w:sz w:val="24"/>
                <w:szCs w:val="24"/>
                <w:lang w:eastAsia="ru-RU"/>
              </w:rPr>
              <w:t>.Региональная  программа «Наш дом- природа: программа факультативного курса дошкольного образования»-(особенности Приморского края), Владивосток, Из-во ПК ИРО, ФГБУ «Лазовский государственный заповедник»</w:t>
            </w:r>
          </w:p>
        </w:tc>
        <w:tc>
          <w:tcPr>
            <w:tcW w:w="863"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rsidP="00C71DED">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jc w:val="center"/>
              <w:rPr>
                <w:rFonts w:ascii="Times New Roman" w:eastAsia="Times New Roman" w:hAnsi="Times New Roman"/>
                <w:sz w:val="24"/>
                <w:szCs w:val="24"/>
              </w:rPr>
            </w:pPr>
          </w:p>
          <w:p w:rsidR="00B80EB2" w:rsidRDefault="00B80EB2">
            <w:pPr>
              <w:jc w:val="center"/>
              <w:rPr>
                <w:rFonts w:ascii="Times New Roman" w:eastAsia="Times New Roman" w:hAnsi="Times New Roman"/>
                <w:sz w:val="24"/>
                <w:szCs w:val="24"/>
              </w:rPr>
            </w:pPr>
            <w:r>
              <w:rPr>
                <w:rFonts w:ascii="Times New Roman" w:eastAsia="Times New Roman"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tcPr>
          <w:p w:rsidR="00B80EB2" w:rsidRDefault="00B80EB2" w:rsidP="00C71DED">
            <w:pPr>
              <w:rPr>
                <w:rFonts w:ascii="Times New Roman" w:eastAsia="Times New Roman" w:hAnsi="Times New Roman"/>
                <w:sz w:val="24"/>
                <w:szCs w:val="24"/>
              </w:rPr>
            </w:pPr>
          </w:p>
        </w:tc>
      </w:tr>
      <w:tr w:rsidR="00B80EB2" w:rsidTr="00B80EB2">
        <w:trPr>
          <w:trHeight w:val="562"/>
        </w:trPr>
        <w:tc>
          <w:tcPr>
            <w:tcW w:w="6327"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2.2.2. </w:t>
            </w:r>
            <w:r>
              <w:rPr>
                <w:rFonts w:ascii="Times New Roman" w:eastAsia="Times New Roman" w:hAnsi="Times New Roman"/>
                <w:sz w:val="24"/>
                <w:szCs w:val="24"/>
                <w:lang w:eastAsia="ru-RU"/>
              </w:rPr>
              <w:t>Проект «Тико – моделирование в условиях ФГОС»- ФЭМП</w:t>
            </w:r>
          </w:p>
        </w:tc>
        <w:tc>
          <w:tcPr>
            <w:tcW w:w="863"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jc w:val="center"/>
              <w:rPr>
                <w:rFonts w:ascii="Times New Roman" w:eastAsia="Times New Roman" w:hAnsi="Times New Roman"/>
                <w:sz w:val="24"/>
                <w:szCs w:val="24"/>
              </w:rPr>
            </w:pPr>
            <w:r>
              <w:rPr>
                <w:rFonts w:ascii="Times New Roman" w:eastAsia="Times New Roman"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rsidP="00C71DED">
            <w:pPr>
              <w:rPr>
                <w:rFonts w:ascii="Times New Roman" w:eastAsia="Times New Roman" w:hAnsi="Times New Roman"/>
                <w:sz w:val="24"/>
                <w:szCs w:val="24"/>
              </w:rPr>
            </w:pPr>
          </w:p>
        </w:tc>
      </w:tr>
      <w:tr w:rsidR="00B80EB2" w:rsidTr="00B80EB2">
        <w:trPr>
          <w:trHeight w:val="562"/>
        </w:trPr>
        <w:tc>
          <w:tcPr>
            <w:tcW w:w="6327"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2.2.3. </w:t>
            </w:r>
            <w:r>
              <w:rPr>
                <w:rFonts w:ascii="Times New Roman" w:eastAsia="Times New Roman" w:hAnsi="Times New Roman"/>
                <w:sz w:val="24"/>
                <w:szCs w:val="24"/>
                <w:lang w:eastAsia="ru-RU"/>
              </w:rPr>
              <w:t>Т.М.. Бондаренко, методическое пособие «Комплексные занятия в первой младшей группе детского сада»</w:t>
            </w:r>
          </w:p>
        </w:tc>
        <w:tc>
          <w:tcPr>
            <w:tcW w:w="863" w:type="dxa"/>
            <w:gridSpan w:val="2"/>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0EB2" w:rsidRDefault="00B80EB2">
            <w:pPr>
              <w:jc w:val="center"/>
              <w:rPr>
                <w:rFonts w:ascii="Times New Roman" w:eastAsia="Times New Roman" w:hAnsi="Times New Roman"/>
                <w:sz w:val="24"/>
                <w:szCs w:val="24"/>
              </w:rPr>
            </w:pPr>
          </w:p>
        </w:tc>
      </w:tr>
      <w:tr w:rsidR="00B80EB2" w:rsidTr="00B80EB2">
        <w:trPr>
          <w:trHeight w:val="562"/>
        </w:trPr>
        <w:tc>
          <w:tcPr>
            <w:tcW w:w="10456" w:type="dxa"/>
            <w:gridSpan w:val="1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2.3. Художественно - эстетическое развитие</w:t>
            </w:r>
          </w:p>
        </w:tc>
      </w:tr>
      <w:tr w:rsidR="00B80EB2" w:rsidTr="00B80EB2">
        <w:trPr>
          <w:trHeight w:val="562"/>
        </w:trPr>
        <w:tc>
          <w:tcPr>
            <w:tcW w:w="6327"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2.3.1. Рисование</w:t>
            </w:r>
            <w:r>
              <w:rPr>
                <w:rFonts w:ascii="Times New Roman" w:eastAsia="Times New Roman" w:hAnsi="Times New Roman"/>
                <w:sz w:val="24"/>
                <w:szCs w:val="24"/>
                <w:lang w:eastAsia="ru-RU"/>
              </w:rPr>
              <w:t xml:space="preserve"> – программа художественного воспитания, обучения и развития детей 2-7 лет И.А. Лыкова «Цветные ладошки»</w:t>
            </w:r>
          </w:p>
        </w:tc>
        <w:tc>
          <w:tcPr>
            <w:tcW w:w="863"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rPr>
          <w:trHeight w:val="562"/>
        </w:trPr>
        <w:tc>
          <w:tcPr>
            <w:tcW w:w="6327"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2.3.3. </w:t>
            </w:r>
            <w:r>
              <w:rPr>
                <w:rFonts w:ascii="Times New Roman" w:eastAsia="Times New Roman" w:hAnsi="Times New Roman"/>
                <w:sz w:val="24"/>
                <w:szCs w:val="24"/>
                <w:lang w:eastAsia="ru-RU"/>
              </w:rPr>
              <w:t xml:space="preserve"> Методическое пособие «Конструирование в детском саду», автор Л.В. Куцакова; изд-во «Мозаика –Синтез», 2006г.</w:t>
            </w:r>
          </w:p>
        </w:tc>
        <w:tc>
          <w:tcPr>
            <w:tcW w:w="863"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vMerge w:val="restart"/>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p w:rsidR="00B80EB2" w:rsidRDefault="00B80EB2">
            <w:pPr>
              <w:spacing w:after="0" w:line="240" w:lineRule="auto"/>
              <w:jc w:val="center"/>
              <w:rPr>
                <w:rFonts w:ascii="Times New Roman" w:eastAsia="Times New Roman" w:hAnsi="Times New Roman"/>
                <w:color w:val="FF0000"/>
                <w:sz w:val="24"/>
                <w:szCs w:val="24"/>
                <w:lang w:eastAsia="ru-RU"/>
              </w:rPr>
            </w:pPr>
          </w:p>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B80EB2" w:rsidRDefault="00B80EB2">
            <w:pPr>
              <w:jc w:val="center"/>
            </w:pPr>
          </w:p>
          <w:p w:rsidR="00B80EB2" w:rsidRDefault="00B80EB2">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80EB2" w:rsidRDefault="00B80EB2">
            <w:pPr>
              <w:jc w:val="center"/>
              <w:rPr>
                <w:rFonts w:ascii="Times New Roman" w:eastAsia="Times New Roman" w:hAnsi="Times New Roman"/>
                <w:sz w:val="24"/>
                <w:szCs w:val="24"/>
                <w:lang w:eastAsia="ru-RU"/>
              </w:rPr>
            </w:pPr>
          </w:p>
        </w:tc>
      </w:tr>
      <w:tr w:rsidR="00B80EB2" w:rsidTr="00B80EB2">
        <w:trPr>
          <w:trHeight w:val="562"/>
        </w:trPr>
        <w:tc>
          <w:tcPr>
            <w:tcW w:w="6327"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2.3.4. </w:t>
            </w:r>
            <w:r>
              <w:rPr>
                <w:rFonts w:ascii="Times New Roman" w:eastAsia="Times New Roman" w:hAnsi="Times New Roman"/>
                <w:sz w:val="24"/>
                <w:szCs w:val="24"/>
                <w:lang w:eastAsia="ru-RU"/>
              </w:rPr>
              <w:t>Учебно- методическое пособие И.А. Лыкова «Изобразительная деятельность в детском саду»</w:t>
            </w:r>
          </w:p>
        </w:tc>
        <w:tc>
          <w:tcPr>
            <w:tcW w:w="863"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3058" w:type="dxa"/>
            <w:gridSpan w:val="3"/>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sz w:val="24"/>
                <w:szCs w:val="24"/>
                <w:lang w:eastAsia="ru-RU"/>
              </w:rPr>
            </w:pPr>
          </w:p>
        </w:tc>
        <w:tc>
          <w:tcPr>
            <w:tcW w:w="2719" w:type="dxa"/>
            <w:gridSpan w:val="2"/>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80EB2" w:rsidRDefault="00B80EB2">
            <w:pPr>
              <w:jc w:val="center"/>
              <w:rPr>
                <w:rFonts w:ascii="Times New Roman" w:eastAsia="Times New Roman" w:hAnsi="Times New Roman"/>
                <w:sz w:val="24"/>
                <w:szCs w:val="24"/>
                <w:lang w:eastAsia="ru-RU"/>
              </w:rPr>
            </w:pPr>
          </w:p>
        </w:tc>
      </w:tr>
      <w:tr w:rsidR="00B80EB2" w:rsidTr="00B80EB2">
        <w:trPr>
          <w:trHeight w:val="562"/>
        </w:trPr>
        <w:tc>
          <w:tcPr>
            <w:tcW w:w="6327"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2.3.3</w:t>
            </w:r>
            <w:r>
              <w:rPr>
                <w:rFonts w:ascii="Times New Roman" w:eastAsia="Times New Roman" w:hAnsi="Times New Roman"/>
                <w:sz w:val="24"/>
                <w:szCs w:val="24"/>
                <w:lang w:eastAsia="ru-RU"/>
              </w:rPr>
              <w:t>.  Проект «Тико – моделирование в условиях ФГОС»- конструирование</w:t>
            </w:r>
          </w:p>
        </w:tc>
        <w:tc>
          <w:tcPr>
            <w:tcW w:w="863"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80EB2" w:rsidRDefault="00B80EB2" w:rsidP="00C71DE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jc w:val="center"/>
            </w:pPr>
            <w:r>
              <w:rPr>
                <w:rFonts w:ascii="Times New Roman" w:eastAsia="Times New Roman" w:hAnsi="Times New Roman"/>
                <w:sz w:val="24"/>
                <w:szCs w:val="24"/>
                <w:lang w:eastAsia="ru-RU"/>
              </w:rPr>
              <w:t>0,25</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jc w:val="center"/>
            </w:pPr>
          </w:p>
        </w:tc>
      </w:tr>
      <w:tr w:rsidR="00B80EB2" w:rsidTr="00B80EB2">
        <w:trPr>
          <w:trHeight w:val="562"/>
        </w:trPr>
        <w:tc>
          <w:tcPr>
            <w:tcW w:w="10456" w:type="dxa"/>
            <w:gridSpan w:val="1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 Развитие   речи</w:t>
            </w:r>
          </w:p>
        </w:tc>
      </w:tr>
      <w:tr w:rsidR="00B80EB2" w:rsidTr="00B80EB2">
        <w:trPr>
          <w:trHeight w:val="562"/>
        </w:trPr>
        <w:tc>
          <w:tcPr>
            <w:tcW w:w="6339" w:type="dxa"/>
            <w:gridSpan w:val="9"/>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2.4.1. </w:t>
            </w:r>
            <w:r>
              <w:rPr>
                <w:rFonts w:ascii="Times New Roman" w:eastAsia="Times New Roman" w:hAnsi="Times New Roman"/>
                <w:sz w:val="24"/>
                <w:szCs w:val="24"/>
                <w:lang w:eastAsia="ru-RU"/>
              </w:rPr>
              <w:t xml:space="preserve">О.С. Ушакова – программа «Ознакомление дошкольников с литературой и </w:t>
            </w:r>
            <w:r>
              <w:rPr>
                <w:rFonts w:ascii="Times New Roman" w:eastAsia="Times New Roman" w:hAnsi="Times New Roman"/>
                <w:b/>
                <w:sz w:val="24"/>
                <w:szCs w:val="24"/>
                <w:lang w:eastAsia="ru-RU"/>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rPr>
          <w:trHeight w:val="562"/>
        </w:trPr>
        <w:tc>
          <w:tcPr>
            <w:tcW w:w="6339" w:type="dxa"/>
            <w:gridSpan w:val="9"/>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2.4.2 </w:t>
            </w:r>
            <w:r>
              <w:rPr>
                <w:rFonts w:ascii="Times New Roman" w:eastAsia="Times New Roman" w:hAnsi="Times New Roman"/>
                <w:sz w:val="24"/>
                <w:szCs w:val="24"/>
                <w:lang w:eastAsia="ru-RU"/>
              </w:rPr>
              <w:t>Д.К. Шумаева – программа обучения  «Как хорошо уметь читать»</w:t>
            </w:r>
          </w:p>
        </w:tc>
        <w:tc>
          <w:tcPr>
            <w:tcW w:w="851"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rPr>
          <w:trHeight w:val="562"/>
        </w:trPr>
        <w:tc>
          <w:tcPr>
            <w:tcW w:w="10456" w:type="dxa"/>
            <w:gridSpan w:val="1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Физическое развитие</w:t>
            </w:r>
          </w:p>
        </w:tc>
      </w:tr>
      <w:tr w:rsidR="00B80EB2" w:rsidTr="00B80EB2">
        <w:trPr>
          <w:trHeight w:val="562"/>
        </w:trPr>
        <w:tc>
          <w:tcPr>
            <w:tcW w:w="6339" w:type="dxa"/>
            <w:gridSpan w:val="9"/>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2.5.1</w:t>
            </w:r>
            <w:r w:rsidRPr="00B80EB2">
              <w:rPr>
                <w:rFonts w:ascii="Times New Roman" w:eastAsia="Times New Roman" w:hAnsi="Times New Roman"/>
                <w:b/>
                <w:sz w:val="24"/>
                <w:szCs w:val="24"/>
                <w:lang w:eastAsia="ru-RU"/>
              </w:rPr>
              <w:t xml:space="preserve">. </w:t>
            </w:r>
            <w:r w:rsidRPr="00B80EB2">
              <w:rPr>
                <w:rFonts w:ascii="Times New Roman" w:eastAsia="Times New Roman" w:hAnsi="Times New Roman"/>
                <w:sz w:val="24"/>
                <w:szCs w:val="24"/>
                <w:lang w:eastAsia="ru-RU"/>
              </w:rPr>
              <w:t>Физкультура на воздухе, спортивный час  – программа В.Г.Фролов «Физкультурные занятия на воздухе» -</w:t>
            </w:r>
            <w:r w:rsidRPr="00B80EB2">
              <w:rPr>
                <w:rFonts w:ascii="Times New Roman" w:eastAsia="Times New Roman" w:hAnsi="Times New Roman"/>
                <w:b/>
                <w:sz w:val="24"/>
                <w:szCs w:val="24"/>
                <w:lang w:eastAsia="ru-RU"/>
              </w:rPr>
              <w:t>ЛЫЖИ!!!!</w:t>
            </w:r>
          </w:p>
        </w:tc>
        <w:tc>
          <w:tcPr>
            <w:tcW w:w="851"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1222" w:type="dxa"/>
            <w:gridSpan w:val="2"/>
            <w:vMerge w:val="restart"/>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rPr>
                <w:rFonts w:ascii="Times New Roman" w:eastAsia="Times New Roman" w:hAnsi="Times New Roman"/>
                <w:b/>
                <w:sz w:val="24"/>
                <w:szCs w:val="24"/>
                <w:lang w:eastAsia="ru-RU"/>
              </w:rPr>
            </w:pPr>
          </w:p>
          <w:p w:rsidR="00B80EB2" w:rsidRDefault="00B80EB2">
            <w:pPr>
              <w:spacing w:after="0" w:line="240" w:lineRule="auto"/>
              <w:rPr>
                <w:rFonts w:ascii="Times New Roman" w:eastAsia="Times New Roman" w:hAnsi="Times New Roman"/>
                <w:b/>
                <w:sz w:val="24"/>
                <w:szCs w:val="24"/>
                <w:lang w:eastAsia="ru-RU"/>
              </w:rPr>
            </w:pPr>
          </w:p>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5117" w:type="dxa"/>
            <w:gridSpan w:val="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Обязательная часть</w:t>
            </w:r>
          </w:p>
        </w:tc>
        <w:tc>
          <w:tcPr>
            <w:tcW w:w="85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r>
      <w:tr w:rsidR="00B80EB2" w:rsidTr="00B80EB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b/>
                <w:sz w:val="24"/>
                <w:szCs w:val="24"/>
                <w:lang w:eastAsia="ru-RU"/>
              </w:rPr>
            </w:pPr>
          </w:p>
        </w:tc>
        <w:tc>
          <w:tcPr>
            <w:tcW w:w="5117" w:type="dxa"/>
            <w:gridSpan w:val="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формируемая участниками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jc w:val="center"/>
              <w:rPr>
                <w:rFonts w:ascii="Times New Roman" w:eastAsia="Times New Roman" w:hAnsi="Times New Roman"/>
                <w:b/>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80EB2" w:rsidRDefault="00B80EB2" w:rsidP="00C71DED">
            <w:pPr>
              <w:spacing w:after="0" w:line="240" w:lineRule="auto"/>
              <w:rPr>
                <w:rFonts w:ascii="Times New Roman" w:eastAsia="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p w:rsidR="00B80EB2" w:rsidRDefault="00B80EB2">
            <w:pPr>
              <w:spacing w:after="0" w:line="240" w:lineRule="auto"/>
              <w:jc w:val="center"/>
              <w:rPr>
                <w:rFonts w:ascii="Times New Roman" w:eastAsia="Times New Roman" w:hAnsi="Times New Roman"/>
                <w:b/>
                <w:sz w:val="24"/>
                <w:szCs w:val="24"/>
                <w:lang w:eastAsia="ru-RU"/>
              </w:rPr>
            </w:pPr>
          </w:p>
        </w:tc>
      </w:tr>
      <w:tr w:rsidR="00B80EB2" w:rsidTr="00B80EB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b/>
                <w:sz w:val="24"/>
                <w:szCs w:val="24"/>
                <w:lang w:eastAsia="ru-RU"/>
              </w:rPr>
            </w:pPr>
          </w:p>
        </w:tc>
        <w:tc>
          <w:tcPr>
            <w:tcW w:w="5117" w:type="dxa"/>
            <w:gridSpan w:val="7"/>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0EB2" w:rsidRDefault="00B80EB2">
            <w:pPr>
              <w:tabs>
                <w:tab w:val="center" w:pos="246"/>
              </w:tabs>
              <w:spacing w:after="0" w:line="240" w:lineRule="auto"/>
              <w:rPr>
                <w:rFonts w:ascii="Times New Roman" w:eastAsia="Times New Roman" w:hAnsi="Times New Roman"/>
                <w:b/>
                <w:sz w:val="24"/>
                <w:szCs w:val="24"/>
                <w:lang w:eastAsia="ru-RU"/>
              </w:rPr>
            </w:pPr>
            <w:r>
              <w:rPr>
                <w:rFonts w:ascii="Times New Roman" w:eastAsia="Times New Roman" w:hAnsi="Times New Roman"/>
                <w:b/>
                <w:color w:val="FF0000"/>
                <w:sz w:val="24"/>
                <w:szCs w:val="24"/>
                <w:lang w:eastAsia="ru-RU"/>
              </w:rPr>
              <w:tab/>
              <w:t xml:space="preserve"> </w:t>
            </w:r>
            <w:r>
              <w:rPr>
                <w:rFonts w:ascii="Times New Roman" w:eastAsia="Times New Roman" w:hAnsi="Times New Roman"/>
                <w:b/>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r>
    </w:tbl>
    <w:p w:rsidR="00B80EB2" w:rsidRDefault="00B80EB2" w:rsidP="00B80EB2">
      <w:pPr>
        <w:autoSpaceDE w:val="0"/>
        <w:autoSpaceDN w:val="0"/>
        <w:adjustRightInd w:val="0"/>
        <w:spacing w:after="0"/>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C71DED" w:rsidRDefault="00C71DED"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C71DED" w:rsidRDefault="00C71DED"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Times New Roman" w:hAnsi="Times New Roman"/>
          <w:b/>
          <w:sz w:val="24"/>
          <w:szCs w:val="24"/>
          <w:lang w:eastAsia="ru-RU"/>
        </w:rPr>
      </w:pPr>
    </w:p>
    <w:p w:rsidR="00B80EB2" w:rsidRDefault="00B80EB2" w:rsidP="00B80EB2">
      <w:pPr>
        <w:autoSpaceDE w:val="0"/>
        <w:autoSpaceDN w:val="0"/>
        <w:adjustRightInd w:val="0"/>
        <w:spacing w:after="0"/>
        <w:ind w:firstLine="540"/>
        <w:jc w:val="center"/>
        <w:rPr>
          <w:rFonts w:ascii="Times New Roman" w:eastAsia="Calibri" w:hAnsi="Times New Roman"/>
          <w:sz w:val="28"/>
          <w:szCs w:val="28"/>
        </w:rPr>
      </w:pPr>
      <w:r>
        <w:rPr>
          <w:rFonts w:ascii="Times New Roman" w:eastAsia="Times New Roman" w:hAnsi="Times New Roman"/>
          <w:b/>
          <w:sz w:val="24"/>
          <w:szCs w:val="24"/>
          <w:lang w:eastAsia="ru-RU"/>
        </w:rPr>
        <w:lastRenderedPageBreak/>
        <w:t xml:space="preserve">Совместная  образовательная деятельность и культурные практики </w:t>
      </w:r>
      <w:r>
        <w:rPr>
          <w:rFonts w:ascii="Times New Roman" w:eastAsia="Times New Roman" w:hAnsi="Times New Roman"/>
          <w:b/>
          <w:sz w:val="24"/>
          <w:szCs w:val="24"/>
          <w:lang w:eastAsia="ru-RU"/>
        </w:rPr>
        <w:br/>
        <w:t>в режимных моментах</w:t>
      </w:r>
    </w:p>
    <w:p w:rsidR="00B80EB2" w:rsidRDefault="00B80EB2" w:rsidP="00B80EB2">
      <w:pPr>
        <w:autoSpaceDE w:val="0"/>
        <w:autoSpaceDN w:val="0"/>
        <w:adjustRightInd w:val="0"/>
        <w:spacing w:after="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208"/>
        <w:gridCol w:w="7"/>
        <w:gridCol w:w="975"/>
        <w:gridCol w:w="350"/>
        <w:gridCol w:w="775"/>
        <w:gridCol w:w="727"/>
        <w:gridCol w:w="743"/>
        <w:gridCol w:w="1465"/>
      </w:tblGrid>
      <w:tr w:rsidR="00B80EB2" w:rsidTr="001B6070">
        <w:tc>
          <w:tcPr>
            <w:tcW w:w="3321" w:type="dxa"/>
            <w:vMerge w:val="restart"/>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деятельности</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rsidP="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старшая</w:t>
            </w:r>
          </w:p>
        </w:tc>
      </w:tr>
      <w:tr w:rsidR="00B80EB2" w:rsidTr="00B80EB2">
        <w:tc>
          <w:tcPr>
            <w:tcW w:w="0" w:type="auto"/>
            <w:vMerge/>
            <w:tcBorders>
              <w:top w:val="single" w:sz="4" w:space="0" w:color="auto"/>
              <w:left w:val="single" w:sz="4" w:space="0" w:color="auto"/>
              <w:bottom w:val="single" w:sz="4" w:space="0" w:color="auto"/>
              <w:right w:val="single" w:sz="4" w:space="0" w:color="auto"/>
            </w:tcBorders>
            <w:vAlign w:val="center"/>
            <w:hideMark/>
          </w:tcPr>
          <w:p w:rsidR="00B80EB2" w:rsidRDefault="00B80EB2">
            <w:pPr>
              <w:spacing w:after="0" w:line="240" w:lineRule="auto"/>
              <w:rPr>
                <w:rFonts w:ascii="Times New Roman" w:eastAsia="Times New Roman" w:hAnsi="Times New Roman"/>
                <w:b/>
                <w:sz w:val="24"/>
                <w:szCs w:val="24"/>
                <w:lang w:eastAsia="ru-RU"/>
              </w:rPr>
            </w:pP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Общение</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Ситуации общения воспитателя с детьми и накопления положительного социально – эмоционального опыта-  «Рефлексивный круг»</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и разговоры с детьми по их интересам</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r>
      <w:tr w:rsidR="00B80EB2" w:rsidTr="00B80EB2">
        <w:tc>
          <w:tcPr>
            <w:tcW w:w="9571" w:type="dxa"/>
            <w:gridSpan w:val="9"/>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Игровая деятельность, включая сюжетно – ролевую игру с правилами и другие виды игр</w:t>
            </w:r>
          </w:p>
        </w:tc>
      </w:tr>
      <w:tr w:rsidR="00B80EB2" w:rsidTr="00DB6B57">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игры с детьми (сюжетно - ролевая, режиссёрская, игра- драматизация, строительно-конструктивные игры)</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неделю</w:t>
            </w:r>
          </w:p>
        </w:tc>
      </w:tr>
      <w:tr w:rsidR="00B80EB2" w:rsidTr="00E146FF">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игра воспитателя с детьми (сюжетно - ролевая, режиссёрская, игра- драматизация, строительно-конструктивные игры)</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неделю</w:t>
            </w:r>
          </w:p>
        </w:tc>
      </w:tr>
      <w:tr w:rsidR="00B80EB2" w:rsidTr="008C0124">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 ТИКО конструирования</w:t>
            </w:r>
          </w:p>
        </w:tc>
        <w:tc>
          <w:tcPr>
            <w:tcW w:w="6250" w:type="dxa"/>
            <w:gridSpan w:val="8"/>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неделю</w:t>
            </w:r>
          </w:p>
        </w:tc>
      </w:tr>
      <w:tr w:rsidR="00B80EB2" w:rsidTr="00825C2F">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Клубный час</w:t>
            </w:r>
          </w:p>
        </w:tc>
        <w:tc>
          <w:tcPr>
            <w:tcW w:w="6250" w:type="dxa"/>
            <w:gridSpan w:val="8"/>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 здоровья</w:t>
            </w:r>
          </w:p>
        </w:tc>
        <w:tc>
          <w:tcPr>
            <w:tcW w:w="1215"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неделю</w:t>
            </w:r>
          </w:p>
        </w:tc>
        <w:tc>
          <w:tcPr>
            <w:tcW w:w="97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color w:val="FF0000"/>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470"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46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 изучения ПДД</w:t>
            </w:r>
          </w:p>
        </w:tc>
        <w:tc>
          <w:tcPr>
            <w:tcW w:w="1215"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color w:val="FF0000"/>
                <w:sz w:val="24"/>
                <w:szCs w:val="24"/>
                <w:lang w:eastAsia="ru-RU"/>
              </w:rPr>
            </w:pPr>
          </w:p>
        </w:tc>
        <w:tc>
          <w:tcPr>
            <w:tcW w:w="975"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color w:val="FF0000"/>
                <w:sz w:val="24"/>
                <w:szCs w:val="24"/>
                <w:lang w:eastAsia="ru-RU"/>
              </w:rPr>
            </w:pPr>
          </w:p>
        </w:tc>
        <w:tc>
          <w:tcPr>
            <w:tcW w:w="1125"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470" w:type="dxa"/>
            <w:gridSpan w:val="2"/>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center"/>
              <w:rPr>
                <w:rFonts w:ascii="Times New Roman" w:eastAsia="Times New Roman" w:hAnsi="Times New Roman"/>
                <w:sz w:val="24"/>
                <w:szCs w:val="24"/>
                <w:lang w:eastAsia="ru-RU"/>
              </w:rPr>
            </w:pPr>
          </w:p>
        </w:tc>
        <w:tc>
          <w:tcPr>
            <w:tcW w:w="1465"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неделю</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Музыкальные развлечения</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 в месяц</w:t>
            </w:r>
          </w:p>
        </w:tc>
      </w:tr>
      <w:tr w:rsidR="00B80EB2" w:rsidTr="00B80EB2">
        <w:trPr>
          <w:trHeight w:val="68"/>
        </w:trPr>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Развлечения на группах</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w:t>
            </w:r>
          </w:p>
        </w:tc>
      </w:tr>
      <w:tr w:rsidR="00B80EB2" w:rsidTr="00B80EB2">
        <w:trPr>
          <w:trHeight w:val="68"/>
        </w:trPr>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досуги</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w:t>
            </w:r>
          </w:p>
        </w:tc>
      </w:tr>
      <w:tr w:rsidR="00B80EB2" w:rsidTr="00B80EB2">
        <w:trPr>
          <w:trHeight w:val="68"/>
        </w:trPr>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праздники</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 средней группы  2 раза в год (зимой и летом)</w:t>
            </w:r>
          </w:p>
        </w:tc>
      </w:tr>
      <w:tr w:rsidR="00B80EB2" w:rsidTr="00B80EB2">
        <w:tc>
          <w:tcPr>
            <w:tcW w:w="9571" w:type="dxa"/>
            <w:gridSpan w:val="9"/>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Познавательная и исследовательская деятельность</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Опыты, эксперименты, наблюдения, исследования</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Ежедневно </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 за природой на прогулке</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литературных произведений</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r>
      <w:tr w:rsidR="00B80EB2" w:rsidTr="00B80EB2">
        <w:tc>
          <w:tcPr>
            <w:tcW w:w="9571" w:type="dxa"/>
            <w:gridSpan w:val="9"/>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Самообслуживание и элементарный бытовой труд</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Самообслуживание </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Трудовые поручения (индивидуально и подгруппами)</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r>
      <w:tr w:rsidR="00B80EB2" w:rsidTr="00E9385A">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Трудовые поручения (общий и совместный труд)</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две недели</w:t>
            </w:r>
          </w:p>
        </w:tc>
      </w:tr>
      <w:tr w:rsidR="00B80EB2" w:rsidTr="00B80EB2">
        <w:tc>
          <w:tcPr>
            <w:tcW w:w="9571" w:type="dxa"/>
            <w:gridSpan w:val="9"/>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Прогулки</w:t>
            </w:r>
          </w:p>
        </w:tc>
      </w:tr>
      <w:tr w:rsidR="00B80EB2" w:rsidTr="00B80EB2">
        <w:tc>
          <w:tcPr>
            <w:tcW w:w="3321" w:type="dxa"/>
            <w:tcBorders>
              <w:top w:val="single" w:sz="4" w:space="0" w:color="auto"/>
              <w:left w:val="single" w:sz="4" w:space="0" w:color="auto"/>
              <w:bottom w:val="single" w:sz="4" w:space="0" w:color="auto"/>
              <w:right w:val="single" w:sz="4" w:space="0" w:color="auto"/>
            </w:tcBorders>
          </w:tcPr>
          <w:p w:rsidR="00B80EB2" w:rsidRDefault="00B80EB2">
            <w:pPr>
              <w:spacing w:after="0" w:line="240" w:lineRule="auto"/>
              <w:jc w:val="both"/>
              <w:rPr>
                <w:rFonts w:ascii="Times New Roman" w:eastAsia="Times New Roman" w:hAnsi="Times New Roman"/>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332" w:type="dxa"/>
            <w:gridSpan w:val="3"/>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старшая</w:t>
            </w:r>
          </w:p>
        </w:tc>
        <w:tc>
          <w:tcPr>
            <w:tcW w:w="2208" w:type="dxa"/>
            <w:gridSpan w:val="2"/>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я</w:t>
            </w:r>
          </w:p>
        </w:tc>
      </w:tr>
      <w:tr w:rsidR="00B80EB2" w:rsidTr="00B80EB2">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Целевые прогулки</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неделю</w:t>
            </w:r>
          </w:p>
        </w:tc>
      </w:tr>
      <w:tr w:rsidR="00B80EB2" w:rsidTr="00240961">
        <w:tc>
          <w:tcPr>
            <w:tcW w:w="332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Пешеходные прогулки за пределы детского сада</w:t>
            </w:r>
          </w:p>
        </w:tc>
        <w:tc>
          <w:tcPr>
            <w:tcW w:w="6250" w:type="dxa"/>
            <w:gridSpan w:val="8"/>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80EB2" w:rsidRDefault="00B80E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квартал</w:t>
            </w:r>
          </w:p>
        </w:tc>
      </w:tr>
    </w:tbl>
    <w:p w:rsidR="00B80EB2" w:rsidRDefault="00B80EB2" w:rsidP="00B80EB2">
      <w:pPr>
        <w:autoSpaceDE w:val="0"/>
        <w:autoSpaceDN w:val="0"/>
        <w:adjustRightInd w:val="0"/>
        <w:spacing w:after="0"/>
        <w:ind w:firstLine="540"/>
        <w:jc w:val="both"/>
        <w:rPr>
          <w:rFonts w:ascii="Times New Roman" w:hAnsi="Times New Roman"/>
          <w:sz w:val="28"/>
          <w:szCs w:val="28"/>
        </w:rPr>
      </w:pPr>
    </w:p>
    <w:p w:rsidR="00B80EB2" w:rsidRDefault="00B80EB2" w:rsidP="00B80EB2">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Образовательная деятельность в ходе режимных моментах</w:t>
      </w:r>
    </w:p>
    <w:p w:rsidR="00B80EB2" w:rsidRDefault="00B80EB2" w:rsidP="00B80EB2">
      <w:pPr>
        <w:autoSpaceDE w:val="0"/>
        <w:autoSpaceDN w:val="0"/>
        <w:adjustRightInd w:val="0"/>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80EB2" w:rsidTr="00B80EB2">
        <w:tc>
          <w:tcPr>
            <w:tcW w:w="2802"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Вид деятельности</w:t>
            </w:r>
          </w:p>
        </w:tc>
        <w:tc>
          <w:tcPr>
            <w:tcW w:w="6804"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старшая</w:t>
            </w:r>
          </w:p>
        </w:tc>
      </w:tr>
      <w:tr w:rsidR="00B80EB2" w:rsidTr="00B80EB2">
        <w:tc>
          <w:tcPr>
            <w:tcW w:w="2802"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Утренняя гимнастика</w:t>
            </w:r>
          </w:p>
        </w:tc>
        <w:tc>
          <w:tcPr>
            <w:tcW w:w="6804"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r w:rsidR="00B80EB2" w:rsidTr="00B80EB2">
        <w:tc>
          <w:tcPr>
            <w:tcW w:w="2802"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Комплексы закаливающих процедур</w:t>
            </w:r>
          </w:p>
        </w:tc>
        <w:tc>
          <w:tcPr>
            <w:tcW w:w="6804"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r w:rsidR="00B80EB2" w:rsidTr="00B80EB2">
        <w:tc>
          <w:tcPr>
            <w:tcW w:w="2802"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Гигиенические процедуры</w:t>
            </w:r>
          </w:p>
        </w:tc>
        <w:tc>
          <w:tcPr>
            <w:tcW w:w="6804"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r w:rsidR="00B80EB2" w:rsidTr="00B80EB2">
        <w:tc>
          <w:tcPr>
            <w:tcW w:w="2802"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Чтение х/л</w:t>
            </w:r>
          </w:p>
        </w:tc>
        <w:tc>
          <w:tcPr>
            <w:tcW w:w="6804"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r w:rsidR="00B80EB2" w:rsidTr="00B80EB2">
        <w:tc>
          <w:tcPr>
            <w:tcW w:w="2802"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Дежурства</w:t>
            </w:r>
          </w:p>
        </w:tc>
        <w:tc>
          <w:tcPr>
            <w:tcW w:w="6804"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r w:rsidR="00B80EB2" w:rsidTr="00B80EB2">
        <w:tc>
          <w:tcPr>
            <w:tcW w:w="2802"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Прогулки</w:t>
            </w:r>
          </w:p>
        </w:tc>
        <w:tc>
          <w:tcPr>
            <w:tcW w:w="6804"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bl>
    <w:p w:rsidR="00B80EB2" w:rsidRDefault="00B80EB2" w:rsidP="00B80EB2">
      <w:pPr>
        <w:autoSpaceDE w:val="0"/>
        <w:autoSpaceDN w:val="0"/>
        <w:adjustRightInd w:val="0"/>
        <w:spacing w:after="0"/>
        <w:jc w:val="both"/>
        <w:rPr>
          <w:rFonts w:ascii="Times New Roman" w:hAnsi="Times New Roman"/>
          <w:sz w:val="28"/>
          <w:szCs w:val="28"/>
        </w:rPr>
      </w:pPr>
    </w:p>
    <w:p w:rsidR="00B80EB2" w:rsidRDefault="00B80EB2" w:rsidP="00B80EB2">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Самостоятельная деятельность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701"/>
      </w:tblGrid>
      <w:tr w:rsidR="00B80EB2" w:rsidTr="00B80EB2">
        <w:tc>
          <w:tcPr>
            <w:tcW w:w="2905"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Вид деятельности</w:t>
            </w:r>
          </w:p>
        </w:tc>
        <w:tc>
          <w:tcPr>
            <w:tcW w:w="6701" w:type="dxa"/>
            <w:tcBorders>
              <w:top w:val="single" w:sz="4" w:space="0" w:color="auto"/>
              <w:left w:val="single" w:sz="4" w:space="0" w:color="auto"/>
              <w:bottom w:val="single" w:sz="4" w:space="0" w:color="auto"/>
              <w:right w:val="single" w:sz="4" w:space="0" w:color="auto"/>
            </w:tcBorders>
            <w:hideMark/>
          </w:tcPr>
          <w:p w:rsidR="00B80EB2" w:rsidRDefault="00B80E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старшая</w:t>
            </w:r>
          </w:p>
        </w:tc>
      </w:tr>
      <w:tr w:rsidR="00B80EB2" w:rsidTr="00B80EB2">
        <w:tc>
          <w:tcPr>
            <w:tcW w:w="2905"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Игра</w:t>
            </w:r>
          </w:p>
        </w:tc>
        <w:tc>
          <w:tcPr>
            <w:tcW w:w="6701"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r w:rsidR="00B80EB2" w:rsidTr="00B80EB2">
        <w:tc>
          <w:tcPr>
            <w:tcW w:w="2905" w:type="dxa"/>
            <w:tcBorders>
              <w:top w:val="single" w:sz="4" w:space="0" w:color="auto"/>
              <w:left w:val="single" w:sz="4" w:space="0" w:color="auto"/>
              <w:bottom w:val="single" w:sz="4" w:space="0" w:color="auto"/>
              <w:right w:val="single" w:sz="4" w:space="0" w:color="auto"/>
            </w:tcBorders>
            <w:hideMark/>
          </w:tcPr>
          <w:p w:rsidR="00B80EB2" w:rsidRDefault="00B80E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Самостоятельная деятельность в центрах(уголка) развития</w:t>
            </w:r>
          </w:p>
        </w:tc>
        <w:tc>
          <w:tcPr>
            <w:tcW w:w="6701" w:type="dxa"/>
            <w:tcBorders>
              <w:top w:val="single" w:sz="4" w:space="0" w:color="auto"/>
              <w:left w:val="single" w:sz="4" w:space="0" w:color="auto"/>
              <w:bottom w:val="single" w:sz="4" w:space="0" w:color="auto"/>
              <w:right w:val="single" w:sz="4" w:space="0" w:color="auto"/>
            </w:tcBorders>
            <w:hideMark/>
          </w:tcPr>
          <w:p w:rsidR="00B80EB2" w:rsidRDefault="00B80EB2">
            <w:r>
              <w:rPr>
                <w:rFonts w:ascii="Times New Roman" w:hAnsi="Times New Roman"/>
                <w:sz w:val="24"/>
                <w:szCs w:val="24"/>
              </w:rPr>
              <w:t>ежедневно</w:t>
            </w:r>
          </w:p>
        </w:tc>
      </w:tr>
    </w:tbl>
    <w:p w:rsidR="00B80EB2" w:rsidRDefault="00B80EB2" w:rsidP="00B80EB2">
      <w:pPr>
        <w:autoSpaceDE w:val="0"/>
        <w:autoSpaceDN w:val="0"/>
        <w:adjustRightInd w:val="0"/>
        <w:spacing w:after="0"/>
        <w:jc w:val="both"/>
        <w:rPr>
          <w:rFonts w:ascii="Times New Roman" w:hAnsi="Times New Roman"/>
          <w:b/>
          <w:sz w:val="24"/>
          <w:szCs w:val="24"/>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B80EB2">
      <w:pPr>
        <w:pStyle w:val="4"/>
        <w:shd w:val="clear" w:color="auto" w:fill="auto"/>
        <w:tabs>
          <w:tab w:val="left" w:pos="0"/>
          <w:tab w:val="left" w:pos="300"/>
        </w:tabs>
        <w:spacing w:line="240" w:lineRule="auto"/>
        <w:ind w:right="220" w:firstLine="0"/>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B80EB2" w:rsidRDefault="00B80EB2" w:rsidP="00C84EF9">
      <w:pPr>
        <w:pStyle w:val="4"/>
        <w:shd w:val="clear" w:color="auto" w:fill="auto"/>
        <w:tabs>
          <w:tab w:val="left" w:pos="0"/>
          <w:tab w:val="left" w:pos="300"/>
        </w:tabs>
        <w:spacing w:line="240" w:lineRule="auto"/>
        <w:ind w:right="220" w:firstLine="0"/>
        <w:jc w:val="center"/>
        <w:rPr>
          <w:rFonts w:ascii="Times New Roman" w:hAnsi="Times New Roman" w:cs="Times New Roman"/>
          <w:b/>
          <w:sz w:val="28"/>
          <w:szCs w:val="28"/>
        </w:rPr>
      </w:pPr>
    </w:p>
    <w:p w:rsidR="00597352" w:rsidRPr="00D8629A" w:rsidRDefault="007D0B53" w:rsidP="00C84EF9">
      <w:pPr>
        <w:pStyle w:val="4"/>
        <w:shd w:val="clear" w:color="auto" w:fill="auto"/>
        <w:tabs>
          <w:tab w:val="left" w:pos="0"/>
          <w:tab w:val="left" w:pos="300"/>
        </w:tabs>
        <w:spacing w:line="240" w:lineRule="auto"/>
        <w:ind w:right="220" w:firstLine="0"/>
        <w:jc w:val="center"/>
        <w:rPr>
          <w:rFonts w:ascii="Times New Roman" w:hAnsi="Times New Roman" w:cs="Times New Roman"/>
          <w:sz w:val="28"/>
          <w:szCs w:val="28"/>
        </w:rPr>
      </w:pPr>
      <w:r>
        <w:rPr>
          <w:rFonts w:ascii="Times New Roman" w:hAnsi="Times New Roman" w:cs="Times New Roman"/>
          <w:b/>
          <w:sz w:val="28"/>
          <w:szCs w:val="28"/>
        </w:rPr>
        <w:t>.8</w:t>
      </w:r>
      <w:r w:rsidR="00597352" w:rsidRPr="00D8629A">
        <w:rPr>
          <w:rFonts w:ascii="Times New Roman" w:hAnsi="Times New Roman" w:cs="Times New Roman"/>
          <w:b/>
          <w:sz w:val="28"/>
          <w:szCs w:val="28"/>
        </w:rPr>
        <w:t>.Сюжетно-тематическое планирование образовательного процесса</w:t>
      </w:r>
      <w:r w:rsidR="00597352" w:rsidRPr="00D8629A">
        <w:rPr>
          <w:rFonts w:ascii="Times New Roman" w:hAnsi="Times New Roman" w:cs="Times New Roman"/>
          <w:sz w:val="28"/>
          <w:szCs w:val="28"/>
        </w:rPr>
        <w:t xml:space="preserve">  </w:t>
      </w:r>
    </w:p>
    <w:p w:rsidR="00597352" w:rsidRDefault="00597352" w:rsidP="00597352">
      <w:pPr>
        <w:pStyle w:val="4"/>
        <w:shd w:val="clear" w:color="auto" w:fill="auto"/>
        <w:tabs>
          <w:tab w:val="left" w:pos="0"/>
          <w:tab w:val="left" w:pos="300"/>
        </w:tabs>
        <w:spacing w:line="240" w:lineRule="auto"/>
        <w:ind w:right="220" w:firstLine="0"/>
        <w:jc w:val="center"/>
        <w:rPr>
          <w:rFonts w:ascii="Times New Roman" w:hAnsi="Times New Roman" w:cs="Times New Roman"/>
          <w:i/>
          <w:spacing w:val="-6"/>
          <w:sz w:val="24"/>
          <w:szCs w:val="24"/>
        </w:rPr>
      </w:pPr>
      <w:r w:rsidRPr="00B876E5">
        <w:rPr>
          <w:rFonts w:ascii="Times New Roman" w:hAnsi="Times New Roman" w:cs="Times New Roman"/>
          <w:i/>
          <w:sz w:val="24"/>
          <w:szCs w:val="24"/>
        </w:rPr>
        <w:t xml:space="preserve">(краткое содержание традиционных событий, мероприятия </w:t>
      </w:r>
      <w:r w:rsidRPr="00B876E5">
        <w:rPr>
          <w:rFonts w:ascii="Times New Roman" w:hAnsi="Times New Roman" w:cs="Times New Roman"/>
          <w:i/>
          <w:spacing w:val="-6"/>
          <w:sz w:val="24"/>
          <w:szCs w:val="24"/>
        </w:rPr>
        <w:t>см.</w:t>
      </w:r>
      <w:r>
        <w:rPr>
          <w:rFonts w:ascii="Times New Roman" w:hAnsi="Times New Roman" w:cs="Times New Roman"/>
          <w:i/>
          <w:spacing w:val="-6"/>
          <w:sz w:val="24"/>
          <w:szCs w:val="24"/>
        </w:rPr>
        <w:t xml:space="preserve"> К</w:t>
      </w:r>
      <w:r w:rsidRPr="00B876E5">
        <w:rPr>
          <w:rFonts w:ascii="Times New Roman" w:hAnsi="Times New Roman" w:cs="Times New Roman"/>
          <w:i/>
          <w:spacing w:val="-6"/>
          <w:sz w:val="24"/>
          <w:szCs w:val="24"/>
        </w:rPr>
        <w:t xml:space="preserve">омплексная программа «Детство», </w:t>
      </w:r>
      <w:r w:rsidR="00D96BC6">
        <w:rPr>
          <w:rFonts w:ascii="Times New Roman" w:hAnsi="Times New Roman" w:cs="Times New Roman"/>
          <w:i/>
          <w:spacing w:val="-6"/>
          <w:sz w:val="24"/>
          <w:szCs w:val="24"/>
        </w:rPr>
        <w:t>стр.272</w:t>
      </w:r>
      <w:r w:rsidRPr="00B876E5">
        <w:rPr>
          <w:rFonts w:ascii="Times New Roman" w:hAnsi="Times New Roman" w:cs="Times New Roman"/>
          <w:i/>
          <w:spacing w:val="-6"/>
          <w:sz w:val="24"/>
          <w:szCs w:val="24"/>
        </w:rPr>
        <w:t>).</w:t>
      </w:r>
    </w:p>
    <w:p w:rsidR="009D6004" w:rsidRDefault="009D6004" w:rsidP="00597352">
      <w:pPr>
        <w:pStyle w:val="4"/>
        <w:shd w:val="clear" w:color="auto" w:fill="auto"/>
        <w:tabs>
          <w:tab w:val="left" w:pos="0"/>
          <w:tab w:val="left" w:pos="300"/>
        </w:tabs>
        <w:spacing w:line="240" w:lineRule="auto"/>
        <w:ind w:right="220" w:firstLine="0"/>
        <w:jc w:val="center"/>
        <w:rPr>
          <w:rFonts w:ascii="Times New Roman" w:hAnsi="Times New Roman" w:cs="Times New Roman"/>
          <w:i/>
          <w:spacing w:val="-6"/>
          <w:sz w:val="24"/>
          <w:szCs w:val="24"/>
        </w:rPr>
      </w:pPr>
    </w:p>
    <w:p w:rsidR="009D6004" w:rsidRPr="00B876E5" w:rsidRDefault="009D6004" w:rsidP="00597352">
      <w:pPr>
        <w:pStyle w:val="4"/>
        <w:shd w:val="clear" w:color="auto" w:fill="auto"/>
        <w:tabs>
          <w:tab w:val="left" w:pos="0"/>
          <w:tab w:val="left" w:pos="300"/>
        </w:tabs>
        <w:spacing w:line="240" w:lineRule="auto"/>
        <w:ind w:right="220" w:firstLine="0"/>
        <w:jc w:val="center"/>
        <w:rPr>
          <w:rFonts w:ascii="Times New Roman" w:hAnsi="Times New Roman" w:cs="Times New Roman"/>
          <w:i/>
          <w:spacing w:val="-6"/>
          <w:sz w:val="24"/>
          <w:szCs w:val="24"/>
        </w:rPr>
      </w:pPr>
    </w:p>
    <w:tbl>
      <w:tblPr>
        <w:tblStyle w:val="11"/>
        <w:tblW w:w="0" w:type="auto"/>
        <w:jc w:val="center"/>
        <w:tblLook w:val="04A0" w:firstRow="1" w:lastRow="0" w:firstColumn="1" w:lastColumn="0" w:noHBand="0" w:noVBand="1"/>
      </w:tblPr>
      <w:tblGrid>
        <w:gridCol w:w="1526"/>
        <w:gridCol w:w="1201"/>
        <w:gridCol w:w="6424"/>
      </w:tblGrid>
      <w:tr w:rsidR="00597352" w:rsidRPr="009D6004" w:rsidTr="00597352">
        <w:trPr>
          <w:jc w:val="center"/>
        </w:trPr>
        <w:tc>
          <w:tcPr>
            <w:tcW w:w="1526" w:type="dxa"/>
          </w:tcPr>
          <w:p w:rsidR="00597352" w:rsidRPr="009D6004" w:rsidRDefault="00597352" w:rsidP="009D6004">
            <w:pPr>
              <w:spacing w:line="276" w:lineRule="auto"/>
              <w:jc w:val="center"/>
              <w:rPr>
                <w:rFonts w:ascii="Times New Roman" w:hAnsi="Times New Roman" w:cs="Times New Roman"/>
                <w:b/>
                <w:sz w:val="28"/>
                <w:szCs w:val="28"/>
              </w:rPr>
            </w:pPr>
            <w:r w:rsidRPr="009D6004">
              <w:rPr>
                <w:rFonts w:ascii="Times New Roman" w:hAnsi="Times New Roman" w:cs="Times New Roman"/>
                <w:b/>
                <w:sz w:val="28"/>
                <w:szCs w:val="28"/>
              </w:rPr>
              <w:t>Месяц</w:t>
            </w:r>
          </w:p>
        </w:tc>
        <w:tc>
          <w:tcPr>
            <w:tcW w:w="1201" w:type="dxa"/>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Неделя</w:t>
            </w:r>
          </w:p>
        </w:tc>
        <w:tc>
          <w:tcPr>
            <w:tcW w:w="6424" w:type="dxa"/>
          </w:tcPr>
          <w:p w:rsidR="00597352" w:rsidRPr="009D6004" w:rsidRDefault="00597352" w:rsidP="009D6004">
            <w:pPr>
              <w:spacing w:line="276" w:lineRule="auto"/>
              <w:jc w:val="center"/>
              <w:rPr>
                <w:rFonts w:ascii="Times New Roman" w:hAnsi="Times New Roman" w:cs="Times New Roman"/>
                <w:b/>
                <w:sz w:val="28"/>
                <w:szCs w:val="28"/>
              </w:rPr>
            </w:pPr>
            <w:r w:rsidRPr="009D6004">
              <w:rPr>
                <w:rFonts w:ascii="Times New Roman" w:hAnsi="Times New Roman" w:cs="Times New Roman"/>
                <w:b/>
                <w:sz w:val="28"/>
                <w:szCs w:val="28"/>
              </w:rPr>
              <w:t>Тема</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Сентябрь</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Детский сад</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Впечатления о лете</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Моя малая Родина-город Арсеньев</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Огород, овощи</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Октябрь</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Сад, фрукты</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Лес, грибы и лесные ягоды</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Игрушки</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tabs>
                <w:tab w:val="left" w:pos="996"/>
              </w:tabs>
              <w:spacing w:line="276" w:lineRule="auto"/>
              <w:jc w:val="both"/>
              <w:rPr>
                <w:rFonts w:ascii="Times New Roman" w:hAnsi="Times New Roman" w:cs="Times New Roman"/>
                <w:sz w:val="28"/>
                <w:szCs w:val="28"/>
              </w:rPr>
            </w:pPr>
            <w:r w:rsidRPr="009D6004">
              <w:rPr>
                <w:rFonts w:ascii="Times New Roman" w:hAnsi="Times New Roman" w:cs="Times New Roman"/>
                <w:sz w:val="28"/>
                <w:szCs w:val="28"/>
              </w:rPr>
              <w:t>Одежда</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Ноябрь</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Обувь</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Квартира, мебель</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Дикие животные</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Кухня, посуда</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Декабрь</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Зимушка, зима</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Зимующие птицы</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Комнатные растения</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Откуда пришёл Новый год</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Январь</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Бытовые приборы</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Мир игры и игрушки из бумаги</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Дикие животные и их детёныши</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Февраль</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Профессии, труд взрослых</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Транспорт</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День защитника Отечества</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Семья</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Март</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 xml:space="preserve">Мамин праздник. Профессии наших мам </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Весна пришла</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Перелётные птицы</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Столица моей Родины- Москва</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Апрель</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Юмор в нашей жизни</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Тайна третьей планеты</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Домашние и дикие животные весной</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b/>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Рыбки в аквариуме</w:t>
            </w:r>
          </w:p>
        </w:tc>
      </w:tr>
      <w:tr w:rsidR="00597352" w:rsidRPr="009D6004" w:rsidTr="00597352">
        <w:trPr>
          <w:jc w:val="center"/>
        </w:trPr>
        <w:tc>
          <w:tcPr>
            <w:tcW w:w="1526" w:type="dxa"/>
            <w:vMerge w:val="restart"/>
          </w:tcPr>
          <w:p w:rsidR="00597352" w:rsidRPr="009D6004" w:rsidRDefault="00597352" w:rsidP="009D6004">
            <w:pPr>
              <w:spacing w:line="276" w:lineRule="auto"/>
              <w:rPr>
                <w:rFonts w:ascii="Times New Roman" w:hAnsi="Times New Roman" w:cs="Times New Roman"/>
                <w:b/>
                <w:sz w:val="28"/>
                <w:szCs w:val="28"/>
              </w:rPr>
            </w:pPr>
            <w:r w:rsidRPr="009D6004">
              <w:rPr>
                <w:rFonts w:ascii="Times New Roman" w:hAnsi="Times New Roman" w:cs="Times New Roman"/>
                <w:b/>
                <w:sz w:val="28"/>
                <w:szCs w:val="28"/>
              </w:rPr>
              <w:t>Май</w:t>
            </w: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1</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Права детей в России</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2</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День победы</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3</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Продукты питания</w:t>
            </w:r>
          </w:p>
        </w:tc>
      </w:tr>
      <w:tr w:rsidR="00597352" w:rsidRPr="009D6004" w:rsidTr="00597352">
        <w:trPr>
          <w:jc w:val="center"/>
        </w:trPr>
        <w:tc>
          <w:tcPr>
            <w:tcW w:w="1526" w:type="dxa"/>
            <w:vMerge/>
          </w:tcPr>
          <w:p w:rsidR="00597352" w:rsidRPr="009D6004" w:rsidRDefault="00597352" w:rsidP="009D6004">
            <w:pPr>
              <w:spacing w:line="276" w:lineRule="auto"/>
              <w:rPr>
                <w:rFonts w:ascii="Times New Roman" w:hAnsi="Times New Roman" w:cs="Times New Roman"/>
                <w:sz w:val="28"/>
                <w:szCs w:val="28"/>
              </w:rPr>
            </w:pPr>
          </w:p>
        </w:tc>
        <w:tc>
          <w:tcPr>
            <w:tcW w:w="1201"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4</w:t>
            </w:r>
          </w:p>
        </w:tc>
        <w:tc>
          <w:tcPr>
            <w:tcW w:w="6424" w:type="dxa"/>
          </w:tcPr>
          <w:p w:rsidR="00597352" w:rsidRPr="009D6004" w:rsidRDefault="00597352" w:rsidP="009D6004">
            <w:pPr>
              <w:spacing w:line="276" w:lineRule="auto"/>
              <w:rPr>
                <w:rFonts w:ascii="Times New Roman" w:hAnsi="Times New Roman" w:cs="Times New Roman"/>
                <w:sz w:val="28"/>
                <w:szCs w:val="28"/>
              </w:rPr>
            </w:pPr>
            <w:r w:rsidRPr="009D6004">
              <w:rPr>
                <w:rFonts w:ascii="Times New Roman" w:hAnsi="Times New Roman" w:cs="Times New Roman"/>
                <w:sz w:val="28"/>
                <w:szCs w:val="28"/>
              </w:rPr>
              <w:t>Живое вокруг нас: цветы на лугу</w:t>
            </w:r>
          </w:p>
        </w:tc>
      </w:tr>
    </w:tbl>
    <w:p w:rsidR="00CB1282" w:rsidRDefault="00CB1282" w:rsidP="00CB1282">
      <w:pPr>
        <w:shd w:val="clear" w:color="auto" w:fill="FFFFFF"/>
        <w:spacing w:before="278" w:line="240" w:lineRule="auto"/>
        <w:ind w:right="163"/>
        <w:jc w:val="center"/>
        <w:rPr>
          <w:rFonts w:ascii="Times New Roman" w:hAnsi="Times New Roman" w:cs="Times New Roman"/>
          <w:sz w:val="26"/>
          <w:szCs w:val="26"/>
        </w:rPr>
      </w:pPr>
    </w:p>
    <w:p w:rsidR="00CB1282" w:rsidRPr="00CB1282" w:rsidRDefault="00CB1282" w:rsidP="00CB1282">
      <w:pPr>
        <w:shd w:val="clear" w:color="auto" w:fill="FFFFFF"/>
        <w:spacing w:before="278" w:line="240" w:lineRule="auto"/>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Технологии организации образовательной деятельности</w:t>
      </w:r>
      <w:r w:rsidR="00324608">
        <w:rPr>
          <w:rFonts w:ascii="Times New Roman" w:eastAsia="Calibri" w:hAnsi="Times New Roman" w:cs="Times New Roman"/>
          <w:b/>
          <w:spacing w:val="-9"/>
          <w:sz w:val="26"/>
          <w:szCs w:val="26"/>
        </w:rPr>
        <w:t xml:space="preserve"> по Гршаевой</w:t>
      </w:r>
    </w:p>
    <w:p w:rsidR="00CB1282" w:rsidRPr="00CB1282" w:rsidRDefault="00CB1282" w:rsidP="00CB1282">
      <w:pPr>
        <w:pStyle w:val="a3"/>
        <w:shd w:val="clear" w:color="auto" w:fill="FFFFFF"/>
        <w:spacing w:before="278" w:line="240" w:lineRule="auto"/>
        <w:ind w:left="0"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Наряду с использовпнием традиционных форм и методов работы и на основе оценивания качества образовательной деятельности в МДОБУ д/с №14творческая группа педагогов определяет внести в образовательную деятельность технологию «Эффективной социализации» Гришаевой Натальи Петровны.</w:t>
      </w:r>
    </w:p>
    <w:p w:rsidR="00CB1282" w:rsidRPr="00CB1282" w:rsidRDefault="00CB1282" w:rsidP="00CB1282">
      <w:pPr>
        <w:pStyle w:val="a3"/>
        <w:shd w:val="clear" w:color="auto" w:fill="FFFFFF"/>
        <w:spacing w:before="278" w:line="240" w:lineRule="auto"/>
        <w:ind w:left="0"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«Клубный час»-</w:t>
      </w:r>
      <w:r w:rsidRPr="00CB1282">
        <w:rPr>
          <w:rFonts w:ascii="Times New Roman" w:eastAsia="Calibri" w:hAnsi="Times New Roman" w:cs="Times New Roman"/>
          <w:spacing w:val="-9"/>
          <w:sz w:val="26"/>
          <w:szCs w:val="26"/>
        </w:rPr>
        <w:t xml:space="preserve"> это современная технология развития личности ребёнка, целью которой является формирование важнейшего личностного новообразования дошкольного возраста – произвольной регуляции поведения и деятельности, способности к самоконтролю, воспитание у детей самостоятельности и ответственности за свои поступки. Данная технология  изучается педагогическим коллективом, апробируется.</w:t>
      </w:r>
    </w:p>
    <w:p w:rsidR="00CB1282" w:rsidRPr="00CB1282" w:rsidRDefault="00CB1282" w:rsidP="00CB1282">
      <w:pPr>
        <w:pStyle w:val="a3"/>
        <w:shd w:val="clear" w:color="auto" w:fill="FFFFFF"/>
        <w:spacing w:before="278" w:line="240" w:lineRule="auto"/>
        <w:ind w:left="0"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«Рефлексивный круг»-</w:t>
      </w:r>
      <w:r w:rsidRPr="00CB1282">
        <w:rPr>
          <w:rFonts w:ascii="Times New Roman" w:eastAsia="Calibri" w:hAnsi="Times New Roman" w:cs="Times New Roman"/>
          <w:spacing w:val="-9"/>
          <w:sz w:val="26"/>
          <w:szCs w:val="26"/>
        </w:rPr>
        <w:t xml:space="preserve"> сплочение детского коллектива, формирование умение слушать и понимать друг друга, формирование общей позиции относительно различных аспектов жизни в группе, совместное обсуждение планов, привлечение  родителей к жизни ДОУ.</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 xml:space="preserve">«Проблемная педагогическая ситуация» - </w:t>
      </w:r>
      <w:r w:rsidRPr="00CB1282">
        <w:rPr>
          <w:rFonts w:ascii="Times New Roman" w:eastAsia="Calibri" w:hAnsi="Times New Roman" w:cs="Times New Roman"/>
          <w:spacing w:val="-9"/>
          <w:sz w:val="26"/>
          <w:szCs w:val="26"/>
        </w:rPr>
        <w:t>самоопределение детей в эмоционально-напряжённой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«Волонтёрство»-</w:t>
      </w:r>
      <w:r w:rsidRPr="00CB1282">
        <w:rPr>
          <w:rFonts w:ascii="Times New Roman" w:eastAsia="Calibri" w:hAnsi="Times New Roman" w:cs="Times New Roman"/>
          <w:spacing w:val="-9"/>
          <w:sz w:val="26"/>
          <w:szCs w:val="26"/>
        </w:rPr>
        <w:t xml:space="preserve"> это бесплатная  помощь малышам в своём детском саду, в результате своего труда ребёнок получает не материальную плату, а «плату» в качестве внутреннего удовлетворения. У детей начинается формироваться  активная жизненная позиция, умение ориентироваться в социуме, жить среди людей и по возможности помогать им.</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«Социальная акция»-</w:t>
      </w:r>
      <w:r w:rsidRPr="00CB1282">
        <w:rPr>
          <w:rFonts w:ascii="Times New Roman" w:eastAsia="Calibri" w:hAnsi="Times New Roman" w:cs="Times New Roman"/>
          <w:spacing w:val="-9"/>
          <w:sz w:val="26"/>
          <w:szCs w:val="26"/>
        </w:rPr>
        <w:t xml:space="preserve"> нетрадиционная технология, предполагающая участие  педагогов, детей, родителей в социально – значимых мероприятиях. Данная технология изучена педагогическим коллективом и активно принимает участие. </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«Игровая технология».</w:t>
      </w:r>
      <w:r w:rsidRPr="00CB1282">
        <w:rPr>
          <w:rFonts w:ascii="Times New Roman" w:eastAsia="Calibri" w:hAnsi="Times New Roman" w:cs="Times New Roman"/>
          <w:spacing w:val="-9"/>
          <w:sz w:val="26"/>
          <w:szCs w:val="26"/>
        </w:rPr>
        <w:t xml:space="preserve"> 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 – исследовательской, коммуникативной, музыкально – художественной деятельности.</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«Технологии проблемного обучения»-</w:t>
      </w:r>
      <w:r w:rsidRPr="00CB1282">
        <w:rPr>
          <w:rFonts w:ascii="Times New Roman" w:eastAsia="Calibri" w:hAnsi="Times New Roman" w:cs="Times New Roman"/>
          <w:spacing w:val="-9"/>
          <w:sz w:val="26"/>
          <w:szCs w:val="26"/>
        </w:rPr>
        <w:t xml:space="preserve"> существует четыре уровня проблемности в обучении:</w:t>
      </w:r>
    </w:p>
    <w:p w:rsidR="00CB1282" w:rsidRPr="00CB1282" w:rsidRDefault="00CB1282" w:rsidP="00324608">
      <w:pPr>
        <w:pStyle w:val="a3"/>
        <w:numPr>
          <w:ilvl w:val="0"/>
          <w:numId w:val="35"/>
        </w:numPr>
        <w:shd w:val="clear" w:color="auto" w:fill="FFFFFF"/>
        <w:spacing w:before="278" w:line="240" w:lineRule="auto"/>
        <w:ind w:left="0" w:right="163" w:firstLine="709"/>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Воспитатель сам ставит проблему(задачу) и сам её решает при активном слушании и обсуждении детьми.</w:t>
      </w:r>
    </w:p>
    <w:p w:rsidR="00CB1282" w:rsidRPr="00CB1282" w:rsidRDefault="00CB1282" w:rsidP="00324608">
      <w:pPr>
        <w:pStyle w:val="a3"/>
        <w:numPr>
          <w:ilvl w:val="0"/>
          <w:numId w:val="35"/>
        </w:numPr>
        <w:shd w:val="clear" w:color="auto" w:fill="FFFFFF"/>
        <w:spacing w:before="278" w:line="240" w:lineRule="auto"/>
        <w:ind w:left="0" w:right="163" w:firstLine="709"/>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 - поисковый метод)</w:t>
      </w:r>
    </w:p>
    <w:p w:rsidR="00CB1282" w:rsidRPr="00CB1282" w:rsidRDefault="00CB1282" w:rsidP="00324608">
      <w:pPr>
        <w:pStyle w:val="a3"/>
        <w:numPr>
          <w:ilvl w:val="0"/>
          <w:numId w:val="35"/>
        </w:numPr>
        <w:shd w:val="clear" w:color="auto" w:fill="FFFFFF"/>
        <w:spacing w:before="278" w:line="240" w:lineRule="auto"/>
        <w:ind w:left="0" w:right="163" w:firstLine="709"/>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Ребёнок ставит проблему, воспитатель помогает её решить. У ребёнка воспитывается способность самостоятельно формулировать проблему.</w:t>
      </w:r>
    </w:p>
    <w:p w:rsidR="00CB1282" w:rsidRPr="00CB1282" w:rsidRDefault="00CB1282" w:rsidP="00324608">
      <w:pPr>
        <w:pStyle w:val="a3"/>
        <w:numPr>
          <w:ilvl w:val="0"/>
          <w:numId w:val="35"/>
        </w:numPr>
        <w:shd w:val="clear" w:color="auto" w:fill="FFFFFF"/>
        <w:spacing w:before="278" w:line="240" w:lineRule="auto"/>
        <w:ind w:left="0" w:right="163" w:firstLine="709"/>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Ребёнок сам ставит проблему  и сам её решает. Воспитатель даже не указывает на проблему , ребёнок должен увидеть её самостоятельно, а увидев, сформулировать и исследовать возможности  и способы её решения (исследовательский метод).</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В итоге воспитывается способность самостоятельно анализировать  проблемную ситуацию, самостоятельно находить правильный ответ.</w:t>
      </w:r>
    </w:p>
    <w:p w:rsidR="00CB1282" w:rsidRPr="00CB1282" w:rsidRDefault="00CB1282" w:rsidP="00CB1282">
      <w:pPr>
        <w:pStyle w:val="a3"/>
        <w:shd w:val="clear" w:color="auto" w:fill="FFFFFF"/>
        <w:spacing w:before="278" w:line="240" w:lineRule="auto"/>
        <w:ind w:left="0" w:right="163" w:firstLine="709"/>
        <w:jc w:val="both"/>
        <w:rPr>
          <w:rFonts w:ascii="Times New Roman" w:eastAsia="Calibri" w:hAnsi="Times New Roman" w:cs="Times New Roman"/>
          <w:b/>
          <w:spacing w:val="-9"/>
          <w:sz w:val="26"/>
          <w:szCs w:val="26"/>
        </w:rPr>
      </w:pPr>
    </w:p>
    <w:p w:rsid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F54898" w:rsidRDefault="00F54898" w:rsidP="00F54898">
      <w:pPr>
        <w:shd w:val="clear" w:color="auto" w:fill="FFFFFF"/>
        <w:spacing w:before="278" w:line="240" w:lineRule="auto"/>
        <w:ind w:right="163"/>
        <w:rPr>
          <w:rFonts w:ascii="Times New Roman" w:eastAsia="Calibri" w:hAnsi="Times New Roman" w:cs="Times New Roman"/>
          <w:b/>
          <w:i/>
          <w:spacing w:val="-9"/>
          <w:sz w:val="26"/>
          <w:szCs w:val="26"/>
        </w:rPr>
      </w:pPr>
    </w:p>
    <w:p w:rsidR="00324608" w:rsidRDefault="00324608" w:rsidP="00F54898">
      <w:pPr>
        <w:shd w:val="clear" w:color="auto" w:fill="FFFFFF"/>
        <w:spacing w:before="278" w:line="240" w:lineRule="auto"/>
        <w:ind w:right="163"/>
        <w:jc w:val="center"/>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lastRenderedPageBreak/>
        <w:t>Технологии организации образовательной деятельности</w:t>
      </w:r>
      <w:r>
        <w:rPr>
          <w:rFonts w:ascii="Times New Roman" w:eastAsia="Calibri" w:hAnsi="Times New Roman" w:cs="Times New Roman"/>
          <w:b/>
          <w:spacing w:val="-9"/>
          <w:sz w:val="26"/>
          <w:szCs w:val="26"/>
        </w:rPr>
        <w:t xml:space="preserve"> по Юдиной</w:t>
      </w:r>
    </w:p>
    <w:p w:rsidR="00F54898" w:rsidRDefault="00F54898" w:rsidP="00F54898">
      <w:pPr>
        <w:shd w:val="clear" w:color="auto" w:fill="FFFFFF"/>
        <w:spacing w:before="278" w:line="240" w:lineRule="auto"/>
        <w:ind w:right="163"/>
        <w:jc w:val="both"/>
        <w:rPr>
          <w:rFonts w:ascii="Times New Roman" w:eastAsia="Calibri" w:hAnsi="Times New Roman" w:cs="Times New Roman"/>
          <w:spacing w:val="-9"/>
          <w:sz w:val="26"/>
          <w:szCs w:val="26"/>
        </w:rPr>
      </w:pPr>
      <w:r w:rsidRPr="00F54898">
        <w:rPr>
          <w:rFonts w:ascii="Times New Roman" w:eastAsia="Calibri" w:hAnsi="Times New Roman" w:cs="Times New Roman"/>
          <w:spacing w:val="-9"/>
          <w:sz w:val="26"/>
          <w:szCs w:val="26"/>
        </w:rPr>
        <w:t>Развивающая образовательная среда ДОО представляет собой систему условий социализации</w:t>
      </w:r>
      <w:r>
        <w:rPr>
          <w:rFonts w:ascii="Times New Roman" w:eastAsia="Calibri" w:hAnsi="Times New Roman" w:cs="Times New Roman"/>
          <w:spacing w:val="-9"/>
          <w:sz w:val="26"/>
          <w:szCs w:val="26"/>
        </w:rPr>
        <w:t xml:space="preserve"> индивидуализации детей. Любознательность ребенка-это испытываемая им жажда познания, удовлетворить которую может специально организованное окружение. Образовательный процесс по Программе Юдиной , начинается с создания развивающей средыв группе ДОО.</w:t>
      </w:r>
    </w:p>
    <w:p w:rsidR="00F54898" w:rsidRDefault="00F54898" w:rsidP="00F54898">
      <w:pPr>
        <w:shd w:val="clear" w:color="auto" w:fill="FFFFFF"/>
        <w:spacing w:before="278" w:line="240" w:lineRule="auto"/>
        <w:ind w:right="163"/>
        <w:jc w:val="both"/>
        <w:rPr>
          <w:rFonts w:ascii="Times New Roman" w:eastAsia="Calibri" w:hAnsi="Times New Roman" w:cs="Times New Roman"/>
          <w:spacing w:val="-9"/>
          <w:sz w:val="26"/>
          <w:szCs w:val="26"/>
        </w:rPr>
      </w:pPr>
      <w:r>
        <w:rPr>
          <w:rFonts w:ascii="Times New Roman" w:eastAsia="Calibri" w:hAnsi="Times New Roman" w:cs="Times New Roman"/>
          <w:spacing w:val="-9"/>
          <w:sz w:val="26"/>
          <w:szCs w:val="26"/>
        </w:rPr>
        <w:t>Программа Юдиной предлагает следующие образовательные  технологии. Обеспечивающие формирование компетентностей детей6</w:t>
      </w:r>
    </w:p>
    <w:p w:rsidR="00F54898" w:rsidRDefault="00F54898" w:rsidP="00F54898">
      <w:pPr>
        <w:pStyle w:val="a3"/>
        <w:numPr>
          <w:ilvl w:val="0"/>
          <w:numId w:val="38"/>
        </w:numPr>
        <w:shd w:val="clear" w:color="auto" w:fill="FFFFFF"/>
        <w:spacing w:before="278" w:line="240" w:lineRule="auto"/>
        <w:ind w:left="0" w:right="163" w:firstLine="360"/>
        <w:jc w:val="both"/>
        <w:rPr>
          <w:rFonts w:ascii="Times New Roman" w:eastAsia="Calibri" w:hAnsi="Times New Roman" w:cs="Times New Roman"/>
          <w:spacing w:val="-9"/>
          <w:sz w:val="26"/>
          <w:szCs w:val="26"/>
        </w:rPr>
      </w:pPr>
      <w:r w:rsidRPr="00C71DED">
        <w:rPr>
          <w:rFonts w:ascii="Times New Roman" w:eastAsia="Calibri" w:hAnsi="Times New Roman" w:cs="Times New Roman"/>
          <w:b/>
          <w:spacing w:val="-9"/>
          <w:sz w:val="26"/>
          <w:szCs w:val="26"/>
        </w:rPr>
        <w:t>Создание центров активности.</w:t>
      </w:r>
      <w:r>
        <w:rPr>
          <w:rFonts w:ascii="Times New Roman" w:eastAsia="Calibri" w:hAnsi="Times New Roman" w:cs="Times New Roman"/>
          <w:spacing w:val="-9"/>
          <w:sz w:val="26"/>
          <w:szCs w:val="26"/>
        </w:rPr>
        <w:t xml:space="preserve"> Ребенок развивается через познание, переживание и преобразование окружающего мира, поэтому тщательно продуманная развивающая образовательная среда побуждает детей к исследованию, проявлению инициативы и творчества;</w:t>
      </w:r>
    </w:p>
    <w:p w:rsidR="00F54898" w:rsidRDefault="00F54898" w:rsidP="00F54898">
      <w:pPr>
        <w:pStyle w:val="a3"/>
        <w:numPr>
          <w:ilvl w:val="0"/>
          <w:numId w:val="38"/>
        </w:numPr>
        <w:shd w:val="clear" w:color="auto" w:fill="FFFFFF"/>
        <w:spacing w:before="278" w:line="240" w:lineRule="auto"/>
        <w:ind w:left="0" w:right="163" w:firstLine="360"/>
        <w:jc w:val="both"/>
        <w:rPr>
          <w:rFonts w:ascii="Times New Roman" w:eastAsia="Calibri" w:hAnsi="Times New Roman" w:cs="Times New Roman"/>
          <w:spacing w:val="-9"/>
          <w:sz w:val="26"/>
          <w:szCs w:val="26"/>
        </w:rPr>
      </w:pPr>
      <w:r>
        <w:rPr>
          <w:rFonts w:ascii="Times New Roman" w:eastAsia="Calibri" w:hAnsi="Times New Roman" w:cs="Times New Roman"/>
          <w:spacing w:val="-9"/>
          <w:sz w:val="26"/>
          <w:szCs w:val="26"/>
        </w:rPr>
        <w:t xml:space="preserve">Создание условий для осознанного и ответственного выбора. Ребенок должен стать активным участником образовательного процесса, поэтому он должен иметь возможность       (оказываться перед необходимостью) делать выбор (выбор видов деятельности, партнеров, материалов и др.) ребенок учится сначала делать осознанный выбор, а затем постепенно осознает, что несет ответственность за него. Необходимо, что формировать у детей умение может только тот, сам умеет делать  осознанно. Педагоги должны быть способны к свободному и ответственному выбору и могут сами формировать своё профессиональное действие. </w:t>
      </w:r>
      <w:r w:rsidRPr="00F54898">
        <w:rPr>
          <w:rFonts w:ascii="Times New Roman" w:eastAsia="Calibri" w:hAnsi="Times New Roman" w:cs="Times New Roman"/>
          <w:b/>
          <w:spacing w:val="-9"/>
          <w:sz w:val="26"/>
          <w:szCs w:val="26"/>
        </w:rPr>
        <w:t>Свобода выбора - одна из основ формирования содержания образования</w:t>
      </w:r>
      <w:r>
        <w:rPr>
          <w:rFonts w:ascii="Times New Roman" w:eastAsia="Calibri" w:hAnsi="Times New Roman" w:cs="Times New Roman"/>
          <w:b/>
          <w:spacing w:val="-9"/>
          <w:sz w:val="26"/>
          <w:szCs w:val="26"/>
        </w:rPr>
        <w:t xml:space="preserve"> в</w:t>
      </w:r>
      <w:r>
        <w:rPr>
          <w:rFonts w:ascii="Times New Roman" w:eastAsia="Calibri" w:hAnsi="Times New Roman" w:cs="Times New Roman"/>
          <w:spacing w:val="-9"/>
          <w:sz w:val="26"/>
          <w:szCs w:val="26"/>
        </w:rPr>
        <w:t xml:space="preserve"> Программе;</w:t>
      </w:r>
    </w:p>
    <w:p w:rsidR="00F54898" w:rsidRDefault="00F54898" w:rsidP="00F54898">
      <w:pPr>
        <w:pStyle w:val="a3"/>
        <w:numPr>
          <w:ilvl w:val="0"/>
          <w:numId w:val="38"/>
        </w:numPr>
        <w:shd w:val="clear" w:color="auto" w:fill="FFFFFF"/>
        <w:spacing w:before="278" w:line="240" w:lineRule="auto"/>
        <w:ind w:left="0" w:right="163" w:firstLine="360"/>
        <w:jc w:val="both"/>
        <w:rPr>
          <w:rFonts w:ascii="Times New Roman" w:eastAsia="Calibri" w:hAnsi="Times New Roman" w:cs="Times New Roman"/>
          <w:spacing w:val="-9"/>
          <w:sz w:val="26"/>
          <w:szCs w:val="26"/>
        </w:rPr>
      </w:pPr>
      <w:r>
        <w:rPr>
          <w:rFonts w:ascii="Times New Roman" w:eastAsia="Calibri" w:hAnsi="Times New Roman" w:cs="Times New Roman"/>
          <w:spacing w:val="-9"/>
          <w:sz w:val="26"/>
          <w:szCs w:val="26"/>
        </w:rPr>
        <w:t>Построение индивидуальных образовательных траекторий: В программе Юдиной обеспечивается созданием условий для каждого ребенка в соответствии с его возможностями, интересами и потребностями. Педагоги должны максимально учитывать возможности, интересы и потребности каждого ребёнка выстраивать стратегию педагогической работы, начиная с наблюдения за детьми двигаясь к индивидуализации образования. Для этого следует использовать сбор данных о каждом ребенке ( особенно при помощи наблюдения) и их оценку, на основании которой происходит планирование индивидуальной работы с детьми, а так же принцип «обратной связи»;</w:t>
      </w:r>
    </w:p>
    <w:p w:rsidR="00F54898" w:rsidRDefault="00F54898" w:rsidP="00F54898">
      <w:pPr>
        <w:pStyle w:val="a3"/>
        <w:numPr>
          <w:ilvl w:val="0"/>
          <w:numId w:val="38"/>
        </w:numPr>
        <w:shd w:val="clear" w:color="auto" w:fill="FFFFFF"/>
        <w:spacing w:before="278" w:line="240" w:lineRule="auto"/>
        <w:ind w:left="0" w:right="163" w:firstLine="360"/>
        <w:jc w:val="both"/>
        <w:rPr>
          <w:rFonts w:ascii="Times New Roman" w:eastAsia="Calibri" w:hAnsi="Times New Roman" w:cs="Times New Roman"/>
          <w:spacing w:val="-9"/>
          <w:sz w:val="26"/>
          <w:szCs w:val="26"/>
        </w:rPr>
      </w:pPr>
      <w:r w:rsidRPr="00C71DED">
        <w:rPr>
          <w:rFonts w:ascii="Times New Roman" w:eastAsia="Calibri" w:hAnsi="Times New Roman" w:cs="Times New Roman"/>
          <w:b/>
          <w:spacing w:val="-9"/>
          <w:sz w:val="26"/>
          <w:szCs w:val="26"/>
        </w:rPr>
        <w:t>Вовлечение семьи в образование ребенка</w:t>
      </w:r>
      <w:r>
        <w:rPr>
          <w:rFonts w:ascii="Times New Roman" w:eastAsia="Calibri" w:hAnsi="Times New Roman" w:cs="Times New Roman"/>
          <w:spacing w:val="-9"/>
          <w:sz w:val="26"/>
          <w:szCs w:val="26"/>
        </w:rPr>
        <w:t xml:space="preserve">: Построение портнерских отношений педагогов с семьями детей- важная составляющая Программы. Родители должны стать не только потребителями образовательных услуг, сторонними наблюдателями, сколько равноправными и равно ответственными партнёрами воспитателей, принимающими решения во всех вопросах развития и образования детей; </w:t>
      </w:r>
    </w:p>
    <w:p w:rsidR="00F54898" w:rsidRPr="00F54898" w:rsidRDefault="00F54898" w:rsidP="00F54898">
      <w:pPr>
        <w:pStyle w:val="a3"/>
        <w:numPr>
          <w:ilvl w:val="0"/>
          <w:numId w:val="38"/>
        </w:numPr>
        <w:shd w:val="clear" w:color="auto" w:fill="FFFFFF"/>
        <w:spacing w:before="278" w:line="240" w:lineRule="auto"/>
        <w:ind w:left="0" w:right="163" w:firstLine="360"/>
        <w:jc w:val="both"/>
        <w:rPr>
          <w:rFonts w:ascii="Times New Roman" w:eastAsia="Calibri" w:hAnsi="Times New Roman" w:cs="Times New Roman"/>
          <w:spacing w:val="-9"/>
          <w:sz w:val="26"/>
          <w:szCs w:val="26"/>
        </w:rPr>
      </w:pPr>
      <w:r w:rsidRPr="00C71DED">
        <w:rPr>
          <w:rFonts w:ascii="Times New Roman" w:eastAsia="Calibri" w:hAnsi="Times New Roman" w:cs="Times New Roman"/>
          <w:b/>
          <w:spacing w:val="-9"/>
          <w:sz w:val="26"/>
          <w:szCs w:val="26"/>
        </w:rPr>
        <w:t>Обеспечение разных направлений развития ребенка:</w:t>
      </w:r>
      <w:r>
        <w:rPr>
          <w:rFonts w:ascii="Times New Roman" w:eastAsia="Calibri" w:hAnsi="Times New Roman" w:cs="Times New Roman"/>
          <w:spacing w:val="-9"/>
          <w:sz w:val="26"/>
          <w:szCs w:val="26"/>
        </w:rPr>
        <w:t xml:space="preserve"> В соответствии с ФГОС ДО обеспечивает комплексный характер образовательной программы, которая направлена на предоставление услуг детям от 2 месяцев до поступления в школу , а также их семьям. Поскольку в программе осуществляется личностно-ориентированный подход , важным признаются индивидуальные потребности и интересы каждого ребенка.</w:t>
      </w:r>
    </w:p>
    <w:p w:rsidR="00324608" w:rsidRDefault="00324608" w:rsidP="00F54898">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B1282">
      <w:pPr>
        <w:pStyle w:val="a3"/>
        <w:shd w:val="clear" w:color="auto" w:fill="FFFFFF"/>
        <w:spacing w:before="278" w:line="240" w:lineRule="auto"/>
        <w:ind w:left="142" w:right="163" w:firstLine="567"/>
        <w:jc w:val="both"/>
        <w:rPr>
          <w:rFonts w:ascii="Times New Roman" w:eastAsia="Calibri" w:hAnsi="Times New Roman" w:cs="Times New Roman"/>
          <w:b/>
          <w:i/>
          <w:spacing w:val="-9"/>
          <w:sz w:val="26"/>
          <w:szCs w:val="26"/>
        </w:rPr>
      </w:pPr>
    </w:p>
    <w:p w:rsidR="00324608" w:rsidRDefault="00324608" w:rsidP="00C71DED">
      <w:pPr>
        <w:shd w:val="clear" w:color="auto" w:fill="FFFFFF"/>
        <w:spacing w:before="278" w:line="240" w:lineRule="auto"/>
        <w:ind w:right="163"/>
        <w:jc w:val="both"/>
        <w:rPr>
          <w:rFonts w:ascii="Times New Roman" w:eastAsia="Calibri" w:hAnsi="Times New Roman" w:cs="Times New Roman"/>
          <w:b/>
          <w:i/>
          <w:spacing w:val="-9"/>
          <w:sz w:val="26"/>
          <w:szCs w:val="26"/>
        </w:rPr>
      </w:pPr>
    </w:p>
    <w:p w:rsidR="00C71DED" w:rsidRPr="00C71DED" w:rsidRDefault="00C71DED" w:rsidP="00C71DED">
      <w:pPr>
        <w:shd w:val="clear" w:color="auto" w:fill="FFFFFF"/>
        <w:spacing w:before="278" w:line="240" w:lineRule="auto"/>
        <w:ind w:right="163"/>
        <w:jc w:val="both"/>
        <w:rPr>
          <w:rFonts w:ascii="Times New Roman" w:eastAsia="Calibri" w:hAnsi="Times New Roman" w:cs="Times New Roman"/>
          <w:b/>
          <w:i/>
          <w:spacing w:val="-9"/>
          <w:sz w:val="26"/>
          <w:szCs w:val="26"/>
        </w:rPr>
      </w:pPr>
    </w:p>
    <w:p w:rsidR="00CB1282" w:rsidRPr="00CB1282" w:rsidRDefault="00CB1282" w:rsidP="00F54898">
      <w:pPr>
        <w:pStyle w:val="a3"/>
        <w:shd w:val="clear" w:color="auto" w:fill="FFFFFF"/>
        <w:spacing w:after="0"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lastRenderedPageBreak/>
        <w:t>Педагогами  дошкольного учреждения разработаны составительские программы, которые реализуются в образовательной деятельности:</w:t>
      </w:r>
    </w:p>
    <w:p w:rsidR="00CB1282" w:rsidRPr="00CB1282" w:rsidRDefault="00CB1282" w:rsidP="00F54898">
      <w:pPr>
        <w:pStyle w:val="a3"/>
        <w:numPr>
          <w:ilvl w:val="0"/>
          <w:numId w:val="36"/>
        </w:numPr>
        <w:shd w:val="clear" w:color="auto" w:fill="FFFFFF"/>
        <w:spacing w:after="0" w:line="240" w:lineRule="auto"/>
        <w:ind w:left="0" w:right="163" w:firstLine="709"/>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Проект «Маленькие Россияне»- направление: патриотическое</w:t>
      </w:r>
      <w:r w:rsidRPr="00CB1282">
        <w:rPr>
          <w:rFonts w:ascii="Times New Roman" w:eastAsia="Calibri" w:hAnsi="Times New Roman" w:cs="Times New Roman"/>
          <w:spacing w:val="-9"/>
          <w:sz w:val="26"/>
          <w:szCs w:val="26"/>
        </w:rPr>
        <w:t xml:space="preserve">. См. приложение </w:t>
      </w:r>
    </w:p>
    <w:p w:rsidR="00CB1282" w:rsidRPr="00CB1282" w:rsidRDefault="00CB1282" w:rsidP="00F54898">
      <w:pPr>
        <w:pStyle w:val="a3"/>
        <w:shd w:val="clear" w:color="auto" w:fill="FFFFFF"/>
        <w:spacing w:after="0"/>
        <w:ind w:left="0" w:right="163" w:firstLine="709"/>
        <w:jc w:val="both"/>
        <w:rPr>
          <w:rFonts w:ascii="Times New Roman" w:eastAsia="Calibri" w:hAnsi="Times New Roman" w:cs="Times New Roman"/>
          <w:b/>
          <w:bCs/>
          <w:spacing w:val="-9"/>
          <w:sz w:val="26"/>
          <w:szCs w:val="26"/>
        </w:rPr>
      </w:pPr>
      <w:r w:rsidRPr="00CB1282">
        <w:rPr>
          <w:rFonts w:ascii="Times New Roman" w:eastAsia="Calibri" w:hAnsi="Times New Roman" w:cs="Times New Roman"/>
          <w:b/>
          <w:bCs/>
          <w:spacing w:val="-9"/>
          <w:sz w:val="26"/>
          <w:szCs w:val="26"/>
        </w:rPr>
        <w:t xml:space="preserve">Цель: </w:t>
      </w:r>
      <w:r w:rsidRPr="00CB1282">
        <w:rPr>
          <w:rFonts w:ascii="Times New Roman" w:eastAsia="Calibri" w:hAnsi="Times New Roman" w:cs="Times New Roman"/>
          <w:bCs/>
          <w:spacing w:val="-9"/>
          <w:sz w:val="26"/>
          <w:szCs w:val="26"/>
        </w:rPr>
        <w:t>Развитие и укрепление основ патриотического воспитания дошкольников, формирования патриотических чувств у детей в процессе воспитания нравственных ценностей</w:t>
      </w:r>
    </w:p>
    <w:p w:rsidR="00CB1282" w:rsidRPr="00CB1282" w:rsidRDefault="00CB1282" w:rsidP="00F54898">
      <w:pPr>
        <w:pStyle w:val="a3"/>
        <w:shd w:val="clear" w:color="auto" w:fill="FFFFFF"/>
        <w:spacing w:after="0"/>
        <w:ind w:left="0" w:right="163" w:firstLine="709"/>
        <w:jc w:val="both"/>
        <w:rPr>
          <w:rFonts w:ascii="Times New Roman" w:eastAsia="Calibri" w:hAnsi="Times New Roman" w:cs="Times New Roman"/>
          <w:b/>
          <w:bCs/>
          <w:spacing w:val="-9"/>
          <w:sz w:val="26"/>
          <w:szCs w:val="26"/>
        </w:rPr>
      </w:pPr>
      <w:r w:rsidRPr="00CB1282">
        <w:rPr>
          <w:rFonts w:ascii="Times New Roman" w:eastAsia="Calibri" w:hAnsi="Times New Roman" w:cs="Times New Roman"/>
          <w:b/>
          <w:bCs/>
          <w:spacing w:val="-9"/>
          <w:sz w:val="26"/>
          <w:szCs w:val="26"/>
        </w:rPr>
        <w:t xml:space="preserve">Задачи:- </w:t>
      </w:r>
      <w:r w:rsidRPr="00CB1282">
        <w:rPr>
          <w:rFonts w:ascii="Times New Roman" w:eastAsia="Calibri" w:hAnsi="Times New Roman" w:cs="Times New Roman"/>
          <w:bCs/>
          <w:spacing w:val="-9"/>
          <w:sz w:val="26"/>
          <w:szCs w:val="26"/>
        </w:rPr>
        <w:t>Воспитание уважения к традициям</w:t>
      </w:r>
      <w:r w:rsidRPr="00CB1282">
        <w:rPr>
          <w:rFonts w:ascii="Times New Roman" w:eastAsia="Calibri" w:hAnsi="Times New Roman" w:cs="Times New Roman"/>
          <w:b/>
          <w:bCs/>
          <w:spacing w:val="-9"/>
          <w:sz w:val="26"/>
          <w:szCs w:val="26"/>
        </w:rPr>
        <w:t>;</w:t>
      </w:r>
      <w:r w:rsidRPr="00CB1282">
        <w:rPr>
          <w:rFonts w:ascii="Times New Roman" w:eastAsia="Calibri" w:hAnsi="Times New Roman" w:cs="Times New Roman"/>
          <w:b/>
          <w:bCs/>
          <w:spacing w:val="-9"/>
          <w:sz w:val="26"/>
          <w:szCs w:val="26"/>
        </w:rPr>
        <w:br/>
      </w:r>
      <w:r w:rsidRPr="00CB1282">
        <w:rPr>
          <w:rFonts w:ascii="Times New Roman" w:eastAsia="Calibri" w:hAnsi="Times New Roman" w:cs="Times New Roman"/>
          <w:bCs/>
          <w:spacing w:val="-9"/>
          <w:sz w:val="26"/>
          <w:szCs w:val="26"/>
        </w:rPr>
        <w:t>-   Воспитание толерантного отношения к ровесникам, родителям, соседям, другим людям</w:t>
      </w:r>
    </w:p>
    <w:p w:rsidR="00CB1282" w:rsidRPr="00CB1282" w:rsidRDefault="00CB1282" w:rsidP="00F54898">
      <w:pPr>
        <w:pStyle w:val="a3"/>
        <w:shd w:val="clear" w:color="auto" w:fill="FFFFFF"/>
        <w:spacing w:after="0"/>
        <w:ind w:left="0" w:right="163" w:firstLine="709"/>
        <w:jc w:val="both"/>
        <w:rPr>
          <w:rFonts w:ascii="Times New Roman" w:eastAsia="Calibri" w:hAnsi="Times New Roman" w:cs="Times New Roman"/>
          <w:bCs/>
          <w:spacing w:val="-9"/>
          <w:sz w:val="26"/>
          <w:szCs w:val="26"/>
        </w:rPr>
      </w:pPr>
      <w:r w:rsidRPr="00CB1282">
        <w:rPr>
          <w:rFonts w:ascii="Times New Roman" w:eastAsia="Calibri" w:hAnsi="Times New Roman" w:cs="Times New Roman"/>
          <w:bCs/>
          <w:spacing w:val="-9"/>
          <w:sz w:val="26"/>
          <w:szCs w:val="26"/>
        </w:rPr>
        <w:t>- Воспитание любви родному городу, краю, к Родине (представление о стране, городах, столице, символике государства)</w:t>
      </w:r>
    </w:p>
    <w:p w:rsidR="00CB1282" w:rsidRPr="00CB1282" w:rsidRDefault="00CB1282" w:rsidP="00F54898">
      <w:pPr>
        <w:pStyle w:val="a3"/>
        <w:shd w:val="clear" w:color="auto" w:fill="FFFFFF"/>
        <w:spacing w:after="0"/>
        <w:ind w:left="0" w:right="163" w:firstLine="709"/>
        <w:jc w:val="both"/>
        <w:rPr>
          <w:rFonts w:ascii="Times New Roman" w:eastAsia="Calibri" w:hAnsi="Times New Roman" w:cs="Times New Roman"/>
          <w:bCs/>
          <w:spacing w:val="-9"/>
          <w:sz w:val="26"/>
          <w:szCs w:val="26"/>
        </w:rPr>
      </w:pPr>
    </w:p>
    <w:p w:rsidR="00CB1282" w:rsidRPr="00CB1282" w:rsidRDefault="00CB1282" w:rsidP="00F54898">
      <w:pPr>
        <w:pStyle w:val="a3"/>
        <w:numPr>
          <w:ilvl w:val="0"/>
          <w:numId w:val="36"/>
        </w:numPr>
        <w:shd w:val="clear" w:color="auto" w:fill="FFFFFF"/>
        <w:spacing w:after="0"/>
        <w:ind w:left="0" w:right="163" w:firstLine="709"/>
        <w:jc w:val="both"/>
        <w:rPr>
          <w:rFonts w:ascii="Times New Roman" w:eastAsia="Calibri" w:hAnsi="Times New Roman" w:cs="Times New Roman"/>
          <w:bCs/>
          <w:spacing w:val="-9"/>
          <w:sz w:val="26"/>
          <w:szCs w:val="26"/>
        </w:rPr>
      </w:pPr>
      <w:r w:rsidRPr="00CB1282">
        <w:rPr>
          <w:rFonts w:ascii="Times New Roman" w:eastAsia="Calibri" w:hAnsi="Times New Roman" w:cs="Times New Roman"/>
          <w:b/>
          <w:bCs/>
          <w:spacing w:val="-9"/>
          <w:sz w:val="26"/>
          <w:szCs w:val="26"/>
        </w:rPr>
        <w:t>Воспитательный  проект Сообщество: «Мы – журналисты»-</w:t>
      </w:r>
      <w:r w:rsidRPr="00CB1282">
        <w:rPr>
          <w:rFonts w:ascii="Times New Roman" w:eastAsia="Calibri" w:hAnsi="Times New Roman" w:cs="Times New Roman"/>
          <w:b/>
          <w:spacing w:val="-9"/>
          <w:sz w:val="26"/>
          <w:szCs w:val="26"/>
        </w:rPr>
        <w:t xml:space="preserve"> направление: социальное. </w:t>
      </w:r>
      <w:r w:rsidRPr="00CB1282">
        <w:rPr>
          <w:rFonts w:ascii="Times New Roman" w:eastAsia="Calibri" w:hAnsi="Times New Roman" w:cs="Times New Roman"/>
          <w:spacing w:val="-9"/>
          <w:sz w:val="26"/>
          <w:szCs w:val="26"/>
        </w:rPr>
        <w:t>См. приложение 2.</w:t>
      </w:r>
    </w:p>
    <w:p w:rsidR="00CB1282" w:rsidRPr="00CB1282" w:rsidRDefault="00CB1282" w:rsidP="00F54898">
      <w:pPr>
        <w:pStyle w:val="a3"/>
        <w:shd w:val="clear" w:color="auto" w:fill="FFFFFF"/>
        <w:spacing w:after="0" w:line="240" w:lineRule="auto"/>
        <w:ind w:left="142" w:right="163" w:firstLine="578"/>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Цель:</w:t>
      </w:r>
      <w:r w:rsidRPr="00CB1282">
        <w:rPr>
          <w:rFonts w:ascii="Times New Roman" w:eastAsia="Calibri" w:hAnsi="Times New Roman" w:cs="Times New Roman"/>
          <w:spacing w:val="-9"/>
          <w:sz w:val="26"/>
          <w:szCs w:val="26"/>
        </w:rPr>
        <w:t xml:space="preserve"> социальное, интеллектуальное, творческое развитие детей старшего дошкольного возраста в процессе речевой, игровой и продуктивной деятельности детей, посредством изучения основ профессии журналиста.</w:t>
      </w:r>
    </w:p>
    <w:p w:rsidR="00CB1282" w:rsidRPr="00CB1282" w:rsidRDefault="00CB1282" w:rsidP="00F54898">
      <w:pPr>
        <w:pStyle w:val="a3"/>
        <w:shd w:val="clear" w:color="auto" w:fill="FFFFFF"/>
        <w:spacing w:after="0" w:line="240" w:lineRule="auto"/>
        <w:ind w:left="0" w:right="163" w:firstLine="709"/>
        <w:jc w:val="both"/>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 xml:space="preserve">      Задачи:</w:t>
      </w:r>
    </w:p>
    <w:p w:rsidR="00CB1282" w:rsidRPr="00CB1282" w:rsidRDefault="00CB1282" w:rsidP="00F54898">
      <w:pPr>
        <w:pStyle w:val="a3"/>
        <w:shd w:val="clear" w:color="auto" w:fill="FFFFFF"/>
        <w:spacing w:after="0" w:line="240" w:lineRule="auto"/>
        <w:ind w:left="0" w:right="163" w:firstLine="99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1.Воспитывать  в  ребенке способность  понимать значимость событий и мероприятий в детском  саду, родном городе, стране. Поощрять интерес к страницам истории и культуры родного  сада, города, страны,  воспитывать чувство сопричастности и  гордости за успехи и достижения в своей жизни и жизни   детского сада, города,  страны через участие в  детской журналистской деятельности.</w:t>
      </w:r>
    </w:p>
    <w:p w:rsidR="00CB1282" w:rsidRPr="00CB1282" w:rsidRDefault="00CB1282" w:rsidP="00F54898">
      <w:pPr>
        <w:pStyle w:val="a3"/>
        <w:shd w:val="clear" w:color="auto" w:fill="FFFFFF"/>
        <w:spacing w:after="0" w:line="240" w:lineRule="auto"/>
        <w:ind w:left="0" w:right="163" w:firstLine="99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2.Воспитывать  нравственные качества  через гендерные, социальные и профессиональные роли, правила взаимоотношений взрослых и детей.</w:t>
      </w:r>
    </w:p>
    <w:p w:rsidR="00CB1282" w:rsidRPr="00CB1282" w:rsidRDefault="00CB1282" w:rsidP="00F54898">
      <w:pPr>
        <w:pStyle w:val="a3"/>
        <w:shd w:val="clear" w:color="auto" w:fill="FFFFFF"/>
        <w:spacing w:after="0" w:line="240" w:lineRule="auto"/>
        <w:ind w:left="0" w:right="163" w:firstLine="993"/>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3.Воспитывать умение работать в группе и самостоятельно, уметь договариваться.</w:t>
      </w:r>
    </w:p>
    <w:p w:rsidR="00CB1282" w:rsidRPr="00CB1282" w:rsidRDefault="00CB1282" w:rsidP="00F54898">
      <w:pPr>
        <w:pStyle w:val="a3"/>
        <w:shd w:val="clear" w:color="auto" w:fill="FFFFFF"/>
        <w:spacing w:after="0" w:line="240" w:lineRule="auto"/>
        <w:ind w:left="0" w:right="163" w:firstLine="993"/>
        <w:jc w:val="both"/>
        <w:rPr>
          <w:rFonts w:ascii="Times New Roman" w:eastAsia="Calibri" w:hAnsi="Times New Roman" w:cs="Times New Roman"/>
          <w:spacing w:val="-9"/>
          <w:sz w:val="26"/>
          <w:szCs w:val="26"/>
        </w:rPr>
      </w:pPr>
    </w:p>
    <w:p w:rsidR="00CB1282" w:rsidRPr="00CB1282" w:rsidRDefault="00CB1282" w:rsidP="00F54898">
      <w:pPr>
        <w:pStyle w:val="a3"/>
        <w:numPr>
          <w:ilvl w:val="0"/>
          <w:numId w:val="36"/>
        </w:numPr>
        <w:shd w:val="clear" w:color="auto" w:fill="FFFFFF"/>
        <w:spacing w:after="0"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Воспитательная практика «С книгой в 21 век»- направление: социальное</w:t>
      </w:r>
      <w:r w:rsidRPr="00CB1282">
        <w:rPr>
          <w:rFonts w:ascii="Times New Roman" w:eastAsia="Calibri" w:hAnsi="Times New Roman" w:cs="Times New Roman"/>
          <w:spacing w:val="-9"/>
          <w:sz w:val="26"/>
          <w:szCs w:val="26"/>
        </w:rPr>
        <w:t>. См. приложение 3.</w:t>
      </w:r>
    </w:p>
    <w:p w:rsidR="00CB1282" w:rsidRP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Цель:</w:t>
      </w:r>
      <w:r w:rsidRPr="00CB1282">
        <w:rPr>
          <w:rFonts w:ascii="Times New Roman" w:eastAsia="Calibri" w:hAnsi="Times New Roman" w:cs="Times New Roman"/>
          <w:spacing w:val="-9"/>
          <w:sz w:val="26"/>
          <w:szCs w:val="26"/>
        </w:rPr>
        <w:t xml:space="preserve"> формирование устойчивого интереса дошкольников к книге, к чтению  художественной литературе через создание единой системы работы между ДОУ, библиотекой и семьей.</w:t>
      </w:r>
    </w:p>
    <w:p w:rsidR="00CB1282" w:rsidRP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b/>
          <w:spacing w:val="-9"/>
          <w:sz w:val="26"/>
          <w:szCs w:val="26"/>
        </w:rPr>
      </w:pPr>
      <w:r w:rsidRPr="00CB1282">
        <w:rPr>
          <w:rFonts w:ascii="Times New Roman" w:eastAsia="Calibri" w:hAnsi="Times New Roman" w:cs="Times New Roman"/>
          <w:b/>
          <w:spacing w:val="-9"/>
          <w:sz w:val="26"/>
          <w:szCs w:val="26"/>
        </w:rPr>
        <w:t>Задачи:</w:t>
      </w:r>
    </w:p>
    <w:p w:rsidR="00CB1282" w:rsidRP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 Воспитывать в детях любовь и уважение к книге, художественному слову, фольклору.</w:t>
      </w:r>
    </w:p>
    <w:p w:rsidR="00CB1282" w:rsidRP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  Воспитывать у детей дошкольного возраста позицию активного читателя, интереса и уважения к книге как к источнику культуры и информации.</w:t>
      </w:r>
    </w:p>
    <w:p w:rsidR="00CB1282" w:rsidRP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 xml:space="preserve">         - Сформировать  педагогическую культуру родителей по проблеме приобщения дошкольников к чтению  книг.</w:t>
      </w:r>
    </w:p>
    <w:p w:rsidR="00CB1282" w:rsidRP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 xml:space="preserve">          - Воспитывать  уважительное  отношение дошкольников к книге, как   культурному наследию человечества, как результату  труда многих людей, способствовать зарождению традиции семейного чтения.</w:t>
      </w:r>
    </w:p>
    <w:p w:rsid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p>
    <w:p w:rsid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p>
    <w:p w:rsid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p>
    <w:p w:rsidR="00CB1282" w:rsidRDefault="00CB1282" w:rsidP="00F54898">
      <w:pPr>
        <w:pStyle w:val="a3"/>
        <w:shd w:val="clear" w:color="auto" w:fill="FFFFFF"/>
        <w:spacing w:after="0" w:line="240" w:lineRule="auto"/>
        <w:ind w:left="142" w:right="163" w:firstLine="425"/>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before="278" w:line="240" w:lineRule="auto"/>
        <w:ind w:left="142" w:right="163" w:firstLine="425"/>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before="278" w:line="240" w:lineRule="auto"/>
        <w:ind w:left="142" w:right="163" w:firstLine="425"/>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before="278" w:line="240" w:lineRule="auto"/>
        <w:ind w:left="142" w:right="163" w:firstLine="425"/>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before="278" w:line="240" w:lineRule="auto"/>
        <w:ind w:left="142" w:right="163" w:firstLine="425"/>
        <w:jc w:val="both"/>
        <w:rPr>
          <w:rFonts w:ascii="Times New Roman" w:eastAsia="Calibri" w:hAnsi="Times New Roman" w:cs="Times New Roman"/>
          <w:spacing w:val="-9"/>
          <w:sz w:val="26"/>
          <w:szCs w:val="26"/>
        </w:rPr>
      </w:pPr>
    </w:p>
    <w:p w:rsidR="00CB1282" w:rsidRPr="00F54898" w:rsidRDefault="00CB1282" w:rsidP="00F54898">
      <w:pPr>
        <w:shd w:val="clear" w:color="auto" w:fill="FFFFFF"/>
        <w:spacing w:before="278" w:line="240" w:lineRule="auto"/>
        <w:ind w:right="163"/>
        <w:jc w:val="both"/>
        <w:rPr>
          <w:rFonts w:ascii="Times New Roman" w:eastAsia="Calibri" w:hAnsi="Times New Roman" w:cs="Times New Roman"/>
          <w:spacing w:val="-9"/>
          <w:sz w:val="26"/>
          <w:szCs w:val="26"/>
        </w:rPr>
      </w:pPr>
    </w:p>
    <w:p w:rsidR="00CB1282" w:rsidRPr="00CB1282" w:rsidRDefault="00CB1282" w:rsidP="00324608">
      <w:pPr>
        <w:pStyle w:val="a3"/>
        <w:numPr>
          <w:ilvl w:val="0"/>
          <w:numId w:val="36"/>
        </w:numPr>
        <w:shd w:val="clear" w:color="auto" w:fill="FFFFFF"/>
        <w:spacing w:before="278" w:line="240" w:lineRule="auto"/>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t>Программа «ТИКО- моделирование в условиях ФГОС ДО»- направление: познавательное.</w:t>
      </w:r>
      <w:r w:rsidRPr="00CB1282">
        <w:rPr>
          <w:rFonts w:ascii="Times New Roman" w:eastAsia="Calibri" w:hAnsi="Times New Roman" w:cs="Times New Roman"/>
          <w:spacing w:val="-9"/>
          <w:sz w:val="26"/>
          <w:szCs w:val="26"/>
        </w:rPr>
        <w:t xml:space="preserve"> См. приложение 4.</w:t>
      </w:r>
    </w:p>
    <w:p w:rsidR="00CB1282" w:rsidRPr="00CB1282" w:rsidRDefault="00CB1282" w:rsidP="00CB1282">
      <w:pPr>
        <w:pStyle w:val="a3"/>
        <w:shd w:val="clear" w:color="auto" w:fill="FFFFFF"/>
        <w:spacing w:before="278" w:line="240" w:lineRule="auto"/>
        <w:ind w:left="709" w:right="163"/>
        <w:jc w:val="both"/>
        <w:rPr>
          <w:rFonts w:ascii="Times New Roman" w:eastAsia="Calibri" w:hAnsi="Times New Roman" w:cs="Times New Roman"/>
          <w:b/>
          <w:spacing w:val="-9"/>
          <w:sz w:val="26"/>
          <w:szCs w:val="26"/>
        </w:rPr>
      </w:pP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bCs/>
          <w:spacing w:val="-9"/>
          <w:sz w:val="26"/>
          <w:szCs w:val="26"/>
        </w:rPr>
        <w:t>Цель программы: </w:t>
      </w:r>
      <w:r w:rsidRPr="00CB1282">
        <w:rPr>
          <w:rFonts w:ascii="Times New Roman" w:eastAsia="Calibri" w:hAnsi="Times New Roman" w:cs="Times New Roman"/>
          <w:spacing w:val="-9"/>
          <w:sz w:val="26"/>
          <w:szCs w:val="26"/>
        </w:rPr>
        <w:t>Ознакомление детей с конструктором Тико,</w:t>
      </w:r>
      <w:r w:rsidRPr="00CB1282">
        <w:rPr>
          <w:rFonts w:ascii="Times New Roman" w:eastAsia="Calibri" w:hAnsi="Times New Roman" w:cs="Times New Roman"/>
          <w:b/>
          <w:bCs/>
          <w:spacing w:val="-9"/>
          <w:sz w:val="26"/>
          <w:szCs w:val="26"/>
        </w:rPr>
        <w:t> </w:t>
      </w:r>
      <w:r w:rsidRPr="00CB1282">
        <w:rPr>
          <w:rFonts w:ascii="Times New Roman" w:eastAsia="Calibri" w:hAnsi="Times New Roman" w:cs="Times New Roman"/>
          <w:spacing w:val="-9"/>
          <w:sz w:val="26"/>
          <w:szCs w:val="26"/>
        </w:rPr>
        <w:t>всестороннее</w:t>
      </w:r>
      <w:r w:rsidRPr="00CB1282">
        <w:rPr>
          <w:rFonts w:ascii="Times New Roman" w:eastAsia="Calibri" w:hAnsi="Times New Roman" w:cs="Times New Roman"/>
          <w:b/>
          <w:bCs/>
          <w:spacing w:val="-9"/>
          <w:sz w:val="26"/>
          <w:szCs w:val="26"/>
        </w:rPr>
        <w:t> </w:t>
      </w:r>
      <w:r w:rsidRPr="00CB1282">
        <w:rPr>
          <w:rFonts w:ascii="Times New Roman" w:eastAsia="Calibri" w:hAnsi="Times New Roman" w:cs="Times New Roman"/>
          <w:spacing w:val="-9"/>
          <w:sz w:val="26"/>
          <w:szCs w:val="26"/>
        </w:rPr>
        <w:t>интеллектуальное и эстетическое развитие детей, формирование способности и готовности к созидательному творчеству в окружающем мире посредством геометрического моделирования.</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bCs/>
          <w:spacing w:val="-9"/>
          <w:sz w:val="26"/>
          <w:szCs w:val="26"/>
        </w:rPr>
        <w:t>Задачи программы:</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bCs/>
          <w:spacing w:val="-9"/>
          <w:sz w:val="26"/>
          <w:szCs w:val="26"/>
        </w:rPr>
        <w:t>Обучающие:</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Формировать знания детей о геометрических представлениях (за счёт целостного видения фигуры);</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Формировать умения следовать устным инструкциям.</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Обучать различным приемам работы с конструктором.</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Знакомить детей с основными геометрическими понятиями и закреплять их: прямоугольник, квадрат, треугольник, угол, сторона, вершина и т.д.</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Обогащать словарь ребенка специальными терминами.</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Создавать композиции с интересными игровыми поделками.</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Формировать навыки пространственного, абстрактного и логического мышления. Способствовать лучшему восприятию информации (за счёт интеграции зрительного и тактильного восприятия).</w:t>
      </w: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bCs/>
          <w:spacing w:val="-9"/>
          <w:sz w:val="26"/>
          <w:szCs w:val="26"/>
        </w:rPr>
        <w:t>Развивающие:</w:t>
      </w: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Развивать внимание, память, логическое и пространственное воображение.</w:t>
      </w: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Развивать мелкую моторику рук и глазомер.</w:t>
      </w: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Развивать художественный вкус и эстетическое восприятие (за счёт яркости и многообразия получаемых цветовых решений).</w:t>
      </w: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Развивать творческие способности и фантазии детей (возможность создавать оригинальные конструкции).</w:t>
      </w:r>
    </w:p>
    <w:p w:rsidR="00CB1282" w:rsidRDefault="00CB1282" w:rsidP="00CB1282">
      <w:pPr>
        <w:pStyle w:val="a3"/>
        <w:shd w:val="clear" w:color="auto" w:fill="FFFFFF"/>
        <w:spacing w:before="278"/>
        <w:ind w:left="142" w:right="163" w:firstLine="567"/>
        <w:jc w:val="both"/>
        <w:rPr>
          <w:rFonts w:ascii="Times New Roman" w:eastAsia="Calibri" w:hAnsi="Times New Roman" w:cs="Times New Roman"/>
          <w:b/>
          <w:bCs/>
          <w:spacing w:val="-9"/>
          <w:sz w:val="26"/>
          <w:szCs w:val="26"/>
        </w:rPr>
      </w:pP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bCs/>
          <w:spacing w:val="-9"/>
          <w:sz w:val="26"/>
          <w:szCs w:val="26"/>
        </w:rPr>
        <w:t>Воспитательные:</w:t>
      </w: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Воспитывать интерес к  исследовательской деятельности и моделированию. Способствовать созданию игровых ситуаций, расширять коммуникативные способности детей.</w:t>
      </w: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Воспитывать трудолюбие, добросовестное и ответственное отношение к выполняемой работе, умение сотрудничать с другими людьми (сверстниками и взрослым).</w:t>
      </w: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Pr="00CB1282" w:rsidRDefault="00CB1282" w:rsidP="00CB1282">
      <w:pPr>
        <w:pStyle w:val="a3"/>
        <w:shd w:val="clear" w:color="auto" w:fill="FFFFFF"/>
        <w:spacing w:after="0"/>
        <w:ind w:left="142" w:right="163" w:firstLine="567"/>
        <w:jc w:val="both"/>
        <w:rPr>
          <w:rFonts w:ascii="Times New Roman" w:eastAsia="Calibri" w:hAnsi="Times New Roman" w:cs="Times New Roman"/>
          <w:spacing w:val="-9"/>
          <w:sz w:val="26"/>
          <w:szCs w:val="26"/>
        </w:rPr>
      </w:pPr>
    </w:p>
    <w:p w:rsidR="00CB1282" w:rsidRPr="00CB1282" w:rsidRDefault="00CB1282" w:rsidP="00324608">
      <w:pPr>
        <w:pStyle w:val="a3"/>
        <w:numPr>
          <w:ilvl w:val="0"/>
          <w:numId w:val="36"/>
        </w:numPr>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b/>
          <w:spacing w:val="-9"/>
          <w:sz w:val="26"/>
          <w:szCs w:val="26"/>
        </w:rPr>
        <w:lastRenderedPageBreak/>
        <w:t>Проект «Сотрудничество с родителями по совместному оздоровлению детей в ДОУ и домашних условиях»- направление: физическое и оздоровление.</w:t>
      </w:r>
      <w:r w:rsidRPr="00CB1282">
        <w:rPr>
          <w:rFonts w:ascii="Times New Roman" w:eastAsia="Calibri" w:hAnsi="Times New Roman" w:cs="Times New Roman"/>
          <w:spacing w:val="-9"/>
          <w:sz w:val="26"/>
          <w:szCs w:val="26"/>
        </w:rPr>
        <w:t xml:space="preserve"> См. приложение 5</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Детско-родительская общность:</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 формировать основные навыки гигиены, закаливания, здорового питания;</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 организовывать совместное посещение детьми и родителями спортивных мероприятий.</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Детско-взрослая общность:</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обеспечивать достаточную двигательную активность детей.</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Профессионально-родительская общность:</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Детское сообщество:</w:t>
      </w:r>
    </w:p>
    <w:p w:rsidR="00CB1282" w:rsidRPr="00CB1282" w:rsidRDefault="00CB1282" w:rsidP="00CB1282">
      <w:pPr>
        <w:pStyle w:val="a3"/>
        <w:shd w:val="clear" w:color="auto" w:fill="FFFFFF"/>
        <w:spacing w:before="278"/>
        <w:ind w:left="142" w:right="163" w:firstLine="567"/>
        <w:jc w:val="both"/>
        <w:rPr>
          <w:rFonts w:ascii="Times New Roman" w:eastAsia="Calibri" w:hAnsi="Times New Roman" w:cs="Times New Roman"/>
          <w:spacing w:val="-9"/>
          <w:sz w:val="26"/>
          <w:szCs w:val="26"/>
        </w:rPr>
      </w:pPr>
      <w:r w:rsidRPr="00CB1282">
        <w:rPr>
          <w:rFonts w:ascii="Times New Roman" w:eastAsia="Calibri" w:hAnsi="Times New Roman" w:cs="Times New Roman"/>
          <w:spacing w:val="-9"/>
          <w:sz w:val="26"/>
          <w:szCs w:val="26"/>
        </w:rPr>
        <w:t>создавать условия для приобретения детьми опыта безопасного поведения, саморегуляции и помощи.</w:t>
      </w:r>
    </w:p>
    <w:p w:rsidR="00CB1282" w:rsidRPr="00CB1282" w:rsidRDefault="00CB1282" w:rsidP="00CB1282">
      <w:pPr>
        <w:pStyle w:val="a3"/>
        <w:shd w:val="clear" w:color="auto" w:fill="FFFFFF"/>
        <w:spacing w:before="278" w:line="240" w:lineRule="auto"/>
        <w:ind w:left="142" w:right="163" w:firstLine="567"/>
        <w:jc w:val="both"/>
        <w:rPr>
          <w:rFonts w:ascii="Times New Roman" w:eastAsia="Calibri" w:hAnsi="Times New Roman" w:cs="Times New Roman"/>
          <w:spacing w:val="-9"/>
          <w:sz w:val="26"/>
          <w:szCs w:val="26"/>
        </w:rPr>
      </w:pPr>
    </w:p>
    <w:p w:rsidR="00CB1282" w:rsidRPr="00CB1282" w:rsidRDefault="00CB1282" w:rsidP="00CB1282">
      <w:pPr>
        <w:pStyle w:val="a3"/>
        <w:shd w:val="clear" w:color="auto" w:fill="FFFFFF"/>
        <w:spacing w:before="278" w:line="240" w:lineRule="auto"/>
        <w:ind w:left="0" w:right="163" w:firstLine="426"/>
        <w:jc w:val="both"/>
        <w:rPr>
          <w:rFonts w:ascii="Times New Roman" w:eastAsia="Calibri" w:hAnsi="Times New Roman" w:cs="Times New Roman"/>
          <w:spacing w:val="-9"/>
          <w:sz w:val="26"/>
          <w:szCs w:val="26"/>
        </w:rPr>
      </w:pPr>
    </w:p>
    <w:p w:rsidR="00CB1282" w:rsidRPr="00CB1282" w:rsidRDefault="00CB1282" w:rsidP="009D6004">
      <w:pPr>
        <w:jc w:val="center"/>
        <w:rPr>
          <w:rFonts w:ascii="Times New Roman" w:hAnsi="Times New Roman" w:cs="Times New Roman"/>
          <w:sz w:val="26"/>
          <w:szCs w:val="26"/>
        </w:rPr>
      </w:pPr>
    </w:p>
    <w:p w:rsidR="000C6B4A" w:rsidRPr="00CB1282" w:rsidRDefault="000C6B4A" w:rsidP="009D6004">
      <w:pPr>
        <w:jc w:val="center"/>
        <w:rPr>
          <w:rFonts w:ascii="Times New Roman" w:hAnsi="Times New Roman" w:cs="Times New Roman"/>
          <w:sz w:val="26"/>
          <w:szCs w:val="26"/>
        </w:rPr>
      </w:pPr>
    </w:p>
    <w:p w:rsidR="000C6B4A" w:rsidRDefault="000C6B4A" w:rsidP="009D6004">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r>
        <w:rPr>
          <w:rFonts w:ascii="Times New Roman" w:hAnsi="Times New Roman" w:cs="Times New Roman"/>
          <w:sz w:val="52"/>
          <w:szCs w:val="52"/>
        </w:rPr>
        <w:t>П</w:t>
      </w:r>
      <w:r w:rsidRPr="000C6B4A">
        <w:rPr>
          <w:rFonts w:ascii="Times New Roman" w:hAnsi="Times New Roman" w:cs="Times New Roman"/>
          <w:sz w:val="52"/>
          <w:szCs w:val="52"/>
        </w:rPr>
        <w:t>риложения</w:t>
      </w: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sectPr w:rsidR="007E2457" w:rsidSect="00F3705D">
      <w:pgSz w:w="11906" w:h="16838"/>
      <w:pgMar w:top="568"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09" w:rsidRDefault="00C85809" w:rsidP="00C71DED">
      <w:pPr>
        <w:spacing w:after="0" w:line="240" w:lineRule="auto"/>
      </w:pPr>
      <w:r>
        <w:separator/>
      </w:r>
    </w:p>
  </w:endnote>
  <w:endnote w:type="continuationSeparator" w:id="0">
    <w:p w:rsidR="00C85809" w:rsidRDefault="00C85809" w:rsidP="00C7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09" w:rsidRDefault="00C85809" w:rsidP="00C71DED">
      <w:pPr>
        <w:spacing w:after="0" w:line="240" w:lineRule="auto"/>
      </w:pPr>
      <w:r>
        <w:separator/>
      </w:r>
    </w:p>
  </w:footnote>
  <w:footnote w:type="continuationSeparator" w:id="0">
    <w:p w:rsidR="00C85809" w:rsidRDefault="00C85809" w:rsidP="00C71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7"/>
    <w:multiLevelType w:val="singleLevel"/>
    <w:tmpl w:val="00000007"/>
    <w:name w:val="WW8Num8"/>
    <w:lvl w:ilvl="0">
      <w:start w:val="1"/>
      <w:numFmt w:val="bullet"/>
      <w:lvlText w:val=""/>
      <w:lvlJc w:val="left"/>
      <w:pPr>
        <w:tabs>
          <w:tab w:val="num" w:pos="0"/>
        </w:tabs>
        <w:ind w:left="805" w:hanging="360"/>
      </w:pPr>
      <w:rPr>
        <w:rFonts w:ascii="Symbol" w:hAnsi="Symbol" w:cs="Symbol"/>
      </w:rPr>
    </w:lvl>
  </w:abstractNum>
  <w:abstractNum w:abstractNumId="2">
    <w:nsid w:val="00000009"/>
    <w:multiLevelType w:val="singleLevel"/>
    <w:tmpl w:val="00000009"/>
    <w:name w:val="WW8Num11"/>
    <w:lvl w:ilvl="0">
      <w:start w:val="1"/>
      <w:numFmt w:val="bullet"/>
      <w:lvlText w:val=""/>
      <w:lvlJc w:val="left"/>
      <w:pPr>
        <w:tabs>
          <w:tab w:val="num" w:pos="432"/>
        </w:tabs>
        <w:ind w:left="432" w:hanging="360"/>
      </w:pPr>
      <w:rPr>
        <w:rFonts w:ascii="Symbol" w:hAnsi="Symbol" w:cs="Symbol"/>
      </w:rPr>
    </w:lvl>
  </w:abstractNum>
  <w:abstractNum w:abstractNumId="3">
    <w:nsid w:val="018A4641"/>
    <w:multiLevelType w:val="hybridMultilevel"/>
    <w:tmpl w:val="19927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37C09"/>
    <w:multiLevelType w:val="hybridMultilevel"/>
    <w:tmpl w:val="86B430C0"/>
    <w:lvl w:ilvl="0" w:tplc="59B85162">
      <w:start w:val="1"/>
      <w:numFmt w:val="bullet"/>
      <w:lvlText w:val="-"/>
      <w:lvlJc w:val="left"/>
      <w:pPr>
        <w:ind w:left="524" w:hanging="360"/>
      </w:pPr>
      <w:rPr>
        <w:rFonts w:ascii="Times New Roman" w:hAnsi="Times New Roman" w:cs="Times New Roman" w:hint="default"/>
      </w:rPr>
    </w:lvl>
    <w:lvl w:ilvl="1" w:tplc="04190003" w:tentative="1">
      <w:start w:val="1"/>
      <w:numFmt w:val="bullet"/>
      <w:lvlText w:val="o"/>
      <w:lvlJc w:val="left"/>
      <w:pPr>
        <w:ind w:left="1244" w:hanging="360"/>
      </w:pPr>
      <w:rPr>
        <w:rFonts w:ascii="Courier New" w:hAnsi="Courier New" w:cs="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cs="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cs="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5">
    <w:nsid w:val="0BFB4197"/>
    <w:multiLevelType w:val="hybridMultilevel"/>
    <w:tmpl w:val="1ECA6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C456B2B"/>
    <w:multiLevelType w:val="multilevel"/>
    <w:tmpl w:val="2A123FB6"/>
    <w:lvl w:ilvl="0">
      <w:start w:val="2"/>
      <w:numFmt w:val="decimal"/>
      <w:lvlText w:val="%1"/>
      <w:lvlJc w:val="left"/>
      <w:pPr>
        <w:ind w:left="360" w:hanging="360"/>
      </w:pPr>
      <w:rPr>
        <w:rFonts w:hint="default"/>
      </w:rPr>
    </w:lvl>
    <w:lvl w:ilvl="1">
      <w:start w:val="4"/>
      <w:numFmt w:val="decimal"/>
      <w:lvlText w:val="%1.%2"/>
      <w:lvlJc w:val="left"/>
      <w:pPr>
        <w:ind w:left="376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D5474B2"/>
    <w:multiLevelType w:val="hybridMultilevel"/>
    <w:tmpl w:val="15DA8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369E2"/>
    <w:multiLevelType w:val="hybridMultilevel"/>
    <w:tmpl w:val="40FA4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80F2F"/>
    <w:multiLevelType w:val="hybridMultilevel"/>
    <w:tmpl w:val="4684BD64"/>
    <w:lvl w:ilvl="0" w:tplc="A5D0AD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C0168"/>
    <w:multiLevelType w:val="hybridMultilevel"/>
    <w:tmpl w:val="5E7089E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6F2950"/>
    <w:multiLevelType w:val="hybridMultilevel"/>
    <w:tmpl w:val="2AEC1E0C"/>
    <w:lvl w:ilvl="0" w:tplc="EC20274E">
      <w:start w:val="1"/>
      <w:numFmt w:val="bullet"/>
      <w:lvlText w:val="-"/>
      <w:lvlJc w:val="left"/>
      <w:pPr>
        <w:ind w:left="360" w:hanging="360"/>
      </w:pPr>
      <w:rPr>
        <w:rFonts w:ascii="Times New Roman" w:hAnsi="Times New Roman" w:cs="Times New Roman" w:hint="default"/>
      </w:rPr>
    </w:lvl>
    <w:lvl w:ilvl="1" w:tplc="3D6A867C" w:tentative="1">
      <w:start w:val="1"/>
      <w:numFmt w:val="bullet"/>
      <w:lvlText w:val="o"/>
      <w:lvlJc w:val="left"/>
      <w:pPr>
        <w:ind w:left="1080" w:hanging="360"/>
      </w:pPr>
      <w:rPr>
        <w:rFonts w:ascii="Courier New" w:hAnsi="Courier New" w:cs="Courier New" w:hint="default"/>
      </w:rPr>
    </w:lvl>
    <w:lvl w:ilvl="2" w:tplc="C0EE26B0" w:tentative="1">
      <w:start w:val="1"/>
      <w:numFmt w:val="bullet"/>
      <w:lvlText w:val=""/>
      <w:lvlJc w:val="left"/>
      <w:pPr>
        <w:ind w:left="1800" w:hanging="360"/>
      </w:pPr>
      <w:rPr>
        <w:rFonts w:ascii="Wingdings" w:hAnsi="Wingdings" w:hint="default"/>
      </w:rPr>
    </w:lvl>
    <w:lvl w:ilvl="3" w:tplc="82C661C0" w:tentative="1">
      <w:start w:val="1"/>
      <w:numFmt w:val="bullet"/>
      <w:lvlText w:val=""/>
      <w:lvlJc w:val="left"/>
      <w:pPr>
        <w:ind w:left="2520" w:hanging="360"/>
      </w:pPr>
      <w:rPr>
        <w:rFonts w:ascii="Symbol" w:hAnsi="Symbol" w:hint="default"/>
      </w:rPr>
    </w:lvl>
    <w:lvl w:ilvl="4" w:tplc="83F24BCE" w:tentative="1">
      <w:start w:val="1"/>
      <w:numFmt w:val="bullet"/>
      <w:lvlText w:val="o"/>
      <w:lvlJc w:val="left"/>
      <w:pPr>
        <w:ind w:left="3240" w:hanging="360"/>
      </w:pPr>
      <w:rPr>
        <w:rFonts w:ascii="Courier New" w:hAnsi="Courier New" w:cs="Courier New" w:hint="default"/>
      </w:rPr>
    </w:lvl>
    <w:lvl w:ilvl="5" w:tplc="8F42831C" w:tentative="1">
      <w:start w:val="1"/>
      <w:numFmt w:val="bullet"/>
      <w:lvlText w:val=""/>
      <w:lvlJc w:val="left"/>
      <w:pPr>
        <w:ind w:left="3960" w:hanging="360"/>
      </w:pPr>
      <w:rPr>
        <w:rFonts w:ascii="Wingdings" w:hAnsi="Wingdings" w:hint="default"/>
      </w:rPr>
    </w:lvl>
    <w:lvl w:ilvl="6" w:tplc="4A169B24" w:tentative="1">
      <w:start w:val="1"/>
      <w:numFmt w:val="bullet"/>
      <w:lvlText w:val=""/>
      <w:lvlJc w:val="left"/>
      <w:pPr>
        <w:ind w:left="4680" w:hanging="360"/>
      </w:pPr>
      <w:rPr>
        <w:rFonts w:ascii="Symbol" w:hAnsi="Symbol" w:hint="default"/>
      </w:rPr>
    </w:lvl>
    <w:lvl w:ilvl="7" w:tplc="5CBE4524" w:tentative="1">
      <w:start w:val="1"/>
      <w:numFmt w:val="bullet"/>
      <w:lvlText w:val="o"/>
      <w:lvlJc w:val="left"/>
      <w:pPr>
        <w:ind w:left="5400" w:hanging="360"/>
      </w:pPr>
      <w:rPr>
        <w:rFonts w:ascii="Courier New" w:hAnsi="Courier New" w:cs="Courier New" w:hint="default"/>
      </w:rPr>
    </w:lvl>
    <w:lvl w:ilvl="8" w:tplc="DFC07F56" w:tentative="1">
      <w:start w:val="1"/>
      <w:numFmt w:val="bullet"/>
      <w:lvlText w:val=""/>
      <w:lvlJc w:val="left"/>
      <w:pPr>
        <w:ind w:left="6120" w:hanging="360"/>
      </w:pPr>
      <w:rPr>
        <w:rFonts w:ascii="Wingdings" w:hAnsi="Wingdings" w:hint="default"/>
      </w:rPr>
    </w:lvl>
  </w:abstractNum>
  <w:abstractNum w:abstractNumId="12">
    <w:nsid w:val="1E6D7307"/>
    <w:multiLevelType w:val="multilevel"/>
    <w:tmpl w:val="4378CD7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B91508"/>
    <w:multiLevelType w:val="multilevel"/>
    <w:tmpl w:val="8CD445E2"/>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2084" w:hanging="180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444" w:hanging="2160"/>
      </w:pPr>
      <w:rPr>
        <w:rFonts w:eastAsiaTheme="minorHAnsi" w:hint="default"/>
      </w:rPr>
    </w:lvl>
  </w:abstractNum>
  <w:abstractNum w:abstractNumId="14">
    <w:nsid w:val="241D35B9"/>
    <w:multiLevelType w:val="hybridMultilevel"/>
    <w:tmpl w:val="E5BCEDFE"/>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1B65378"/>
    <w:multiLevelType w:val="hybridMultilevel"/>
    <w:tmpl w:val="CB228364"/>
    <w:lvl w:ilvl="0" w:tplc="A9F473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390AF2"/>
    <w:multiLevelType w:val="hybridMultilevel"/>
    <w:tmpl w:val="6E3EA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D1AF3"/>
    <w:multiLevelType w:val="hybridMultilevel"/>
    <w:tmpl w:val="047434D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36418FC"/>
    <w:multiLevelType w:val="hybridMultilevel"/>
    <w:tmpl w:val="26749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BD24E0"/>
    <w:multiLevelType w:val="hybridMultilevel"/>
    <w:tmpl w:val="B4FE11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F3469"/>
    <w:multiLevelType w:val="hybridMultilevel"/>
    <w:tmpl w:val="A59026C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54115E09"/>
    <w:multiLevelType w:val="hybridMultilevel"/>
    <w:tmpl w:val="8E8C2C2A"/>
    <w:lvl w:ilvl="0" w:tplc="93768D36">
      <w:start w:val="1"/>
      <w:numFmt w:val="bullet"/>
      <w:lvlText w:val="-"/>
      <w:lvlJc w:val="left"/>
      <w:pPr>
        <w:ind w:left="380" w:hanging="360"/>
      </w:pPr>
      <w:rPr>
        <w:rFonts w:ascii="Times New Roman" w:hAnsi="Times New Roman" w:cs="Times New Roman" w:hint="default"/>
      </w:rPr>
    </w:lvl>
    <w:lvl w:ilvl="1" w:tplc="CE32D486" w:tentative="1">
      <w:start w:val="1"/>
      <w:numFmt w:val="bullet"/>
      <w:lvlText w:val="o"/>
      <w:lvlJc w:val="left"/>
      <w:pPr>
        <w:ind w:left="1100" w:hanging="360"/>
      </w:pPr>
      <w:rPr>
        <w:rFonts w:ascii="Courier New" w:hAnsi="Courier New" w:cs="Courier New" w:hint="default"/>
      </w:rPr>
    </w:lvl>
    <w:lvl w:ilvl="2" w:tplc="A9C6B898" w:tentative="1">
      <w:start w:val="1"/>
      <w:numFmt w:val="bullet"/>
      <w:lvlText w:val=""/>
      <w:lvlJc w:val="left"/>
      <w:pPr>
        <w:ind w:left="1820" w:hanging="360"/>
      </w:pPr>
      <w:rPr>
        <w:rFonts w:ascii="Wingdings" w:hAnsi="Wingdings" w:hint="default"/>
      </w:rPr>
    </w:lvl>
    <w:lvl w:ilvl="3" w:tplc="4998DCC8" w:tentative="1">
      <w:start w:val="1"/>
      <w:numFmt w:val="bullet"/>
      <w:lvlText w:val=""/>
      <w:lvlJc w:val="left"/>
      <w:pPr>
        <w:ind w:left="2540" w:hanging="360"/>
      </w:pPr>
      <w:rPr>
        <w:rFonts w:ascii="Symbol" w:hAnsi="Symbol" w:hint="default"/>
      </w:rPr>
    </w:lvl>
    <w:lvl w:ilvl="4" w:tplc="8B1C238C" w:tentative="1">
      <w:start w:val="1"/>
      <w:numFmt w:val="bullet"/>
      <w:lvlText w:val="o"/>
      <w:lvlJc w:val="left"/>
      <w:pPr>
        <w:ind w:left="3260" w:hanging="360"/>
      </w:pPr>
      <w:rPr>
        <w:rFonts w:ascii="Courier New" w:hAnsi="Courier New" w:cs="Courier New" w:hint="default"/>
      </w:rPr>
    </w:lvl>
    <w:lvl w:ilvl="5" w:tplc="025843C6" w:tentative="1">
      <w:start w:val="1"/>
      <w:numFmt w:val="bullet"/>
      <w:lvlText w:val=""/>
      <w:lvlJc w:val="left"/>
      <w:pPr>
        <w:ind w:left="3980" w:hanging="360"/>
      </w:pPr>
      <w:rPr>
        <w:rFonts w:ascii="Wingdings" w:hAnsi="Wingdings" w:hint="default"/>
      </w:rPr>
    </w:lvl>
    <w:lvl w:ilvl="6" w:tplc="98CE92BA" w:tentative="1">
      <w:start w:val="1"/>
      <w:numFmt w:val="bullet"/>
      <w:lvlText w:val=""/>
      <w:lvlJc w:val="left"/>
      <w:pPr>
        <w:ind w:left="4700" w:hanging="360"/>
      </w:pPr>
      <w:rPr>
        <w:rFonts w:ascii="Symbol" w:hAnsi="Symbol" w:hint="default"/>
      </w:rPr>
    </w:lvl>
    <w:lvl w:ilvl="7" w:tplc="6B54F138" w:tentative="1">
      <w:start w:val="1"/>
      <w:numFmt w:val="bullet"/>
      <w:lvlText w:val="o"/>
      <w:lvlJc w:val="left"/>
      <w:pPr>
        <w:ind w:left="5420" w:hanging="360"/>
      </w:pPr>
      <w:rPr>
        <w:rFonts w:ascii="Courier New" w:hAnsi="Courier New" w:cs="Courier New" w:hint="default"/>
      </w:rPr>
    </w:lvl>
    <w:lvl w:ilvl="8" w:tplc="A4C0E834" w:tentative="1">
      <w:start w:val="1"/>
      <w:numFmt w:val="bullet"/>
      <w:lvlText w:val=""/>
      <w:lvlJc w:val="left"/>
      <w:pPr>
        <w:ind w:left="6140" w:hanging="360"/>
      </w:pPr>
      <w:rPr>
        <w:rFonts w:ascii="Wingdings" w:hAnsi="Wingdings" w:hint="default"/>
      </w:rPr>
    </w:lvl>
  </w:abstractNum>
  <w:abstractNum w:abstractNumId="22">
    <w:nsid w:val="54E818B4"/>
    <w:multiLevelType w:val="multilevel"/>
    <w:tmpl w:val="E7680B92"/>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0AA14BF"/>
    <w:multiLevelType w:val="hybridMultilevel"/>
    <w:tmpl w:val="016E3B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68486CBE"/>
    <w:multiLevelType w:val="hybridMultilevel"/>
    <w:tmpl w:val="536AA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E34C99"/>
    <w:multiLevelType w:val="hybridMultilevel"/>
    <w:tmpl w:val="828E09EE"/>
    <w:lvl w:ilvl="0" w:tplc="F79263CC">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6">
    <w:nsid w:val="6CDA2469"/>
    <w:multiLevelType w:val="hybridMultilevel"/>
    <w:tmpl w:val="C3729DFA"/>
    <w:lvl w:ilvl="0" w:tplc="59B85162">
      <w:start w:val="1"/>
      <w:numFmt w:val="bullet"/>
      <w:lvlText w:val="-"/>
      <w:lvlJc w:val="left"/>
      <w:pPr>
        <w:ind w:left="0" w:hanging="360"/>
      </w:pPr>
      <w:rPr>
        <w:rFonts w:ascii="Times New Roman" w:hAnsi="Times New Roman" w:cs="Times New Roman" w:hint="default"/>
      </w:rPr>
    </w:lvl>
    <w:lvl w:ilvl="1" w:tplc="04190003" w:tentative="1">
      <w:start w:val="1"/>
      <w:numFmt w:val="lowerLetter"/>
      <w:lvlText w:val="%2."/>
      <w:lvlJc w:val="left"/>
      <w:pPr>
        <w:ind w:left="720" w:hanging="360"/>
      </w:pPr>
    </w:lvl>
    <w:lvl w:ilvl="2" w:tplc="04190005" w:tentative="1">
      <w:start w:val="1"/>
      <w:numFmt w:val="lowerRoman"/>
      <w:lvlText w:val="%3."/>
      <w:lvlJc w:val="right"/>
      <w:pPr>
        <w:ind w:left="1440" w:hanging="180"/>
      </w:pPr>
    </w:lvl>
    <w:lvl w:ilvl="3" w:tplc="04190001" w:tentative="1">
      <w:start w:val="1"/>
      <w:numFmt w:val="decimal"/>
      <w:lvlText w:val="%4."/>
      <w:lvlJc w:val="left"/>
      <w:pPr>
        <w:ind w:left="2160" w:hanging="360"/>
      </w:pPr>
    </w:lvl>
    <w:lvl w:ilvl="4" w:tplc="04190003" w:tentative="1">
      <w:start w:val="1"/>
      <w:numFmt w:val="lowerLetter"/>
      <w:lvlText w:val="%5."/>
      <w:lvlJc w:val="left"/>
      <w:pPr>
        <w:ind w:left="2880" w:hanging="360"/>
      </w:pPr>
    </w:lvl>
    <w:lvl w:ilvl="5" w:tplc="04190005" w:tentative="1">
      <w:start w:val="1"/>
      <w:numFmt w:val="lowerRoman"/>
      <w:lvlText w:val="%6."/>
      <w:lvlJc w:val="right"/>
      <w:pPr>
        <w:ind w:left="3600" w:hanging="180"/>
      </w:pPr>
    </w:lvl>
    <w:lvl w:ilvl="6" w:tplc="04190001" w:tentative="1">
      <w:start w:val="1"/>
      <w:numFmt w:val="decimal"/>
      <w:lvlText w:val="%7."/>
      <w:lvlJc w:val="left"/>
      <w:pPr>
        <w:ind w:left="4320" w:hanging="360"/>
      </w:pPr>
    </w:lvl>
    <w:lvl w:ilvl="7" w:tplc="04190003" w:tentative="1">
      <w:start w:val="1"/>
      <w:numFmt w:val="lowerLetter"/>
      <w:lvlText w:val="%8."/>
      <w:lvlJc w:val="left"/>
      <w:pPr>
        <w:ind w:left="5040" w:hanging="360"/>
      </w:pPr>
    </w:lvl>
    <w:lvl w:ilvl="8" w:tplc="04190005" w:tentative="1">
      <w:start w:val="1"/>
      <w:numFmt w:val="lowerRoman"/>
      <w:lvlText w:val="%9."/>
      <w:lvlJc w:val="right"/>
      <w:pPr>
        <w:ind w:left="5760" w:hanging="180"/>
      </w:pPr>
    </w:lvl>
  </w:abstractNum>
  <w:abstractNum w:abstractNumId="27">
    <w:nsid w:val="6CEA2B13"/>
    <w:multiLevelType w:val="hybridMultilevel"/>
    <w:tmpl w:val="BE1A6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6190E"/>
    <w:multiLevelType w:val="hybridMultilevel"/>
    <w:tmpl w:val="E8AA4E7E"/>
    <w:lvl w:ilvl="0" w:tplc="59B85162">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9">
    <w:nsid w:val="6EC97502"/>
    <w:multiLevelType w:val="hybridMultilevel"/>
    <w:tmpl w:val="3992EFD8"/>
    <w:lvl w:ilvl="0" w:tplc="7F068F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70088"/>
    <w:multiLevelType w:val="hybridMultilevel"/>
    <w:tmpl w:val="F96AFAA8"/>
    <w:lvl w:ilvl="0" w:tplc="59B85162">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1">
    <w:nsid w:val="720323D0"/>
    <w:multiLevelType w:val="hybridMultilevel"/>
    <w:tmpl w:val="143CA1F4"/>
    <w:lvl w:ilvl="0" w:tplc="F160B08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8C0002"/>
    <w:multiLevelType w:val="hybridMultilevel"/>
    <w:tmpl w:val="15BE9A72"/>
    <w:lvl w:ilvl="0" w:tplc="04190009">
      <w:start w:val="1"/>
      <w:numFmt w:val="bullet"/>
      <w:lvlText w:val=""/>
      <w:lvlJc w:val="left"/>
      <w:pPr>
        <w:ind w:left="501" w:hanging="360"/>
      </w:pPr>
      <w:rPr>
        <w:rFonts w:ascii="Wingdings" w:hAnsi="Wingdings" w:hint="default"/>
      </w:rPr>
    </w:lvl>
    <w:lvl w:ilvl="1" w:tplc="04190003">
      <w:start w:val="1"/>
      <w:numFmt w:val="bullet"/>
      <w:lvlText w:val="o"/>
      <w:lvlJc w:val="left"/>
      <w:pPr>
        <w:ind w:left="1013" w:hanging="360"/>
      </w:pPr>
      <w:rPr>
        <w:rFonts w:ascii="Courier New" w:hAnsi="Courier New" w:cs="Courier New" w:hint="default"/>
      </w:rPr>
    </w:lvl>
    <w:lvl w:ilvl="2" w:tplc="04190005">
      <w:start w:val="1"/>
      <w:numFmt w:val="bullet"/>
      <w:lvlText w:val=""/>
      <w:lvlJc w:val="left"/>
      <w:pPr>
        <w:ind w:left="1733" w:hanging="360"/>
      </w:pPr>
      <w:rPr>
        <w:rFonts w:ascii="Wingdings" w:hAnsi="Wingdings" w:hint="default"/>
      </w:rPr>
    </w:lvl>
    <w:lvl w:ilvl="3" w:tplc="04190001">
      <w:start w:val="1"/>
      <w:numFmt w:val="bullet"/>
      <w:lvlText w:val=""/>
      <w:lvlJc w:val="left"/>
      <w:pPr>
        <w:ind w:left="2453" w:hanging="360"/>
      </w:pPr>
      <w:rPr>
        <w:rFonts w:ascii="Symbol" w:hAnsi="Symbol" w:hint="default"/>
      </w:rPr>
    </w:lvl>
    <w:lvl w:ilvl="4" w:tplc="04190003">
      <w:start w:val="1"/>
      <w:numFmt w:val="bullet"/>
      <w:lvlText w:val="o"/>
      <w:lvlJc w:val="left"/>
      <w:pPr>
        <w:ind w:left="3173" w:hanging="360"/>
      </w:pPr>
      <w:rPr>
        <w:rFonts w:ascii="Courier New" w:hAnsi="Courier New" w:cs="Courier New" w:hint="default"/>
      </w:rPr>
    </w:lvl>
    <w:lvl w:ilvl="5" w:tplc="04190005">
      <w:start w:val="1"/>
      <w:numFmt w:val="bullet"/>
      <w:lvlText w:val=""/>
      <w:lvlJc w:val="left"/>
      <w:pPr>
        <w:ind w:left="3893" w:hanging="360"/>
      </w:pPr>
      <w:rPr>
        <w:rFonts w:ascii="Wingdings" w:hAnsi="Wingdings" w:hint="default"/>
      </w:rPr>
    </w:lvl>
    <w:lvl w:ilvl="6" w:tplc="04190001">
      <w:start w:val="1"/>
      <w:numFmt w:val="bullet"/>
      <w:lvlText w:val=""/>
      <w:lvlJc w:val="left"/>
      <w:pPr>
        <w:ind w:left="4613" w:hanging="360"/>
      </w:pPr>
      <w:rPr>
        <w:rFonts w:ascii="Symbol" w:hAnsi="Symbol" w:hint="default"/>
      </w:rPr>
    </w:lvl>
    <w:lvl w:ilvl="7" w:tplc="04190003">
      <w:start w:val="1"/>
      <w:numFmt w:val="bullet"/>
      <w:lvlText w:val="o"/>
      <w:lvlJc w:val="left"/>
      <w:pPr>
        <w:ind w:left="5333" w:hanging="360"/>
      </w:pPr>
      <w:rPr>
        <w:rFonts w:ascii="Courier New" w:hAnsi="Courier New" w:cs="Courier New" w:hint="default"/>
      </w:rPr>
    </w:lvl>
    <w:lvl w:ilvl="8" w:tplc="04190005">
      <w:start w:val="1"/>
      <w:numFmt w:val="bullet"/>
      <w:lvlText w:val=""/>
      <w:lvlJc w:val="left"/>
      <w:pPr>
        <w:ind w:left="6053" w:hanging="360"/>
      </w:pPr>
      <w:rPr>
        <w:rFonts w:ascii="Wingdings" w:hAnsi="Wingdings" w:hint="default"/>
      </w:rPr>
    </w:lvl>
  </w:abstractNum>
  <w:abstractNum w:abstractNumId="33">
    <w:nsid w:val="73B5313E"/>
    <w:multiLevelType w:val="hybridMultilevel"/>
    <w:tmpl w:val="32E4E47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780D5956"/>
    <w:multiLevelType w:val="multilevel"/>
    <w:tmpl w:val="17963F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E0568CB"/>
    <w:multiLevelType w:val="hybridMultilevel"/>
    <w:tmpl w:val="EEB641BE"/>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6">
    <w:nsid w:val="7EA252F0"/>
    <w:multiLevelType w:val="hybridMultilevel"/>
    <w:tmpl w:val="FA02CF74"/>
    <w:lvl w:ilvl="0" w:tplc="F61ADDA8">
      <w:start w:val="1"/>
      <w:numFmt w:val="bullet"/>
      <w:lvlText w:val="-"/>
      <w:lvlJc w:val="left"/>
      <w:pPr>
        <w:ind w:left="644" w:hanging="360"/>
      </w:pPr>
      <w:rPr>
        <w:rFonts w:ascii="Times New Roman" w:hAnsi="Times New Roman" w:cs="Times New Roman" w:hint="default"/>
      </w:rPr>
    </w:lvl>
    <w:lvl w:ilvl="1" w:tplc="FD6A5858" w:tentative="1">
      <w:start w:val="1"/>
      <w:numFmt w:val="bullet"/>
      <w:lvlText w:val="o"/>
      <w:lvlJc w:val="left"/>
      <w:pPr>
        <w:ind w:left="1364" w:hanging="360"/>
      </w:pPr>
      <w:rPr>
        <w:rFonts w:ascii="Courier New" w:hAnsi="Courier New" w:cs="Courier New" w:hint="default"/>
      </w:rPr>
    </w:lvl>
    <w:lvl w:ilvl="2" w:tplc="B6CE7572" w:tentative="1">
      <w:start w:val="1"/>
      <w:numFmt w:val="bullet"/>
      <w:lvlText w:val=""/>
      <w:lvlJc w:val="left"/>
      <w:pPr>
        <w:ind w:left="2084" w:hanging="360"/>
      </w:pPr>
      <w:rPr>
        <w:rFonts w:ascii="Wingdings" w:hAnsi="Wingdings" w:hint="default"/>
      </w:rPr>
    </w:lvl>
    <w:lvl w:ilvl="3" w:tplc="1A244DE2" w:tentative="1">
      <w:start w:val="1"/>
      <w:numFmt w:val="bullet"/>
      <w:lvlText w:val=""/>
      <w:lvlJc w:val="left"/>
      <w:pPr>
        <w:ind w:left="2804" w:hanging="360"/>
      </w:pPr>
      <w:rPr>
        <w:rFonts w:ascii="Symbol" w:hAnsi="Symbol" w:hint="default"/>
      </w:rPr>
    </w:lvl>
    <w:lvl w:ilvl="4" w:tplc="66CAD872" w:tentative="1">
      <w:start w:val="1"/>
      <w:numFmt w:val="bullet"/>
      <w:lvlText w:val="o"/>
      <w:lvlJc w:val="left"/>
      <w:pPr>
        <w:ind w:left="3524" w:hanging="360"/>
      </w:pPr>
      <w:rPr>
        <w:rFonts w:ascii="Courier New" w:hAnsi="Courier New" w:cs="Courier New" w:hint="default"/>
      </w:rPr>
    </w:lvl>
    <w:lvl w:ilvl="5" w:tplc="17C439CA" w:tentative="1">
      <w:start w:val="1"/>
      <w:numFmt w:val="bullet"/>
      <w:lvlText w:val=""/>
      <w:lvlJc w:val="left"/>
      <w:pPr>
        <w:ind w:left="4244" w:hanging="360"/>
      </w:pPr>
      <w:rPr>
        <w:rFonts w:ascii="Wingdings" w:hAnsi="Wingdings" w:hint="default"/>
      </w:rPr>
    </w:lvl>
    <w:lvl w:ilvl="6" w:tplc="6FE4FEAE" w:tentative="1">
      <w:start w:val="1"/>
      <w:numFmt w:val="bullet"/>
      <w:lvlText w:val=""/>
      <w:lvlJc w:val="left"/>
      <w:pPr>
        <w:ind w:left="4964" w:hanging="360"/>
      </w:pPr>
      <w:rPr>
        <w:rFonts w:ascii="Symbol" w:hAnsi="Symbol" w:hint="default"/>
      </w:rPr>
    </w:lvl>
    <w:lvl w:ilvl="7" w:tplc="1F6825C2" w:tentative="1">
      <w:start w:val="1"/>
      <w:numFmt w:val="bullet"/>
      <w:lvlText w:val="o"/>
      <w:lvlJc w:val="left"/>
      <w:pPr>
        <w:ind w:left="5684" w:hanging="360"/>
      </w:pPr>
      <w:rPr>
        <w:rFonts w:ascii="Courier New" w:hAnsi="Courier New" w:cs="Courier New" w:hint="default"/>
      </w:rPr>
    </w:lvl>
    <w:lvl w:ilvl="8" w:tplc="F078E152" w:tentative="1">
      <w:start w:val="1"/>
      <w:numFmt w:val="bullet"/>
      <w:lvlText w:val=""/>
      <w:lvlJc w:val="left"/>
      <w:pPr>
        <w:ind w:left="6404"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27"/>
  </w:num>
  <w:num w:numId="5">
    <w:abstractNumId w:val="16"/>
  </w:num>
  <w:num w:numId="6">
    <w:abstractNumId w:val="8"/>
  </w:num>
  <w:num w:numId="7">
    <w:abstractNumId w:val="3"/>
  </w:num>
  <w:num w:numId="8">
    <w:abstractNumId w:val="35"/>
  </w:num>
  <w:num w:numId="9">
    <w:abstractNumId w:val="7"/>
  </w:num>
  <w:num w:numId="10">
    <w:abstractNumId w:val="18"/>
  </w:num>
  <w:num w:numId="11">
    <w:abstractNumId w:val="17"/>
  </w:num>
  <w:num w:numId="12">
    <w:abstractNumId w:val="24"/>
  </w:num>
  <w:num w:numId="13">
    <w:abstractNumId w:val="23"/>
  </w:num>
  <w:num w:numId="14">
    <w:abstractNumId w:val="12"/>
  </w:num>
  <w:num w:numId="15">
    <w:abstractNumId w:val="26"/>
  </w:num>
  <w:num w:numId="16">
    <w:abstractNumId w:val="11"/>
  </w:num>
  <w:num w:numId="17">
    <w:abstractNumId w:val="4"/>
  </w:num>
  <w:num w:numId="18">
    <w:abstractNumId w:val="21"/>
  </w:num>
  <w:num w:numId="19">
    <w:abstractNumId w:val="30"/>
  </w:num>
  <w:num w:numId="20">
    <w:abstractNumId w:val="28"/>
  </w:num>
  <w:num w:numId="21">
    <w:abstractNumId w:val="36"/>
  </w:num>
  <w:num w:numId="22">
    <w:abstractNumId w:val="25"/>
  </w:num>
  <w:num w:numId="23">
    <w:abstractNumId w:val="22"/>
  </w:num>
  <w:num w:numId="24">
    <w:abstractNumId w:val="15"/>
  </w:num>
  <w:num w:numId="25">
    <w:abstractNumId w:val="13"/>
  </w:num>
  <w:num w:numId="26">
    <w:abstractNumId w:val="31"/>
  </w:num>
  <w:num w:numId="27">
    <w:abstractNumId w:val="34"/>
  </w:num>
  <w:num w:numId="28">
    <w:abstractNumId w:val="19"/>
  </w:num>
  <w:num w:numId="29">
    <w:abstractNumId w:val="5"/>
  </w:num>
  <w:num w:numId="30">
    <w:abstractNumId w:val="0"/>
  </w:num>
  <w:num w:numId="31">
    <w:abstractNumId w:val="1"/>
  </w:num>
  <w:num w:numId="32">
    <w:abstractNumId w:val="2"/>
  </w:num>
  <w:num w:numId="33">
    <w:abstractNumId w:val="29"/>
  </w:num>
  <w:num w:numId="34">
    <w:abstractNumId w:val="6"/>
  </w:num>
  <w:num w:numId="35">
    <w:abstractNumId w:val="9"/>
  </w:num>
  <w:num w:numId="36">
    <w:abstractNumId w:val="33"/>
  </w:num>
  <w:num w:numId="37">
    <w:abstractNumId w:val="32"/>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32BC"/>
    <w:rsid w:val="00005F6C"/>
    <w:rsid w:val="00021EEA"/>
    <w:rsid w:val="00047513"/>
    <w:rsid w:val="00047810"/>
    <w:rsid w:val="000548B7"/>
    <w:rsid w:val="00054AC7"/>
    <w:rsid w:val="00061119"/>
    <w:rsid w:val="00065F38"/>
    <w:rsid w:val="0007146C"/>
    <w:rsid w:val="000874B1"/>
    <w:rsid w:val="000878FF"/>
    <w:rsid w:val="000905DF"/>
    <w:rsid w:val="000C6B4A"/>
    <w:rsid w:val="000D56D9"/>
    <w:rsid w:val="000E7B24"/>
    <w:rsid w:val="000F4004"/>
    <w:rsid w:val="00127341"/>
    <w:rsid w:val="00127A2D"/>
    <w:rsid w:val="00131D4C"/>
    <w:rsid w:val="00134356"/>
    <w:rsid w:val="00134544"/>
    <w:rsid w:val="00146EC9"/>
    <w:rsid w:val="0016087C"/>
    <w:rsid w:val="0017299E"/>
    <w:rsid w:val="00196008"/>
    <w:rsid w:val="00197D20"/>
    <w:rsid w:val="001A044F"/>
    <w:rsid w:val="001A1850"/>
    <w:rsid w:val="001A22D7"/>
    <w:rsid w:val="001A77BE"/>
    <w:rsid w:val="001C1134"/>
    <w:rsid w:val="001E2EF6"/>
    <w:rsid w:val="001F6B0F"/>
    <w:rsid w:val="002121A0"/>
    <w:rsid w:val="002232E4"/>
    <w:rsid w:val="0024062E"/>
    <w:rsid w:val="00247CD0"/>
    <w:rsid w:val="00261EA7"/>
    <w:rsid w:val="00280DC0"/>
    <w:rsid w:val="002D3C3F"/>
    <w:rsid w:val="002F316A"/>
    <w:rsid w:val="0030096B"/>
    <w:rsid w:val="00324608"/>
    <w:rsid w:val="00332CA5"/>
    <w:rsid w:val="00355DD5"/>
    <w:rsid w:val="0039304C"/>
    <w:rsid w:val="00394AF4"/>
    <w:rsid w:val="003A5942"/>
    <w:rsid w:val="003B2D08"/>
    <w:rsid w:val="003B312E"/>
    <w:rsid w:val="003B4B6E"/>
    <w:rsid w:val="003B6DD3"/>
    <w:rsid w:val="003B7779"/>
    <w:rsid w:val="003C16DE"/>
    <w:rsid w:val="003D1049"/>
    <w:rsid w:val="003D5694"/>
    <w:rsid w:val="003D6A1F"/>
    <w:rsid w:val="003D6AE9"/>
    <w:rsid w:val="0042723A"/>
    <w:rsid w:val="00430120"/>
    <w:rsid w:val="00441B9D"/>
    <w:rsid w:val="00465C3D"/>
    <w:rsid w:val="0046730A"/>
    <w:rsid w:val="00470462"/>
    <w:rsid w:val="004C2B9F"/>
    <w:rsid w:val="004C7E31"/>
    <w:rsid w:val="004D1253"/>
    <w:rsid w:val="00506F44"/>
    <w:rsid w:val="005117C2"/>
    <w:rsid w:val="00537BCD"/>
    <w:rsid w:val="005477B0"/>
    <w:rsid w:val="00564EB9"/>
    <w:rsid w:val="00580AD5"/>
    <w:rsid w:val="00597352"/>
    <w:rsid w:val="005A42F6"/>
    <w:rsid w:val="005C69EA"/>
    <w:rsid w:val="005D21CD"/>
    <w:rsid w:val="005D71C8"/>
    <w:rsid w:val="005D761F"/>
    <w:rsid w:val="005F75A8"/>
    <w:rsid w:val="006002E5"/>
    <w:rsid w:val="006057C3"/>
    <w:rsid w:val="0061081E"/>
    <w:rsid w:val="00612B88"/>
    <w:rsid w:val="00634002"/>
    <w:rsid w:val="00641219"/>
    <w:rsid w:val="006707CF"/>
    <w:rsid w:val="0067633A"/>
    <w:rsid w:val="00681708"/>
    <w:rsid w:val="006864D5"/>
    <w:rsid w:val="00686639"/>
    <w:rsid w:val="006911B0"/>
    <w:rsid w:val="006916C7"/>
    <w:rsid w:val="00695972"/>
    <w:rsid w:val="006A548D"/>
    <w:rsid w:val="006B5E49"/>
    <w:rsid w:val="006C5119"/>
    <w:rsid w:val="006F454B"/>
    <w:rsid w:val="006F7B0F"/>
    <w:rsid w:val="0070216A"/>
    <w:rsid w:val="00706E3F"/>
    <w:rsid w:val="00713B29"/>
    <w:rsid w:val="00714C83"/>
    <w:rsid w:val="00720A33"/>
    <w:rsid w:val="007222AA"/>
    <w:rsid w:val="00723E2D"/>
    <w:rsid w:val="00724C79"/>
    <w:rsid w:val="007324F4"/>
    <w:rsid w:val="007325C6"/>
    <w:rsid w:val="00755BE8"/>
    <w:rsid w:val="0076091E"/>
    <w:rsid w:val="00770C15"/>
    <w:rsid w:val="00776E6D"/>
    <w:rsid w:val="0077759B"/>
    <w:rsid w:val="007A56DD"/>
    <w:rsid w:val="007B1B64"/>
    <w:rsid w:val="007C2C3C"/>
    <w:rsid w:val="007C54BF"/>
    <w:rsid w:val="007D07EB"/>
    <w:rsid w:val="007D0B53"/>
    <w:rsid w:val="007D0C45"/>
    <w:rsid w:val="007D16E7"/>
    <w:rsid w:val="007E2457"/>
    <w:rsid w:val="00801E7E"/>
    <w:rsid w:val="008241B7"/>
    <w:rsid w:val="00830026"/>
    <w:rsid w:val="00842C5C"/>
    <w:rsid w:val="0085041B"/>
    <w:rsid w:val="00855E8C"/>
    <w:rsid w:val="008659AC"/>
    <w:rsid w:val="00876D92"/>
    <w:rsid w:val="00883FB8"/>
    <w:rsid w:val="00887F51"/>
    <w:rsid w:val="008B142A"/>
    <w:rsid w:val="008B20C6"/>
    <w:rsid w:val="008B5B1E"/>
    <w:rsid w:val="008E1EB3"/>
    <w:rsid w:val="008E336F"/>
    <w:rsid w:val="009049EE"/>
    <w:rsid w:val="00912097"/>
    <w:rsid w:val="00931D5C"/>
    <w:rsid w:val="00940837"/>
    <w:rsid w:val="0094350A"/>
    <w:rsid w:val="00943A68"/>
    <w:rsid w:val="009A1F70"/>
    <w:rsid w:val="009A3D13"/>
    <w:rsid w:val="009D6004"/>
    <w:rsid w:val="009D77E7"/>
    <w:rsid w:val="009F095E"/>
    <w:rsid w:val="009F28F0"/>
    <w:rsid w:val="00A066B4"/>
    <w:rsid w:val="00A1430F"/>
    <w:rsid w:val="00A25117"/>
    <w:rsid w:val="00A27362"/>
    <w:rsid w:val="00A34E62"/>
    <w:rsid w:val="00A401F9"/>
    <w:rsid w:val="00A50CFC"/>
    <w:rsid w:val="00A569F5"/>
    <w:rsid w:val="00A71E60"/>
    <w:rsid w:val="00A77853"/>
    <w:rsid w:val="00A935D9"/>
    <w:rsid w:val="00AA0922"/>
    <w:rsid w:val="00AB5799"/>
    <w:rsid w:val="00AF022B"/>
    <w:rsid w:val="00B33FE5"/>
    <w:rsid w:val="00B62BCD"/>
    <w:rsid w:val="00B749E7"/>
    <w:rsid w:val="00B75E59"/>
    <w:rsid w:val="00B76FD1"/>
    <w:rsid w:val="00B80EB2"/>
    <w:rsid w:val="00B935CD"/>
    <w:rsid w:val="00BA5EE2"/>
    <w:rsid w:val="00BB1165"/>
    <w:rsid w:val="00BD0446"/>
    <w:rsid w:val="00BD2316"/>
    <w:rsid w:val="00BD4A2C"/>
    <w:rsid w:val="00BF4159"/>
    <w:rsid w:val="00C118EF"/>
    <w:rsid w:val="00C2492A"/>
    <w:rsid w:val="00C47620"/>
    <w:rsid w:val="00C63DC8"/>
    <w:rsid w:val="00C71DED"/>
    <w:rsid w:val="00C84EF9"/>
    <w:rsid w:val="00C85809"/>
    <w:rsid w:val="00C932BC"/>
    <w:rsid w:val="00C96999"/>
    <w:rsid w:val="00CB1282"/>
    <w:rsid w:val="00CD0E87"/>
    <w:rsid w:val="00CD4E4E"/>
    <w:rsid w:val="00D03198"/>
    <w:rsid w:val="00D035B1"/>
    <w:rsid w:val="00D24732"/>
    <w:rsid w:val="00D37242"/>
    <w:rsid w:val="00D61463"/>
    <w:rsid w:val="00D8629A"/>
    <w:rsid w:val="00D96BC6"/>
    <w:rsid w:val="00DA061E"/>
    <w:rsid w:val="00DA1FA9"/>
    <w:rsid w:val="00DC1102"/>
    <w:rsid w:val="00DC1F38"/>
    <w:rsid w:val="00DC5363"/>
    <w:rsid w:val="00DE5B29"/>
    <w:rsid w:val="00DF078E"/>
    <w:rsid w:val="00DF1A05"/>
    <w:rsid w:val="00E01B28"/>
    <w:rsid w:val="00E06171"/>
    <w:rsid w:val="00E3100C"/>
    <w:rsid w:val="00E4409E"/>
    <w:rsid w:val="00E9425E"/>
    <w:rsid w:val="00EA78C9"/>
    <w:rsid w:val="00EB2EFC"/>
    <w:rsid w:val="00EC116C"/>
    <w:rsid w:val="00F04537"/>
    <w:rsid w:val="00F3705D"/>
    <w:rsid w:val="00F40315"/>
    <w:rsid w:val="00F44E10"/>
    <w:rsid w:val="00F54898"/>
    <w:rsid w:val="00FB2746"/>
    <w:rsid w:val="00FD24AB"/>
    <w:rsid w:val="00FD5AFD"/>
    <w:rsid w:val="00FD78F5"/>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1E"/>
  </w:style>
  <w:style w:type="paragraph" w:styleId="1">
    <w:name w:val="heading 1"/>
    <w:basedOn w:val="a"/>
    <w:next w:val="a"/>
    <w:link w:val="10"/>
    <w:uiPriority w:val="9"/>
    <w:qFormat/>
    <w:rsid w:val="00C11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1E"/>
    <w:pPr>
      <w:ind w:left="720"/>
      <w:contextualSpacing/>
    </w:pPr>
  </w:style>
  <w:style w:type="table" w:styleId="a4">
    <w:name w:val="Table Grid"/>
    <w:basedOn w:val="a1"/>
    <w:uiPriority w:val="39"/>
    <w:rsid w:val="001343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59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4"/>
    <w:rsid w:val="00597352"/>
    <w:rPr>
      <w:sz w:val="23"/>
      <w:szCs w:val="23"/>
      <w:shd w:val="clear" w:color="auto" w:fill="FFFFFF"/>
    </w:rPr>
  </w:style>
  <w:style w:type="paragraph" w:customStyle="1" w:styleId="4">
    <w:name w:val="Основной текст4"/>
    <w:basedOn w:val="a"/>
    <w:link w:val="a5"/>
    <w:rsid w:val="00597352"/>
    <w:pPr>
      <w:widowControl w:val="0"/>
      <w:shd w:val="clear" w:color="auto" w:fill="FFFFFF"/>
      <w:spacing w:after="0" w:line="274" w:lineRule="exact"/>
      <w:ind w:hanging="980"/>
      <w:jc w:val="both"/>
    </w:pPr>
    <w:rPr>
      <w:sz w:val="23"/>
      <w:szCs w:val="23"/>
    </w:rPr>
  </w:style>
  <w:style w:type="table" w:customStyle="1" w:styleId="2">
    <w:name w:val="Сетка таблицы2"/>
    <w:basedOn w:val="a1"/>
    <w:next w:val="a4"/>
    <w:rsid w:val="00D86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D5A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5AFD"/>
    <w:rPr>
      <w:rFonts w:ascii="Segoe UI" w:hAnsi="Segoe UI" w:cs="Segoe UI"/>
      <w:sz w:val="18"/>
      <w:szCs w:val="18"/>
    </w:rPr>
  </w:style>
  <w:style w:type="paragraph" w:styleId="a8">
    <w:name w:val="No Spacing"/>
    <w:uiPriority w:val="1"/>
    <w:qFormat/>
    <w:rsid w:val="00C84EF9"/>
    <w:pPr>
      <w:spacing w:after="0" w:line="240" w:lineRule="auto"/>
    </w:pPr>
  </w:style>
  <w:style w:type="paragraph" w:styleId="a9">
    <w:name w:val="Normal (Web)"/>
    <w:basedOn w:val="a"/>
    <w:link w:val="aa"/>
    <w:uiPriority w:val="99"/>
    <w:unhideWhenUsed/>
    <w:rsid w:val="00C84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047513"/>
    <w:rPr>
      <w:b/>
      <w:bCs/>
    </w:rPr>
  </w:style>
  <w:style w:type="character" w:customStyle="1" w:styleId="aa">
    <w:name w:val="Обычный (веб) Знак"/>
    <w:link w:val="a9"/>
    <w:uiPriority w:val="99"/>
    <w:rsid w:val="00280DC0"/>
    <w:rPr>
      <w:rFonts w:ascii="Times New Roman" w:eastAsia="Times New Roman" w:hAnsi="Times New Roman" w:cs="Times New Roman"/>
      <w:sz w:val="24"/>
      <w:szCs w:val="24"/>
      <w:lang w:eastAsia="ru-RU"/>
    </w:rPr>
  </w:style>
  <w:style w:type="paragraph" w:customStyle="1" w:styleId="c3">
    <w:name w:val="c3"/>
    <w:basedOn w:val="a"/>
    <w:rsid w:val="00467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730A"/>
  </w:style>
  <w:style w:type="table" w:customStyle="1" w:styleId="3">
    <w:name w:val="Сетка таблицы3"/>
    <w:basedOn w:val="a1"/>
    <w:next w:val="a4"/>
    <w:uiPriority w:val="59"/>
    <w:rsid w:val="009D6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EC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EC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118EF"/>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C71D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1DED"/>
  </w:style>
  <w:style w:type="paragraph" w:styleId="ae">
    <w:name w:val="footer"/>
    <w:basedOn w:val="a"/>
    <w:link w:val="af"/>
    <w:uiPriority w:val="99"/>
    <w:unhideWhenUsed/>
    <w:rsid w:val="00C71D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50">
      <w:bodyDiv w:val="1"/>
      <w:marLeft w:val="0"/>
      <w:marRight w:val="0"/>
      <w:marTop w:val="0"/>
      <w:marBottom w:val="0"/>
      <w:divBdr>
        <w:top w:val="none" w:sz="0" w:space="0" w:color="auto"/>
        <w:left w:val="none" w:sz="0" w:space="0" w:color="auto"/>
        <w:bottom w:val="none" w:sz="0" w:space="0" w:color="auto"/>
        <w:right w:val="none" w:sz="0" w:space="0" w:color="auto"/>
      </w:divBdr>
    </w:div>
    <w:div w:id="88546117">
      <w:bodyDiv w:val="1"/>
      <w:marLeft w:val="0"/>
      <w:marRight w:val="0"/>
      <w:marTop w:val="0"/>
      <w:marBottom w:val="0"/>
      <w:divBdr>
        <w:top w:val="none" w:sz="0" w:space="0" w:color="auto"/>
        <w:left w:val="none" w:sz="0" w:space="0" w:color="auto"/>
        <w:bottom w:val="none" w:sz="0" w:space="0" w:color="auto"/>
        <w:right w:val="none" w:sz="0" w:space="0" w:color="auto"/>
      </w:divBdr>
    </w:div>
    <w:div w:id="374502679">
      <w:bodyDiv w:val="1"/>
      <w:marLeft w:val="0"/>
      <w:marRight w:val="0"/>
      <w:marTop w:val="0"/>
      <w:marBottom w:val="0"/>
      <w:divBdr>
        <w:top w:val="none" w:sz="0" w:space="0" w:color="auto"/>
        <w:left w:val="none" w:sz="0" w:space="0" w:color="auto"/>
        <w:bottom w:val="none" w:sz="0" w:space="0" w:color="auto"/>
        <w:right w:val="none" w:sz="0" w:space="0" w:color="auto"/>
      </w:divBdr>
    </w:div>
    <w:div w:id="529801291">
      <w:bodyDiv w:val="1"/>
      <w:marLeft w:val="0"/>
      <w:marRight w:val="0"/>
      <w:marTop w:val="0"/>
      <w:marBottom w:val="0"/>
      <w:divBdr>
        <w:top w:val="none" w:sz="0" w:space="0" w:color="auto"/>
        <w:left w:val="none" w:sz="0" w:space="0" w:color="auto"/>
        <w:bottom w:val="none" w:sz="0" w:space="0" w:color="auto"/>
        <w:right w:val="none" w:sz="0" w:space="0" w:color="auto"/>
      </w:divBdr>
    </w:div>
    <w:div w:id="980381614">
      <w:bodyDiv w:val="1"/>
      <w:marLeft w:val="0"/>
      <w:marRight w:val="0"/>
      <w:marTop w:val="0"/>
      <w:marBottom w:val="0"/>
      <w:divBdr>
        <w:top w:val="none" w:sz="0" w:space="0" w:color="auto"/>
        <w:left w:val="none" w:sz="0" w:space="0" w:color="auto"/>
        <w:bottom w:val="none" w:sz="0" w:space="0" w:color="auto"/>
        <w:right w:val="none" w:sz="0" w:space="0" w:color="auto"/>
      </w:divBdr>
    </w:div>
    <w:div w:id="1029723968">
      <w:bodyDiv w:val="1"/>
      <w:marLeft w:val="0"/>
      <w:marRight w:val="0"/>
      <w:marTop w:val="0"/>
      <w:marBottom w:val="0"/>
      <w:divBdr>
        <w:top w:val="none" w:sz="0" w:space="0" w:color="auto"/>
        <w:left w:val="none" w:sz="0" w:space="0" w:color="auto"/>
        <w:bottom w:val="none" w:sz="0" w:space="0" w:color="auto"/>
        <w:right w:val="none" w:sz="0" w:space="0" w:color="auto"/>
      </w:divBdr>
    </w:div>
    <w:div w:id="1181042686">
      <w:bodyDiv w:val="1"/>
      <w:marLeft w:val="0"/>
      <w:marRight w:val="0"/>
      <w:marTop w:val="0"/>
      <w:marBottom w:val="0"/>
      <w:divBdr>
        <w:top w:val="none" w:sz="0" w:space="0" w:color="auto"/>
        <w:left w:val="none" w:sz="0" w:space="0" w:color="auto"/>
        <w:bottom w:val="none" w:sz="0" w:space="0" w:color="auto"/>
        <w:right w:val="none" w:sz="0" w:space="0" w:color="auto"/>
      </w:divBdr>
    </w:div>
    <w:div w:id="1273782821">
      <w:bodyDiv w:val="1"/>
      <w:marLeft w:val="0"/>
      <w:marRight w:val="0"/>
      <w:marTop w:val="0"/>
      <w:marBottom w:val="0"/>
      <w:divBdr>
        <w:top w:val="none" w:sz="0" w:space="0" w:color="auto"/>
        <w:left w:val="none" w:sz="0" w:space="0" w:color="auto"/>
        <w:bottom w:val="none" w:sz="0" w:space="0" w:color="auto"/>
        <w:right w:val="none" w:sz="0" w:space="0" w:color="auto"/>
      </w:divBdr>
    </w:div>
    <w:div w:id="1288700871">
      <w:bodyDiv w:val="1"/>
      <w:marLeft w:val="0"/>
      <w:marRight w:val="0"/>
      <w:marTop w:val="0"/>
      <w:marBottom w:val="0"/>
      <w:divBdr>
        <w:top w:val="none" w:sz="0" w:space="0" w:color="auto"/>
        <w:left w:val="none" w:sz="0" w:space="0" w:color="auto"/>
        <w:bottom w:val="none" w:sz="0" w:space="0" w:color="auto"/>
        <w:right w:val="none" w:sz="0" w:space="0" w:color="auto"/>
      </w:divBdr>
    </w:div>
    <w:div w:id="1359430811">
      <w:bodyDiv w:val="1"/>
      <w:marLeft w:val="0"/>
      <w:marRight w:val="0"/>
      <w:marTop w:val="0"/>
      <w:marBottom w:val="0"/>
      <w:divBdr>
        <w:top w:val="none" w:sz="0" w:space="0" w:color="auto"/>
        <w:left w:val="none" w:sz="0" w:space="0" w:color="auto"/>
        <w:bottom w:val="none" w:sz="0" w:space="0" w:color="auto"/>
        <w:right w:val="none" w:sz="0" w:space="0" w:color="auto"/>
      </w:divBdr>
    </w:div>
    <w:div w:id="1642691539">
      <w:bodyDiv w:val="1"/>
      <w:marLeft w:val="0"/>
      <w:marRight w:val="0"/>
      <w:marTop w:val="0"/>
      <w:marBottom w:val="0"/>
      <w:divBdr>
        <w:top w:val="none" w:sz="0" w:space="0" w:color="auto"/>
        <w:left w:val="none" w:sz="0" w:space="0" w:color="auto"/>
        <w:bottom w:val="none" w:sz="0" w:space="0" w:color="auto"/>
        <w:right w:val="none" w:sz="0" w:space="0" w:color="auto"/>
      </w:divBdr>
    </w:div>
    <w:div w:id="1740397424">
      <w:bodyDiv w:val="1"/>
      <w:marLeft w:val="0"/>
      <w:marRight w:val="0"/>
      <w:marTop w:val="0"/>
      <w:marBottom w:val="0"/>
      <w:divBdr>
        <w:top w:val="none" w:sz="0" w:space="0" w:color="auto"/>
        <w:left w:val="none" w:sz="0" w:space="0" w:color="auto"/>
        <w:bottom w:val="none" w:sz="0" w:space="0" w:color="auto"/>
        <w:right w:val="none" w:sz="0" w:space="0" w:color="auto"/>
      </w:divBdr>
    </w:div>
    <w:div w:id="19256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SZqjdp2RG2CJKe2GK+vpOt5hw8s=</DigestValue>
    </Reference>
    <Reference URI="#idOfficeObject" Type="http://www.w3.org/2000/09/xmldsig#Object">
      <DigestMethod Algorithm="http://www.w3.org/2000/09/xmldsig#sha1"/>
      <DigestValue>gXahoH5LhbcuHuZFmFxF+YrUmME=</DigestValue>
    </Reference>
    <Reference URI="#idSignedProperties" Type="http://uri.etsi.org/01903#SignedProperties">
      <Transforms>
        <Transform Algorithm="http://www.w3.org/TR/2001/REC-xml-c14n-20010315"/>
      </Transforms>
      <DigestMethod Algorithm="http://www.w3.org/2000/09/xmldsig#sha1"/>
      <DigestValue>NPJg8CtKJ74sw8EZeEmEo2eNx/g=</DigestValue>
    </Reference>
    <Reference URI="#idValidSigLnImg" Type="http://www.w3.org/2000/09/xmldsig#Object">
      <DigestMethod Algorithm="http://www.w3.org/2000/09/xmldsig#sha1"/>
      <DigestValue>zkpFcMBHaatqF5Idh25yVflQC7M=</DigestValue>
    </Reference>
    <Reference URI="#idInvalidSigLnImg" Type="http://www.w3.org/2000/09/xmldsig#Object">
      <DigestMethod Algorithm="http://www.w3.org/2000/09/xmldsig#sha1"/>
      <DigestValue>8HFB+2Ja2VU/NUa8hmDxT0FbxsM=</DigestValue>
    </Reference>
  </SignedInfo>
  <SignatureValue>Jm7ONwNIIkM3/qeQCx4UI73PIeJ0RqbzwiDyaoA8Wejj1Uxn/U8OxoM2YOESu1Q2Zl+ocZSQ2vro
S/JBZTGwZbiD1BOz2XxdpduOKrbaiFUlfPT18TwdUQqHm1WdtFyTJIf6f9FlGVScbN7ZQAkjQMVu
1X855u/ExnTch6aOvZI=</SignatureValue>
  <KeyInfo>
    <X509Data>
      <X509Certificate>MIICJDCCAY2gAwIBAgIQS2ITHjrJTZ1OyPRgAP8u6jANBgkqhkiG9w0BAQUFADBIMSEwHwYDVQQD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YVh1MVwzThYGScEL3Om4SmFwvv0=</DigestValue>
      </Reference>
      <Reference URI="/word/settings.xml?ContentType=application/vnd.openxmlformats-officedocument.wordprocessingml.settings+xml">
        <DigestMethod Algorithm="http://www.w3.org/2000/09/xmldsig#sha1"/>
        <DigestValue>rtFYxTGZB3r67KCa1HU/FGemyTE=</DigestValue>
      </Reference>
      <Reference URI="/word/styles.xml?ContentType=application/vnd.openxmlformats-officedocument.wordprocessingml.styles+xml">
        <DigestMethod Algorithm="http://www.w3.org/2000/09/xmldsig#sha1"/>
        <DigestValue>i1rA9ngEC0miy83GoI8oFbM2xG8=</DigestValue>
      </Reference>
      <Reference URI="/word/numbering.xml?ContentType=application/vnd.openxmlformats-officedocument.wordprocessingml.numbering+xml">
        <DigestMethod Algorithm="http://www.w3.org/2000/09/xmldsig#sha1"/>
        <DigestValue>K0ZGgfxaHhxXRcNT+A60TtIP31s=</DigestValue>
      </Reference>
      <Reference URI="/word/fontTable.xml?ContentType=application/vnd.openxmlformats-officedocument.wordprocessingml.fontTable+xml">
        <DigestMethod Algorithm="http://www.w3.org/2000/09/xmldsig#sha1"/>
        <DigestValue>eoTq3balKfuK/8rflLeeZGhpRKI=</DigestValue>
      </Reference>
      <Reference URI="/word/theme/theme1.xml?ContentType=application/vnd.openxmlformats-officedocument.theme+xml">
        <DigestMethod Algorithm="http://www.w3.org/2000/09/xmldsig#sha1"/>
        <DigestValue>fm1/ufsC+MmtPoFQcWcZk0D9ErM=</DigestValue>
      </Reference>
      <Reference URI="/word/media/image2.jpeg?ContentType=image/jpeg">
        <DigestMethod Algorithm="http://www.w3.org/2000/09/xmldsig#sha1"/>
        <DigestValue>8vfxJYmKaV3vDmEmbxFS92cLkTc=</DigestValue>
      </Reference>
      <Reference URI="/word/media/image1.emf?ContentType=image/x-emf">
        <DigestMethod Algorithm="http://www.w3.org/2000/09/xmldsig#sha1"/>
        <DigestValue>OflGP7bXSbhNoh0wUCoH3Es5ax8=</DigestValue>
      </Reference>
      <Reference URI="/word/document.xml?ContentType=application/vnd.openxmlformats-officedocument.wordprocessingml.document.main+xml">
        <DigestMethod Algorithm="http://www.w3.org/2000/09/xmldsig#sha1"/>
        <DigestValue>S8E2tDuQL+mTrY4EnI+pOAtR8Qg=</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aLDnvQP+UFb0RDanF5wJwa8gDVI=</DigestValue>
      </Reference>
      <Reference URI="/word/endnotes.xml?ContentType=application/vnd.openxmlformats-officedocument.wordprocessingml.endnotes+xml">
        <DigestMethod Algorithm="http://www.w3.org/2000/09/xmldsig#sha1"/>
        <DigestValue>WQqfjUfliNbL/ZVZy6kkLOYpLHk=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14gzh746KhlDTzfu8rEJ2umVX7s=</DigestValue>
      </Reference>
    </Manifest>
    <SignatureProperties>
      <SignatureProperty Id="idSignatureTime" Target="#idPackageSignature">
        <mdssi:SignatureTime>
          <mdssi:Format>YYYY-MM-DDThh:mm:ssTZD</mdssi:Format>
          <mdssi:Value>2022-08-30T23:49:41Z</mdssi:Value>
        </mdssi:SignatureTime>
      </SignatureProperty>
    </SignatureProperties>
  </Object>
  <Object Id="idOfficeObject">
    <SignatureProperties>
      <SignatureProperty Id="idOfficeV1Details" Target="idPackageSignature">
        <SignatureInfoV1 xmlns="http://schemas.microsoft.com/office/2006/digsig">
          <SetupID>{4EF0CD3E-AFBA-41B1-859D-B4A164DBD315}</SetupID>
          <SignatureText/>
          <SignatureImage>AQAAAGwAAAAAAAAAAAAAAFIAAAA8AAAAAAAAAAAAAAC9BwAAsAUAACBFTUYAAAEAhL0AAAwAAAABAAAAAAAAAAAAAAAAAAAAQAYAAIQDAAB+AQAA1wAAAAAAAAAAAAAAAAAAADDUBQDYRwM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2022-08-30T23:49:41Z</xd:SigningTime>
          <xd:SigningCertificate>
            <xd:Cert>
              <xd:CertDigest>
                <DigestMethod Algorithm="http://www.w3.org/2000/09/xmldsig#sha1"/>
                <DigestValue>oaAWOSICnJk18Z/DUGEjDwrw2ZM=</DigestValue>
              </xd:CertDigest>
              <xd:IssuerSerial>
                <X509IssuerName>CN=Реброва Н.С., O=МДОБУ д/с №14</X509IssuerName>
                <X509SerialNumber>100201332536825939568465311974087929578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P8AAAB/AAAAAAAAAAAAAADgFwAA8gsAACBFTUYAAAEAiMUAAL4AAAAF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DgFwAA8gsAACBFTUYAAAEAFMsAANEAAAAF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vAC7y53UAAAAASNWlk+wKCrgYneh1CGznbDQAAAAAAAAAGg0BvowAAAoBAAAACKxvABoNAb4YOY0AAAAAAAAAgD0AAAAAoBQAABoNvv8AAAAAAAAAAAG+AQAAAAAAAAAAABoNAb5isSRRAAAAAEytbwBJ8ed1nKtvAPX///8AAOd1JpnodfX///8AAAAAAAAAAAAAAACQAQAAAAAAAQAAAAB0AGEAaABvAG0AYQAAAAAAAAAAAAAAAAAAAAAAAAAAAAcAAAAAAAAAsYozdwAAAAAHAAAAAK1vAACtbwAAAgAA/P///wEAAAAAAAAAAAAAAAAAAABsCAAA+NQQd2R2AAgAAAAAJQAAAAwAAAABAAAAGAAAAAwAAAD/AAACEgAAAAwAAAABAAAAHgAAABgAAAAiAAAABAAAALIAAAARAAAAJQAAAAwAAAABAAAAVAAAANwAAAAjAAAABAAAALAAAAAQAAAAAQAAAAAAv0FyHL9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ByubwDolN9sAAAACAA8JgIEAAAA8BYgAoAWIAK8MisCQK5vAIOU32zwFiACADwmAp1p32wAAAAAgBYgArwyKwJAPQMInWnfbAAAAACAFSACYE8mCADmLwlkrm8AFFzfbDCUhgD8AQAAoK5vAA1b32z8AQAAAAAAABJb32zV+V7v/AEAADCUhgBgTyYIAAAAADyUhgB4rm8ABP9vAAyz3G0AAAAAElvfbMNa32z8AQAAAAAAAAAAAAAAAAAAsYozd/w+AwgHAAAA3K9vANyvbwAAAgAA/P///wEAAAAAAAAAAAAAAAAAAAAAAAAAAAAAAKQP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LSj8/AAAAAAAAAAASNkE/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FQAYQA0cG8AERnibHxwbwBQcG8AhhfibAAA0gdMBAAAAAAAADAwoAcBAAAAdHBvABEX4mwAANIHBAAAAHxwbwABAAAAGAAAAAEAAADPCyHQAAAAAAAAbwD9m+h1aA4AAJhwbwAgBCYPzwsh0Jh0bwCZEfVsaA4Z//////98AgAAChkKANh7jAAAAAAAzwvQ//////8AAAAAIdABBCAEJg8AAAAAAQAAAM8LIdBIQMIHaA4KGc8LIdAAAAAATWDodVh0bwCUcm8AknFK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AAC/QXIcv0EKAAAAUAAAAAwAAABMAAAAAAAAAAAAAAAAAAAA//////////9kAAAAHQQuACEELgAgACAENQQxBEAEPgQyBDAEBwAAAAQAAAAHAAAABAAAAAM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AAC/QXIcv0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AAC/QXIcv0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A9A0-68A5-4F68-9969-82552F38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65</Pages>
  <Words>18422</Words>
  <Characters>105009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LENA_G</cp:lastModifiedBy>
  <cp:revision>64</cp:revision>
  <cp:lastPrinted>2020-08-30T11:57:00Z</cp:lastPrinted>
  <dcterms:created xsi:type="dcterms:W3CDTF">2015-08-10T03:45:00Z</dcterms:created>
  <dcterms:modified xsi:type="dcterms:W3CDTF">2022-08-30T23:49:00Z</dcterms:modified>
</cp:coreProperties>
</file>