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2469" w:rsidRDefault="00AE02F9">
      <w:pPr>
        <w:pStyle w:val="a7"/>
      </w:pPr>
      <w:r>
        <w:rPr>
          <w:noProof/>
          <w:lang w:eastAsia="ru-RU"/>
        </w:rPr>
        <w:drawing>
          <wp:inline distT="0" distB="0" distL="0" distR="0">
            <wp:extent cx="6301105" cy="8671741"/>
            <wp:effectExtent l="0" t="0" r="0" b="0"/>
            <wp:docPr id="1" name="Рисунок 1" descr="C:\Users\LENA_G\Pictures\2022-08-29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_G\Pictures\2022-08-29_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05" cy="8671741"/>
                    </a:xfrm>
                    <a:prstGeom prst="rect">
                      <a:avLst/>
                    </a:prstGeom>
                    <a:noFill/>
                    <a:ln>
                      <a:noFill/>
                    </a:ln>
                  </pic:spPr>
                </pic:pic>
              </a:graphicData>
            </a:graphic>
          </wp:inline>
        </w:drawing>
      </w:r>
    </w:p>
    <w:p w:rsidR="00AE02F9" w:rsidRDefault="00AE02F9">
      <w:pPr>
        <w:pStyle w:val="a7"/>
      </w:pPr>
    </w:p>
    <w:p w:rsidR="00AE02F9" w:rsidRDefault="00AE02F9">
      <w:pPr>
        <w:pStyle w:val="a7"/>
      </w:pPr>
    </w:p>
    <w:p w:rsidR="00AC70E5" w:rsidRDefault="00AC70E5" w:rsidP="004C7EA5"/>
    <w:p w:rsidR="00AE02F9" w:rsidRDefault="00AE02F9" w:rsidP="004C7EA5"/>
    <w:p w:rsidR="00AE02F9" w:rsidRDefault="00AE02F9" w:rsidP="004C7EA5">
      <w:pPr>
        <w:rPr>
          <w:b/>
          <w:sz w:val="32"/>
          <w:szCs w:val="32"/>
        </w:rPr>
      </w:pPr>
    </w:p>
    <w:p w:rsidR="00262469" w:rsidRDefault="00262469" w:rsidP="00AB1A27">
      <w:pPr>
        <w:spacing w:line="276" w:lineRule="auto"/>
        <w:rPr>
          <w:b/>
          <w:sz w:val="28"/>
          <w:szCs w:val="32"/>
        </w:rPr>
      </w:pPr>
      <w:r w:rsidRPr="002D0A9C">
        <w:rPr>
          <w:b/>
          <w:sz w:val="28"/>
          <w:szCs w:val="32"/>
        </w:rPr>
        <w:t>Содержание</w:t>
      </w:r>
    </w:p>
    <w:p w:rsidR="00232107" w:rsidRPr="00332488" w:rsidRDefault="00232107" w:rsidP="00AB1A27">
      <w:pPr>
        <w:shd w:val="clear" w:color="auto" w:fill="FFFFFF"/>
        <w:spacing w:line="276" w:lineRule="auto"/>
        <w:rPr>
          <w:rFonts w:ascii="Open Sans" w:hAnsi="Open Sans"/>
          <w:color w:val="000000"/>
          <w:sz w:val="28"/>
          <w:szCs w:val="28"/>
          <w:lang w:eastAsia="ru-RU"/>
        </w:rPr>
      </w:pPr>
      <w:r w:rsidRPr="00332488">
        <w:rPr>
          <w:b/>
          <w:bCs/>
          <w:color w:val="000000"/>
          <w:sz w:val="28"/>
          <w:szCs w:val="28"/>
          <w:lang w:eastAsia="ru-RU"/>
        </w:rPr>
        <w:t>1. Пояснительная записка ................................................................................</w:t>
      </w:r>
      <w:r w:rsidR="00AE02F9">
        <w:rPr>
          <w:b/>
          <w:bCs/>
          <w:color w:val="000000"/>
          <w:sz w:val="28"/>
          <w:szCs w:val="28"/>
          <w:lang w:eastAsia="ru-RU"/>
        </w:rPr>
        <w:t>....</w:t>
      </w:r>
    </w:p>
    <w:p w:rsidR="00232107" w:rsidRPr="00332488" w:rsidRDefault="00232107" w:rsidP="00AB1A27">
      <w:pPr>
        <w:shd w:val="clear" w:color="auto" w:fill="FFFFFF"/>
        <w:spacing w:line="276" w:lineRule="auto"/>
        <w:rPr>
          <w:rFonts w:ascii="Open Sans" w:hAnsi="Open Sans"/>
          <w:color w:val="000000"/>
          <w:sz w:val="28"/>
          <w:szCs w:val="28"/>
          <w:lang w:eastAsia="ru-RU"/>
        </w:rPr>
      </w:pPr>
      <w:r w:rsidRPr="00332488">
        <w:rPr>
          <w:color w:val="000000"/>
          <w:sz w:val="28"/>
          <w:szCs w:val="28"/>
          <w:lang w:eastAsia="ru-RU"/>
        </w:rPr>
        <w:t xml:space="preserve">1.1.Пояснительная записка. ................................................................................ </w:t>
      </w:r>
      <w:r w:rsidR="007C4F89">
        <w:rPr>
          <w:color w:val="000000"/>
          <w:sz w:val="28"/>
          <w:szCs w:val="28"/>
          <w:lang w:eastAsia="ru-RU"/>
        </w:rPr>
        <w:t>….</w:t>
      </w:r>
      <w:r w:rsidRPr="00332488">
        <w:rPr>
          <w:color w:val="000000"/>
          <w:sz w:val="28"/>
          <w:szCs w:val="28"/>
          <w:lang w:eastAsia="ru-RU"/>
        </w:rPr>
        <w:t>3</w:t>
      </w:r>
    </w:p>
    <w:p w:rsidR="00232107" w:rsidRPr="00332488" w:rsidRDefault="00232107" w:rsidP="00AB1A27">
      <w:pPr>
        <w:shd w:val="clear" w:color="auto" w:fill="FFFFFF"/>
        <w:spacing w:line="276" w:lineRule="auto"/>
        <w:rPr>
          <w:rFonts w:ascii="Open Sans" w:hAnsi="Open Sans"/>
          <w:color w:val="000000"/>
          <w:sz w:val="28"/>
          <w:szCs w:val="28"/>
          <w:lang w:eastAsia="ru-RU"/>
        </w:rPr>
      </w:pPr>
      <w:r w:rsidRPr="00332488">
        <w:rPr>
          <w:color w:val="000000"/>
          <w:sz w:val="28"/>
          <w:szCs w:val="28"/>
          <w:lang w:eastAsia="ru-RU"/>
        </w:rPr>
        <w:t>1.2.Цели, задачи образовательной программы</w:t>
      </w:r>
      <w:r w:rsidR="00E84DB5" w:rsidRPr="00332488">
        <w:rPr>
          <w:color w:val="000000"/>
          <w:sz w:val="28"/>
          <w:szCs w:val="28"/>
          <w:lang w:eastAsia="ru-RU"/>
        </w:rPr>
        <w:t xml:space="preserve"> по музыкальному воспитанию</w:t>
      </w:r>
      <w:r w:rsidRPr="00332488">
        <w:rPr>
          <w:color w:val="000000"/>
          <w:sz w:val="28"/>
          <w:szCs w:val="28"/>
          <w:lang w:eastAsia="ru-RU"/>
        </w:rPr>
        <w:t xml:space="preserve">.................................................. </w:t>
      </w:r>
      <w:r w:rsidR="00E84DB5" w:rsidRPr="00332488">
        <w:rPr>
          <w:color w:val="000000"/>
          <w:sz w:val="28"/>
          <w:szCs w:val="28"/>
          <w:lang w:eastAsia="ru-RU"/>
        </w:rPr>
        <w:t>……………………………………</w:t>
      </w:r>
      <w:r w:rsidR="007C4F89">
        <w:rPr>
          <w:color w:val="000000"/>
          <w:sz w:val="28"/>
          <w:szCs w:val="28"/>
          <w:lang w:eastAsia="ru-RU"/>
        </w:rPr>
        <w:t>…..</w:t>
      </w:r>
      <w:r w:rsidR="009F41A8">
        <w:rPr>
          <w:color w:val="000000"/>
          <w:sz w:val="28"/>
          <w:szCs w:val="28"/>
          <w:lang w:eastAsia="ru-RU"/>
        </w:rPr>
        <w:t>6</w:t>
      </w:r>
    </w:p>
    <w:p w:rsidR="00232107" w:rsidRPr="008E5164" w:rsidRDefault="00232107" w:rsidP="00AB1A27">
      <w:pPr>
        <w:shd w:val="clear" w:color="auto" w:fill="FFFFFF"/>
        <w:spacing w:line="276" w:lineRule="auto"/>
        <w:rPr>
          <w:color w:val="000000"/>
          <w:sz w:val="28"/>
          <w:szCs w:val="28"/>
          <w:lang w:eastAsia="ru-RU"/>
        </w:rPr>
      </w:pPr>
      <w:r w:rsidRPr="00332488">
        <w:rPr>
          <w:color w:val="000000"/>
          <w:sz w:val="28"/>
          <w:szCs w:val="28"/>
          <w:lang w:eastAsia="ru-RU"/>
        </w:rPr>
        <w:t>1.3.</w:t>
      </w:r>
      <w:r w:rsidR="00FC62A9">
        <w:rPr>
          <w:color w:val="000000"/>
          <w:sz w:val="28"/>
          <w:szCs w:val="28"/>
          <w:lang w:eastAsia="ru-RU"/>
        </w:rPr>
        <w:t xml:space="preserve"> </w:t>
      </w:r>
      <w:r w:rsidR="008E5164">
        <w:rPr>
          <w:color w:val="000000"/>
          <w:sz w:val="28"/>
          <w:szCs w:val="28"/>
          <w:lang w:eastAsia="ru-RU"/>
        </w:rPr>
        <w:t>Инте</w:t>
      </w:r>
      <w:r w:rsidR="00D025E8">
        <w:rPr>
          <w:color w:val="000000"/>
          <w:sz w:val="28"/>
          <w:szCs w:val="28"/>
          <w:lang w:eastAsia="ru-RU"/>
        </w:rPr>
        <w:t xml:space="preserve">грация  области музыка </w:t>
      </w:r>
      <w:r w:rsidR="008E5164">
        <w:rPr>
          <w:color w:val="000000"/>
          <w:sz w:val="28"/>
          <w:szCs w:val="28"/>
          <w:lang w:eastAsia="ru-RU"/>
        </w:rPr>
        <w:t xml:space="preserve"> и других     образовательных </w:t>
      </w:r>
      <w:r w:rsidR="00EC1DB8">
        <w:rPr>
          <w:color w:val="000000"/>
          <w:sz w:val="28"/>
          <w:szCs w:val="28"/>
          <w:lang w:eastAsia="ru-RU"/>
        </w:rPr>
        <w:t>о</w:t>
      </w:r>
      <w:r w:rsidR="008E5164">
        <w:rPr>
          <w:color w:val="000000"/>
          <w:sz w:val="28"/>
          <w:szCs w:val="28"/>
          <w:lang w:eastAsia="ru-RU"/>
        </w:rPr>
        <w:t>бластей</w:t>
      </w:r>
      <w:r w:rsidR="00EC1DB8">
        <w:rPr>
          <w:color w:val="000000"/>
          <w:sz w:val="28"/>
          <w:szCs w:val="28"/>
          <w:lang w:eastAsia="ru-RU"/>
        </w:rPr>
        <w:t>...</w:t>
      </w:r>
      <w:r w:rsidR="006F4A8F">
        <w:rPr>
          <w:color w:val="000000"/>
          <w:sz w:val="28"/>
          <w:szCs w:val="28"/>
          <w:lang w:eastAsia="ru-RU"/>
        </w:rPr>
        <w:t xml:space="preserve"> </w:t>
      </w:r>
      <w:r w:rsidR="00A47287">
        <w:rPr>
          <w:color w:val="000000"/>
          <w:sz w:val="28"/>
          <w:szCs w:val="28"/>
          <w:lang w:eastAsia="ru-RU"/>
        </w:rPr>
        <w:t>…</w:t>
      </w:r>
      <w:r w:rsidR="00FD5B0D">
        <w:rPr>
          <w:color w:val="000000"/>
          <w:sz w:val="28"/>
          <w:szCs w:val="28"/>
          <w:lang w:eastAsia="ru-RU"/>
        </w:rPr>
        <w:t>...</w:t>
      </w:r>
      <w:r w:rsidR="00A47287">
        <w:rPr>
          <w:color w:val="000000"/>
          <w:sz w:val="28"/>
          <w:szCs w:val="28"/>
          <w:lang w:eastAsia="ru-RU"/>
        </w:rPr>
        <w:t>6</w:t>
      </w:r>
    </w:p>
    <w:p w:rsidR="00232107" w:rsidRPr="00332488" w:rsidRDefault="00232107" w:rsidP="00AB1A27">
      <w:pPr>
        <w:shd w:val="clear" w:color="auto" w:fill="FFFFFF"/>
        <w:spacing w:line="276" w:lineRule="auto"/>
        <w:rPr>
          <w:rFonts w:ascii="Open Sans" w:hAnsi="Open Sans"/>
          <w:color w:val="000000"/>
          <w:sz w:val="28"/>
          <w:szCs w:val="28"/>
          <w:lang w:eastAsia="ru-RU"/>
        </w:rPr>
      </w:pPr>
      <w:r w:rsidRPr="00332488">
        <w:rPr>
          <w:color w:val="000000"/>
          <w:sz w:val="28"/>
          <w:szCs w:val="28"/>
          <w:lang w:eastAsia="ru-RU"/>
        </w:rPr>
        <w:t>1.4. Принципы и подходы к формированию рабоче</w:t>
      </w:r>
      <w:r w:rsidR="00A47287">
        <w:rPr>
          <w:color w:val="000000"/>
          <w:sz w:val="28"/>
          <w:szCs w:val="28"/>
          <w:lang w:eastAsia="ru-RU"/>
        </w:rPr>
        <w:t>й программы ..................</w:t>
      </w:r>
      <w:r w:rsidR="007C4F89">
        <w:rPr>
          <w:color w:val="000000"/>
          <w:sz w:val="28"/>
          <w:szCs w:val="28"/>
          <w:lang w:eastAsia="ru-RU"/>
        </w:rPr>
        <w:t>.....</w:t>
      </w:r>
      <w:r w:rsidR="00A47287">
        <w:rPr>
          <w:color w:val="000000"/>
          <w:sz w:val="28"/>
          <w:szCs w:val="28"/>
          <w:lang w:eastAsia="ru-RU"/>
        </w:rPr>
        <w:t>7</w:t>
      </w:r>
    </w:p>
    <w:p w:rsidR="00232107" w:rsidRPr="00332488" w:rsidRDefault="00232107" w:rsidP="00AB1A27">
      <w:pPr>
        <w:shd w:val="clear" w:color="auto" w:fill="FFFFFF"/>
        <w:spacing w:line="276" w:lineRule="auto"/>
        <w:rPr>
          <w:rFonts w:ascii="Open Sans" w:hAnsi="Open Sans"/>
          <w:color w:val="000000"/>
          <w:sz w:val="28"/>
          <w:szCs w:val="28"/>
          <w:lang w:eastAsia="ru-RU"/>
        </w:rPr>
      </w:pPr>
      <w:r w:rsidRPr="00332488">
        <w:rPr>
          <w:color w:val="000000"/>
          <w:sz w:val="28"/>
          <w:szCs w:val="28"/>
          <w:lang w:eastAsia="ru-RU"/>
        </w:rPr>
        <w:t xml:space="preserve">1.5. </w:t>
      </w:r>
      <w:r w:rsidR="007C4F89">
        <w:rPr>
          <w:color w:val="000000"/>
          <w:sz w:val="28"/>
          <w:szCs w:val="28"/>
          <w:lang w:eastAsia="ru-RU"/>
        </w:rPr>
        <w:t>Возрастные характеристики дошкольников</w:t>
      </w:r>
      <w:r w:rsidRPr="00332488">
        <w:rPr>
          <w:color w:val="000000"/>
          <w:sz w:val="28"/>
          <w:szCs w:val="28"/>
          <w:lang w:eastAsia="ru-RU"/>
        </w:rPr>
        <w:t xml:space="preserve">  в каждой</w:t>
      </w:r>
      <w:r w:rsidR="007C4F89">
        <w:rPr>
          <w:color w:val="000000"/>
          <w:sz w:val="28"/>
          <w:szCs w:val="28"/>
          <w:lang w:eastAsia="ru-RU"/>
        </w:rPr>
        <w:t xml:space="preserve"> возрастной группе..</w:t>
      </w:r>
      <w:r w:rsidR="00683991">
        <w:rPr>
          <w:color w:val="000000"/>
          <w:sz w:val="28"/>
          <w:szCs w:val="28"/>
          <w:lang w:eastAsia="ru-RU"/>
        </w:rPr>
        <w:t>.7</w:t>
      </w:r>
    </w:p>
    <w:p w:rsidR="00232107" w:rsidRPr="00332488" w:rsidRDefault="0034788B" w:rsidP="00AB1A27">
      <w:pPr>
        <w:shd w:val="clear" w:color="auto" w:fill="FFFFFF"/>
        <w:spacing w:line="276" w:lineRule="auto"/>
        <w:rPr>
          <w:rFonts w:ascii="Open Sans" w:hAnsi="Open Sans"/>
          <w:color w:val="000000"/>
          <w:sz w:val="28"/>
          <w:szCs w:val="28"/>
          <w:lang w:eastAsia="ru-RU"/>
        </w:rPr>
      </w:pPr>
      <w:r>
        <w:rPr>
          <w:color w:val="000000"/>
          <w:sz w:val="28"/>
          <w:szCs w:val="28"/>
          <w:lang w:eastAsia="ru-RU"/>
        </w:rPr>
        <w:t>1.6</w:t>
      </w:r>
      <w:r w:rsidR="00232107" w:rsidRPr="00332488">
        <w:rPr>
          <w:color w:val="000000"/>
          <w:sz w:val="28"/>
          <w:szCs w:val="28"/>
          <w:lang w:eastAsia="ru-RU"/>
        </w:rPr>
        <w:t>.</w:t>
      </w:r>
      <w:r w:rsidR="00FC62A9">
        <w:rPr>
          <w:color w:val="000000"/>
          <w:sz w:val="28"/>
          <w:szCs w:val="28"/>
          <w:lang w:eastAsia="ru-RU"/>
        </w:rPr>
        <w:t xml:space="preserve"> </w:t>
      </w:r>
      <w:r w:rsidR="00232107" w:rsidRPr="00332488">
        <w:rPr>
          <w:color w:val="000000"/>
          <w:sz w:val="28"/>
          <w:szCs w:val="28"/>
          <w:lang w:eastAsia="ru-RU"/>
        </w:rPr>
        <w:t>Планируемые результаты освоения образов</w:t>
      </w:r>
      <w:r w:rsidR="00FC62A9">
        <w:rPr>
          <w:color w:val="000000"/>
          <w:sz w:val="28"/>
          <w:szCs w:val="28"/>
          <w:lang w:eastAsia="ru-RU"/>
        </w:rPr>
        <w:t>ательной программы .........</w:t>
      </w:r>
      <w:r w:rsidR="007C4F89">
        <w:rPr>
          <w:color w:val="000000"/>
          <w:sz w:val="28"/>
          <w:szCs w:val="28"/>
          <w:lang w:eastAsia="ru-RU"/>
        </w:rPr>
        <w:t>......</w:t>
      </w:r>
      <w:r w:rsidR="00F66019">
        <w:rPr>
          <w:color w:val="000000"/>
          <w:sz w:val="28"/>
          <w:szCs w:val="28"/>
          <w:lang w:eastAsia="ru-RU"/>
        </w:rPr>
        <w:t>.8</w:t>
      </w:r>
    </w:p>
    <w:p w:rsidR="00232107" w:rsidRPr="00332488" w:rsidRDefault="00232107" w:rsidP="00AB1A27">
      <w:pPr>
        <w:spacing w:line="276" w:lineRule="auto"/>
        <w:rPr>
          <w:b/>
          <w:sz w:val="28"/>
          <w:szCs w:val="28"/>
        </w:rPr>
      </w:pPr>
    </w:p>
    <w:p w:rsidR="00232107" w:rsidRPr="00332488" w:rsidRDefault="00232107" w:rsidP="00AB1A27">
      <w:pPr>
        <w:shd w:val="clear" w:color="auto" w:fill="FFFFFF"/>
        <w:spacing w:line="276" w:lineRule="auto"/>
        <w:rPr>
          <w:rFonts w:ascii="Open Sans" w:hAnsi="Open Sans"/>
          <w:color w:val="000000"/>
          <w:sz w:val="28"/>
          <w:szCs w:val="28"/>
          <w:lang w:eastAsia="ru-RU"/>
        </w:rPr>
      </w:pPr>
      <w:r w:rsidRPr="00332488">
        <w:rPr>
          <w:b/>
          <w:bCs/>
          <w:color w:val="000000"/>
          <w:sz w:val="28"/>
          <w:szCs w:val="28"/>
          <w:lang w:eastAsia="ru-RU"/>
        </w:rPr>
        <w:t xml:space="preserve">2. Содержание </w:t>
      </w:r>
      <w:r w:rsidR="00A47287">
        <w:rPr>
          <w:b/>
          <w:bCs/>
          <w:color w:val="000000"/>
          <w:sz w:val="28"/>
          <w:szCs w:val="28"/>
          <w:lang w:eastAsia="ru-RU"/>
        </w:rPr>
        <w:t>образовательного процесса</w:t>
      </w:r>
      <w:r w:rsidRPr="00332488">
        <w:rPr>
          <w:b/>
          <w:bCs/>
          <w:color w:val="000000"/>
          <w:sz w:val="28"/>
          <w:szCs w:val="28"/>
          <w:lang w:eastAsia="ru-RU"/>
        </w:rPr>
        <w:t>..................</w:t>
      </w:r>
      <w:r w:rsidR="00A47287">
        <w:rPr>
          <w:b/>
          <w:bCs/>
          <w:color w:val="000000"/>
          <w:sz w:val="28"/>
          <w:szCs w:val="28"/>
          <w:lang w:eastAsia="ru-RU"/>
        </w:rPr>
        <w:t>..................................</w:t>
      </w:r>
      <w:r w:rsidR="00FD5B0D">
        <w:rPr>
          <w:b/>
          <w:bCs/>
          <w:color w:val="000000"/>
          <w:sz w:val="28"/>
          <w:szCs w:val="28"/>
          <w:lang w:eastAsia="ru-RU"/>
        </w:rPr>
        <w:t>.....10</w:t>
      </w:r>
    </w:p>
    <w:p w:rsidR="00232107" w:rsidRDefault="00634E7A" w:rsidP="00AB1A27">
      <w:pPr>
        <w:shd w:val="clear" w:color="auto" w:fill="FFFFFF"/>
        <w:spacing w:line="276" w:lineRule="auto"/>
        <w:rPr>
          <w:color w:val="000000"/>
          <w:sz w:val="28"/>
          <w:szCs w:val="28"/>
          <w:lang w:eastAsia="ru-RU"/>
        </w:rPr>
      </w:pPr>
      <w:r>
        <w:rPr>
          <w:color w:val="000000"/>
          <w:sz w:val="28"/>
          <w:szCs w:val="28"/>
          <w:lang w:eastAsia="ru-RU"/>
        </w:rPr>
        <w:t>Содержание по видам музыкальной деятельности…………………………</w:t>
      </w:r>
      <w:r w:rsidR="00FD5B0D">
        <w:rPr>
          <w:color w:val="000000"/>
          <w:sz w:val="28"/>
          <w:szCs w:val="28"/>
          <w:lang w:eastAsia="ru-RU"/>
        </w:rPr>
        <w:t>…….</w:t>
      </w:r>
      <w:r w:rsidR="00A47287">
        <w:rPr>
          <w:color w:val="000000"/>
          <w:sz w:val="28"/>
          <w:szCs w:val="28"/>
          <w:lang w:eastAsia="ru-RU"/>
        </w:rPr>
        <w:t>11</w:t>
      </w:r>
    </w:p>
    <w:p w:rsidR="00821CB6" w:rsidRDefault="00821CB6" w:rsidP="00AB1A27">
      <w:pPr>
        <w:shd w:val="clear" w:color="auto" w:fill="FFFFFF"/>
        <w:spacing w:line="276" w:lineRule="auto"/>
        <w:rPr>
          <w:color w:val="000000"/>
          <w:sz w:val="28"/>
          <w:szCs w:val="28"/>
          <w:lang w:eastAsia="ru-RU"/>
        </w:rPr>
      </w:pPr>
      <w:r>
        <w:rPr>
          <w:color w:val="000000"/>
          <w:sz w:val="28"/>
          <w:szCs w:val="28"/>
          <w:lang w:eastAsia="ru-RU"/>
        </w:rPr>
        <w:t>Досуговая деятельность</w:t>
      </w:r>
      <w:r w:rsidR="001E7413">
        <w:rPr>
          <w:color w:val="000000"/>
          <w:sz w:val="28"/>
          <w:szCs w:val="28"/>
          <w:lang w:eastAsia="ru-RU"/>
        </w:rPr>
        <w:t>………………………………………………………...</w:t>
      </w:r>
      <w:r w:rsidR="00FD5B0D">
        <w:rPr>
          <w:color w:val="000000"/>
          <w:sz w:val="28"/>
          <w:szCs w:val="28"/>
          <w:lang w:eastAsia="ru-RU"/>
        </w:rPr>
        <w:t>......</w:t>
      </w:r>
      <w:r w:rsidR="009D35F7">
        <w:rPr>
          <w:color w:val="000000"/>
          <w:sz w:val="28"/>
          <w:szCs w:val="28"/>
          <w:lang w:eastAsia="ru-RU"/>
        </w:rPr>
        <w:t>14</w:t>
      </w:r>
    </w:p>
    <w:p w:rsidR="00D025E8" w:rsidRPr="00332488" w:rsidRDefault="00D025E8" w:rsidP="00AB1A27">
      <w:pPr>
        <w:shd w:val="clear" w:color="auto" w:fill="FFFFFF"/>
        <w:spacing w:line="276" w:lineRule="auto"/>
        <w:rPr>
          <w:rFonts w:ascii="Open Sans" w:hAnsi="Open Sans"/>
          <w:color w:val="000000"/>
          <w:sz w:val="28"/>
          <w:szCs w:val="28"/>
          <w:lang w:eastAsia="ru-RU"/>
        </w:rPr>
      </w:pPr>
    </w:p>
    <w:p w:rsidR="00232107" w:rsidRPr="00332488" w:rsidRDefault="00232107" w:rsidP="00AB1A27">
      <w:pPr>
        <w:shd w:val="clear" w:color="auto" w:fill="FFFFFF"/>
        <w:spacing w:line="276" w:lineRule="auto"/>
        <w:rPr>
          <w:rFonts w:ascii="Open Sans" w:hAnsi="Open Sans"/>
          <w:color w:val="000000"/>
          <w:sz w:val="28"/>
          <w:szCs w:val="28"/>
          <w:lang w:eastAsia="ru-RU"/>
        </w:rPr>
      </w:pPr>
      <w:r w:rsidRPr="00332488">
        <w:rPr>
          <w:b/>
          <w:bCs/>
          <w:color w:val="000000"/>
          <w:sz w:val="28"/>
          <w:szCs w:val="28"/>
          <w:lang w:eastAsia="ru-RU"/>
        </w:rPr>
        <w:t>3. Организация образовательного процесса ...................</w:t>
      </w:r>
      <w:r w:rsidR="001E7413">
        <w:rPr>
          <w:b/>
          <w:bCs/>
          <w:color w:val="000000"/>
          <w:sz w:val="28"/>
          <w:szCs w:val="28"/>
          <w:lang w:eastAsia="ru-RU"/>
        </w:rPr>
        <w:t xml:space="preserve">............................. </w:t>
      </w:r>
      <w:r w:rsidR="00FD5B0D">
        <w:rPr>
          <w:b/>
          <w:bCs/>
          <w:color w:val="000000"/>
          <w:sz w:val="28"/>
          <w:szCs w:val="28"/>
          <w:lang w:eastAsia="ru-RU"/>
        </w:rPr>
        <w:t>….</w:t>
      </w:r>
      <w:r w:rsidR="001E7413">
        <w:rPr>
          <w:b/>
          <w:bCs/>
          <w:color w:val="000000"/>
          <w:sz w:val="28"/>
          <w:szCs w:val="28"/>
          <w:lang w:eastAsia="ru-RU"/>
        </w:rPr>
        <w:t>19</w:t>
      </w:r>
    </w:p>
    <w:p w:rsidR="00232107" w:rsidRPr="00332488" w:rsidRDefault="00232107" w:rsidP="00AB1A27">
      <w:pPr>
        <w:shd w:val="clear" w:color="auto" w:fill="FFFFFF"/>
        <w:spacing w:line="276" w:lineRule="auto"/>
        <w:rPr>
          <w:rFonts w:ascii="Open Sans" w:hAnsi="Open Sans"/>
          <w:color w:val="000000"/>
          <w:sz w:val="28"/>
          <w:szCs w:val="28"/>
          <w:lang w:eastAsia="ru-RU"/>
        </w:rPr>
      </w:pPr>
      <w:r w:rsidRPr="00332488">
        <w:rPr>
          <w:color w:val="000000"/>
          <w:sz w:val="28"/>
          <w:szCs w:val="28"/>
          <w:lang w:eastAsia="ru-RU"/>
        </w:rPr>
        <w:t>3.1. Информационно-методическое обеспечение прог</w:t>
      </w:r>
      <w:r w:rsidR="001E7413">
        <w:rPr>
          <w:color w:val="000000"/>
          <w:sz w:val="28"/>
          <w:szCs w:val="28"/>
          <w:lang w:eastAsia="ru-RU"/>
        </w:rPr>
        <w:t xml:space="preserve">раммы ....................... </w:t>
      </w:r>
      <w:r w:rsidR="00FD5B0D">
        <w:rPr>
          <w:color w:val="000000"/>
          <w:sz w:val="28"/>
          <w:szCs w:val="28"/>
          <w:lang w:eastAsia="ru-RU"/>
        </w:rPr>
        <w:t>…..</w:t>
      </w:r>
      <w:r w:rsidR="001E7413">
        <w:rPr>
          <w:color w:val="000000"/>
          <w:sz w:val="28"/>
          <w:szCs w:val="28"/>
          <w:lang w:eastAsia="ru-RU"/>
        </w:rPr>
        <w:t>19</w:t>
      </w:r>
    </w:p>
    <w:p w:rsidR="00232107" w:rsidRDefault="00232107" w:rsidP="00AB1A27">
      <w:pPr>
        <w:shd w:val="clear" w:color="auto" w:fill="FFFFFF"/>
        <w:spacing w:line="276" w:lineRule="auto"/>
        <w:rPr>
          <w:color w:val="000000"/>
          <w:sz w:val="28"/>
          <w:szCs w:val="28"/>
          <w:lang w:eastAsia="ru-RU"/>
        </w:rPr>
      </w:pPr>
      <w:r w:rsidRPr="00332488">
        <w:rPr>
          <w:color w:val="000000"/>
          <w:sz w:val="28"/>
          <w:szCs w:val="28"/>
          <w:lang w:eastAsia="ru-RU"/>
        </w:rPr>
        <w:t>3.2. Развивающая предметно-</w:t>
      </w:r>
      <w:r w:rsidR="00BE04C7">
        <w:rPr>
          <w:color w:val="000000"/>
          <w:sz w:val="28"/>
          <w:szCs w:val="28"/>
          <w:lang w:eastAsia="ru-RU"/>
        </w:rPr>
        <w:t>пространственная</w:t>
      </w:r>
      <w:r w:rsidR="009D35F7">
        <w:rPr>
          <w:color w:val="000000"/>
          <w:sz w:val="28"/>
          <w:szCs w:val="28"/>
          <w:lang w:eastAsia="ru-RU"/>
        </w:rPr>
        <w:t xml:space="preserve">  </w:t>
      </w:r>
      <w:r w:rsidR="00BE04C7">
        <w:rPr>
          <w:color w:val="000000"/>
          <w:sz w:val="28"/>
          <w:szCs w:val="28"/>
          <w:lang w:eastAsia="ru-RU"/>
        </w:rPr>
        <w:t>среда………………………</w:t>
      </w:r>
      <w:r w:rsidR="00FD5B0D">
        <w:rPr>
          <w:color w:val="000000"/>
          <w:sz w:val="28"/>
          <w:szCs w:val="28"/>
          <w:lang w:eastAsia="ru-RU"/>
        </w:rPr>
        <w:t>….</w:t>
      </w:r>
      <w:r w:rsidR="00BE04C7">
        <w:rPr>
          <w:color w:val="000000"/>
          <w:sz w:val="28"/>
          <w:szCs w:val="28"/>
          <w:lang w:eastAsia="ru-RU"/>
        </w:rPr>
        <w:t>20</w:t>
      </w:r>
      <w:r w:rsidRPr="00332488">
        <w:rPr>
          <w:color w:val="000000"/>
          <w:sz w:val="28"/>
          <w:szCs w:val="28"/>
          <w:lang w:eastAsia="ru-RU"/>
        </w:rPr>
        <w:t xml:space="preserve"> </w:t>
      </w:r>
    </w:p>
    <w:p w:rsidR="009D35F7" w:rsidRDefault="009D35F7" w:rsidP="00AB1A27">
      <w:pPr>
        <w:shd w:val="clear" w:color="auto" w:fill="FFFFFF"/>
        <w:spacing w:line="276" w:lineRule="auto"/>
        <w:rPr>
          <w:rFonts w:ascii="Open Sans" w:hAnsi="Open Sans"/>
          <w:color w:val="000000"/>
          <w:sz w:val="28"/>
          <w:szCs w:val="28"/>
          <w:lang w:eastAsia="ru-RU"/>
        </w:rPr>
      </w:pPr>
      <w:r w:rsidRPr="009D35F7">
        <w:rPr>
          <w:rFonts w:ascii="Open Sans" w:hAnsi="Open Sans"/>
          <w:color w:val="000000"/>
          <w:sz w:val="28"/>
          <w:szCs w:val="28"/>
          <w:lang w:eastAsia="ru-RU"/>
        </w:rPr>
        <w:t>3.3.Предметное наполнение музыкально - развивающей среды</w:t>
      </w:r>
      <w:r>
        <w:rPr>
          <w:rFonts w:ascii="Open Sans" w:hAnsi="Open Sans"/>
          <w:color w:val="000000"/>
          <w:sz w:val="28"/>
          <w:szCs w:val="28"/>
          <w:lang w:eastAsia="ru-RU"/>
        </w:rPr>
        <w:t>……………</w:t>
      </w:r>
      <w:r w:rsidR="00FD5B0D">
        <w:rPr>
          <w:rFonts w:ascii="Open Sans" w:hAnsi="Open Sans"/>
          <w:color w:val="000000"/>
          <w:sz w:val="28"/>
          <w:szCs w:val="28"/>
          <w:lang w:eastAsia="ru-RU"/>
        </w:rPr>
        <w:t>……</w:t>
      </w:r>
      <w:r>
        <w:rPr>
          <w:rFonts w:ascii="Open Sans" w:hAnsi="Open Sans"/>
          <w:color w:val="000000"/>
          <w:sz w:val="28"/>
          <w:szCs w:val="28"/>
          <w:lang w:eastAsia="ru-RU"/>
        </w:rPr>
        <w:t>22</w:t>
      </w:r>
    </w:p>
    <w:p w:rsidR="009D35F7" w:rsidRPr="00332488" w:rsidRDefault="009D35F7" w:rsidP="00AB1A27">
      <w:pPr>
        <w:shd w:val="clear" w:color="auto" w:fill="FFFFFF"/>
        <w:spacing w:line="276" w:lineRule="auto"/>
        <w:rPr>
          <w:rFonts w:ascii="Open Sans" w:hAnsi="Open Sans"/>
          <w:color w:val="000000"/>
          <w:sz w:val="28"/>
          <w:szCs w:val="28"/>
          <w:lang w:eastAsia="ru-RU"/>
        </w:rPr>
      </w:pPr>
      <w:r w:rsidRPr="009D35F7">
        <w:rPr>
          <w:rFonts w:ascii="Open Sans" w:hAnsi="Open Sans"/>
          <w:color w:val="000000"/>
          <w:sz w:val="28"/>
          <w:szCs w:val="28"/>
          <w:lang w:eastAsia="ru-RU"/>
        </w:rPr>
        <w:t>3.4. Расписание и  виды ОД</w:t>
      </w:r>
      <w:r>
        <w:rPr>
          <w:rFonts w:ascii="Open Sans" w:hAnsi="Open Sans"/>
          <w:color w:val="000000"/>
          <w:sz w:val="28"/>
          <w:szCs w:val="28"/>
          <w:lang w:eastAsia="ru-RU"/>
        </w:rPr>
        <w:t>………………………………………………………</w:t>
      </w:r>
      <w:r w:rsidR="00FD5B0D">
        <w:rPr>
          <w:rFonts w:ascii="Open Sans" w:hAnsi="Open Sans"/>
          <w:color w:val="000000"/>
          <w:sz w:val="28"/>
          <w:szCs w:val="28"/>
          <w:lang w:eastAsia="ru-RU"/>
        </w:rPr>
        <w:t>…</w:t>
      </w:r>
      <w:r>
        <w:rPr>
          <w:rFonts w:ascii="Open Sans" w:hAnsi="Open Sans"/>
          <w:color w:val="000000"/>
          <w:sz w:val="28"/>
          <w:szCs w:val="28"/>
          <w:lang w:eastAsia="ru-RU"/>
        </w:rPr>
        <w:t>24</w:t>
      </w:r>
    </w:p>
    <w:p w:rsidR="00232107" w:rsidRDefault="00232107" w:rsidP="00AB1A27">
      <w:pPr>
        <w:shd w:val="clear" w:color="auto" w:fill="FFFFFF"/>
        <w:spacing w:line="276" w:lineRule="auto"/>
        <w:rPr>
          <w:b/>
          <w:bCs/>
          <w:color w:val="000000"/>
          <w:sz w:val="28"/>
          <w:szCs w:val="28"/>
          <w:lang w:eastAsia="ru-RU"/>
        </w:rPr>
      </w:pPr>
      <w:r w:rsidRPr="00332488">
        <w:rPr>
          <w:b/>
          <w:bCs/>
          <w:color w:val="000000"/>
          <w:sz w:val="28"/>
          <w:szCs w:val="28"/>
          <w:lang w:eastAsia="ru-RU"/>
        </w:rPr>
        <w:t xml:space="preserve">4. </w:t>
      </w:r>
      <w:r w:rsidR="009D35F7">
        <w:rPr>
          <w:b/>
          <w:bCs/>
          <w:color w:val="000000"/>
          <w:sz w:val="28"/>
          <w:szCs w:val="28"/>
          <w:lang w:eastAsia="ru-RU"/>
        </w:rPr>
        <w:t>Литература</w:t>
      </w:r>
      <w:r w:rsidR="00BE04C7">
        <w:rPr>
          <w:b/>
          <w:bCs/>
          <w:color w:val="000000"/>
          <w:sz w:val="28"/>
          <w:szCs w:val="28"/>
          <w:lang w:eastAsia="ru-RU"/>
        </w:rPr>
        <w:t>…………………………………………………………………</w:t>
      </w:r>
      <w:r w:rsidR="00FD5B0D">
        <w:rPr>
          <w:b/>
          <w:bCs/>
          <w:color w:val="000000"/>
          <w:sz w:val="28"/>
          <w:szCs w:val="28"/>
          <w:lang w:eastAsia="ru-RU"/>
        </w:rPr>
        <w:t>…….</w:t>
      </w:r>
      <w:r w:rsidR="009D35F7">
        <w:rPr>
          <w:b/>
          <w:bCs/>
          <w:color w:val="000000"/>
          <w:sz w:val="28"/>
          <w:szCs w:val="28"/>
          <w:lang w:eastAsia="ru-RU"/>
        </w:rPr>
        <w:t>28</w:t>
      </w:r>
    </w:p>
    <w:p w:rsidR="00FD5B0D" w:rsidRDefault="00FD5B0D" w:rsidP="00AB1A27">
      <w:pPr>
        <w:shd w:val="clear" w:color="auto" w:fill="FFFFFF"/>
        <w:spacing w:line="276" w:lineRule="auto"/>
        <w:rPr>
          <w:b/>
          <w:bCs/>
          <w:color w:val="000000"/>
          <w:sz w:val="28"/>
          <w:szCs w:val="28"/>
          <w:lang w:eastAsia="ru-RU"/>
        </w:rPr>
      </w:pPr>
      <w:r>
        <w:rPr>
          <w:b/>
          <w:bCs/>
          <w:color w:val="000000"/>
          <w:sz w:val="28"/>
          <w:szCs w:val="28"/>
          <w:lang w:eastAsia="ru-RU"/>
        </w:rPr>
        <w:t>5.Приложение</w:t>
      </w:r>
      <w:r w:rsidR="00BE363B">
        <w:rPr>
          <w:b/>
          <w:bCs/>
          <w:color w:val="000000"/>
          <w:sz w:val="28"/>
          <w:szCs w:val="28"/>
          <w:lang w:eastAsia="ru-RU"/>
        </w:rPr>
        <w:t>……………………………………………………………………….</w:t>
      </w:r>
    </w:p>
    <w:p w:rsidR="00BE363B" w:rsidRPr="00BE363B" w:rsidRDefault="00BE363B" w:rsidP="00AB1A27">
      <w:pPr>
        <w:shd w:val="clear" w:color="auto" w:fill="FFFFFF"/>
        <w:spacing w:line="276" w:lineRule="auto"/>
        <w:rPr>
          <w:bCs/>
          <w:color w:val="000000"/>
          <w:sz w:val="28"/>
          <w:szCs w:val="28"/>
          <w:lang w:eastAsia="ru-RU"/>
        </w:rPr>
      </w:pPr>
      <w:r>
        <w:rPr>
          <w:bCs/>
          <w:color w:val="000000"/>
          <w:sz w:val="28"/>
          <w:szCs w:val="28"/>
          <w:lang w:eastAsia="ru-RU"/>
        </w:rPr>
        <w:t>5.1</w:t>
      </w:r>
      <w:r w:rsidR="008E32CA">
        <w:rPr>
          <w:bCs/>
          <w:color w:val="000000"/>
          <w:sz w:val="28"/>
          <w:szCs w:val="28"/>
          <w:lang w:eastAsia="ru-RU"/>
        </w:rPr>
        <w:t xml:space="preserve"> </w:t>
      </w:r>
      <w:r w:rsidRPr="00BE363B">
        <w:rPr>
          <w:bCs/>
          <w:color w:val="000000"/>
          <w:sz w:val="28"/>
          <w:szCs w:val="28"/>
          <w:lang w:eastAsia="ru-RU"/>
        </w:rPr>
        <w:t>Календарно-тематический план</w:t>
      </w:r>
      <w:r w:rsidR="00144614">
        <w:rPr>
          <w:bCs/>
          <w:color w:val="000000"/>
          <w:sz w:val="28"/>
          <w:szCs w:val="28"/>
          <w:lang w:eastAsia="ru-RU"/>
        </w:rPr>
        <w:t xml:space="preserve"> по всем видам деятельности</w:t>
      </w:r>
      <w:r w:rsidRPr="00BE363B">
        <w:rPr>
          <w:bCs/>
          <w:color w:val="000000"/>
          <w:sz w:val="28"/>
          <w:szCs w:val="28"/>
          <w:lang w:eastAsia="ru-RU"/>
        </w:rPr>
        <w:t>………………………………………………….</w:t>
      </w:r>
    </w:p>
    <w:p w:rsidR="00BE363B" w:rsidRPr="00BE363B" w:rsidRDefault="00BE363B" w:rsidP="00AB1A27">
      <w:pPr>
        <w:shd w:val="clear" w:color="auto" w:fill="FFFFFF"/>
        <w:spacing w:line="276" w:lineRule="auto"/>
        <w:rPr>
          <w:rFonts w:ascii="Open Sans" w:hAnsi="Open Sans"/>
          <w:color w:val="000000"/>
          <w:sz w:val="28"/>
          <w:szCs w:val="28"/>
          <w:lang w:eastAsia="ru-RU"/>
        </w:rPr>
      </w:pPr>
      <w:r>
        <w:rPr>
          <w:bCs/>
          <w:color w:val="000000"/>
          <w:sz w:val="28"/>
          <w:szCs w:val="28"/>
          <w:lang w:eastAsia="ru-RU"/>
        </w:rPr>
        <w:t>5.2</w:t>
      </w:r>
      <w:r w:rsidR="00144614">
        <w:rPr>
          <w:bCs/>
          <w:color w:val="000000"/>
          <w:sz w:val="28"/>
          <w:szCs w:val="28"/>
          <w:lang w:eastAsia="ru-RU"/>
        </w:rPr>
        <w:t xml:space="preserve">  Тематический п</w:t>
      </w:r>
      <w:r w:rsidRPr="00BE363B">
        <w:rPr>
          <w:bCs/>
          <w:color w:val="000000"/>
          <w:sz w:val="28"/>
          <w:szCs w:val="28"/>
          <w:lang w:eastAsia="ru-RU"/>
        </w:rPr>
        <w:t xml:space="preserve">лан использования технологии Гришаевой </w:t>
      </w:r>
      <w:r w:rsidR="00144614">
        <w:rPr>
          <w:bCs/>
          <w:color w:val="000000"/>
          <w:sz w:val="28"/>
          <w:szCs w:val="28"/>
          <w:lang w:eastAsia="ru-RU"/>
        </w:rPr>
        <w:t>Н.П. рефлексивный круг…………………………………………………………………………………..</w:t>
      </w:r>
    </w:p>
    <w:p w:rsidR="00262469" w:rsidRPr="00BE363B" w:rsidRDefault="00262469" w:rsidP="00AB1A27">
      <w:pPr>
        <w:spacing w:line="276" w:lineRule="auto"/>
        <w:rPr>
          <w:sz w:val="28"/>
          <w:szCs w:val="28"/>
        </w:rPr>
      </w:pPr>
    </w:p>
    <w:p w:rsidR="00262469" w:rsidRDefault="00262469" w:rsidP="00AB1A27">
      <w:pPr>
        <w:spacing w:line="276" w:lineRule="auto"/>
        <w:jc w:val="both"/>
        <w:rPr>
          <w:sz w:val="28"/>
          <w:szCs w:val="28"/>
        </w:rPr>
      </w:pPr>
    </w:p>
    <w:p w:rsidR="00AC70E5" w:rsidRDefault="00AC70E5" w:rsidP="00AB1A27">
      <w:pPr>
        <w:spacing w:line="276" w:lineRule="auto"/>
        <w:rPr>
          <w:sz w:val="28"/>
          <w:szCs w:val="28"/>
        </w:rPr>
      </w:pPr>
    </w:p>
    <w:p w:rsidR="005954D2" w:rsidRDefault="005954D2" w:rsidP="00D3388A">
      <w:pPr>
        <w:rPr>
          <w:b/>
          <w:sz w:val="26"/>
          <w:szCs w:val="26"/>
        </w:rPr>
      </w:pPr>
    </w:p>
    <w:p w:rsidR="00117F9F" w:rsidRDefault="00117F9F"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232107" w:rsidRDefault="00232107" w:rsidP="00D3388A">
      <w:pPr>
        <w:rPr>
          <w:b/>
          <w:sz w:val="26"/>
          <w:szCs w:val="26"/>
        </w:rPr>
      </w:pPr>
    </w:p>
    <w:p w:rsidR="0069457C" w:rsidRDefault="0069457C" w:rsidP="00D3388A">
      <w:pPr>
        <w:rPr>
          <w:b/>
          <w:sz w:val="26"/>
          <w:szCs w:val="26"/>
        </w:rPr>
      </w:pPr>
    </w:p>
    <w:p w:rsidR="00232107" w:rsidRDefault="00232107" w:rsidP="00D3388A">
      <w:pPr>
        <w:rPr>
          <w:b/>
          <w:sz w:val="26"/>
          <w:szCs w:val="26"/>
        </w:rPr>
      </w:pPr>
    </w:p>
    <w:p w:rsidR="009F41A8" w:rsidRDefault="009F41A8" w:rsidP="00AB1A27">
      <w:pPr>
        <w:shd w:val="clear" w:color="auto" w:fill="FFFFFF"/>
        <w:spacing w:line="276" w:lineRule="auto"/>
        <w:rPr>
          <w:b/>
          <w:bCs/>
          <w:color w:val="000000"/>
          <w:sz w:val="27"/>
          <w:szCs w:val="27"/>
          <w:lang w:eastAsia="ru-RU"/>
        </w:rPr>
      </w:pPr>
    </w:p>
    <w:p w:rsidR="009F41A8" w:rsidRDefault="009F41A8" w:rsidP="00AB1A27">
      <w:pPr>
        <w:shd w:val="clear" w:color="auto" w:fill="FFFFFF"/>
        <w:spacing w:line="276" w:lineRule="auto"/>
        <w:rPr>
          <w:b/>
          <w:bCs/>
          <w:color w:val="000000"/>
          <w:sz w:val="27"/>
          <w:szCs w:val="27"/>
          <w:lang w:eastAsia="ru-RU"/>
        </w:rPr>
      </w:pPr>
    </w:p>
    <w:p w:rsidR="00E84DB5" w:rsidRPr="00332488" w:rsidRDefault="00E84DB5" w:rsidP="00AB1A27">
      <w:pPr>
        <w:shd w:val="clear" w:color="auto" w:fill="FFFFFF"/>
        <w:spacing w:line="276" w:lineRule="auto"/>
        <w:rPr>
          <w:rFonts w:ascii="Open Sans" w:hAnsi="Open Sans"/>
          <w:color w:val="000000"/>
          <w:sz w:val="28"/>
          <w:szCs w:val="28"/>
          <w:lang w:eastAsia="ru-RU"/>
        </w:rPr>
      </w:pPr>
      <w:r w:rsidRPr="00332488">
        <w:rPr>
          <w:b/>
          <w:bCs/>
          <w:color w:val="000000"/>
          <w:sz w:val="28"/>
          <w:szCs w:val="28"/>
          <w:lang w:eastAsia="ru-RU"/>
        </w:rPr>
        <w:t>Пояснительная записка</w:t>
      </w:r>
    </w:p>
    <w:p w:rsidR="00E84DB5" w:rsidRPr="00332488" w:rsidRDefault="00E84DB5" w:rsidP="00AB1A27">
      <w:pPr>
        <w:shd w:val="clear" w:color="auto" w:fill="FFFFFF"/>
        <w:spacing w:line="276" w:lineRule="auto"/>
        <w:rPr>
          <w:rFonts w:ascii="Open Sans" w:hAnsi="Open Sans"/>
          <w:color w:val="000000"/>
          <w:sz w:val="28"/>
          <w:szCs w:val="28"/>
          <w:lang w:eastAsia="ru-RU"/>
        </w:rPr>
      </w:pPr>
      <w:r w:rsidRPr="00332488">
        <w:rPr>
          <w:b/>
          <w:bCs/>
          <w:color w:val="000000"/>
          <w:sz w:val="28"/>
          <w:szCs w:val="28"/>
          <w:lang w:eastAsia="ru-RU"/>
        </w:rPr>
        <w:t>1.1. Пояснительная записка</w:t>
      </w:r>
    </w:p>
    <w:p w:rsidR="00E84DB5" w:rsidRPr="00332488" w:rsidRDefault="00E84DB5" w:rsidP="00AB1A27">
      <w:pPr>
        <w:shd w:val="clear" w:color="auto" w:fill="FFFFFF"/>
        <w:spacing w:line="276" w:lineRule="auto"/>
        <w:jc w:val="both"/>
        <w:rPr>
          <w:rFonts w:ascii="Open Sans" w:hAnsi="Open Sans"/>
          <w:color w:val="000000"/>
          <w:sz w:val="28"/>
          <w:szCs w:val="28"/>
          <w:lang w:eastAsia="ru-RU"/>
        </w:rPr>
      </w:pPr>
      <w:r w:rsidRPr="00332488">
        <w:rPr>
          <w:color w:val="000000"/>
          <w:sz w:val="28"/>
          <w:szCs w:val="28"/>
          <w:lang w:eastAsia="ru-RU"/>
        </w:rPr>
        <w:t xml:space="preserve">Рабочая программа  по музыкальному воспитанию написана с учетом </w:t>
      </w:r>
      <w:r w:rsidRPr="00F91F48">
        <w:rPr>
          <w:color w:val="000000"/>
          <w:sz w:val="28"/>
          <w:szCs w:val="28"/>
          <w:lang w:eastAsia="ru-RU"/>
        </w:rPr>
        <w:t>«Основной общеобразовательной программы дошкольного образования» в</w:t>
      </w:r>
      <w:r w:rsidR="00332488" w:rsidRPr="00F91F48">
        <w:rPr>
          <w:color w:val="000000"/>
          <w:sz w:val="28"/>
          <w:szCs w:val="28"/>
          <w:lang w:eastAsia="ru-RU"/>
        </w:rPr>
        <w:t>о 2 младшей, средней, старшей, подготовительной групп</w:t>
      </w:r>
      <w:r w:rsidR="00F91F48">
        <w:rPr>
          <w:color w:val="000000"/>
          <w:sz w:val="28"/>
          <w:szCs w:val="28"/>
          <w:lang w:eastAsia="ru-RU"/>
        </w:rPr>
        <w:t>е</w:t>
      </w:r>
      <w:r w:rsidR="00332488" w:rsidRPr="00F91F48">
        <w:rPr>
          <w:color w:val="000000"/>
          <w:sz w:val="28"/>
          <w:szCs w:val="28"/>
          <w:lang w:eastAsia="ru-RU"/>
        </w:rPr>
        <w:t>,</w:t>
      </w:r>
      <w:r w:rsidRPr="00F91F48">
        <w:rPr>
          <w:color w:val="000000"/>
          <w:sz w:val="28"/>
          <w:szCs w:val="28"/>
          <w:lang w:eastAsia="ru-RU"/>
        </w:rPr>
        <w:t xml:space="preserve"> которая обеспечивает разносторонне</w:t>
      </w:r>
      <w:r w:rsidR="00F91F48">
        <w:rPr>
          <w:color w:val="000000"/>
          <w:sz w:val="28"/>
          <w:szCs w:val="28"/>
          <w:lang w:eastAsia="ru-RU"/>
        </w:rPr>
        <w:t>е развитие детей в возрасте от 3</w:t>
      </w:r>
      <w:r w:rsidRPr="00F91F48">
        <w:rPr>
          <w:color w:val="000000"/>
          <w:sz w:val="28"/>
          <w:szCs w:val="28"/>
          <w:lang w:eastAsia="ru-RU"/>
        </w:rPr>
        <w:t xml:space="preserve"> до 7 лет с учетом их возрастных, психологических, индивидуальных особенностей по основным направлениям</w:t>
      </w:r>
      <w:r w:rsidR="00F91F48">
        <w:rPr>
          <w:color w:val="000000"/>
          <w:sz w:val="28"/>
          <w:szCs w:val="28"/>
          <w:lang w:eastAsia="ru-RU"/>
        </w:rPr>
        <w:t>художественно-эстетического</w:t>
      </w:r>
      <w:r w:rsidRPr="00F91F48">
        <w:rPr>
          <w:color w:val="000000"/>
          <w:sz w:val="28"/>
          <w:szCs w:val="28"/>
          <w:lang w:eastAsia="ru-RU"/>
        </w:rPr>
        <w:t xml:space="preserve"> развития</w:t>
      </w:r>
      <w:r w:rsidR="00093186">
        <w:rPr>
          <w:color w:val="000000"/>
          <w:sz w:val="28"/>
          <w:szCs w:val="28"/>
          <w:lang w:eastAsia="ru-RU"/>
        </w:rPr>
        <w:t xml:space="preserve"> (музыка)</w:t>
      </w:r>
      <w:r w:rsidR="00F91F48">
        <w:rPr>
          <w:color w:val="000000"/>
          <w:sz w:val="28"/>
          <w:szCs w:val="28"/>
          <w:lang w:eastAsia="ru-RU"/>
        </w:rPr>
        <w:t>.</w:t>
      </w:r>
    </w:p>
    <w:p w:rsidR="00E84DB5" w:rsidRPr="00332488" w:rsidRDefault="00E84DB5" w:rsidP="00AB1A27">
      <w:pPr>
        <w:shd w:val="clear" w:color="auto" w:fill="FFFFFF"/>
        <w:spacing w:line="276" w:lineRule="auto"/>
        <w:jc w:val="both"/>
        <w:rPr>
          <w:rFonts w:ascii="Open Sans" w:hAnsi="Open Sans"/>
          <w:color w:val="000000"/>
          <w:sz w:val="28"/>
          <w:szCs w:val="28"/>
          <w:lang w:eastAsia="ru-RU"/>
        </w:rPr>
      </w:pPr>
      <w:r w:rsidRPr="00332488">
        <w:rPr>
          <w:color w:val="000000"/>
          <w:sz w:val="28"/>
          <w:szCs w:val="28"/>
          <w:lang w:eastAsia="ru-RU"/>
        </w:rPr>
        <w:t>Программа направлена на:</w:t>
      </w:r>
    </w:p>
    <w:p w:rsidR="00E84DB5" w:rsidRPr="00332488" w:rsidRDefault="00E84DB5" w:rsidP="00AB1A27">
      <w:pPr>
        <w:pStyle w:val="af"/>
        <w:numPr>
          <w:ilvl w:val="0"/>
          <w:numId w:val="29"/>
        </w:numPr>
        <w:shd w:val="clear" w:color="auto" w:fill="FFFFFF"/>
        <w:spacing w:after="0"/>
        <w:jc w:val="both"/>
        <w:rPr>
          <w:rFonts w:ascii="Open Sans" w:eastAsia="Times New Roman" w:hAnsi="Open Sans" w:cs="Times New Roman"/>
          <w:color w:val="000000"/>
          <w:sz w:val="28"/>
          <w:szCs w:val="28"/>
          <w:lang w:eastAsia="ru-RU"/>
        </w:rPr>
      </w:pPr>
      <w:r w:rsidRPr="00332488">
        <w:rPr>
          <w:rFonts w:ascii="Times New Roman" w:eastAsia="Times New Roman" w:hAnsi="Times New Roman" w:cs="Times New Roman"/>
          <w:color w:val="000000"/>
          <w:sz w:val="28"/>
          <w:szCs w:val="28"/>
          <w:lang w:eastAsia="ru-RU"/>
        </w:rPr>
        <w:t>создание условий сохранения и укрепления здоровья детей дошкольного возраста;</w:t>
      </w:r>
    </w:p>
    <w:p w:rsidR="00E84DB5" w:rsidRPr="00332488" w:rsidRDefault="00E84DB5" w:rsidP="00AB1A27">
      <w:pPr>
        <w:pStyle w:val="af"/>
        <w:numPr>
          <w:ilvl w:val="0"/>
          <w:numId w:val="29"/>
        </w:numPr>
        <w:shd w:val="clear" w:color="auto" w:fill="FFFFFF"/>
        <w:spacing w:after="0"/>
        <w:jc w:val="both"/>
        <w:rPr>
          <w:rFonts w:ascii="Open Sans" w:eastAsia="Times New Roman" w:hAnsi="Open Sans" w:cs="Times New Roman"/>
          <w:color w:val="000000"/>
          <w:sz w:val="28"/>
          <w:szCs w:val="28"/>
          <w:lang w:eastAsia="ru-RU"/>
        </w:rPr>
      </w:pPr>
      <w:r w:rsidRPr="00332488">
        <w:rPr>
          <w:rFonts w:ascii="Times New Roman" w:eastAsia="Times New Roman" w:hAnsi="Times New Roman" w:cs="Times New Roman"/>
          <w:color w:val="000000"/>
          <w:sz w:val="28"/>
          <w:szCs w:val="28"/>
          <w:lang w:eastAsia="ru-RU"/>
        </w:rPr>
        <w:t>создание условий для формирования представлений о различных категориях правил безопасности, обеспечивающих сохранность жизни и здоровья воспитанников в современных условиях социума;</w:t>
      </w:r>
    </w:p>
    <w:p w:rsidR="00E84DB5" w:rsidRPr="00332488" w:rsidRDefault="00E84DB5" w:rsidP="00AB1A27">
      <w:pPr>
        <w:pStyle w:val="af"/>
        <w:numPr>
          <w:ilvl w:val="0"/>
          <w:numId w:val="29"/>
        </w:numPr>
        <w:shd w:val="clear" w:color="auto" w:fill="FFFFFF"/>
        <w:spacing w:after="0"/>
        <w:jc w:val="both"/>
        <w:rPr>
          <w:rFonts w:ascii="Open Sans" w:eastAsia="Times New Roman" w:hAnsi="Open Sans" w:cs="Times New Roman"/>
          <w:color w:val="000000"/>
          <w:sz w:val="28"/>
          <w:szCs w:val="28"/>
          <w:lang w:eastAsia="ru-RU"/>
        </w:rPr>
      </w:pPr>
      <w:r w:rsidRPr="00332488">
        <w:rPr>
          <w:rFonts w:ascii="Times New Roman" w:eastAsia="Times New Roman" w:hAnsi="Times New Roman" w:cs="Times New Roman"/>
          <w:color w:val="000000"/>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w:t>
      </w:r>
    </w:p>
    <w:p w:rsidR="00E84DB5" w:rsidRPr="0068555F" w:rsidRDefault="00E84DB5" w:rsidP="00AB1A27">
      <w:pPr>
        <w:pStyle w:val="af"/>
        <w:numPr>
          <w:ilvl w:val="0"/>
          <w:numId w:val="29"/>
        </w:numPr>
        <w:shd w:val="clear" w:color="auto" w:fill="FFFFFF"/>
        <w:spacing w:after="0"/>
        <w:jc w:val="both"/>
        <w:rPr>
          <w:rFonts w:ascii="Open Sans" w:eastAsia="Times New Roman" w:hAnsi="Open Sans" w:cs="Times New Roman"/>
          <w:color w:val="000000"/>
          <w:sz w:val="28"/>
          <w:szCs w:val="28"/>
          <w:lang w:eastAsia="ru-RU"/>
        </w:rPr>
      </w:pPr>
      <w:r w:rsidRPr="0068555F">
        <w:rPr>
          <w:rFonts w:ascii="Times New Roman" w:eastAsia="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06814" w:rsidRDefault="00506814" w:rsidP="00AB1A27">
      <w:pPr>
        <w:spacing w:line="276" w:lineRule="auto"/>
        <w:ind w:left="720"/>
        <w:jc w:val="both"/>
        <w:rPr>
          <w:color w:val="000000"/>
          <w:sz w:val="28"/>
          <w:szCs w:val="28"/>
          <w:lang w:eastAsia="ru-RU"/>
        </w:rPr>
      </w:pPr>
    </w:p>
    <w:p w:rsidR="00B66FAD" w:rsidRPr="00B66FAD" w:rsidRDefault="00E84DB5" w:rsidP="00AB1A27">
      <w:pPr>
        <w:spacing w:line="276" w:lineRule="auto"/>
        <w:ind w:left="720" w:right="142"/>
        <w:jc w:val="both"/>
        <w:rPr>
          <w:sz w:val="28"/>
          <w:szCs w:val="28"/>
        </w:rPr>
      </w:pPr>
      <w:r w:rsidRPr="0068555F">
        <w:rPr>
          <w:color w:val="000000"/>
          <w:sz w:val="28"/>
          <w:szCs w:val="28"/>
          <w:lang w:eastAsia="ru-RU"/>
        </w:rPr>
        <w:t>Настоящая рабочая программа разработана на основе Основной образовательной программы дошкольно</w:t>
      </w:r>
      <w:r w:rsidR="005142EE">
        <w:rPr>
          <w:color w:val="000000"/>
          <w:sz w:val="28"/>
          <w:szCs w:val="28"/>
          <w:lang w:eastAsia="ru-RU"/>
        </w:rPr>
        <w:t>го образования детского</w:t>
      </w:r>
      <w:r w:rsidR="00093186" w:rsidRPr="0068555F">
        <w:rPr>
          <w:color w:val="000000"/>
          <w:sz w:val="28"/>
          <w:szCs w:val="28"/>
          <w:lang w:eastAsia="ru-RU"/>
        </w:rPr>
        <w:t xml:space="preserve"> сад</w:t>
      </w:r>
      <w:r w:rsidR="005142EE">
        <w:rPr>
          <w:color w:val="000000"/>
          <w:sz w:val="28"/>
          <w:szCs w:val="28"/>
          <w:lang w:eastAsia="ru-RU"/>
        </w:rPr>
        <w:t>а</w:t>
      </w:r>
      <w:r w:rsidR="00093186" w:rsidRPr="0068555F">
        <w:rPr>
          <w:color w:val="000000"/>
          <w:sz w:val="28"/>
          <w:szCs w:val="28"/>
          <w:lang w:eastAsia="ru-RU"/>
        </w:rPr>
        <w:t xml:space="preserve"> № </w:t>
      </w:r>
      <w:r w:rsidR="005142EE">
        <w:rPr>
          <w:color w:val="000000"/>
          <w:sz w:val="28"/>
          <w:szCs w:val="28"/>
          <w:lang w:eastAsia="ru-RU"/>
        </w:rPr>
        <w:t>14 «Солнышко»</w:t>
      </w:r>
      <w:r w:rsidRPr="0068555F">
        <w:rPr>
          <w:color w:val="000000"/>
          <w:sz w:val="28"/>
          <w:szCs w:val="28"/>
          <w:lang w:eastAsia="ru-RU"/>
        </w:rPr>
        <w:t>, утверждённой на заседании п</w:t>
      </w:r>
      <w:r w:rsidR="0068555F" w:rsidRPr="0068555F">
        <w:rPr>
          <w:color w:val="000000"/>
          <w:sz w:val="28"/>
          <w:szCs w:val="28"/>
          <w:lang w:eastAsia="ru-RU"/>
        </w:rPr>
        <w:t>едагогического совета № 6</w:t>
      </w:r>
      <w:r w:rsidRPr="0068555F">
        <w:rPr>
          <w:color w:val="000000"/>
          <w:sz w:val="28"/>
          <w:szCs w:val="28"/>
          <w:lang w:eastAsia="ru-RU"/>
        </w:rPr>
        <w:t xml:space="preserve"> от </w:t>
      </w:r>
      <w:r w:rsidR="0068555F">
        <w:rPr>
          <w:color w:val="000000"/>
          <w:sz w:val="28"/>
          <w:szCs w:val="28"/>
          <w:lang w:eastAsia="ru-RU"/>
        </w:rPr>
        <w:t>23.08</w:t>
      </w:r>
      <w:r w:rsidRPr="0068555F">
        <w:rPr>
          <w:color w:val="000000"/>
          <w:sz w:val="28"/>
          <w:szCs w:val="28"/>
          <w:lang w:eastAsia="ru-RU"/>
        </w:rPr>
        <w:t>.2019 г. Содержание образовательного процесса в</w:t>
      </w:r>
      <w:r w:rsidR="0068555F" w:rsidRPr="0068555F">
        <w:rPr>
          <w:color w:val="000000"/>
          <w:sz w:val="28"/>
          <w:szCs w:val="28"/>
          <w:lang w:eastAsia="ru-RU"/>
        </w:rPr>
        <w:t>о второй младшей, средней, старшей,</w:t>
      </w:r>
      <w:r w:rsidRPr="0068555F">
        <w:rPr>
          <w:color w:val="000000"/>
          <w:sz w:val="28"/>
          <w:szCs w:val="28"/>
          <w:lang w:eastAsia="ru-RU"/>
        </w:rPr>
        <w:t xml:space="preserve"> подготовительной</w:t>
      </w:r>
      <w:r w:rsidR="0068555F">
        <w:rPr>
          <w:color w:val="000000"/>
          <w:sz w:val="28"/>
          <w:szCs w:val="28"/>
          <w:lang w:eastAsia="ru-RU"/>
        </w:rPr>
        <w:t xml:space="preserve"> группе выстроено в соответствии</w:t>
      </w:r>
      <w:r w:rsidRPr="0068555F">
        <w:rPr>
          <w:color w:val="000000"/>
          <w:sz w:val="28"/>
          <w:szCs w:val="28"/>
          <w:lang w:eastAsia="ru-RU"/>
        </w:rPr>
        <w:t xml:space="preserve"> с </w:t>
      </w:r>
      <w:r w:rsidR="00632A72">
        <w:rPr>
          <w:sz w:val="28"/>
        </w:rPr>
        <w:t xml:space="preserve">комплексной программой </w:t>
      </w:r>
      <w:r w:rsidR="00632A72" w:rsidRPr="00EA11E3">
        <w:rPr>
          <w:sz w:val="28"/>
        </w:rPr>
        <w:t xml:space="preserve"> дошкольного образования «Детство» под ред. Т.И. Бабаева, А.Г. Гогоберидзе, О.В. Солнцева, 2014 г.</w:t>
      </w:r>
      <w:r w:rsidR="00523008">
        <w:rPr>
          <w:sz w:val="28"/>
        </w:rPr>
        <w:t>,</w:t>
      </w:r>
      <w:r w:rsidRPr="0068555F">
        <w:rPr>
          <w:color w:val="000000"/>
          <w:sz w:val="28"/>
          <w:szCs w:val="28"/>
          <w:lang w:eastAsia="ru-RU"/>
        </w:rPr>
        <w:t xml:space="preserve">общеобразовательной программой «От рождения до школы» под.ред. Н.Е. Вераксы, </w:t>
      </w:r>
      <w:r w:rsidR="00632A72">
        <w:rPr>
          <w:color w:val="000000"/>
          <w:sz w:val="28"/>
          <w:szCs w:val="28"/>
          <w:lang w:eastAsia="ru-RU"/>
        </w:rPr>
        <w:t>Т.С. Комаровой, М.А. Васильевой.</w:t>
      </w:r>
      <w:r w:rsidR="006C1094">
        <w:rPr>
          <w:color w:val="000000"/>
          <w:sz w:val="28"/>
          <w:szCs w:val="28"/>
          <w:lang w:eastAsia="ru-RU"/>
        </w:rPr>
        <w:t xml:space="preserve"> Парциальной программы </w:t>
      </w:r>
      <w:r w:rsidR="00B66FAD" w:rsidRPr="00B66FAD">
        <w:rPr>
          <w:sz w:val="28"/>
          <w:szCs w:val="28"/>
        </w:rPr>
        <w:t>«Музыкальные ш</w:t>
      </w:r>
      <w:r w:rsidR="006C1094">
        <w:rPr>
          <w:sz w:val="28"/>
          <w:szCs w:val="28"/>
        </w:rPr>
        <w:t>едевры» О. П. Радыновой</w:t>
      </w:r>
      <w:r w:rsidR="00B66FAD" w:rsidRPr="00B66FAD">
        <w:rPr>
          <w:sz w:val="28"/>
          <w:szCs w:val="28"/>
        </w:rPr>
        <w:t>;</w:t>
      </w:r>
      <w:r w:rsidR="00AC6230">
        <w:rPr>
          <w:sz w:val="28"/>
          <w:szCs w:val="28"/>
        </w:rPr>
        <w:t xml:space="preserve"> </w:t>
      </w:r>
      <w:r w:rsidR="006C1094">
        <w:rPr>
          <w:sz w:val="28"/>
          <w:szCs w:val="28"/>
        </w:rPr>
        <w:t>Парциальной программы</w:t>
      </w:r>
      <w:r w:rsidR="00B66FAD" w:rsidRPr="00B66FAD">
        <w:rPr>
          <w:sz w:val="28"/>
          <w:szCs w:val="28"/>
        </w:rPr>
        <w:t xml:space="preserve"> «Праздник каждый день», «Ладушки» И.Каплунова, И.Новоскольцева;</w:t>
      </w:r>
      <w:r w:rsidR="006C1094">
        <w:rPr>
          <w:sz w:val="28"/>
          <w:szCs w:val="28"/>
        </w:rPr>
        <w:t xml:space="preserve"> Парциальной программы</w:t>
      </w:r>
      <w:r w:rsidR="00B66FAD" w:rsidRPr="00B66FAD">
        <w:rPr>
          <w:sz w:val="28"/>
          <w:szCs w:val="28"/>
        </w:rPr>
        <w:t xml:space="preserve"> по развитию танцевального творчества </w:t>
      </w:r>
      <w:r w:rsidR="006C1094">
        <w:rPr>
          <w:sz w:val="28"/>
          <w:szCs w:val="28"/>
        </w:rPr>
        <w:t>«Ритмическая мозаика» А.Бурениной</w:t>
      </w:r>
      <w:r w:rsidR="00B66FAD" w:rsidRPr="00B66FAD">
        <w:rPr>
          <w:sz w:val="28"/>
          <w:szCs w:val="28"/>
        </w:rPr>
        <w:t>:</w:t>
      </w:r>
    </w:p>
    <w:p w:rsidR="005142EE" w:rsidRPr="00E374A2" w:rsidRDefault="00B66FAD" w:rsidP="00AB1A27">
      <w:pPr>
        <w:tabs>
          <w:tab w:val="left" w:pos="5992"/>
        </w:tabs>
        <w:spacing w:line="276" w:lineRule="auto"/>
        <w:rPr>
          <w:sz w:val="28"/>
          <w:szCs w:val="28"/>
        </w:rPr>
      </w:pPr>
      <w:r w:rsidRPr="00B66FAD">
        <w:rPr>
          <w:sz w:val="28"/>
          <w:szCs w:val="28"/>
        </w:rPr>
        <w:tab/>
      </w:r>
    </w:p>
    <w:p w:rsidR="00E84DB5" w:rsidRPr="00093186" w:rsidRDefault="008A1818" w:rsidP="00AB1A27">
      <w:pPr>
        <w:shd w:val="clear" w:color="auto" w:fill="FFFFFF"/>
        <w:spacing w:line="276" w:lineRule="auto"/>
        <w:jc w:val="both"/>
        <w:rPr>
          <w:rFonts w:ascii="Open Sans" w:hAnsi="Open Sans"/>
          <w:color w:val="000000"/>
          <w:sz w:val="28"/>
          <w:szCs w:val="28"/>
          <w:lang w:eastAsia="ru-RU"/>
        </w:rPr>
      </w:pPr>
      <w:r>
        <w:rPr>
          <w:color w:val="000000"/>
          <w:sz w:val="28"/>
          <w:szCs w:val="28"/>
          <w:lang w:eastAsia="ru-RU"/>
        </w:rPr>
        <w:t xml:space="preserve">         </w:t>
      </w:r>
      <w:r w:rsidR="00E84DB5" w:rsidRPr="0068555F">
        <w:rPr>
          <w:color w:val="000000"/>
          <w:sz w:val="28"/>
          <w:szCs w:val="28"/>
          <w:lang w:eastAsia="ru-RU"/>
        </w:rPr>
        <w:t>Методологической и теоретической основой определения содержания основной общеобразовательной программы дошкольного образования являются:</w:t>
      </w:r>
    </w:p>
    <w:p w:rsidR="00E84DB5" w:rsidRPr="00093186" w:rsidRDefault="00E84DB5" w:rsidP="00AB1A27">
      <w:pPr>
        <w:shd w:val="clear" w:color="auto" w:fill="FFFFFF"/>
        <w:spacing w:line="276" w:lineRule="auto"/>
        <w:rPr>
          <w:color w:val="000000"/>
          <w:sz w:val="28"/>
          <w:szCs w:val="28"/>
          <w:lang w:eastAsia="ru-RU"/>
        </w:rPr>
      </w:pPr>
      <w:r w:rsidRPr="00093186">
        <w:rPr>
          <w:color w:val="000000"/>
          <w:sz w:val="28"/>
          <w:szCs w:val="28"/>
          <w:lang w:eastAsia="ru-RU"/>
        </w:rPr>
        <w:t xml:space="preserve">– </w:t>
      </w:r>
      <w:r w:rsidRPr="00382599">
        <w:rPr>
          <w:b/>
          <w:color w:val="000000"/>
          <w:sz w:val="28"/>
          <w:szCs w:val="28"/>
          <w:lang w:eastAsia="ru-RU"/>
        </w:rPr>
        <w:t>законодательные и нормативные правовые акты Российской Федерации в области образования.</w:t>
      </w:r>
    </w:p>
    <w:p w:rsidR="00C5412B" w:rsidRDefault="00C5412B" w:rsidP="00AB1A27">
      <w:pPr>
        <w:shd w:val="clear" w:color="auto" w:fill="FFFFFF"/>
        <w:spacing w:line="276" w:lineRule="auto"/>
        <w:jc w:val="center"/>
        <w:rPr>
          <w:color w:val="000000"/>
          <w:sz w:val="28"/>
          <w:szCs w:val="28"/>
          <w:lang w:eastAsia="ru-RU"/>
        </w:rPr>
      </w:pPr>
    </w:p>
    <w:p w:rsidR="00C5412B" w:rsidRDefault="00C5412B" w:rsidP="00AB1A27">
      <w:pPr>
        <w:shd w:val="clear" w:color="auto" w:fill="FFFFFF"/>
        <w:spacing w:line="276" w:lineRule="auto"/>
        <w:jc w:val="center"/>
        <w:rPr>
          <w:color w:val="000000"/>
          <w:sz w:val="28"/>
          <w:szCs w:val="28"/>
          <w:lang w:eastAsia="ru-RU"/>
        </w:rPr>
      </w:pPr>
    </w:p>
    <w:p w:rsidR="00E374A2" w:rsidRDefault="00E374A2" w:rsidP="00AB1A27">
      <w:pPr>
        <w:shd w:val="clear" w:color="auto" w:fill="FFFFFF"/>
        <w:spacing w:line="276" w:lineRule="auto"/>
        <w:jc w:val="center"/>
        <w:rPr>
          <w:color w:val="000000"/>
          <w:sz w:val="28"/>
          <w:szCs w:val="28"/>
          <w:lang w:eastAsia="ru-RU"/>
        </w:rPr>
      </w:pPr>
    </w:p>
    <w:p w:rsidR="00E84DB5" w:rsidRPr="00093186" w:rsidRDefault="00E84DB5" w:rsidP="00AB1A27">
      <w:pPr>
        <w:pStyle w:val="af"/>
        <w:numPr>
          <w:ilvl w:val="0"/>
          <w:numId w:val="31"/>
        </w:numPr>
        <w:shd w:val="clear" w:color="auto" w:fill="FFFFFF"/>
        <w:spacing w:after="0"/>
        <w:rPr>
          <w:rFonts w:ascii="Times New Roman" w:eastAsia="Times New Roman" w:hAnsi="Times New Roman" w:cs="Times New Roman"/>
          <w:color w:val="000000"/>
          <w:sz w:val="28"/>
          <w:szCs w:val="28"/>
          <w:lang w:eastAsia="ru-RU"/>
        </w:rPr>
      </w:pPr>
      <w:r w:rsidRPr="00093186">
        <w:rPr>
          <w:rFonts w:ascii="Times New Roman" w:eastAsia="Times New Roman" w:hAnsi="Times New Roman" w:cs="Times New Roman"/>
          <w:color w:val="000000"/>
          <w:sz w:val="28"/>
          <w:szCs w:val="28"/>
          <w:lang w:eastAsia="ru-RU"/>
        </w:rPr>
        <w:t>Федеральный Закон "Об образовании в Российской Федерации" от 29.12.2012 N 273-ФЗ;</w:t>
      </w:r>
    </w:p>
    <w:p w:rsidR="00E84DB5" w:rsidRPr="00093186" w:rsidRDefault="00D94825" w:rsidP="00AB1A27">
      <w:pPr>
        <w:pStyle w:val="af"/>
        <w:numPr>
          <w:ilvl w:val="0"/>
          <w:numId w:val="31"/>
        </w:num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СанПиН 2.4.1.3648-20</w:t>
      </w:r>
      <w:r w:rsidR="00E84DB5" w:rsidRPr="00093186">
        <w:rPr>
          <w:rFonts w:ascii="Times New Roman" w:eastAsia="Times New Roman" w:hAnsi="Times New Roman" w:cs="Times New Roman"/>
          <w:color w:val="000000"/>
          <w:sz w:val="28"/>
          <w:szCs w:val="28"/>
          <w:lang w:eastAsia="ru-RU"/>
        </w:rPr>
        <w:t xml:space="preserve"> «Санитарно-эпидемиологические требования к устройству, содержанию, организации режима работы в дошкольных организациях» Постановление Главного государственного санитарного </w:t>
      </w:r>
      <w:r>
        <w:rPr>
          <w:rFonts w:ascii="Times New Roman" w:eastAsia="Times New Roman" w:hAnsi="Times New Roman" w:cs="Times New Roman"/>
          <w:color w:val="000000"/>
          <w:sz w:val="28"/>
          <w:szCs w:val="28"/>
          <w:lang w:eastAsia="ru-RU"/>
        </w:rPr>
        <w:t>врача Российской Федерации от 28.09.2020г. № 28</w:t>
      </w:r>
      <w:r w:rsidR="00E84DB5" w:rsidRPr="00093186">
        <w:rPr>
          <w:rFonts w:ascii="Times New Roman" w:eastAsia="Times New Roman" w:hAnsi="Times New Roman" w:cs="Times New Roman"/>
          <w:color w:val="000000"/>
          <w:sz w:val="28"/>
          <w:szCs w:val="28"/>
          <w:lang w:eastAsia="ru-RU"/>
        </w:rPr>
        <w:t>.</w:t>
      </w:r>
    </w:p>
    <w:p w:rsidR="00E84DB5" w:rsidRPr="00093186" w:rsidRDefault="00E84DB5" w:rsidP="00AB1A27">
      <w:pPr>
        <w:pStyle w:val="af"/>
        <w:numPr>
          <w:ilvl w:val="0"/>
          <w:numId w:val="31"/>
        </w:numPr>
        <w:shd w:val="clear" w:color="auto" w:fill="FFFFFF"/>
        <w:spacing w:after="0"/>
        <w:rPr>
          <w:rFonts w:ascii="Times New Roman" w:eastAsia="Times New Roman" w:hAnsi="Times New Roman" w:cs="Times New Roman"/>
          <w:color w:val="000000"/>
          <w:sz w:val="28"/>
          <w:szCs w:val="28"/>
          <w:lang w:eastAsia="ru-RU"/>
        </w:rPr>
      </w:pPr>
      <w:r w:rsidRPr="00093186">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2C25CF" w:rsidRDefault="00E84DB5" w:rsidP="00AB1A27">
      <w:pPr>
        <w:pStyle w:val="af"/>
        <w:numPr>
          <w:ilvl w:val="0"/>
          <w:numId w:val="31"/>
        </w:numPr>
        <w:shd w:val="clear" w:color="auto" w:fill="FFFFFF"/>
        <w:spacing w:after="0"/>
        <w:rPr>
          <w:rFonts w:ascii="Times New Roman" w:eastAsia="Times New Roman" w:hAnsi="Times New Roman" w:cs="Times New Roman"/>
          <w:color w:val="000000"/>
          <w:sz w:val="28"/>
          <w:szCs w:val="28"/>
          <w:lang w:eastAsia="ru-RU"/>
        </w:rPr>
      </w:pPr>
      <w:r w:rsidRPr="00093186">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4DB5" w:rsidRPr="002C25CF" w:rsidRDefault="00E84DB5" w:rsidP="00AB1A27">
      <w:pPr>
        <w:pStyle w:val="af"/>
        <w:numPr>
          <w:ilvl w:val="0"/>
          <w:numId w:val="31"/>
        </w:numPr>
        <w:shd w:val="clear" w:color="auto" w:fill="FFFFFF"/>
        <w:spacing w:after="0"/>
        <w:rPr>
          <w:rFonts w:ascii="Times New Roman" w:eastAsia="Times New Roman" w:hAnsi="Times New Roman" w:cs="Times New Roman"/>
          <w:color w:val="000000"/>
          <w:sz w:val="28"/>
          <w:szCs w:val="28"/>
          <w:lang w:eastAsia="ru-RU"/>
        </w:rPr>
      </w:pPr>
      <w:r w:rsidRPr="002C25CF">
        <w:rPr>
          <w:rFonts w:ascii="Times New Roman" w:hAnsi="Times New Roman" w:cs="Times New Roman"/>
          <w:color w:val="000000"/>
          <w:sz w:val="28"/>
          <w:szCs w:val="28"/>
          <w:lang w:eastAsia="ru-RU"/>
        </w:rPr>
        <w:t>Профессиональный стандарт педагога</w:t>
      </w:r>
    </w:p>
    <w:p w:rsidR="00E84DB5" w:rsidRPr="00093186" w:rsidRDefault="00E84DB5" w:rsidP="00E84DB5">
      <w:pPr>
        <w:shd w:val="clear" w:color="auto" w:fill="FFFFFF"/>
        <w:spacing w:line="360" w:lineRule="auto"/>
        <w:rPr>
          <w:rFonts w:ascii="Open Sans" w:hAnsi="Open Sans"/>
          <w:color w:val="000000"/>
          <w:sz w:val="28"/>
          <w:szCs w:val="28"/>
          <w:lang w:eastAsia="ru-RU"/>
        </w:rPr>
      </w:pPr>
    </w:p>
    <w:p w:rsidR="00E84DB5" w:rsidRPr="00382599" w:rsidRDefault="00382599" w:rsidP="00AB1A27">
      <w:pPr>
        <w:shd w:val="clear" w:color="auto" w:fill="FFFFFF"/>
        <w:spacing w:line="276" w:lineRule="auto"/>
        <w:rPr>
          <w:rFonts w:ascii="Open Sans" w:hAnsi="Open Sans"/>
          <w:b/>
          <w:color w:val="000000"/>
          <w:sz w:val="28"/>
          <w:szCs w:val="28"/>
          <w:lang w:eastAsia="ru-RU"/>
        </w:rPr>
      </w:pPr>
      <w:r>
        <w:rPr>
          <w:color w:val="000000"/>
          <w:sz w:val="28"/>
          <w:szCs w:val="28"/>
          <w:lang w:eastAsia="ru-RU"/>
        </w:rPr>
        <w:t xml:space="preserve">             </w:t>
      </w:r>
      <w:r w:rsidRPr="00382599">
        <w:rPr>
          <w:b/>
          <w:color w:val="000000"/>
          <w:sz w:val="28"/>
          <w:szCs w:val="28"/>
          <w:lang w:eastAsia="ru-RU"/>
        </w:rPr>
        <w:t xml:space="preserve">  -л</w:t>
      </w:r>
      <w:r w:rsidR="00E84DB5" w:rsidRPr="00382599">
        <w:rPr>
          <w:b/>
          <w:color w:val="000000"/>
          <w:sz w:val="28"/>
          <w:szCs w:val="28"/>
          <w:lang w:eastAsia="ru-RU"/>
        </w:rPr>
        <w:t>окальные нормативные акты</w:t>
      </w:r>
    </w:p>
    <w:p w:rsidR="00E84DB5" w:rsidRPr="00093186" w:rsidRDefault="00093186" w:rsidP="00AB1A27">
      <w:pPr>
        <w:pStyle w:val="af"/>
        <w:numPr>
          <w:ilvl w:val="0"/>
          <w:numId w:val="32"/>
        </w:numPr>
        <w:shd w:val="clear" w:color="auto" w:fill="FFFFFF"/>
        <w:spacing w:after="0"/>
        <w:rPr>
          <w:rFonts w:ascii="Open Sans" w:eastAsia="Times New Roman" w:hAnsi="Open Sans" w:cs="Times New Roman"/>
          <w:color w:val="000000"/>
          <w:sz w:val="28"/>
          <w:szCs w:val="28"/>
          <w:lang w:eastAsia="ru-RU"/>
        </w:rPr>
      </w:pPr>
      <w:r w:rsidRPr="00093186">
        <w:rPr>
          <w:rFonts w:ascii="Times New Roman" w:eastAsia="Times New Roman" w:hAnsi="Times New Roman" w:cs="Times New Roman"/>
          <w:color w:val="000000"/>
          <w:sz w:val="28"/>
          <w:szCs w:val="28"/>
          <w:lang w:eastAsia="ru-RU"/>
        </w:rPr>
        <w:t>Устав МДОБУ</w:t>
      </w:r>
      <w:r w:rsidR="00E84DB5" w:rsidRPr="00093186">
        <w:rPr>
          <w:rFonts w:ascii="Times New Roman" w:eastAsia="Times New Roman" w:hAnsi="Times New Roman" w:cs="Times New Roman"/>
          <w:color w:val="000000"/>
          <w:sz w:val="28"/>
          <w:szCs w:val="28"/>
          <w:lang w:eastAsia="ru-RU"/>
        </w:rPr>
        <w:t xml:space="preserve"> д/с № </w:t>
      </w:r>
      <w:r w:rsidRPr="00093186">
        <w:rPr>
          <w:rFonts w:ascii="Times New Roman" w:eastAsia="Times New Roman" w:hAnsi="Times New Roman" w:cs="Times New Roman"/>
          <w:color w:val="000000"/>
          <w:sz w:val="28"/>
          <w:szCs w:val="28"/>
          <w:lang w:eastAsia="ru-RU"/>
        </w:rPr>
        <w:t>14 «Солнышко»</w:t>
      </w:r>
      <w:r w:rsidR="00E84DB5" w:rsidRPr="00093186">
        <w:rPr>
          <w:rFonts w:ascii="Times New Roman" w:eastAsia="Times New Roman" w:hAnsi="Times New Roman" w:cs="Times New Roman"/>
          <w:color w:val="000000"/>
          <w:sz w:val="28"/>
          <w:szCs w:val="28"/>
          <w:lang w:eastAsia="ru-RU"/>
        </w:rPr>
        <w:t>;</w:t>
      </w:r>
    </w:p>
    <w:p w:rsidR="00E84DB5" w:rsidRPr="00093186" w:rsidRDefault="00093186" w:rsidP="00AB1A27">
      <w:pPr>
        <w:pStyle w:val="af"/>
        <w:numPr>
          <w:ilvl w:val="0"/>
          <w:numId w:val="32"/>
        </w:numPr>
        <w:shd w:val="clear" w:color="auto" w:fill="FFFFFF"/>
        <w:spacing w:after="0"/>
        <w:rPr>
          <w:rFonts w:ascii="Open Sans" w:eastAsia="Times New Roman" w:hAnsi="Open Sans" w:cs="Times New Roman"/>
          <w:color w:val="000000"/>
          <w:sz w:val="28"/>
          <w:szCs w:val="28"/>
          <w:lang w:eastAsia="ru-RU"/>
        </w:rPr>
      </w:pPr>
      <w:r w:rsidRPr="00093186">
        <w:rPr>
          <w:rFonts w:ascii="Times New Roman" w:eastAsia="Times New Roman" w:hAnsi="Times New Roman" w:cs="Times New Roman"/>
          <w:color w:val="000000"/>
          <w:sz w:val="28"/>
          <w:szCs w:val="28"/>
          <w:lang w:eastAsia="ru-RU"/>
        </w:rPr>
        <w:t>Программа развития МДОБУ д/с № 14</w:t>
      </w:r>
      <w:r w:rsidR="0003433F">
        <w:rPr>
          <w:rFonts w:ascii="Times New Roman" w:eastAsia="Times New Roman" w:hAnsi="Times New Roman" w:cs="Times New Roman"/>
          <w:color w:val="000000"/>
          <w:sz w:val="28"/>
          <w:szCs w:val="28"/>
          <w:lang w:eastAsia="ru-RU"/>
        </w:rPr>
        <w:t xml:space="preserve"> на 2022-2023</w:t>
      </w:r>
      <w:r w:rsidR="00E84DB5" w:rsidRPr="00093186">
        <w:rPr>
          <w:rFonts w:ascii="Times New Roman" w:eastAsia="Times New Roman" w:hAnsi="Times New Roman" w:cs="Times New Roman"/>
          <w:color w:val="000000"/>
          <w:sz w:val="28"/>
          <w:szCs w:val="28"/>
          <w:lang w:eastAsia="ru-RU"/>
        </w:rPr>
        <w:t>;</w:t>
      </w:r>
    </w:p>
    <w:p w:rsidR="00E84DB5" w:rsidRPr="00093186" w:rsidRDefault="00E84DB5" w:rsidP="00AB1A27">
      <w:pPr>
        <w:pStyle w:val="af"/>
        <w:numPr>
          <w:ilvl w:val="0"/>
          <w:numId w:val="32"/>
        </w:numPr>
        <w:shd w:val="clear" w:color="auto" w:fill="FFFFFF"/>
        <w:spacing w:after="0"/>
        <w:rPr>
          <w:rFonts w:ascii="Open Sans" w:eastAsia="Times New Roman" w:hAnsi="Open Sans" w:cs="Times New Roman"/>
          <w:color w:val="000000"/>
          <w:sz w:val="28"/>
          <w:szCs w:val="28"/>
          <w:lang w:eastAsia="ru-RU"/>
        </w:rPr>
      </w:pPr>
      <w:r w:rsidRPr="00093186">
        <w:rPr>
          <w:rFonts w:ascii="Times New Roman" w:eastAsia="Times New Roman" w:hAnsi="Times New Roman" w:cs="Times New Roman"/>
          <w:color w:val="000000"/>
          <w:sz w:val="28"/>
          <w:szCs w:val="28"/>
          <w:lang w:eastAsia="ru-RU"/>
        </w:rPr>
        <w:t>Основная общ</w:t>
      </w:r>
      <w:r w:rsidR="00093186" w:rsidRPr="00093186">
        <w:rPr>
          <w:rFonts w:ascii="Times New Roman" w:eastAsia="Times New Roman" w:hAnsi="Times New Roman" w:cs="Times New Roman"/>
          <w:color w:val="000000"/>
          <w:sz w:val="28"/>
          <w:szCs w:val="28"/>
          <w:lang w:eastAsia="ru-RU"/>
        </w:rPr>
        <w:t>еобразовательная программа МДОБУ д/с № 14</w:t>
      </w:r>
      <w:r w:rsidRPr="00093186">
        <w:rPr>
          <w:rFonts w:ascii="Times New Roman" w:eastAsia="Times New Roman" w:hAnsi="Times New Roman" w:cs="Times New Roman"/>
          <w:color w:val="000000"/>
          <w:sz w:val="28"/>
          <w:szCs w:val="28"/>
          <w:lang w:eastAsia="ru-RU"/>
        </w:rPr>
        <w:t>.</w:t>
      </w:r>
    </w:p>
    <w:p w:rsidR="00E84DB5" w:rsidRPr="00093186" w:rsidRDefault="004858F4" w:rsidP="00AB1A27">
      <w:pPr>
        <w:pStyle w:val="af"/>
        <w:numPr>
          <w:ilvl w:val="0"/>
          <w:numId w:val="32"/>
        </w:numPr>
        <w:shd w:val="clear" w:color="auto" w:fill="FFFFFF"/>
        <w:spacing w:after="0"/>
        <w:rPr>
          <w:rFonts w:ascii="Open Sans" w:eastAsia="Times New Roman" w:hAnsi="Open Sans"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w:t>
      </w:r>
      <w:r w:rsidRPr="00093186">
        <w:rPr>
          <w:rFonts w:ascii="Times New Roman" w:eastAsia="Times New Roman" w:hAnsi="Times New Roman" w:cs="Times New Roman"/>
          <w:color w:val="000000"/>
          <w:sz w:val="28"/>
          <w:szCs w:val="28"/>
          <w:lang w:eastAsia="ru-RU"/>
        </w:rPr>
        <w:t>МДОБУ д/с № 14</w:t>
      </w:r>
      <w:r>
        <w:rPr>
          <w:rFonts w:ascii="Times New Roman" w:eastAsia="Times New Roman" w:hAnsi="Times New Roman" w:cs="Times New Roman"/>
          <w:color w:val="000000"/>
          <w:sz w:val="28"/>
          <w:szCs w:val="28"/>
          <w:lang w:eastAsia="ru-RU"/>
        </w:rPr>
        <w:t xml:space="preserve"> «Солнышко» </w:t>
      </w:r>
      <w:r w:rsidR="00BF13FE">
        <w:rPr>
          <w:rFonts w:ascii="Times New Roman" w:eastAsia="Times New Roman" w:hAnsi="Times New Roman" w:cs="Times New Roman"/>
          <w:color w:val="000000"/>
          <w:sz w:val="28"/>
          <w:szCs w:val="28"/>
          <w:lang w:eastAsia="ru-RU"/>
        </w:rPr>
        <w:t xml:space="preserve">по воспитательной работе: </w:t>
      </w:r>
      <w:r>
        <w:rPr>
          <w:rFonts w:ascii="Times New Roman" w:eastAsia="Times New Roman" w:hAnsi="Times New Roman" w:cs="Times New Roman"/>
          <w:color w:val="000000"/>
          <w:sz w:val="28"/>
          <w:szCs w:val="28"/>
          <w:lang w:eastAsia="ru-RU"/>
        </w:rPr>
        <w:t>«Книга-театр»</w:t>
      </w:r>
      <w:r w:rsidR="00BF13FE">
        <w:rPr>
          <w:rFonts w:ascii="Times New Roman" w:eastAsia="Times New Roman" w:hAnsi="Times New Roman" w:cs="Times New Roman"/>
          <w:color w:val="000000"/>
          <w:sz w:val="28"/>
          <w:szCs w:val="28"/>
          <w:lang w:eastAsia="ru-RU"/>
        </w:rPr>
        <w:t xml:space="preserve"> «Мы Россияне» «Мы журналисты»</w:t>
      </w:r>
    </w:p>
    <w:p w:rsidR="00E84DB5" w:rsidRPr="00382599" w:rsidRDefault="00974DEC" w:rsidP="00AB1A27">
      <w:pPr>
        <w:pStyle w:val="af"/>
        <w:numPr>
          <w:ilvl w:val="0"/>
          <w:numId w:val="32"/>
        </w:numPr>
        <w:shd w:val="clear" w:color="auto" w:fill="FFFFFF"/>
        <w:spacing w:after="0"/>
        <w:rPr>
          <w:rFonts w:ascii="Open Sans" w:eastAsia="Times New Roman" w:hAnsi="Open Sans" w:cs="Times New Roman"/>
          <w:color w:val="000000"/>
          <w:sz w:val="28"/>
          <w:szCs w:val="28"/>
          <w:lang w:eastAsia="ru-RU"/>
        </w:rPr>
      </w:pPr>
      <w:r>
        <w:rPr>
          <w:rFonts w:ascii="Times New Roman" w:eastAsia="Times New Roman" w:hAnsi="Times New Roman" w:cs="Times New Roman"/>
          <w:color w:val="000000"/>
          <w:sz w:val="28"/>
          <w:szCs w:val="28"/>
          <w:lang w:eastAsia="ru-RU"/>
        </w:rPr>
        <w:t>Локальные акты МДОБУ д/с № 14 «Солнышко»</w:t>
      </w:r>
      <w:r w:rsidR="00E84DB5" w:rsidRPr="00093186">
        <w:rPr>
          <w:rFonts w:ascii="Times New Roman" w:eastAsia="Times New Roman" w:hAnsi="Times New Roman" w:cs="Times New Roman"/>
          <w:color w:val="000000"/>
          <w:sz w:val="28"/>
          <w:szCs w:val="28"/>
          <w:lang w:eastAsia="ru-RU"/>
        </w:rPr>
        <w:t>.</w:t>
      </w:r>
    </w:p>
    <w:p w:rsidR="00382599" w:rsidRPr="00093186" w:rsidRDefault="00382599" w:rsidP="00382599">
      <w:pPr>
        <w:pStyle w:val="af"/>
        <w:shd w:val="clear" w:color="auto" w:fill="FFFFFF"/>
        <w:spacing w:after="0"/>
        <w:rPr>
          <w:rFonts w:ascii="Open Sans" w:eastAsia="Times New Roman" w:hAnsi="Open Sans" w:cs="Times New Roman"/>
          <w:color w:val="000000"/>
          <w:sz w:val="28"/>
          <w:szCs w:val="28"/>
          <w:lang w:eastAsia="ru-RU"/>
        </w:rPr>
      </w:pPr>
    </w:p>
    <w:p w:rsidR="00E84DB5" w:rsidRPr="00355EEA" w:rsidRDefault="00C5412B" w:rsidP="00AB1A27">
      <w:pPr>
        <w:shd w:val="clear" w:color="auto" w:fill="FFFFFF"/>
        <w:spacing w:line="276" w:lineRule="auto"/>
        <w:jc w:val="both"/>
        <w:rPr>
          <w:rFonts w:ascii="Open Sans" w:hAnsi="Open Sans"/>
          <w:color w:val="000000"/>
          <w:sz w:val="28"/>
          <w:szCs w:val="28"/>
          <w:lang w:eastAsia="ru-RU"/>
        </w:rPr>
      </w:pPr>
      <w:r>
        <w:rPr>
          <w:color w:val="000000"/>
          <w:sz w:val="28"/>
          <w:szCs w:val="28"/>
          <w:lang w:eastAsia="ru-RU"/>
        </w:rPr>
        <w:t xml:space="preserve">    </w:t>
      </w:r>
      <w:r w:rsidR="00382599">
        <w:rPr>
          <w:color w:val="000000"/>
          <w:sz w:val="28"/>
          <w:szCs w:val="28"/>
          <w:lang w:eastAsia="ru-RU"/>
        </w:rPr>
        <w:t xml:space="preserve">     </w:t>
      </w:r>
      <w:r w:rsidR="00E84DB5" w:rsidRPr="00174F24">
        <w:rPr>
          <w:color w:val="000000"/>
          <w:sz w:val="28"/>
          <w:szCs w:val="28"/>
          <w:lang w:eastAsia="ru-RU"/>
        </w:rPr>
        <w:t>Программа 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деятельности ребенка-дошкольника.</w:t>
      </w:r>
      <w:r w:rsidR="00896E5E">
        <w:rPr>
          <w:color w:val="000000"/>
          <w:sz w:val="28"/>
          <w:szCs w:val="28"/>
          <w:lang w:eastAsia="ru-RU"/>
        </w:rPr>
        <w:t xml:space="preserve"> </w:t>
      </w:r>
      <w:r w:rsidR="00E84DB5" w:rsidRPr="00174F24">
        <w:rPr>
          <w:color w:val="000000"/>
          <w:sz w:val="28"/>
          <w:szCs w:val="28"/>
          <w:lang w:eastAsia="ru-RU"/>
        </w:rPr>
        <w:t>Содержание рабочей программы соответствует основным положениям возрастной психологии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277F3C" w:rsidRPr="005F0116" w:rsidRDefault="00277F3C" w:rsidP="00F76863">
      <w:pPr>
        <w:spacing w:line="276" w:lineRule="auto"/>
        <w:jc w:val="both"/>
        <w:rPr>
          <w:sz w:val="28"/>
          <w:szCs w:val="28"/>
        </w:rPr>
      </w:pPr>
      <w:r w:rsidRPr="005F0116">
        <w:rPr>
          <w:sz w:val="28"/>
          <w:szCs w:val="28"/>
        </w:rPr>
        <w:t>Рабочая программа  по музыкальному воспитанию и развитию дошкольников представляет собой внутренний нормативный документ и является основанием для оценки качества музыкального образовательного процесса в детском саду.</w:t>
      </w:r>
    </w:p>
    <w:p w:rsidR="00277F3C" w:rsidRPr="005F0116" w:rsidRDefault="00277F3C" w:rsidP="00F76863">
      <w:pPr>
        <w:spacing w:line="276" w:lineRule="auto"/>
        <w:jc w:val="both"/>
        <w:rPr>
          <w:sz w:val="28"/>
          <w:szCs w:val="28"/>
        </w:rPr>
      </w:pPr>
      <w:r w:rsidRPr="005F0116">
        <w:rPr>
          <w:sz w:val="28"/>
          <w:szCs w:val="28"/>
        </w:rPr>
        <w:t>Рабочая программа рассчитана на 4</w:t>
      </w:r>
      <w:r>
        <w:rPr>
          <w:sz w:val="28"/>
          <w:szCs w:val="28"/>
        </w:rPr>
        <w:t xml:space="preserve"> возрастные группы</w:t>
      </w:r>
      <w:r w:rsidRPr="005F0116">
        <w:rPr>
          <w:sz w:val="28"/>
          <w:szCs w:val="28"/>
        </w:rPr>
        <w:t xml:space="preserve"> обучения: </w:t>
      </w:r>
    </w:p>
    <w:p w:rsidR="00277F3C" w:rsidRPr="005F0116" w:rsidRDefault="00277F3C" w:rsidP="00F76863">
      <w:pPr>
        <w:spacing w:line="276" w:lineRule="auto"/>
        <w:jc w:val="both"/>
        <w:rPr>
          <w:sz w:val="28"/>
          <w:szCs w:val="28"/>
        </w:rPr>
      </w:pPr>
      <w:r w:rsidRPr="005F0116">
        <w:rPr>
          <w:sz w:val="28"/>
          <w:szCs w:val="28"/>
        </w:rPr>
        <w:tab/>
        <w:t>1 год – 2младшая группа с 3 до 4 лет;</w:t>
      </w:r>
    </w:p>
    <w:p w:rsidR="00277F3C" w:rsidRPr="005F0116" w:rsidRDefault="00277F3C" w:rsidP="00F76863">
      <w:pPr>
        <w:spacing w:line="276" w:lineRule="auto"/>
        <w:jc w:val="both"/>
        <w:rPr>
          <w:sz w:val="28"/>
          <w:szCs w:val="28"/>
        </w:rPr>
      </w:pPr>
      <w:r w:rsidRPr="005F0116">
        <w:rPr>
          <w:sz w:val="28"/>
          <w:szCs w:val="28"/>
        </w:rPr>
        <w:tab/>
        <w:t xml:space="preserve">2 год – средняя группа с 4 до 5 лет; </w:t>
      </w:r>
    </w:p>
    <w:p w:rsidR="00277F3C" w:rsidRPr="005F0116" w:rsidRDefault="00277F3C" w:rsidP="00F76863">
      <w:pPr>
        <w:spacing w:line="276" w:lineRule="auto"/>
        <w:jc w:val="both"/>
        <w:rPr>
          <w:sz w:val="28"/>
          <w:szCs w:val="28"/>
        </w:rPr>
      </w:pPr>
      <w:r w:rsidRPr="005F0116">
        <w:rPr>
          <w:sz w:val="28"/>
          <w:szCs w:val="28"/>
        </w:rPr>
        <w:tab/>
        <w:t>3 год – старшая группа с 5 до 6 лет;</w:t>
      </w:r>
    </w:p>
    <w:p w:rsidR="00277F3C" w:rsidRDefault="00277F3C" w:rsidP="00F76863">
      <w:pPr>
        <w:spacing w:line="276" w:lineRule="auto"/>
        <w:jc w:val="both"/>
        <w:rPr>
          <w:sz w:val="28"/>
          <w:szCs w:val="28"/>
        </w:rPr>
      </w:pPr>
      <w:r w:rsidRPr="005F0116">
        <w:rPr>
          <w:sz w:val="28"/>
          <w:szCs w:val="28"/>
        </w:rPr>
        <w:tab/>
        <w:t>4 год – подготовительная к школе группа с 6 до 7 лет.</w:t>
      </w:r>
    </w:p>
    <w:p w:rsidR="00277F3C" w:rsidRPr="00495B6A" w:rsidRDefault="00277F3C" w:rsidP="00F76863">
      <w:pPr>
        <w:shd w:val="clear" w:color="auto" w:fill="FFFFFF"/>
        <w:spacing w:line="276" w:lineRule="auto"/>
        <w:rPr>
          <w:rFonts w:ascii="Open Sans" w:hAnsi="Open Sans"/>
          <w:color w:val="000000"/>
          <w:sz w:val="28"/>
          <w:szCs w:val="28"/>
          <w:lang w:eastAsia="ru-RU"/>
        </w:rPr>
      </w:pPr>
      <w:r w:rsidRPr="00495B6A">
        <w:rPr>
          <w:color w:val="000000"/>
          <w:sz w:val="28"/>
          <w:szCs w:val="28"/>
          <w:lang w:eastAsia="ru-RU"/>
        </w:rPr>
        <w:t>Срок реализации программы 1 учебный год.</w:t>
      </w:r>
    </w:p>
    <w:p w:rsidR="00A177A7" w:rsidRDefault="00A177A7" w:rsidP="00F76863">
      <w:pPr>
        <w:shd w:val="clear" w:color="auto" w:fill="FFFFFF"/>
        <w:spacing w:line="276" w:lineRule="auto"/>
        <w:rPr>
          <w:bCs/>
          <w:color w:val="000000"/>
          <w:sz w:val="28"/>
          <w:szCs w:val="28"/>
          <w:lang w:eastAsia="ru-RU"/>
        </w:rPr>
      </w:pPr>
    </w:p>
    <w:p w:rsidR="00D14735" w:rsidRPr="00A177A7" w:rsidRDefault="00382599" w:rsidP="00D14735">
      <w:pPr>
        <w:shd w:val="clear" w:color="auto" w:fill="FFFFFF"/>
        <w:spacing w:line="276" w:lineRule="auto"/>
        <w:rPr>
          <w:rFonts w:ascii="Open Sans" w:hAnsi="Open Sans"/>
          <w:color w:val="000000"/>
          <w:sz w:val="28"/>
          <w:szCs w:val="28"/>
          <w:lang w:eastAsia="ru-RU"/>
        </w:rPr>
      </w:pPr>
      <w:r>
        <w:rPr>
          <w:bCs/>
          <w:color w:val="000000"/>
          <w:sz w:val="28"/>
          <w:szCs w:val="28"/>
          <w:lang w:eastAsia="ru-RU"/>
        </w:rPr>
        <w:t xml:space="preserve"> </w:t>
      </w:r>
      <w:r w:rsidR="00D14735" w:rsidRPr="00A177A7">
        <w:rPr>
          <w:bCs/>
          <w:color w:val="000000"/>
          <w:sz w:val="28"/>
          <w:szCs w:val="28"/>
          <w:lang w:eastAsia="ru-RU"/>
        </w:rPr>
        <w:t>Рабочая программа</w:t>
      </w:r>
      <w:r>
        <w:rPr>
          <w:bCs/>
          <w:color w:val="000000"/>
          <w:sz w:val="28"/>
          <w:szCs w:val="28"/>
          <w:lang w:eastAsia="ru-RU"/>
        </w:rPr>
        <w:t xml:space="preserve"> по музыкальному воспитанию</w:t>
      </w:r>
      <w:r w:rsidR="00D14735" w:rsidRPr="00A177A7">
        <w:rPr>
          <w:bCs/>
          <w:color w:val="000000"/>
          <w:sz w:val="28"/>
          <w:szCs w:val="28"/>
          <w:lang w:eastAsia="ru-RU"/>
        </w:rPr>
        <w:t>:</w:t>
      </w:r>
    </w:p>
    <w:p w:rsidR="00D14735" w:rsidRPr="00D14735" w:rsidRDefault="00D14735" w:rsidP="00D14735">
      <w:pPr>
        <w:pStyle w:val="af"/>
        <w:numPr>
          <w:ilvl w:val="1"/>
          <w:numId w:val="35"/>
        </w:numPr>
        <w:shd w:val="clear" w:color="auto" w:fill="FFFFFF"/>
        <w:spacing w:after="0"/>
        <w:rPr>
          <w:rFonts w:ascii="Open Sans" w:eastAsia="Times New Roman" w:hAnsi="Open Sans" w:cs="Times New Roman"/>
          <w:color w:val="000000"/>
          <w:sz w:val="28"/>
          <w:szCs w:val="28"/>
          <w:lang w:eastAsia="ru-RU"/>
        </w:rPr>
      </w:pPr>
      <w:r w:rsidRPr="00D14735">
        <w:rPr>
          <w:rFonts w:ascii="Times New Roman" w:eastAsia="Times New Roman" w:hAnsi="Times New Roman" w:cs="Times New Roman"/>
          <w:color w:val="000000"/>
          <w:sz w:val="28"/>
          <w:szCs w:val="28"/>
          <w:lang w:eastAsia="ru-RU"/>
        </w:rPr>
        <w:t xml:space="preserve">Обеспечивает единство воспитательных, развивающих и обучающих целей и задач (формирование таких знаний, умений и навыков, которые будут способствовать </w:t>
      </w:r>
      <w:r w:rsidR="00A177A7">
        <w:rPr>
          <w:rFonts w:ascii="Times New Roman" w:eastAsia="Times New Roman" w:hAnsi="Times New Roman" w:cs="Times New Roman"/>
          <w:color w:val="000000"/>
          <w:sz w:val="28"/>
          <w:szCs w:val="28"/>
          <w:lang w:eastAsia="ru-RU"/>
        </w:rPr>
        <w:t xml:space="preserve"> музыкальному </w:t>
      </w:r>
      <w:r w:rsidRPr="00D14735">
        <w:rPr>
          <w:rFonts w:ascii="Times New Roman" w:eastAsia="Times New Roman" w:hAnsi="Times New Roman" w:cs="Times New Roman"/>
          <w:color w:val="000000"/>
          <w:sz w:val="28"/>
          <w:szCs w:val="28"/>
          <w:lang w:eastAsia="ru-RU"/>
        </w:rPr>
        <w:t>развитию ребенка);</w:t>
      </w:r>
    </w:p>
    <w:p w:rsidR="00D14735" w:rsidRPr="00D14735" w:rsidRDefault="00D14735" w:rsidP="00D14735">
      <w:pPr>
        <w:pStyle w:val="af"/>
        <w:numPr>
          <w:ilvl w:val="1"/>
          <w:numId w:val="35"/>
        </w:numPr>
        <w:shd w:val="clear" w:color="auto" w:fill="FFFFFF"/>
        <w:spacing w:after="0"/>
        <w:rPr>
          <w:rFonts w:ascii="Open Sans" w:eastAsia="Times New Roman" w:hAnsi="Open Sans" w:cs="Times New Roman"/>
          <w:color w:val="000000"/>
          <w:sz w:val="28"/>
          <w:szCs w:val="28"/>
          <w:lang w:eastAsia="ru-RU"/>
        </w:rPr>
      </w:pPr>
      <w:r w:rsidRPr="00D14735">
        <w:rPr>
          <w:rFonts w:ascii="Times New Roman" w:eastAsia="Times New Roman" w:hAnsi="Times New Roman" w:cs="Times New Roman"/>
          <w:color w:val="000000"/>
          <w:sz w:val="28"/>
          <w:szCs w:val="28"/>
          <w:lang w:eastAsia="ru-RU"/>
        </w:rPr>
        <w:t>Соответствует критериям полноты, необходимости достаточности (обеспечение разумного минимума дошкольного образования);</w:t>
      </w:r>
    </w:p>
    <w:p w:rsidR="00D14735" w:rsidRPr="00D14735" w:rsidRDefault="00D14735" w:rsidP="00D14735">
      <w:pPr>
        <w:pStyle w:val="af"/>
        <w:numPr>
          <w:ilvl w:val="1"/>
          <w:numId w:val="35"/>
        </w:numPr>
        <w:shd w:val="clear" w:color="auto" w:fill="FFFFFF"/>
        <w:spacing w:after="0"/>
        <w:rPr>
          <w:rFonts w:ascii="Open Sans" w:eastAsia="Times New Roman" w:hAnsi="Open Sans" w:cs="Times New Roman"/>
          <w:color w:val="000000"/>
          <w:sz w:val="28"/>
          <w:szCs w:val="28"/>
          <w:lang w:eastAsia="ru-RU"/>
        </w:rPr>
      </w:pPr>
      <w:r w:rsidRPr="00D14735">
        <w:rPr>
          <w:rFonts w:ascii="Times New Roman" w:eastAsia="Times New Roman" w:hAnsi="Times New Roman" w:cs="Times New Roman"/>
          <w:color w:val="000000"/>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D14735" w:rsidRPr="00D14735" w:rsidRDefault="00D14735" w:rsidP="00D14735">
      <w:pPr>
        <w:pStyle w:val="af"/>
        <w:numPr>
          <w:ilvl w:val="1"/>
          <w:numId w:val="35"/>
        </w:numPr>
        <w:shd w:val="clear" w:color="auto" w:fill="FFFFFF"/>
        <w:spacing w:after="0"/>
        <w:rPr>
          <w:rFonts w:ascii="Open Sans" w:eastAsia="Times New Roman" w:hAnsi="Open Sans" w:cs="Times New Roman"/>
          <w:color w:val="000000"/>
          <w:sz w:val="28"/>
          <w:szCs w:val="28"/>
          <w:lang w:eastAsia="ru-RU"/>
        </w:rPr>
      </w:pPr>
      <w:r w:rsidRPr="00D14735">
        <w:rPr>
          <w:rFonts w:ascii="Times New Roman" w:eastAsia="Times New Roman" w:hAnsi="Times New Roman" w:cs="Times New Roman"/>
          <w:color w:val="000000"/>
          <w:sz w:val="28"/>
          <w:szCs w:val="28"/>
          <w:lang w:eastAsia="ru-RU"/>
        </w:rPr>
        <w:t>Основывается на комплексно-тематическом принципе построения образовательного процесса;</w:t>
      </w:r>
    </w:p>
    <w:p w:rsidR="00D14735" w:rsidRPr="00A177A7" w:rsidRDefault="00D14735" w:rsidP="00D14735">
      <w:pPr>
        <w:pStyle w:val="af"/>
        <w:numPr>
          <w:ilvl w:val="1"/>
          <w:numId w:val="35"/>
        </w:numPr>
        <w:shd w:val="clear" w:color="auto" w:fill="FFFFFF"/>
        <w:spacing w:after="0"/>
        <w:rPr>
          <w:rFonts w:ascii="Open Sans" w:eastAsia="Times New Roman" w:hAnsi="Open Sans" w:cs="Times New Roman"/>
          <w:color w:val="000000"/>
          <w:sz w:val="28"/>
          <w:szCs w:val="28"/>
          <w:lang w:eastAsia="ru-RU"/>
        </w:rPr>
      </w:pPr>
      <w:r w:rsidRPr="00D14735">
        <w:rPr>
          <w:rFonts w:ascii="Times New Roman" w:eastAsia="Times New Roman" w:hAnsi="Times New Roman" w:cs="Times New Roman"/>
          <w:color w:val="000000"/>
          <w:sz w:val="28"/>
          <w:szCs w:val="28"/>
          <w:lang w:eastAsia="ru-RU"/>
        </w:rPr>
        <w:t>Предусматривает решение программных образовательных задач в совместной деятельности взрослого и ребенка и самостоятельной деятельности детей в рамках непосредственн</w:t>
      </w:r>
      <w:r w:rsidRPr="0033041F">
        <w:rPr>
          <w:rFonts w:ascii="Times New Roman" w:eastAsia="Times New Roman" w:hAnsi="Times New Roman" w:cs="Times New Roman"/>
          <w:color w:val="000000"/>
          <w:sz w:val="27"/>
          <w:szCs w:val="27"/>
          <w:lang w:eastAsia="ru-RU"/>
        </w:rPr>
        <w:t>о-</w:t>
      </w:r>
      <w:r w:rsidRPr="00A177A7">
        <w:rPr>
          <w:rFonts w:ascii="Times New Roman" w:eastAsia="Times New Roman" w:hAnsi="Times New Roman" w:cs="Times New Roman"/>
          <w:color w:val="000000"/>
          <w:sz w:val="28"/>
          <w:szCs w:val="28"/>
          <w:lang w:eastAsia="ru-RU"/>
        </w:rPr>
        <w:t>образовательной деятельности и при проведении режимных моментов.</w:t>
      </w:r>
    </w:p>
    <w:p w:rsidR="00277F3C" w:rsidRPr="00A177A7" w:rsidRDefault="00355EEA" w:rsidP="00AB1A27">
      <w:pPr>
        <w:shd w:val="clear" w:color="auto" w:fill="FFFFFF"/>
        <w:spacing w:line="276" w:lineRule="auto"/>
        <w:jc w:val="both"/>
        <w:rPr>
          <w:rFonts w:ascii="Open Sans" w:hAnsi="Open Sans"/>
          <w:color w:val="000000"/>
          <w:sz w:val="28"/>
          <w:szCs w:val="28"/>
          <w:lang w:eastAsia="ru-RU"/>
        </w:rPr>
      </w:pPr>
      <w:r>
        <w:rPr>
          <w:rFonts w:ascii="Open Sans" w:hAnsi="Open Sans"/>
          <w:color w:val="000000"/>
          <w:sz w:val="28"/>
          <w:szCs w:val="28"/>
          <w:lang w:eastAsia="ru-RU"/>
        </w:rPr>
        <w:t xml:space="preserve"> </w:t>
      </w:r>
      <w:r w:rsidR="00A47287">
        <w:rPr>
          <w:rFonts w:ascii="Open Sans" w:hAnsi="Open Sans"/>
          <w:color w:val="000000"/>
          <w:sz w:val="28"/>
          <w:szCs w:val="28"/>
          <w:lang w:eastAsia="ru-RU"/>
        </w:rPr>
        <w:t xml:space="preserve"> </w:t>
      </w:r>
      <w:r w:rsidR="008A1818">
        <w:rPr>
          <w:rFonts w:ascii="Open Sans" w:hAnsi="Open Sans"/>
          <w:color w:val="000000"/>
          <w:sz w:val="28"/>
          <w:szCs w:val="28"/>
          <w:lang w:eastAsia="ru-RU"/>
        </w:rPr>
        <w:t xml:space="preserve">   </w:t>
      </w:r>
      <w:r>
        <w:rPr>
          <w:rFonts w:ascii="Open Sans" w:hAnsi="Open Sans" w:hint="eastAsia"/>
          <w:color w:val="000000"/>
          <w:sz w:val="28"/>
          <w:szCs w:val="28"/>
          <w:lang w:eastAsia="ru-RU"/>
        </w:rPr>
        <w:t>В</w:t>
      </w:r>
      <w:r>
        <w:rPr>
          <w:rFonts w:ascii="Open Sans" w:hAnsi="Open Sans"/>
          <w:color w:val="000000"/>
          <w:sz w:val="28"/>
          <w:szCs w:val="28"/>
          <w:lang w:eastAsia="ru-RU"/>
        </w:rPr>
        <w:t xml:space="preserve"> программе используются следующие технологии з</w:t>
      </w:r>
      <w:r w:rsidR="00F76863">
        <w:rPr>
          <w:rFonts w:ascii="Open Sans" w:hAnsi="Open Sans"/>
          <w:color w:val="000000"/>
          <w:sz w:val="28"/>
          <w:szCs w:val="28"/>
          <w:lang w:eastAsia="ru-RU"/>
        </w:rPr>
        <w:t>доровьесберегающие</w:t>
      </w:r>
      <w:r>
        <w:rPr>
          <w:rFonts w:ascii="Open Sans" w:hAnsi="Open Sans"/>
          <w:color w:val="000000"/>
          <w:sz w:val="28"/>
          <w:szCs w:val="28"/>
          <w:lang w:eastAsia="ru-RU"/>
        </w:rPr>
        <w:t>,</w:t>
      </w:r>
      <w:r w:rsidR="00F76863">
        <w:rPr>
          <w:rFonts w:ascii="Open Sans" w:hAnsi="Open Sans"/>
          <w:color w:val="000000"/>
          <w:sz w:val="28"/>
          <w:szCs w:val="28"/>
          <w:lang w:eastAsia="ru-RU"/>
        </w:rPr>
        <w:t xml:space="preserve"> </w:t>
      </w:r>
    </w:p>
    <w:p w:rsidR="00805519" w:rsidRPr="00971326" w:rsidRDefault="00355EEA" w:rsidP="00355EEA">
      <w:pPr>
        <w:jc w:val="both"/>
        <w:rPr>
          <w:color w:val="000000"/>
          <w:sz w:val="28"/>
          <w:szCs w:val="28"/>
        </w:rPr>
      </w:pPr>
      <w:r>
        <w:rPr>
          <w:color w:val="000000"/>
          <w:sz w:val="28"/>
          <w:szCs w:val="28"/>
        </w:rPr>
        <w:t>ИКТ,</w:t>
      </w:r>
      <w:r w:rsidR="00805519" w:rsidRPr="00805519">
        <w:rPr>
          <w:color w:val="000000"/>
          <w:sz w:val="28"/>
          <w:szCs w:val="28"/>
        </w:rPr>
        <w:t xml:space="preserve"> коммуникативные технологии</w:t>
      </w:r>
      <w:r>
        <w:rPr>
          <w:color w:val="000000"/>
          <w:sz w:val="28"/>
          <w:szCs w:val="28"/>
        </w:rPr>
        <w:t>.</w:t>
      </w:r>
      <w:r w:rsidR="00805519" w:rsidRPr="00805519">
        <w:rPr>
          <w:color w:val="000000"/>
          <w:sz w:val="28"/>
          <w:szCs w:val="28"/>
        </w:rPr>
        <w:t xml:space="preserve"> </w:t>
      </w:r>
      <w:r w:rsidR="00805519" w:rsidRPr="00971326">
        <w:rPr>
          <w:rStyle w:val="c0"/>
          <w:color w:val="000000"/>
          <w:sz w:val="28"/>
          <w:szCs w:val="28"/>
        </w:rPr>
        <w:t xml:space="preserve">Благодаря использованию современных технологий на музыкальных занятиях воспитанник из пассивного слушателя превращается в активного участника процесса, занятие становится более </w:t>
      </w:r>
      <w:r>
        <w:rPr>
          <w:rStyle w:val="c0"/>
          <w:color w:val="000000"/>
          <w:sz w:val="28"/>
          <w:szCs w:val="28"/>
        </w:rPr>
        <w:t>насыщенным и интересным,</w:t>
      </w:r>
      <w:r w:rsidR="00805519" w:rsidRPr="00971326">
        <w:rPr>
          <w:rStyle w:val="c0"/>
          <w:color w:val="000000"/>
          <w:sz w:val="28"/>
          <w:szCs w:val="28"/>
        </w:rPr>
        <w:t xml:space="preserve"> реализуются следующие задачи:</w:t>
      </w:r>
    </w:p>
    <w:p w:rsidR="00805519" w:rsidRPr="00971326" w:rsidRDefault="00805519" w:rsidP="00355EEA">
      <w:pPr>
        <w:pStyle w:val="c2"/>
        <w:spacing w:before="0" w:beforeAutospacing="0" w:after="0" w:afterAutospacing="0"/>
        <w:jc w:val="both"/>
        <w:rPr>
          <w:color w:val="000000"/>
          <w:sz w:val="28"/>
          <w:szCs w:val="28"/>
        </w:rPr>
      </w:pPr>
      <w:r w:rsidRPr="00971326">
        <w:rPr>
          <w:rStyle w:val="c0"/>
          <w:color w:val="000000"/>
          <w:sz w:val="28"/>
          <w:szCs w:val="28"/>
        </w:rPr>
        <w:t xml:space="preserve"> развитие музыкальных способностей дошкольников;</w:t>
      </w:r>
      <w:r w:rsidR="00355EEA">
        <w:rPr>
          <w:rStyle w:val="c0"/>
          <w:color w:val="000000"/>
          <w:sz w:val="28"/>
          <w:szCs w:val="28"/>
        </w:rPr>
        <w:t xml:space="preserve"> </w:t>
      </w:r>
      <w:r w:rsidRPr="00971326">
        <w:rPr>
          <w:rStyle w:val="c0"/>
          <w:color w:val="000000"/>
          <w:sz w:val="28"/>
          <w:szCs w:val="28"/>
        </w:rPr>
        <w:t>дополнение слуховых впечатлений и представлений детей;</w:t>
      </w:r>
      <w:r w:rsidR="00355EEA">
        <w:rPr>
          <w:rStyle w:val="c0"/>
          <w:color w:val="000000"/>
          <w:sz w:val="28"/>
          <w:szCs w:val="28"/>
        </w:rPr>
        <w:t xml:space="preserve"> </w:t>
      </w:r>
      <w:r w:rsidRPr="00971326">
        <w:rPr>
          <w:rStyle w:val="c0"/>
          <w:color w:val="000000"/>
          <w:sz w:val="28"/>
          <w:szCs w:val="28"/>
        </w:rPr>
        <w:t>активизация и развитие э</w:t>
      </w:r>
      <w:r w:rsidR="00355EEA">
        <w:rPr>
          <w:rStyle w:val="c0"/>
          <w:color w:val="000000"/>
          <w:sz w:val="28"/>
          <w:szCs w:val="28"/>
        </w:rPr>
        <w:t xml:space="preserve">моционального восприятия музыки; </w:t>
      </w:r>
      <w:r w:rsidRPr="00971326">
        <w:rPr>
          <w:rStyle w:val="c0"/>
          <w:color w:val="000000"/>
          <w:sz w:val="28"/>
          <w:szCs w:val="28"/>
        </w:rPr>
        <w:t>формирование познавательной мотивации у дошкольников к музыкальной деятельности.</w:t>
      </w:r>
    </w:p>
    <w:p w:rsidR="00495B6A" w:rsidRPr="00495B6A" w:rsidRDefault="00495B6A" w:rsidP="00D3388A">
      <w:pPr>
        <w:jc w:val="both"/>
        <w:rPr>
          <w:sz w:val="28"/>
          <w:szCs w:val="28"/>
        </w:rPr>
      </w:pPr>
    </w:p>
    <w:p w:rsidR="00B66FAD" w:rsidRPr="00B66FAD" w:rsidRDefault="00B66FAD" w:rsidP="00B66FAD">
      <w:pPr>
        <w:spacing w:line="276" w:lineRule="auto"/>
        <w:jc w:val="both"/>
        <w:rPr>
          <w:sz w:val="28"/>
          <w:szCs w:val="28"/>
        </w:rPr>
      </w:pPr>
      <w:r w:rsidRPr="00B66FAD">
        <w:rPr>
          <w:b/>
          <w:bCs/>
          <w:sz w:val="28"/>
          <w:szCs w:val="28"/>
          <w:lang w:eastAsia="ru-RU"/>
        </w:rPr>
        <w:t xml:space="preserve">1.2. </w:t>
      </w:r>
      <w:r w:rsidRPr="00B66FAD">
        <w:rPr>
          <w:sz w:val="28"/>
          <w:szCs w:val="28"/>
        </w:rPr>
        <w:t>В программе сформулированы и конкретизированы</w:t>
      </w:r>
      <w:r w:rsidR="00382599">
        <w:rPr>
          <w:sz w:val="28"/>
          <w:szCs w:val="28"/>
        </w:rPr>
        <w:t xml:space="preserve"> цель и </w:t>
      </w:r>
      <w:r w:rsidRPr="00B66FAD">
        <w:rPr>
          <w:sz w:val="28"/>
          <w:szCs w:val="28"/>
        </w:rPr>
        <w:t xml:space="preserve"> задачи по музыкальному воспитанию для детей от 3-х до 7-ми лет.</w:t>
      </w:r>
    </w:p>
    <w:p w:rsidR="00B66FAD" w:rsidRPr="00B66FAD" w:rsidRDefault="00B66FAD" w:rsidP="00B66FAD">
      <w:pPr>
        <w:suppressAutoHyphens w:val="0"/>
        <w:autoSpaceDN w:val="0"/>
        <w:adjustRightInd w:val="0"/>
        <w:spacing w:line="276" w:lineRule="auto"/>
        <w:jc w:val="both"/>
        <w:rPr>
          <w:sz w:val="28"/>
          <w:szCs w:val="28"/>
          <w:lang w:eastAsia="ru-RU"/>
        </w:rPr>
      </w:pPr>
      <w:r w:rsidRPr="00B66FAD">
        <w:rPr>
          <w:b/>
          <w:bCs/>
          <w:sz w:val="28"/>
          <w:szCs w:val="28"/>
          <w:lang w:eastAsia="ru-RU"/>
        </w:rPr>
        <w:t xml:space="preserve">Основная идея рабочей программы </w:t>
      </w:r>
      <w:r w:rsidRPr="00B66FAD">
        <w:rPr>
          <w:sz w:val="28"/>
          <w:szCs w:val="28"/>
          <w:lang w:eastAsia="ru-RU"/>
        </w:rPr>
        <w:t>– гуманизация, приоритет воспитания общечеловеческих ценностей: добра, красоты, истины, самоценности дошкольного детства.</w:t>
      </w:r>
    </w:p>
    <w:p w:rsidR="00B66FAD" w:rsidRPr="00B66FAD" w:rsidRDefault="00B66FAD" w:rsidP="00B66FAD">
      <w:pPr>
        <w:suppressAutoHyphens w:val="0"/>
        <w:autoSpaceDN w:val="0"/>
        <w:adjustRightInd w:val="0"/>
        <w:spacing w:line="276" w:lineRule="auto"/>
        <w:jc w:val="both"/>
        <w:rPr>
          <w:sz w:val="28"/>
          <w:szCs w:val="28"/>
          <w:lang w:eastAsia="ru-RU"/>
        </w:rPr>
      </w:pPr>
      <w:r w:rsidRPr="00B66FAD">
        <w:rPr>
          <w:b/>
          <w:bCs/>
          <w:sz w:val="28"/>
          <w:szCs w:val="28"/>
          <w:lang w:eastAsia="ru-RU"/>
        </w:rPr>
        <w:t xml:space="preserve">Цель: </w:t>
      </w:r>
      <w:r w:rsidRPr="00B66FAD">
        <w:rPr>
          <w:sz w:val="28"/>
          <w:szCs w:val="28"/>
          <w:lang w:eastAsia="ru-RU"/>
        </w:rPr>
        <w:t>создание условий для развития предпосылок ценностно –смыслового восприятия и понимания произведений музыкального искусства, восприятия музыки, реализация самостоятельной творческой деятельности.</w:t>
      </w:r>
    </w:p>
    <w:p w:rsidR="00B66FAD" w:rsidRPr="00B66FAD" w:rsidRDefault="00B66FAD" w:rsidP="00B66FAD">
      <w:pPr>
        <w:suppressAutoHyphens w:val="0"/>
        <w:autoSpaceDN w:val="0"/>
        <w:adjustRightInd w:val="0"/>
        <w:spacing w:line="276" w:lineRule="auto"/>
        <w:jc w:val="both"/>
        <w:rPr>
          <w:b/>
          <w:bCs/>
          <w:sz w:val="28"/>
          <w:szCs w:val="28"/>
          <w:lang w:eastAsia="ru-RU"/>
        </w:rPr>
      </w:pPr>
      <w:r w:rsidRPr="00B66FAD">
        <w:rPr>
          <w:b/>
          <w:bCs/>
          <w:sz w:val="28"/>
          <w:szCs w:val="28"/>
          <w:lang w:eastAsia="ru-RU"/>
        </w:rPr>
        <w:t>Задачи:</w:t>
      </w:r>
    </w:p>
    <w:p w:rsidR="00B66FAD" w:rsidRPr="00B66FAD" w:rsidRDefault="00B66FAD" w:rsidP="00B66FAD">
      <w:pPr>
        <w:suppressAutoHyphens w:val="0"/>
        <w:autoSpaceDN w:val="0"/>
        <w:adjustRightInd w:val="0"/>
        <w:spacing w:line="276" w:lineRule="auto"/>
        <w:jc w:val="both"/>
        <w:rPr>
          <w:sz w:val="28"/>
          <w:szCs w:val="28"/>
          <w:lang w:eastAsia="ru-RU"/>
        </w:rPr>
      </w:pPr>
      <w:r w:rsidRPr="00B66FAD">
        <w:rPr>
          <w:sz w:val="28"/>
          <w:szCs w:val="28"/>
          <w:lang w:eastAsia="ru-RU"/>
        </w:rPr>
        <w:t>- формирование основ музыкальной культуры дошкольников;</w:t>
      </w:r>
    </w:p>
    <w:p w:rsidR="00B66FAD" w:rsidRPr="00B66FAD" w:rsidRDefault="00B66FAD" w:rsidP="00B66FAD">
      <w:pPr>
        <w:suppressAutoHyphens w:val="0"/>
        <w:autoSpaceDN w:val="0"/>
        <w:adjustRightInd w:val="0"/>
        <w:spacing w:line="276" w:lineRule="auto"/>
        <w:jc w:val="both"/>
        <w:rPr>
          <w:sz w:val="28"/>
          <w:szCs w:val="28"/>
          <w:lang w:eastAsia="ru-RU"/>
        </w:rPr>
      </w:pPr>
      <w:r w:rsidRPr="00B66FAD">
        <w:rPr>
          <w:sz w:val="28"/>
          <w:szCs w:val="28"/>
          <w:lang w:eastAsia="ru-RU"/>
        </w:rPr>
        <w:t>- формирование ценностных ориентаций средствами музыкального искусства;</w:t>
      </w:r>
    </w:p>
    <w:p w:rsidR="00B66FAD" w:rsidRPr="00B66FAD" w:rsidRDefault="00B66FAD" w:rsidP="00B66FAD">
      <w:pPr>
        <w:suppressAutoHyphens w:val="0"/>
        <w:autoSpaceDN w:val="0"/>
        <w:adjustRightInd w:val="0"/>
        <w:spacing w:line="276" w:lineRule="auto"/>
        <w:jc w:val="both"/>
        <w:rPr>
          <w:sz w:val="28"/>
          <w:szCs w:val="28"/>
          <w:lang w:eastAsia="ru-RU"/>
        </w:rPr>
      </w:pPr>
      <w:r w:rsidRPr="00B66FAD">
        <w:rPr>
          <w:sz w:val="28"/>
          <w:szCs w:val="28"/>
          <w:lang w:eastAsia="ru-RU"/>
        </w:rPr>
        <w:t>-развитие музыкальных способностей детей;</w:t>
      </w:r>
    </w:p>
    <w:p w:rsidR="00B66FAD" w:rsidRPr="00B66FAD" w:rsidRDefault="00B66FAD" w:rsidP="00B66FAD">
      <w:pPr>
        <w:suppressAutoHyphens w:val="0"/>
        <w:autoSpaceDN w:val="0"/>
        <w:adjustRightInd w:val="0"/>
        <w:spacing w:line="276" w:lineRule="auto"/>
        <w:jc w:val="both"/>
        <w:rPr>
          <w:sz w:val="28"/>
          <w:szCs w:val="28"/>
          <w:lang w:eastAsia="ru-RU"/>
        </w:rPr>
      </w:pPr>
      <w:r w:rsidRPr="00B66FAD">
        <w:rPr>
          <w:sz w:val="28"/>
          <w:szCs w:val="28"/>
          <w:lang w:eastAsia="ru-RU"/>
        </w:rPr>
        <w:t>- обеспечение эмоционально психологического благополучия, охраны и укрепления здоровья детей.</w:t>
      </w:r>
    </w:p>
    <w:p w:rsidR="00634E7A" w:rsidRDefault="006F4A8F" w:rsidP="00F85CBC">
      <w:pPr>
        <w:spacing w:line="276" w:lineRule="auto"/>
        <w:jc w:val="both"/>
        <w:rPr>
          <w:b/>
          <w:sz w:val="28"/>
          <w:szCs w:val="28"/>
        </w:rPr>
      </w:pPr>
      <w:r w:rsidRPr="006F4A8F">
        <w:rPr>
          <w:b/>
          <w:sz w:val="28"/>
          <w:szCs w:val="28"/>
        </w:rPr>
        <w:t xml:space="preserve">   </w:t>
      </w:r>
    </w:p>
    <w:p w:rsidR="00F85CBC" w:rsidRPr="009A5781" w:rsidRDefault="006F4A8F" w:rsidP="00F85CBC">
      <w:pPr>
        <w:spacing w:line="276" w:lineRule="auto"/>
        <w:jc w:val="both"/>
        <w:rPr>
          <w:sz w:val="28"/>
          <w:szCs w:val="28"/>
        </w:rPr>
      </w:pPr>
      <w:r w:rsidRPr="006F4A8F">
        <w:rPr>
          <w:b/>
          <w:sz w:val="28"/>
          <w:szCs w:val="28"/>
        </w:rPr>
        <w:lastRenderedPageBreak/>
        <w:t>1.3</w:t>
      </w:r>
      <w:r w:rsidR="00C5412B">
        <w:rPr>
          <w:b/>
          <w:sz w:val="28"/>
          <w:szCs w:val="28"/>
        </w:rPr>
        <w:t xml:space="preserve"> </w:t>
      </w:r>
      <w:r w:rsidR="00F85CBC" w:rsidRPr="009A5781">
        <w:rPr>
          <w:sz w:val="28"/>
          <w:szCs w:val="28"/>
        </w:rPr>
        <w:t xml:space="preserve">Программа разработана с </w:t>
      </w:r>
      <w:r w:rsidR="00382599">
        <w:rPr>
          <w:sz w:val="28"/>
          <w:szCs w:val="28"/>
        </w:rPr>
        <w:t>учетом дидактических принципов,</w:t>
      </w:r>
      <w:r w:rsidR="00F85CBC" w:rsidRPr="009A5781">
        <w:rPr>
          <w:sz w:val="28"/>
          <w:szCs w:val="28"/>
        </w:rPr>
        <w:t xml:space="preserve"> их развивающего обучения, психологических особенностей дошкольников и включает в себя </w:t>
      </w:r>
      <w:r w:rsidR="008A1818">
        <w:rPr>
          <w:sz w:val="28"/>
          <w:szCs w:val="28"/>
        </w:rPr>
        <w:t>следующие виды музыкальной деятельности</w:t>
      </w:r>
      <w:r w:rsidR="00F85CBC" w:rsidRPr="009A5781">
        <w:rPr>
          <w:sz w:val="28"/>
          <w:szCs w:val="28"/>
        </w:rPr>
        <w:t xml:space="preserve">: </w:t>
      </w:r>
      <w:r w:rsidR="008A1818">
        <w:rPr>
          <w:sz w:val="28"/>
          <w:szCs w:val="28"/>
        </w:rPr>
        <w:t>восприятие,</w:t>
      </w:r>
      <w:r w:rsidR="00F85CBC" w:rsidRPr="009A5781">
        <w:rPr>
          <w:sz w:val="28"/>
          <w:szCs w:val="28"/>
        </w:rPr>
        <w:t xml:space="preserve"> пение;</w:t>
      </w:r>
      <w:r w:rsidR="008A1818">
        <w:rPr>
          <w:sz w:val="28"/>
          <w:szCs w:val="28"/>
        </w:rPr>
        <w:t xml:space="preserve"> </w:t>
      </w:r>
      <w:r w:rsidR="00F85CBC" w:rsidRPr="009A5781">
        <w:rPr>
          <w:sz w:val="28"/>
          <w:szCs w:val="28"/>
        </w:rPr>
        <w:t>м</w:t>
      </w:r>
      <w:r w:rsidR="008A1818">
        <w:rPr>
          <w:sz w:val="28"/>
          <w:szCs w:val="28"/>
        </w:rPr>
        <w:t>узыкально-ритмические движения,</w:t>
      </w:r>
      <w:r w:rsidR="00F85CBC" w:rsidRPr="009A5781">
        <w:rPr>
          <w:sz w:val="28"/>
          <w:szCs w:val="28"/>
        </w:rPr>
        <w:t xml:space="preserve"> игра на детских музыкальных инструментах.</w:t>
      </w:r>
    </w:p>
    <w:p w:rsidR="00C5412B" w:rsidRDefault="00A47287" w:rsidP="00A01D83">
      <w:pPr>
        <w:tabs>
          <w:tab w:val="left" w:pos="0"/>
        </w:tabs>
        <w:spacing w:line="276" w:lineRule="auto"/>
        <w:rPr>
          <w:sz w:val="28"/>
          <w:szCs w:val="28"/>
        </w:rPr>
      </w:pPr>
      <w:r>
        <w:rPr>
          <w:sz w:val="28"/>
          <w:szCs w:val="28"/>
        </w:rPr>
        <w:t xml:space="preserve">  </w:t>
      </w:r>
      <w:r w:rsidR="00F85CBC" w:rsidRPr="009A5781">
        <w:rPr>
          <w:sz w:val="28"/>
          <w:szCs w:val="28"/>
        </w:rPr>
        <w:t>В основу рабочей программы положен поли</w:t>
      </w:r>
      <w:r w:rsidR="00C5412B">
        <w:rPr>
          <w:sz w:val="28"/>
          <w:szCs w:val="28"/>
        </w:rPr>
        <w:t>-</w:t>
      </w:r>
      <w:r w:rsidR="00F85CBC" w:rsidRPr="009A5781">
        <w:rPr>
          <w:sz w:val="28"/>
          <w:szCs w:val="28"/>
        </w:rPr>
        <w:t xml:space="preserve">художественный </w:t>
      </w:r>
      <w:r w:rsidR="00C5412B">
        <w:rPr>
          <w:sz w:val="28"/>
          <w:szCs w:val="28"/>
        </w:rPr>
        <w:t>подход, основанный</w:t>
      </w:r>
    </w:p>
    <w:p w:rsidR="00F85CBC" w:rsidRPr="009A5781" w:rsidRDefault="00A01D83" w:rsidP="008A1818">
      <w:pPr>
        <w:tabs>
          <w:tab w:val="left" w:pos="0"/>
        </w:tabs>
        <w:spacing w:line="276" w:lineRule="auto"/>
        <w:rPr>
          <w:sz w:val="28"/>
          <w:szCs w:val="28"/>
        </w:rPr>
      </w:pPr>
      <w:r>
        <w:rPr>
          <w:sz w:val="28"/>
          <w:szCs w:val="28"/>
        </w:rPr>
        <w:t xml:space="preserve">      </w:t>
      </w:r>
      <w:r w:rsidR="00C5412B">
        <w:rPr>
          <w:sz w:val="28"/>
          <w:szCs w:val="28"/>
        </w:rPr>
        <w:t xml:space="preserve">на   </w:t>
      </w:r>
      <w:r w:rsidR="00F85CBC" w:rsidRPr="009A5781">
        <w:rPr>
          <w:sz w:val="28"/>
          <w:szCs w:val="28"/>
        </w:rPr>
        <w:t>интеграции разных видов музыкальной деятельности:</w:t>
      </w:r>
      <w:r w:rsidR="00382599">
        <w:rPr>
          <w:sz w:val="28"/>
          <w:szCs w:val="28"/>
        </w:rPr>
        <w:t xml:space="preserve"> </w:t>
      </w:r>
      <w:r w:rsidR="00F85CBC" w:rsidRPr="009A5781">
        <w:rPr>
          <w:sz w:val="28"/>
          <w:szCs w:val="28"/>
        </w:rPr>
        <w:t>исполнительство;</w:t>
      </w:r>
    </w:p>
    <w:p w:rsidR="006F4A8F" w:rsidRPr="00F85CBC" w:rsidRDefault="00382599" w:rsidP="00F85CBC">
      <w:pPr>
        <w:spacing w:line="276" w:lineRule="auto"/>
        <w:jc w:val="both"/>
        <w:rPr>
          <w:sz w:val="28"/>
          <w:szCs w:val="28"/>
        </w:rPr>
      </w:pPr>
      <w:r>
        <w:rPr>
          <w:sz w:val="28"/>
          <w:szCs w:val="28"/>
        </w:rPr>
        <w:t xml:space="preserve">ритмика, </w:t>
      </w:r>
      <w:r w:rsidR="00F85CBC" w:rsidRPr="009A5781">
        <w:rPr>
          <w:sz w:val="28"/>
          <w:szCs w:val="28"/>
        </w:rPr>
        <w:t>музыкально-театрализованная деятельность;</w:t>
      </w:r>
      <w:r>
        <w:rPr>
          <w:sz w:val="28"/>
          <w:szCs w:val="28"/>
        </w:rPr>
        <w:t xml:space="preserve"> арт-терапия</w:t>
      </w:r>
      <w:r w:rsidR="00F85CBC" w:rsidRPr="009A5781">
        <w:rPr>
          <w:sz w:val="28"/>
          <w:szCs w:val="28"/>
        </w:rPr>
        <w:t>, что способствует сохранению целостности восприятия, позволяет оптимизировать и активизировать музыкальное восприятие на основе духовно – нравственных и социокультурных ценностей.</w:t>
      </w:r>
      <w:r>
        <w:rPr>
          <w:sz w:val="28"/>
          <w:szCs w:val="28"/>
        </w:rPr>
        <w:t xml:space="preserve"> </w:t>
      </w:r>
      <w:r w:rsidR="00F85CBC" w:rsidRPr="009A5781">
        <w:rPr>
          <w:sz w:val="28"/>
          <w:szCs w:val="28"/>
        </w:rPr>
        <w:t>Предусматривается преемственность музыкального содержания во всех видах    музыкальной деятельности и интеграция со всеми  образовательными областями:</w:t>
      </w:r>
    </w:p>
    <w:p w:rsidR="0069457C" w:rsidRDefault="0069457C" w:rsidP="008E5164">
      <w:pPr>
        <w:spacing w:line="360" w:lineRule="auto"/>
        <w:rPr>
          <w:b/>
          <w:bCs/>
          <w:sz w:val="26"/>
          <w:szCs w:val="26"/>
        </w:rPr>
      </w:pPr>
    </w:p>
    <w:p w:rsidR="006F4A8F" w:rsidRPr="008E5164" w:rsidRDefault="008E5164" w:rsidP="006F4A8F">
      <w:pPr>
        <w:spacing w:line="360" w:lineRule="auto"/>
        <w:jc w:val="center"/>
        <w:rPr>
          <w:b/>
          <w:sz w:val="28"/>
          <w:szCs w:val="26"/>
        </w:rPr>
      </w:pPr>
      <w:r w:rsidRPr="008E5164">
        <w:rPr>
          <w:b/>
          <w:bCs/>
          <w:sz w:val="28"/>
          <w:szCs w:val="26"/>
        </w:rPr>
        <w:t>1.3.</w:t>
      </w:r>
      <w:r w:rsidR="006F4A8F" w:rsidRPr="008E5164">
        <w:rPr>
          <w:b/>
          <w:bCs/>
          <w:sz w:val="28"/>
          <w:szCs w:val="26"/>
        </w:rPr>
        <w:t xml:space="preserve">Интеграция с другими </w:t>
      </w:r>
      <w:r w:rsidRPr="008E5164">
        <w:rPr>
          <w:b/>
          <w:bCs/>
          <w:sz w:val="28"/>
          <w:szCs w:val="26"/>
        </w:rPr>
        <w:t xml:space="preserve"> </w:t>
      </w:r>
      <w:r w:rsidR="009F0F64">
        <w:rPr>
          <w:b/>
          <w:bCs/>
          <w:sz w:val="28"/>
          <w:szCs w:val="26"/>
        </w:rPr>
        <w:t xml:space="preserve"> </w:t>
      </w:r>
      <w:r w:rsidRPr="008E5164">
        <w:rPr>
          <w:b/>
          <w:bCs/>
          <w:sz w:val="28"/>
          <w:szCs w:val="26"/>
        </w:rPr>
        <w:t xml:space="preserve">образовательными </w:t>
      </w:r>
      <w:r w:rsidR="006F4A8F" w:rsidRPr="008E5164">
        <w:rPr>
          <w:b/>
          <w:bCs/>
          <w:sz w:val="28"/>
          <w:szCs w:val="26"/>
        </w:rPr>
        <w:t>областями</w:t>
      </w:r>
    </w:p>
    <w:tbl>
      <w:tblPr>
        <w:tblW w:w="10632" w:type="dxa"/>
        <w:tblInd w:w="-512" w:type="dxa"/>
        <w:tblLayout w:type="fixed"/>
        <w:tblCellMar>
          <w:top w:w="55" w:type="dxa"/>
          <w:left w:w="55" w:type="dxa"/>
          <w:bottom w:w="55" w:type="dxa"/>
          <w:right w:w="55" w:type="dxa"/>
        </w:tblCellMar>
        <w:tblLook w:val="0000" w:firstRow="0" w:lastRow="0" w:firstColumn="0" w:lastColumn="0" w:noHBand="0" w:noVBand="0"/>
      </w:tblPr>
      <w:tblGrid>
        <w:gridCol w:w="4111"/>
        <w:gridCol w:w="6521"/>
      </w:tblGrid>
      <w:tr w:rsidR="006F4A8F" w:rsidRPr="00155908" w:rsidTr="006A7EF3">
        <w:tc>
          <w:tcPr>
            <w:tcW w:w="4111" w:type="dxa"/>
            <w:tcBorders>
              <w:top w:val="single" w:sz="8" w:space="0" w:color="000000"/>
              <w:left w:val="single" w:sz="8" w:space="0" w:color="000000"/>
              <w:bottom w:val="single" w:sz="8" w:space="0" w:color="000000"/>
            </w:tcBorders>
            <w:shd w:val="clear" w:color="auto" w:fill="auto"/>
          </w:tcPr>
          <w:p w:rsidR="006F4A8F" w:rsidRPr="00155908" w:rsidRDefault="006F4A8F" w:rsidP="006A7EF3">
            <w:pPr>
              <w:pStyle w:val="a7"/>
              <w:jc w:val="both"/>
              <w:rPr>
                <w:b/>
                <w:color w:val="000000"/>
                <w:sz w:val="26"/>
                <w:szCs w:val="26"/>
              </w:rPr>
            </w:pPr>
            <w:r w:rsidRPr="00155908">
              <w:rPr>
                <w:b/>
                <w:color w:val="000000"/>
                <w:sz w:val="26"/>
                <w:szCs w:val="26"/>
              </w:rPr>
              <w:t>Образовательная область</w:t>
            </w:r>
          </w:p>
          <w:p w:rsidR="006F4A8F" w:rsidRPr="00155908" w:rsidRDefault="006F4A8F" w:rsidP="006A7EF3">
            <w:pPr>
              <w:pStyle w:val="a7"/>
              <w:spacing w:after="0" w:line="276" w:lineRule="auto"/>
              <w:ind w:left="300"/>
              <w:rPr>
                <w:color w:val="000000"/>
                <w:sz w:val="26"/>
                <w:szCs w:val="26"/>
              </w:rPr>
            </w:pPr>
            <w:r w:rsidRPr="00155908">
              <w:rPr>
                <w:b/>
                <w:color w:val="000000"/>
                <w:sz w:val="26"/>
                <w:szCs w:val="26"/>
              </w:rPr>
              <w:t>«Социально-коммуникативное развитие»</w:t>
            </w:r>
          </w:p>
        </w:tc>
        <w:tc>
          <w:tcPr>
            <w:tcW w:w="6521" w:type="dxa"/>
            <w:tcBorders>
              <w:top w:val="single" w:sz="8" w:space="0" w:color="000000"/>
              <w:left w:val="single" w:sz="8" w:space="0" w:color="000000"/>
              <w:bottom w:val="single" w:sz="8" w:space="0" w:color="000000"/>
              <w:right w:val="single" w:sz="8" w:space="0" w:color="000000"/>
            </w:tcBorders>
            <w:shd w:val="clear" w:color="auto" w:fill="auto"/>
          </w:tcPr>
          <w:p w:rsidR="006F4A8F" w:rsidRPr="00155908" w:rsidRDefault="006F4A8F" w:rsidP="006A7EF3">
            <w:pPr>
              <w:pStyle w:val="a7"/>
              <w:numPr>
                <w:ilvl w:val="0"/>
                <w:numId w:val="9"/>
              </w:numPr>
              <w:jc w:val="both"/>
              <w:rPr>
                <w:color w:val="000000"/>
                <w:sz w:val="26"/>
                <w:szCs w:val="26"/>
              </w:rPr>
            </w:pPr>
            <w:r w:rsidRPr="00155908">
              <w:rPr>
                <w:color w:val="000000"/>
                <w:sz w:val="26"/>
                <w:szCs w:val="26"/>
              </w:rPr>
              <w:t>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6F4A8F" w:rsidRPr="00155908" w:rsidRDefault="006F4A8F" w:rsidP="006A7EF3">
            <w:pPr>
              <w:pStyle w:val="a7"/>
              <w:numPr>
                <w:ilvl w:val="0"/>
                <w:numId w:val="9"/>
              </w:numPr>
              <w:spacing w:after="0" w:line="276" w:lineRule="auto"/>
              <w:rPr>
                <w:color w:val="000000"/>
                <w:sz w:val="26"/>
                <w:szCs w:val="26"/>
              </w:rPr>
            </w:pPr>
            <w:r w:rsidRPr="00155908">
              <w:rPr>
                <w:color w:val="000000"/>
                <w:sz w:val="26"/>
                <w:szCs w:val="26"/>
              </w:rPr>
              <w:t xml:space="preserve">Развитие свободного общения о музыке с взрослыми и сверстниками; </w:t>
            </w:r>
          </w:p>
          <w:p w:rsidR="006F4A8F" w:rsidRPr="00155908" w:rsidRDefault="006F4A8F" w:rsidP="006A7EF3">
            <w:pPr>
              <w:pStyle w:val="a7"/>
              <w:numPr>
                <w:ilvl w:val="0"/>
                <w:numId w:val="9"/>
              </w:numPr>
              <w:spacing w:line="276" w:lineRule="auto"/>
              <w:rPr>
                <w:sz w:val="26"/>
                <w:szCs w:val="26"/>
              </w:rPr>
            </w:pPr>
            <w:r w:rsidRPr="00155908">
              <w:rPr>
                <w:color w:val="000000"/>
                <w:sz w:val="26"/>
                <w:szCs w:val="26"/>
              </w:rPr>
              <w:t>Формирование основ безопасности собственной жизнедеятельности в различных видах музыкальной деятельности.</w:t>
            </w:r>
          </w:p>
        </w:tc>
      </w:tr>
      <w:tr w:rsidR="006F4A8F" w:rsidRPr="00155908" w:rsidTr="006A7EF3">
        <w:tc>
          <w:tcPr>
            <w:tcW w:w="4111" w:type="dxa"/>
            <w:tcBorders>
              <w:left w:val="single" w:sz="8" w:space="0" w:color="000000"/>
              <w:bottom w:val="single" w:sz="8" w:space="0" w:color="000000"/>
            </w:tcBorders>
            <w:shd w:val="clear" w:color="auto" w:fill="auto"/>
          </w:tcPr>
          <w:p w:rsidR="006F4A8F" w:rsidRPr="00155908" w:rsidRDefault="006F4A8F" w:rsidP="006A7EF3">
            <w:pPr>
              <w:pStyle w:val="a7"/>
              <w:jc w:val="both"/>
              <w:rPr>
                <w:b/>
                <w:color w:val="000000"/>
                <w:sz w:val="26"/>
                <w:szCs w:val="26"/>
              </w:rPr>
            </w:pPr>
            <w:r w:rsidRPr="00155908">
              <w:rPr>
                <w:b/>
                <w:color w:val="000000"/>
                <w:sz w:val="26"/>
                <w:szCs w:val="26"/>
              </w:rPr>
              <w:t>Образовательная область</w:t>
            </w:r>
          </w:p>
          <w:p w:rsidR="006F4A8F" w:rsidRPr="00155908" w:rsidRDefault="006F4A8F" w:rsidP="006A7EF3">
            <w:pPr>
              <w:pStyle w:val="a7"/>
              <w:spacing w:after="0" w:line="276" w:lineRule="auto"/>
              <w:rPr>
                <w:color w:val="000000"/>
                <w:sz w:val="26"/>
                <w:szCs w:val="26"/>
              </w:rPr>
            </w:pPr>
            <w:r w:rsidRPr="00155908">
              <w:rPr>
                <w:b/>
                <w:color w:val="000000"/>
                <w:sz w:val="26"/>
                <w:szCs w:val="26"/>
              </w:rPr>
              <w:t>«Познавательное развитие»</w:t>
            </w:r>
          </w:p>
        </w:tc>
        <w:tc>
          <w:tcPr>
            <w:tcW w:w="6521" w:type="dxa"/>
            <w:tcBorders>
              <w:left w:val="single" w:sz="8" w:space="0" w:color="000000"/>
              <w:bottom w:val="single" w:sz="8" w:space="0" w:color="000000"/>
              <w:right w:val="single" w:sz="8" w:space="0" w:color="000000"/>
            </w:tcBorders>
            <w:shd w:val="clear" w:color="auto" w:fill="auto"/>
          </w:tcPr>
          <w:p w:rsidR="006F4A8F" w:rsidRPr="00155908" w:rsidRDefault="006F4A8F" w:rsidP="006A7EF3">
            <w:pPr>
              <w:pStyle w:val="a7"/>
              <w:numPr>
                <w:ilvl w:val="0"/>
                <w:numId w:val="10"/>
              </w:numPr>
              <w:jc w:val="both"/>
              <w:rPr>
                <w:color w:val="000000"/>
                <w:sz w:val="26"/>
                <w:szCs w:val="26"/>
              </w:rPr>
            </w:pPr>
            <w:r w:rsidRPr="00155908">
              <w:rPr>
                <w:color w:val="000000"/>
                <w:sz w:val="26"/>
                <w:szCs w:val="26"/>
              </w:rPr>
              <w:t>Расширение музыкального кругозора детей;</w:t>
            </w:r>
          </w:p>
          <w:p w:rsidR="006F4A8F" w:rsidRPr="00155908" w:rsidRDefault="006F4A8F" w:rsidP="006A7EF3">
            <w:pPr>
              <w:pStyle w:val="a7"/>
              <w:numPr>
                <w:ilvl w:val="0"/>
                <w:numId w:val="10"/>
              </w:numPr>
              <w:spacing w:after="0" w:line="276" w:lineRule="auto"/>
              <w:rPr>
                <w:color w:val="000000"/>
                <w:sz w:val="26"/>
                <w:szCs w:val="26"/>
              </w:rPr>
            </w:pPr>
            <w:r w:rsidRPr="00155908">
              <w:rPr>
                <w:color w:val="000000"/>
                <w:sz w:val="26"/>
                <w:szCs w:val="26"/>
              </w:rPr>
              <w:t>Сенсорное развитие;</w:t>
            </w:r>
          </w:p>
          <w:p w:rsidR="006F4A8F" w:rsidRPr="00155908" w:rsidRDefault="006F4A8F" w:rsidP="006A7EF3">
            <w:pPr>
              <w:pStyle w:val="a7"/>
              <w:numPr>
                <w:ilvl w:val="0"/>
                <w:numId w:val="10"/>
              </w:numPr>
              <w:spacing w:after="0" w:line="276" w:lineRule="auto"/>
              <w:rPr>
                <w:sz w:val="26"/>
                <w:szCs w:val="26"/>
              </w:rPr>
            </w:pPr>
            <w:r w:rsidRPr="00155908">
              <w:rPr>
                <w:color w:val="000000"/>
                <w:sz w:val="26"/>
                <w:szCs w:val="26"/>
              </w:rPr>
              <w:t>Формирование целостной картины мира средствами музыкального искусства, творчества.</w:t>
            </w:r>
          </w:p>
          <w:p w:rsidR="006F4A8F" w:rsidRPr="00155908" w:rsidRDefault="006F4A8F" w:rsidP="006A7EF3">
            <w:pPr>
              <w:pStyle w:val="ac"/>
              <w:jc w:val="both"/>
              <w:rPr>
                <w:sz w:val="26"/>
                <w:szCs w:val="26"/>
              </w:rPr>
            </w:pPr>
          </w:p>
        </w:tc>
      </w:tr>
      <w:tr w:rsidR="006F4A8F" w:rsidRPr="00155908" w:rsidTr="006A7EF3">
        <w:tc>
          <w:tcPr>
            <w:tcW w:w="4111" w:type="dxa"/>
            <w:tcBorders>
              <w:left w:val="single" w:sz="8" w:space="0" w:color="000000"/>
              <w:bottom w:val="single" w:sz="8" w:space="0" w:color="000000"/>
            </w:tcBorders>
            <w:shd w:val="clear" w:color="auto" w:fill="auto"/>
          </w:tcPr>
          <w:p w:rsidR="006F4A8F" w:rsidRPr="00155908" w:rsidRDefault="006F4A8F" w:rsidP="006A7EF3">
            <w:pPr>
              <w:pStyle w:val="a7"/>
              <w:jc w:val="both"/>
              <w:rPr>
                <w:b/>
                <w:color w:val="000000"/>
                <w:sz w:val="26"/>
                <w:szCs w:val="26"/>
              </w:rPr>
            </w:pPr>
            <w:r w:rsidRPr="00155908">
              <w:rPr>
                <w:b/>
                <w:color w:val="000000"/>
                <w:sz w:val="26"/>
                <w:szCs w:val="26"/>
              </w:rPr>
              <w:t>Образовательная область</w:t>
            </w:r>
          </w:p>
          <w:p w:rsidR="006F4A8F" w:rsidRPr="00155908" w:rsidRDefault="006F4A8F" w:rsidP="006A7EF3">
            <w:pPr>
              <w:pStyle w:val="a7"/>
              <w:spacing w:line="276" w:lineRule="auto"/>
              <w:rPr>
                <w:color w:val="000000"/>
                <w:sz w:val="26"/>
                <w:szCs w:val="26"/>
              </w:rPr>
            </w:pPr>
            <w:r w:rsidRPr="00155908">
              <w:rPr>
                <w:b/>
                <w:color w:val="000000"/>
                <w:sz w:val="26"/>
                <w:szCs w:val="26"/>
              </w:rPr>
              <w:t>«Речевое развитие»</w:t>
            </w:r>
          </w:p>
        </w:tc>
        <w:tc>
          <w:tcPr>
            <w:tcW w:w="6521" w:type="dxa"/>
            <w:tcBorders>
              <w:left w:val="single" w:sz="8" w:space="0" w:color="000000"/>
              <w:bottom w:val="single" w:sz="8" w:space="0" w:color="000000"/>
              <w:right w:val="single" w:sz="8" w:space="0" w:color="000000"/>
            </w:tcBorders>
            <w:shd w:val="clear" w:color="auto" w:fill="auto"/>
          </w:tcPr>
          <w:p w:rsidR="006F4A8F" w:rsidRPr="00155908" w:rsidRDefault="006F4A8F" w:rsidP="006A7EF3">
            <w:pPr>
              <w:pStyle w:val="a7"/>
              <w:numPr>
                <w:ilvl w:val="0"/>
                <w:numId w:val="11"/>
              </w:numPr>
              <w:jc w:val="both"/>
              <w:rPr>
                <w:color w:val="000000"/>
                <w:sz w:val="26"/>
                <w:szCs w:val="26"/>
              </w:rPr>
            </w:pPr>
            <w:r w:rsidRPr="00155908">
              <w:rPr>
                <w:color w:val="000000"/>
                <w:sz w:val="26"/>
                <w:szCs w:val="26"/>
              </w:rPr>
              <w:t xml:space="preserve">Развитие устной речи в ходе высказываний детьми своих впечатлений, характеристики музыкальных произведений; </w:t>
            </w:r>
          </w:p>
          <w:p w:rsidR="006F4A8F" w:rsidRPr="00155908" w:rsidRDefault="006F4A8F" w:rsidP="006A7EF3">
            <w:pPr>
              <w:pStyle w:val="a7"/>
              <w:numPr>
                <w:ilvl w:val="0"/>
                <w:numId w:val="11"/>
              </w:numPr>
              <w:jc w:val="both"/>
              <w:rPr>
                <w:color w:val="000000"/>
                <w:sz w:val="26"/>
                <w:szCs w:val="26"/>
              </w:rPr>
            </w:pPr>
            <w:r w:rsidRPr="00155908">
              <w:rPr>
                <w:color w:val="000000"/>
                <w:sz w:val="26"/>
                <w:szCs w:val="26"/>
              </w:rPr>
              <w:t>Практическое овладение детьми нормами речи;</w:t>
            </w:r>
          </w:p>
          <w:p w:rsidR="006F4A8F" w:rsidRPr="00155908" w:rsidRDefault="006F4A8F" w:rsidP="006A7EF3">
            <w:pPr>
              <w:pStyle w:val="a7"/>
              <w:numPr>
                <w:ilvl w:val="0"/>
                <w:numId w:val="11"/>
              </w:numPr>
              <w:jc w:val="both"/>
              <w:rPr>
                <w:sz w:val="26"/>
                <w:szCs w:val="26"/>
              </w:rPr>
            </w:pPr>
            <w:r w:rsidRPr="00155908">
              <w:rPr>
                <w:color w:val="000000"/>
                <w:sz w:val="26"/>
                <w:szCs w:val="26"/>
              </w:rPr>
              <w:t>Обогащение «образного словаря»</w:t>
            </w:r>
          </w:p>
        </w:tc>
      </w:tr>
      <w:tr w:rsidR="006F4A8F" w:rsidRPr="00155908" w:rsidTr="006A7EF3">
        <w:tc>
          <w:tcPr>
            <w:tcW w:w="4111" w:type="dxa"/>
            <w:tcBorders>
              <w:left w:val="single" w:sz="8" w:space="0" w:color="000000"/>
              <w:bottom w:val="single" w:sz="8" w:space="0" w:color="000000"/>
            </w:tcBorders>
            <w:shd w:val="clear" w:color="auto" w:fill="auto"/>
          </w:tcPr>
          <w:p w:rsidR="006F4A8F" w:rsidRPr="00155908" w:rsidRDefault="006F4A8F" w:rsidP="006A7EF3">
            <w:pPr>
              <w:pStyle w:val="a7"/>
              <w:jc w:val="both"/>
              <w:rPr>
                <w:b/>
                <w:color w:val="000000"/>
                <w:sz w:val="26"/>
                <w:szCs w:val="26"/>
              </w:rPr>
            </w:pPr>
            <w:r w:rsidRPr="00155908">
              <w:rPr>
                <w:b/>
                <w:color w:val="000000"/>
                <w:sz w:val="26"/>
                <w:szCs w:val="26"/>
              </w:rPr>
              <w:t>Образовательная область</w:t>
            </w:r>
          </w:p>
          <w:p w:rsidR="006F4A8F" w:rsidRPr="00155908" w:rsidRDefault="006F4A8F" w:rsidP="006A7EF3">
            <w:pPr>
              <w:pStyle w:val="a7"/>
              <w:spacing w:after="0" w:line="276" w:lineRule="auto"/>
              <w:rPr>
                <w:color w:val="000000"/>
                <w:sz w:val="26"/>
                <w:szCs w:val="26"/>
              </w:rPr>
            </w:pPr>
            <w:r w:rsidRPr="00155908">
              <w:rPr>
                <w:b/>
                <w:color w:val="000000"/>
                <w:sz w:val="26"/>
                <w:szCs w:val="26"/>
              </w:rPr>
              <w:t>«Художественно-эстетическое развитие»</w:t>
            </w:r>
          </w:p>
        </w:tc>
        <w:tc>
          <w:tcPr>
            <w:tcW w:w="6521" w:type="dxa"/>
            <w:tcBorders>
              <w:left w:val="single" w:sz="8" w:space="0" w:color="000000"/>
              <w:bottom w:val="single" w:sz="8" w:space="0" w:color="000000"/>
              <w:right w:val="single" w:sz="8" w:space="0" w:color="000000"/>
            </w:tcBorders>
            <w:shd w:val="clear" w:color="auto" w:fill="auto"/>
          </w:tcPr>
          <w:p w:rsidR="006F4A8F" w:rsidRPr="00155908" w:rsidRDefault="006F4A8F" w:rsidP="006A7EF3">
            <w:pPr>
              <w:pStyle w:val="ac"/>
              <w:numPr>
                <w:ilvl w:val="0"/>
                <w:numId w:val="12"/>
              </w:numPr>
              <w:jc w:val="both"/>
              <w:rPr>
                <w:color w:val="000000"/>
                <w:sz w:val="26"/>
                <w:szCs w:val="26"/>
              </w:rPr>
            </w:pPr>
            <w:r w:rsidRPr="00155908">
              <w:rPr>
                <w:color w:val="000000"/>
                <w:sz w:val="26"/>
                <w:szCs w:val="26"/>
              </w:rPr>
              <w:t>Развитие детского творчества;</w:t>
            </w:r>
          </w:p>
          <w:p w:rsidR="006F4A8F" w:rsidRPr="00155908" w:rsidRDefault="006F4A8F" w:rsidP="006A7EF3">
            <w:pPr>
              <w:pStyle w:val="a7"/>
              <w:numPr>
                <w:ilvl w:val="0"/>
                <w:numId w:val="12"/>
              </w:numPr>
              <w:spacing w:after="0" w:line="276" w:lineRule="auto"/>
              <w:rPr>
                <w:color w:val="000000"/>
                <w:sz w:val="26"/>
                <w:szCs w:val="26"/>
              </w:rPr>
            </w:pPr>
            <w:r w:rsidRPr="00155908">
              <w:rPr>
                <w:color w:val="000000"/>
                <w:sz w:val="26"/>
                <w:szCs w:val="26"/>
              </w:rPr>
              <w:t>Приобщение к различным видам искусства;</w:t>
            </w:r>
          </w:p>
          <w:p w:rsidR="006F4A8F" w:rsidRPr="00155908" w:rsidRDefault="006F4A8F" w:rsidP="006A7EF3">
            <w:pPr>
              <w:pStyle w:val="a7"/>
              <w:numPr>
                <w:ilvl w:val="0"/>
                <w:numId w:val="12"/>
              </w:numPr>
              <w:spacing w:after="0" w:line="276" w:lineRule="auto"/>
              <w:rPr>
                <w:color w:val="000000"/>
                <w:sz w:val="26"/>
                <w:szCs w:val="26"/>
              </w:rPr>
            </w:pPr>
            <w:r w:rsidRPr="00155908">
              <w:rPr>
                <w:color w:val="000000"/>
                <w:sz w:val="26"/>
                <w:szCs w:val="26"/>
              </w:rPr>
              <w:t>Использование художественных произведений для обогащения содержания музыкальных примеров;</w:t>
            </w:r>
          </w:p>
          <w:p w:rsidR="006F4A8F" w:rsidRPr="00155908" w:rsidRDefault="006F4A8F" w:rsidP="006A7EF3">
            <w:pPr>
              <w:pStyle w:val="a7"/>
              <w:numPr>
                <w:ilvl w:val="0"/>
                <w:numId w:val="12"/>
              </w:numPr>
              <w:spacing w:after="0" w:line="276" w:lineRule="auto"/>
              <w:rPr>
                <w:color w:val="000000"/>
                <w:sz w:val="26"/>
                <w:szCs w:val="26"/>
              </w:rPr>
            </w:pPr>
            <w:r w:rsidRPr="00155908">
              <w:rPr>
                <w:color w:val="000000"/>
                <w:sz w:val="26"/>
                <w:szCs w:val="26"/>
              </w:rPr>
              <w:t xml:space="preserve">Закрепления результатов восприятия музыки. </w:t>
            </w:r>
          </w:p>
          <w:p w:rsidR="006F4A8F" w:rsidRPr="00155908" w:rsidRDefault="006F4A8F" w:rsidP="006A7EF3">
            <w:pPr>
              <w:pStyle w:val="a7"/>
              <w:numPr>
                <w:ilvl w:val="0"/>
                <w:numId w:val="12"/>
              </w:numPr>
              <w:spacing w:after="0" w:line="276" w:lineRule="auto"/>
              <w:jc w:val="both"/>
              <w:rPr>
                <w:sz w:val="26"/>
                <w:szCs w:val="26"/>
              </w:rPr>
            </w:pPr>
            <w:r w:rsidRPr="00155908">
              <w:rPr>
                <w:color w:val="000000"/>
                <w:sz w:val="26"/>
                <w:szCs w:val="26"/>
              </w:rPr>
              <w:t xml:space="preserve">Формирование интереса к эстетической стороне </w:t>
            </w:r>
            <w:r w:rsidRPr="00155908">
              <w:rPr>
                <w:color w:val="000000"/>
                <w:sz w:val="26"/>
                <w:szCs w:val="26"/>
              </w:rPr>
              <w:lastRenderedPageBreak/>
              <w:t>окружающей действительности.</w:t>
            </w:r>
          </w:p>
        </w:tc>
      </w:tr>
      <w:tr w:rsidR="006F4A8F" w:rsidRPr="00155908" w:rsidTr="006A7EF3">
        <w:trPr>
          <w:trHeight w:val="360"/>
        </w:trPr>
        <w:tc>
          <w:tcPr>
            <w:tcW w:w="4111" w:type="dxa"/>
            <w:tcBorders>
              <w:left w:val="single" w:sz="8" w:space="0" w:color="000000"/>
              <w:bottom w:val="single" w:sz="8" w:space="0" w:color="000000"/>
            </w:tcBorders>
            <w:shd w:val="clear" w:color="auto" w:fill="auto"/>
          </w:tcPr>
          <w:p w:rsidR="006F4A8F" w:rsidRPr="00155908" w:rsidRDefault="006F4A8F" w:rsidP="006A7EF3">
            <w:pPr>
              <w:pStyle w:val="a7"/>
              <w:jc w:val="both"/>
              <w:rPr>
                <w:b/>
                <w:color w:val="000000"/>
                <w:sz w:val="26"/>
                <w:szCs w:val="26"/>
              </w:rPr>
            </w:pPr>
            <w:r w:rsidRPr="00155908">
              <w:rPr>
                <w:b/>
                <w:color w:val="000000"/>
                <w:sz w:val="26"/>
                <w:szCs w:val="26"/>
              </w:rPr>
              <w:lastRenderedPageBreak/>
              <w:t>Образовательная область</w:t>
            </w:r>
          </w:p>
          <w:p w:rsidR="006F4A8F" w:rsidRPr="00155908" w:rsidRDefault="006F4A8F" w:rsidP="006A7EF3">
            <w:pPr>
              <w:pStyle w:val="a7"/>
              <w:spacing w:after="0" w:line="276" w:lineRule="auto"/>
              <w:rPr>
                <w:color w:val="000000"/>
                <w:sz w:val="26"/>
                <w:szCs w:val="26"/>
              </w:rPr>
            </w:pPr>
            <w:r w:rsidRPr="00155908">
              <w:rPr>
                <w:b/>
                <w:color w:val="000000"/>
                <w:sz w:val="26"/>
                <w:szCs w:val="26"/>
              </w:rPr>
              <w:t>«Физическое развитие»</w:t>
            </w:r>
          </w:p>
        </w:tc>
        <w:tc>
          <w:tcPr>
            <w:tcW w:w="6521" w:type="dxa"/>
            <w:tcBorders>
              <w:left w:val="single" w:sz="8" w:space="0" w:color="000000"/>
              <w:bottom w:val="single" w:sz="8" w:space="0" w:color="000000"/>
              <w:right w:val="single" w:sz="8" w:space="0" w:color="000000"/>
            </w:tcBorders>
            <w:shd w:val="clear" w:color="auto" w:fill="auto"/>
          </w:tcPr>
          <w:p w:rsidR="006F4A8F" w:rsidRPr="00155908" w:rsidRDefault="006F4A8F" w:rsidP="006A7EF3">
            <w:pPr>
              <w:pStyle w:val="a7"/>
              <w:numPr>
                <w:ilvl w:val="0"/>
                <w:numId w:val="13"/>
              </w:numPr>
              <w:jc w:val="both"/>
              <w:rPr>
                <w:color w:val="000000"/>
                <w:sz w:val="26"/>
                <w:szCs w:val="26"/>
              </w:rPr>
            </w:pPr>
            <w:r w:rsidRPr="00155908">
              <w:rPr>
                <w:color w:val="000000"/>
                <w:sz w:val="26"/>
                <w:szCs w:val="26"/>
              </w:rPr>
              <w:t>Развитие физических качеств в ходе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6F4A8F" w:rsidRPr="00155908" w:rsidRDefault="006F4A8F" w:rsidP="006A7EF3">
            <w:pPr>
              <w:pStyle w:val="a7"/>
              <w:numPr>
                <w:ilvl w:val="0"/>
                <w:numId w:val="13"/>
              </w:numPr>
              <w:spacing w:after="0" w:line="276" w:lineRule="auto"/>
              <w:rPr>
                <w:color w:val="000000"/>
                <w:sz w:val="26"/>
                <w:szCs w:val="26"/>
              </w:rPr>
            </w:pPr>
            <w:r w:rsidRPr="00155908">
              <w:rPr>
                <w:color w:val="000000"/>
                <w:sz w:val="26"/>
                <w:szCs w:val="26"/>
              </w:rPr>
              <w:t>Сохранение и укрепление физического и психического здоровья детей;</w:t>
            </w:r>
          </w:p>
          <w:p w:rsidR="006F4A8F" w:rsidRPr="00155908" w:rsidRDefault="006F4A8F" w:rsidP="006A7EF3">
            <w:pPr>
              <w:pStyle w:val="a7"/>
              <w:numPr>
                <w:ilvl w:val="0"/>
                <w:numId w:val="13"/>
              </w:numPr>
              <w:spacing w:line="276" w:lineRule="auto"/>
              <w:rPr>
                <w:sz w:val="26"/>
                <w:szCs w:val="26"/>
              </w:rPr>
            </w:pPr>
            <w:r w:rsidRPr="00155908">
              <w:rPr>
                <w:color w:val="000000"/>
                <w:sz w:val="26"/>
                <w:szCs w:val="26"/>
              </w:rPr>
              <w:t>Формирование представлений о здоровом образе жизни, релаксации.</w:t>
            </w:r>
          </w:p>
        </w:tc>
      </w:tr>
    </w:tbl>
    <w:p w:rsidR="006F4A8F" w:rsidRDefault="006F4A8F" w:rsidP="006F4A8F">
      <w:pPr>
        <w:spacing w:line="276" w:lineRule="auto"/>
        <w:jc w:val="both"/>
        <w:rPr>
          <w:sz w:val="28"/>
          <w:szCs w:val="28"/>
        </w:rPr>
      </w:pPr>
    </w:p>
    <w:p w:rsidR="0069457C" w:rsidRDefault="0069457C" w:rsidP="007B3D4A">
      <w:pPr>
        <w:shd w:val="clear" w:color="auto" w:fill="FFFFFF"/>
        <w:spacing w:line="276" w:lineRule="auto"/>
        <w:rPr>
          <w:b/>
          <w:bCs/>
          <w:color w:val="000000"/>
          <w:sz w:val="28"/>
          <w:szCs w:val="28"/>
          <w:lang w:eastAsia="ru-RU"/>
        </w:rPr>
      </w:pPr>
    </w:p>
    <w:p w:rsidR="005252A1" w:rsidRPr="007B3D4A" w:rsidRDefault="005252A1" w:rsidP="007B3D4A">
      <w:pPr>
        <w:shd w:val="clear" w:color="auto" w:fill="FFFFFF"/>
        <w:spacing w:line="276" w:lineRule="auto"/>
        <w:rPr>
          <w:rFonts w:ascii="Open Sans" w:hAnsi="Open Sans"/>
          <w:color w:val="000000"/>
          <w:sz w:val="28"/>
          <w:szCs w:val="28"/>
          <w:lang w:eastAsia="ru-RU"/>
        </w:rPr>
      </w:pPr>
      <w:r w:rsidRPr="007B3D4A">
        <w:rPr>
          <w:b/>
          <w:bCs/>
          <w:color w:val="000000"/>
          <w:sz w:val="28"/>
          <w:szCs w:val="28"/>
          <w:lang w:eastAsia="ru-RU"/>
        </w:rPr>
        <w:t xml:space="preserve">1.4. Принципы и подходы к формированию Программы </w:t>
      </w:r>
    </w:p>
    <w:p w:rsidR="005252A1" w:rsidRPr="007B3D4A" w:rsidRDefault="00F6334C" w:rsidP="007B3D4A">
      <w:pPr>
        <w:shd w:val="clear" w:color="auto" w:fill="FFFFFF"/>
        <w:spacing w:line="276" w:lineRule="auto"/>
        <w:jc w:val="both"/>
        <w:rPr>
          <w:rFonts w:ascii="Open Sans" w:hAnsi="Open Sans"/>
          <w:color w:val="000000"/>
          <w:sz w:val="28"/>
          <w:szCs w:val="28"/>
          <w:lang w:eastAsia="ru-RU"/>
        </w:rPr>
      </w:pPr>
      <w:r>
        <w:rPr>
          <w:color w:val="000000"/>
          <w:sz w:val="28"/>
          <w:szCs w:val="28"/>
          <w:lang w:eastAsia="ru-RU"/>
        </w:rPr>
        <w:t>Программа музыкального воспитания</w:t>
      </w:r>
      <w:r w:rsidR="005252A1" w:rsidRPr="007B3D4A">
        <w:rPr>
          <w:color w:val="000000"/>
          <w:sz w:val="28"/>
          <w:szCs w:val="28"/>
          <w:lang w:eastAsia="ru-RU"/>
        </w:rPr>
        <w:t xml:space="preserve"> сформирована в соответствии с принципами и подходами, определёнными требованиями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w:t>
      </w:r>
    </w:p>
    <w:p w:rsidR="005252A1" w:rsidRPr="007B3D4A" w:rsidRDefault="009F0F64" w:rsidP="007B3D4A">
      <w:pPr>
        <w:shd w:val="clear" w:color="auto" w:fill="FFFFFF"/>
        <w:spacing w:line="276" w:lineRule="auto"/>
        <w:jc w:val="both"/>
        <w:rPr>
          <w:rFonts w:ascii="Open Sans" w:hAnsi="Open Sans"/>
          <w:color w:val="000000"/>
          <w:sz w:val="28"/>
          <w:szCs w:val="28"/>
          <w:lang w:eastAsia="ru-RU"/>
        </w:rPr>
      </w:pPr>
      <w:r>
        <w:rPr>
          <w:color w:val="000000"/>
          <w:sz w:val="28"/>
          <w:szCs w:val="28"/>
          <w:lang w:eastAsia="ru-RU"/>
        </w:rPr>
        <w:t xml:space="preserve">    </w:t>
      </w:r>
      <w:r w:rsidR="005252A1" w:rsidRPr="007B3D4A">
        <w:rPr>
          <w:color w:val="000000"/>
          <w:sz w:val="28"/>
          <w:szCs w:val="28"/>
          <w:lang w:eastAsia="ru-RU"/>
        </w:rPr>
        <w:t>1) Принцип развивающего образования, в соответствии с которым главной целью дошкольного образования является развитие ребенка.</w:t>
      </w:r>
    </w:p>
    <w:p w:rsidR="005252A1" w:rsidRPr="007B3D4A" w:rsidRDefault="009F0F64" w:rsidP="007B3D4A">
      <w:pPr>
        <w:shd w:val="clear" w:color="auto" w:fill="FFFFFF"/>
        <w:spacing w:line="276" w:lineRule="auto"/>
        <w:jc w:val="both"/>
        <w:rPr>
          <w:rFonts w:ascii="Open Sans" w:hAnsi="Open Sans"/>
          <w:color w:val="000000"/>
          <w:sz w:val="28"/>
          <w:szCs w:val="28"/>
          <w:lang w:eastAsia="ru-RU"/>
        </w:rPr>
      </w:pPr>
      <w:r>
        <w:rPr>
          <w:color w:val="000000"/>
          <w:sz w:val="28"/>
          <w:szCs w:val="28"/>
          <w:lang w:eastAsia="ru-RU"/>
        </w:rPr>
        <w:t xml:space="preserve">    </w:t>
      </w:r>
      <w:r w:rsidR="005252A1" w:rsidRPr="007B3D4A">
        <w:rPr>
          <w:color w:val="000000"/>
          <w:sz w:val="28"/>
          <w:szCs w:val="28"/>
          <w:lang w:eastAsia="ru-RU"/>
        </w:rPr>
        <w:t>2) Принцип научной обоснованности и практической применимости.</w:t>
      </w:r>
    </w:p>
    <w:p w:rsidR="005252A1" w:rsidRPr="007B3D4A" w:rsidRDefault="009F0F64" w:rsidP="007B3D4A">
      <w:pPr>
        <w:shd w:val="clear" w:color="auto" w:fill="FFFFFF"/>
        <w:spacing w:line="276" w:lineRule="auto"/>
        <w:jc w:val="both"/>
        <w:rPr>
          <w:rFonts w:ascii="Open Sans" w:hAnsi="Open Sans"/>
          <w:color w:val="000000"/>
          <w:sz w:val="28"/>
          <w:szCs w:val="28"/>
          <w:lang w:eastAsia="ru-RU"/>
        </w:rPr>
      </w:pPr>
      <w:r>
        <w:rPr>
          <w:color w:val="000000"/>
          <w:sz w:val="28"/>
          <w:szCs w:val="28"/>
          <w:lang w:eastAsia="ru-RU"/>
        </w:rPr>
        <w:t xml:space="preserve">    </w:t>
      </w:r>
      <w:r w:rsidR="005252A1" w:rsidRPr="007B3D4A">
        <w:rPr>
          <w:color w:val="000000"/>
          <w:sz w:val="28"/>
          <w:szCs w:val="28"/>
          <w:lang w:eastAsia="ru-RU"/>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w:t>
      </w:r>
    </w:p>
    <w:p w:rsidR="00F6334C" w:rsidRDefault="00F6334C" w:rsidP="00572177">
      <w:pPr>
        <w:spacing w:line="276" w:lineRule="auto"/>
        <w:ind w:left="142"/>
        <w:jc w:val="both"/>
        <w:rPr>
          <w:color w:val="000000"/>
          <w:sz w:val="28"/>
          <w:szCs w:val="28"/>
          <w:lang w:eastAsia="ru-RU"/>
        </w:rPr>
      </w:pPr>
    </w:p>
    <w:p w:rsidR="00F6334C" w:rsidRDefault="00F6334C" w:rsidP="00572177">
      <w:pPr>
        <w:spacing w:line="276" w:lineRule="auto"/>
        <w:ind w:left="142"/>
        <w:jc w:val="both"/>
        <w:rPr>
          <w:color w:val="000000"/>
          <w:sz w:val="28"/>
          <w:szCs w:val="28"/>
          <w:lang w:eastAsia="ru-RU"/>
        </w:rPr>
      </w:pPr>
    </w:p>
    <w:p w:rsidR="00F6334C" w:rsidRDefault="00F6334C" w:rsidP="00572177">
      <w:pPr>
        <w:spacing w:line="276" w:lineRule="auto"/>
        <w:ind w:left="142"/>
        <w:jc w:val="both"/>
        <w:rPr>
          <w:color w:val="000000"/>
          <w:sz w:val="28"/>
          <w:szCs w:val="28"/>
          <w:lang w:eastAsia="ru-RU"/>
        </w:rPr>
      </w:pPr>
    </w:p>
    <w:p w:rsidR="00F6334C" w:rsidRDefault="00F6334C" w:rsidP="00683991">
      <w:pPr>
        <w:spacing w:line="276" w:lineRule="auto"/>
        <w:jc w:val="both"/>
        <w:rPr>
          <w:color w:val="000000"/>
          <w:sz w:val="28"/>
          <w:szCs w:val="28"/>
          <w:lang w:eastAsia="ru-RU"/>
        </w:rPr>
      </w:pPr>
    </w:p>
    <w:p w:rsidR="00F6334C" w:rsidRDefault="00F6334C" w:rsidP="00572177">
      <w:pPr>
        <w:spacing w:line="276" w:lineRule="auto"/>
        <w:ind w:left="142"/>
        <w:jc w:val="both"/>
        <w:rPr>
          <w:b/>
          <w:sz w:val="28"/>
          <w:szCs w:val="28"/>
        </w:rPr>
      </w:pPr>
    </w:p>
    <w:p w:rsidR="009A0344" w:rsidRDefault="00D36987" w:rsidP="00572177">
      <w:pPr>
        <w:spacing w:line="276" w:lineRule="auto"/>
        <w:ind w:left="142"/>
        <w:jc w:val="both"/>
        <w:rPr>
          <w:sz w:val="28"/>
          <w:szCs w:val="28"/>
        </w:rPr>
      </w:pPr>
      <w:r w:rsidRPr="009A0344">
        <w:rPr>
          <w:b/>
          <w:sz w:val="28"/>
          <w:szCs w:val="28"/>
        </w:rPr>
        <w:t>1.5</w:t>
      </w:r>
      <w:r w:rsidR="00A47287">
        <w:rPr>
          <w:b/>
          <w:sz w:val="28"/>
          <w:szCs w:val="28"/>
        </w:rPr>
        <w:t xml:space="preserve">. </w:t>
      </w:r>
      <w:r w:rsidR="009A0344" w:rsidRPr="009A0344">
        <w:rPr>
          <w:b/>
          <w:sz w:val="28"/>
          <w:szCs w:val="28"/>
        </w:rPr>
        <w:t>Возрастные особенности детей</w:t>
      </w:r>
    </w:p>
    <w:p w:rsidR="00531E6E" w:rsidRPr="009A0344" w:rsidRDefault="00262469" w:rsidP="00572177">
      <w:pPr>
        <w:spacing w:line="276" w:lineRule="auto"/>
        <w:ind w:left="142"/>
        <w:jc w:val="both"/>
        <w:rPr>
          <w:sz w:val="28"/>
          <w:szCs w:val="28"/>
        </w:rPr>
      </w:pPr>
      <w:r w:rsidRPr="009A0344">
        <w:rPr>
          <w:sz w:val="28"/>
          <w:szCs w:val="28"/>
        </w:rPr>
        <w:t xml:space="preserve">Рабочая программа отвечает требованиям Государственного стандарта </w:t>
      </w:r>
      <w:r w:rsidR="005C2483" w:rsidRPr="009A0344">
        <w:rPr>
          <w:sz w:val="28"/>
          <w:szCs w:val="28"/>
        </w:rPr>
        <w:t>и возрастным особенностям детей</w:t>
      </w:r>
      <w:r w:rsidR="00572177">
        <w:rPr>
          <w:sz w:val="28"/>
          <w:szCs w:val="28"/>
        </w:rPr>
        <w:t>.</w:t>
      </w:r>
    </w:p>
    <w:p w:rsidR="006E14BD" w:rsidRDefault="006E14BD" w:rsidP="00FA262E">
      <w:pPr>
        <w:spacing w:line="276" w:lineRule="auto"/>
        <w:jc w:val="both"/>
        <w:rPr>
          <w:b/>
          <w:i/>
          <w:sz w:val="28"/>
          <w:szCs w:val="28"/>
        </w:rPr>
      </w:pPr>
    </w:p>
    <w:p w:rsidR="00531E6E" w:rsidRPr="009A0344" w:rsidRDefault="00531E6E" w:rsidP="00572177">
      <w:pPr>
        <w:spacing w:line="276" w:lineRule="auto"/>
        <w:ind w:left="142"/>
        <w:jc w:val="both"/>
        <w:rPr>
          <w:sz w:val="28"/>
          <w:szCs w:val="28"/>
        </w:rPr>
      </w:pPr>
      <w:r w:rsidRPr="009A0344">
        <w:rPr>
          <w:b/>
          <w:i/>
          <w:sz w:val="28"/>
          <w:szCs w:val="28"/>
        </w:rPr>
        <w:t>Вторая младшая группа</w:t>
      </w:r>
      <w:r w:rsidRPr="009A0344">
        <w:rPr>
          <w:i/>
          <w:sz w:val="28"/>
          <w:szCs w:val="28"/>
        </w:rPr>
        <w:t xml:space="preserve"> (от 3  до 4 лет)</w:t>
      </w:r>
    </w:p>
    <w:p w:rsidR="00531E6E" w:rsidRPr="009A0344" w:rsidRDefault="00531E6E" w:rsidP="00572177">
      <w:pPr>
        <w:spacing w:line="276" w:lineRule="auto"/>
        <w:ind w:left="142"/>
        <w:jc w:val="both"/>
        <w:rPr>
          <w:i/>
          <w:sz w:val="28"/>
          <w:szCs w:val="28"/>
        </w:rPr>
      </w:pPr>
      <w:r w:rsidRPr="009A0344">
        <w:rPr>
          <w:sz w:val="28"/>
          <w:szCs w:val="28"/>
        </w:rPr>
        <w:tab/>
        <w:t>В младшем дошкольном возрасте  развивается перцептивная деятельность. Дети от использования предэталонов, переходят к культурно-выработанным средствам восприятия. Развиваются память и внимание:</w:t>
      </w:r>
      <w:r w:rsidR="001757D1" w:rsidRPr="009A0344">
        <w:rPr>
          <w:sz w:val="28"/>
          <w:szCs w:val="28"/>
        </w:rPr>
        <w:t xml:space="preserve"> дошкольники</w:t>
      </w:r>
      <w:r w:rsidRPr="009A0344">
        <w:rPr>
          <w:sz w:val="28"/>
          <w:szCs w:val="28"/>
        </w:rPr>
        <w:t xml:space="preserve"> узнают знакомые песни, различают звуки на высоте. Продолжает развиваться наглядно-действенное мышление.</w:t>
      </w:r>
    </w:p>
    <w:p w:rsidR="00A47287" w:rsidRDefault="00A47287" w:rsidP="00572177">
      <w:pPr>
        <w:spacing w:line="276" w:lineRule="auto"/>
        <w:ind w:left="142" w:firstLine="708"/>
        <w:jc w:val="both"/>
        <w:rPr>
          <w:b/>
          <w:i/>
          <w:sz w:val="28"/>
          <w:szCs w:val="28"/>
        </w:rPr>
      </w:pPr>
    </w:p>
    <w:p w:rsidR="00531E6E" w:rsidRPr="009A0344" w:rsidRDefault="00531E6E" w:rsidP="00572177">
      <w:pPr>
        <w:spacing w:line="276" w:lineRule="auto"/>
        <w:ind w:left="142" w:firstLine="708"/>
        <w:jc w:val="both"/>
        <w:rPr>
          <w:sz w:val="28"/>
          <w:szCs w:val="28"/>
        </w:rPr>
      </w:pPr>
      <w:r w:rsidRPr="009A0344">
        <w:rPr>
          <w:b/>
          <w:i/>
          <w:sz w:val="28"/>
          <w:szCs w:val="28"/>
        </w:rPr>
        <w:t>Средняя группа</w:t>
      </w:r>
      <w:r w:rsidRPr="009A0344">
        <w:rPr>
          <w:i/>
          <w:sz w:val="28"/>
          <w:szCs w:val="28"/>
        </w:rPr>
        <w:t xml:space="preserve"> (от 4 до 5 лет)</w:t>
      </w:r>
    </w:p>
    <w:p w:rsidR="00531E6E" w:rsidRPr="009A0344" w:rsidRDefault="00531E6E" w:rsidP="00572177">
      <w:pPr>
        <w:spacing w:line="276" w:lineRule="auto"/>
        <w:ind w:left="142"/>
        <w:jc w:val="both"/>
        <w:rPr>
          <w:i/>
          <w:sz w:val="28"/>
          <w:szCs w:val="28"/>
        </w:rPr>
      </w:pPr>
      <w:r w:rsidRPr="009A0344">
        <w:rPr>
          <w:sz w:val="28"/>
          <w:szCs w:val="28"/>
        </w:rPr>
        <w:tab/>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w:t>
      </w:r>
      <w:r w:rsidR="00932D35" w:rsidRPr="009A0344">
        <w:rPr>
          <w:sz w:val="28"/>
          <w:szCs w:val="28"/>
        </w:rPr>
        <w:t xml:space="preserve">ес к музыке, желание её слушать.При восприятии музыкальных произведений </w:t>
      </w:r>
      <w:r w:rsidRPr="009A0344">
        <w:rPr>
          <w:sz w:val="28"/>
          <w:szCs w:val="28"/>
        </w:rPr>
        <w:t xml:space="preserve"> эмо</w:t>
      </w:r>
      <w:r w:rsidR="00932D35" w:rsidRPr="009A0344">
        <w:rPr>
          <w:sz w:val="28"/>
          <w:szCs w:val="28"/>
        </w:rPr>
        <w:t>циональная  отзывчивость проявляется более ярко, о</w:t>
      </w:r>
      <w:r w:rsidRPr="009A0344">
        <w:rPr>
          <w:sz w:val="28"/>
          <w:szCs w:val="28"/>
        </w:rPr>
        <w:t xml:space="preserve">богащаются музыкальные впечатления, способствующие дальнейшему развитию  основ музыкальной культуры. </w:t>
      </w:r>
    </w:p>
    <w:p w:rsidR="00531E6E" w:rsidRPr="009A0344" w:rsidRDefault="00531E6E" w:rsidP="00572177">
      <w:pPr>
        <w:spacing w:line="276" w:lineRule="auto"/>
        <w:ind w:left="142" w:firstLine="708"/>
        <w:jc w:val="both"/>
        <w:rPr>
          <w:sz w:val="28"/>
          <w:szCs w:val="28"/>
        </w:rPr>
      </w:pPr>
      <w:r w:rsidRPr="009A0344">
        <w:rPr>
          <w:b/>
          <w:i/>
          <w:sz w:val="28"/>
          <w:szCs w:val="28"/>
        </w:rPr>
        <w:t>Старшая группа</w:t>
      </w:r>
      <w:r w:rsidRPr="009A0344">
        <w:rPr>
          <w:i/>
          <w:sz w:val="28"/>
          <w:szCs w:val="28"/>
        </w:rPr>
        <w:t xml:space="preserve"> (от 5 до 6 лет)</w:t>
      </w:r>
    </w:p>
    <w:p w:rsidR="00531E6E" w:rsidRPr="009A0344" w:rsidRDefault="00531E6E" w:rsidP="00572177">
      <w:pPr>
        <w:spacing w:line="276" w:lineRule="auto"/>
        <w:ind w:left="142" w:firstLine="708"/>
        <w:jc w:val="both"/>
        <w:rPr>
          <w:i/>
          <w:sz w:val="28"/>
          <w:szCs w:val="28"/>
        </w:rPr>
      </w:pPr>
      <w:r w:rsidRPr="009A0344">
        <w:rPr>
          <w:sz w:val="28"/>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531E6E" w:rsidRPr="009A0344" w:rsidRDefault="00531E6E" w:rsidP="00572177">
      <w:pPr>
        <w:spacing w:line="276" w:lineRule="auto"/>
        <w:ind w:left="142" w:firstLine="708"/>
        <w:jc w:val="both"/>
        <w:rPr>
          <w:sz w:val="28"/>
          <w:szCs w:val="28"/>
        </w:rPr>
      </w:pPr>
      <w:r w:rsidRPr="009A0344">
        <w:rPr>
          <w:b/>
          <w:i/>
          <w:sz w:val="28"/>
          <w:szCs w:val="28"/>
        </w:rPr>
        <w:t>Подготовительная группа</w:t>
      </w:r>
      <w:r w:rsidRPr="009A0344">
        <w:rPr>
          <w:i/>
          <w:sz w:val="28"/>
          <w:szCs w:val="28"/>
        </w:rPr>
        <w:t xml:space="preserve"> (от 6 до 7 лет)</w:t>
      </w:r>
    </w:p>
    <w:p w:rsidR="00531E6E" w:rsidRPr="009A0344" w:rsidRDefault="00531E6E" w:rsidP="00572177">
      <w:pPr>
        <w:spacing w:line="276" w:lineRule="auto"/>
        <w:ind w:left="142" w:firstLine="708"/>
        <w:jc w:val="both"/>
        <w:rPr>
          <w:sz w:val="28"/>
          <w:szCs w:val="28"/>
        </w:rPr>
      </w:pPr>
      <w:r w:rsidRPr="009A0344">
        <w:rPr>
          <w:sz w:val="28"/>
          <w:szCs w:val="28"/>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531E6E" w:rsidRDefault="00531E6E" w:rsidP="009A0344">
      <w:pPr>
        <w:ind w:left="142"/>
        <w:jc w:val="both"/>
        <w:rPr>
          <w:sz w:val="28"/>
          <w:szCs w:val="28"/>
        </w:rPr>
      </w:pPr>
    </w:p>
    <w:p w:rsidR="0079373D" w:rsidRPr="009A0344" w:rsidRDefault="0079373D" w:rsidP="009A0344">
      <w:pPr>
        <w:ind w:left="142"/>
        <w:jc w:val="both"/>
        <w:rPr>
          <w:sz w:val="28"/>
          <w:szCs w:val="28"/>
        </w:rPr>
      </w:pPr>
    </w:p>
    <w:p w:rsidR="00921B6C" w:rsidRDefault="00921B6C" w:rsidP="008C5FF2">
      <w:pPr>
        <w:spacing w:line="360" w:lineRule="auto"/>
        <w:rPr>
          <w:b/>
          <w:bCs/>
          <w:sz w:val="26"/>
          <w:szCs w:val="26"/>
        </w:rPr>
      </w:pPr>
    </w:p>
    <w:p w:rsidR="00BC498F" w:rsidRDefault="006E14BD" w:rsidP="00BC498F">
      <w:pPr>
        <w:rPr>
          <w:b/>
          <w:sz w:val="28"/>
        </w:rPr>
      </w:pPr>
      <w:r>
        <w:rPr>
          <w:b/>
          <w:sz w:val="28"/>
        </w:rPr>
        <w:t>1.6</w:t>
      </w:r>
      <w:r w:rsidR="00BC498F" w:rsidRPr="00BC498F">
        <w:rPr>
          <w:b/>
          <w:sz w:val="28"/>
        </w:rPr>
        <w:t xml:space="preserve"> Планируемые результаты освоения программы</w:t>
      </w:r>
      <w:r w:rsidR="00BC498F">
        <w:rPr>
          <w:b/>
          <w:sz w:val="28"/>
        </w:rPr>
        <w:t xml:space="preserve"> по возрастам </w:t>
      </w:r>
    </w:p>
    <w:p w:rsidR="00FD5B0D" w:rsidRDefault="008B6D23" w:rsidP="005E53BE">
      <w:pPr>
        <w:jc w:val="both"/>
        <w:rPr>
          <w:sz w:val="28"/>
          <w:szCs w:val="28"/>
        </w:rPr>
      </w:pPr>
      <w:r>
        <w:rPr>
          <w:sz w:val="28"/>
          <w:szCs w:val="28"/>
        </w:rPr>
        <w:t xml:space="preserve">      </w:t>
      </w:r>
      <w:r w:rsidR="005E53BE" w:rsidRPr="008B6D23">
        <w:rPr>
          <w:sz w:val="28"/>
          <w:szCs w:val="28"/>
        </w:rPr>
        <w:t>Результатом реализации рабочей программы по музыкальному воспитанию и развитию дошкольников следует считать</w:t>
      </w:r>
      <w:r w:rsidR="00BF5097">
        <w:rPr>
          <w:b/>
          <w:sz w:val="28"/>
          <w:szCs w:val="28"/>
        </w:rPr>
        <w:t xml:space="preserve">  </w:t>
      </w:r>
      <w:r w:rsidR="005E53BE" w:rsidRPr="005E53BE">
        <w:rPr>
          <w:sz w:val="28"/>
          <w:szCs w:val="28"/>
        </w:rPr>
        <w:t xml:space="preserve">сформированность  эмоциональной отзывчивости на музыку, умение передавать выразительные музыкальные образы, </w:t>
      </w:r>
    </w:p>
    <w:p w:rsidR="005E53BE" w:rsidRPr="005E53BE" w:rsidRDefault="005E53BE" w:rsidP="005E53BE">
      <w:pPr>
        <w:jc w:val="both"/>
        <w:rPr>
          <w:sz w:val="28"/>
          <w:szCs w:val="28"/>
        </w:rPr>
      </w:pPr>
      <w:r w:rsidRPr="005E53BE">
        <w:rPr>
          <w:sz w:val="28"/>
          <w:szCs w:val="28"/>
        </w:rPr>
        <w:t>воспринимать и передавать в пении, движении основные средства выразительности музыка</w:t>
      </w:r>
      <w:r w:rsidR="00BF5097">
        <w:rPr>
          <w:sz w:val="28"/>
          <w:szCs w:val="28"/>
        </w:rPr>
        <w:t>льных произведений, сформированн</w:t>
      </w:r>
      <w:r w:rsidRPr="005E53BE">
        <w:rPr>
          <w:sz w:val="28"/>
          <w:szCs w:val="28"/>
        </w:rPr>
        <w:t>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 Эти навыки способствуют развитию предпосылок:</w:t>
      </w:r>
    </w:p>
    <w:p w:rsidR="005E53BE" w:rsidRPr="005E53BE" w:rsidRDefault="005E53BE" w:rsidP="005E53BE">
      <w:pPr>
        <w:jc w:val="both"/>
        <w:rPr>
          <w:sz w:val="28"/>
          <w:szCs w:val="28"/>
        </w:rPr>
      </w:pPr>
      <w:r w:rsidRPr="005E53BE">
        <w:rPr>
          <w:sz w:val="28"/>
          <w:szCs w:val="28"/>
        </w:rPr>
        <w:t>- ценностно – смыслового восприятия и понимания произведений музыкального искусства;</w:t>
      </w:r>
    </w:p>
    <w:p w:rsidR="005E53BE" w:rsidRPr="005E53BE" w:rsidRDefault="005E53BE" w:rsidP="005E53BE">
      <w:pPr>
        <w:jc w:val="both"/>
        <w:rPr>
          <w:sz w:val="28"/>
          <w:szCs w:val="28"/>
        </w:rPr>
      </w:pPr>
      <w:r w:rsidRPr="005E53BE">
        <w:rPr>
          <w:sz w:val="28"/>
          <w:szCs w:val="28"/>
        </w:rPr>
        <w:t>- становления эстетического отношения к окружающему миру;</w:t>
      </w:r>
    </w:p>
    <w:p w:rsidR="005E53BE" w:rsidRPr="005E53BE" w:rsidRDefault="005E53BE" w:rsidP="005E53BE">
      <w:pPr>
        <w:jc w:val="both"/>
        <w:rPr>
          <w:sz w:val="28"/>
          <w:szCs w:val="28"/>
        </w:rPr>
      </w:pPr>
      <w:r w:rsidRPr="005E53BE">
        <w:rPr>
          <w:sz w:val="28"/>
          <w:szCs w:val="28"/>
        </w:rPr>
        <w:t>- формированию элементарных представлений о видах музыкального искусства;</w:t>
      </w:r>
    </w:p>
    <w:p w:rsidR="005E53BE" w:rsidRPr="005E53BE" w:rsidRDefault="005E53BE" w:rsidP="005E53BE">
      <w:pPr>
        <w:jc w:val="both"/>
        <w:rPr>
          <w:sz w:val="28"/>
          <w:szCs w:val="28"/>
        </w:rPr>
      </w:pPr>
      <w:r w:rsidRPr="005E53BE">
        <w:rPr>
          <w:sz w:val="28"/>
          <w:szCs w:val="28"/>
        </w:rPr>
        <w:t>- сопереживания персонажам художественных произведений;- реализации самостоятельной творческой деятельности.</w:t>
      </w:r>
    </w:p>
    <w:p w:rsidR="005E53BE" w:rsidRPr="005E53BE" w:rsidRDefault="005E53BE" w:rsidP="005E53BE">
      <w:pPr>
        <w:ind w:firstLine="708"/>
        <w:jc w:val="both"/>
        <w:rPr>
          <w:sz w:val="28"/>
          <w:szCs w:val="28"/>
        </w:rPr>
      </w:pPr>
      <w:r w:rsidRPr="005E53BE">
        <w:rPr>
          <w:sz w:val="28"/>
          <w:szCs w:val="28"/>
        </w:rPr>
        <w:t>Эти результаты соответствуют целевым ориентирам возможных достижений ребе</w:t>
      </w:r>
      <w:r w:rsidR="00D353AD">
        <w:rPr>
          <w:sz w:val="28"/>
          <w:szCs w:val="28"/>
        </w:rPr>
        <w:t>нка в образовательной области «</w:t>
      </w:r>
      <w:r w:rsidRPr="005E53BE">
        <w:rPr>
          <w:sz w:val="28"/>
          <w:szCs w:val="28"/>
        </w:rPr>
        <w:t>Художественно – эстети</w:t>
      </w:r>
      <w:r w:rsidR="00921B6C">
        <w:rPr>
          <w:sz w:val="28"/>
          <w:szCs w:val="28"/>
        </w:rPr>
        <w:t xml:space="preserve">ческое развитие», </w:t>
      </w:r>
      <w:r w:rsidR="00921B6C">
        <w:rPr>
          <w:sz w:val="28"/>
          <w:szCs w:val="28"/>
        </w:rPr>
        <w:lastRenderedPageBreak/>
        <w:t>направлении «</w:t>
      </w:r>
      <w:r w:rsidRPr="005E53BE">
        <w:rPr>
          <w:sz w:val="28"/>
          <w:szCs w:val="28"/>
        </w:rPr>
        <w:t>Музыка» (Федеральный Государственный образовательный стандарт дошкольного образования, приказ № 1115 от 17.10. 2013 г., раздел 2, пункт 2.6.)</w:t>
      </w:r>
    </w:p>
    <w:p w:rsidR="003F318F" w:rsidRDefault="003F318F" w:rsidP="00BF5097">
      <w:pPr>
        <w:rPr>
          <w:b/>
          <w:sz w:val="32"/>
          <w:szCs w:val="32"/>
        </w:rPr>
      </w:pPr>
    </w:p>
    <w:p w:rsidR="003F318F" w:rsidRDefault="00BF5097" w:rsidP="00BF5097">
      <w:pPr>
        <w:rPr>
          <w:b/>
          <w:sz w:val="28"/>
          <w:szCs w:val="28"/>
        </w:rPr>
      </w:pPr>
      <w:r w:rsidRPr="00F16F5B">
        <w:rPr>
          <w:b/>
          <w:sz w:val="28"/>
          <w:szCs w:val="28"/>
        </w:rPr>
        <w:t>Целевые ориентиры художественно – эст</w:t>
      </w:r>
      <w:r w:rsidR="008E5164" w:rsidRPr="00F16F5B">
        <w:rPr>
          <w:b/>
          <w:sz w:val="28"/>
          <w:szCs w:val="28"/>
        </w:rPr>
        <w:t>етического воспитания и</w:t>
      </w:r>
      <w:r w:rsidR="00D05038" w:rsidRPr="00F16F5B">
        <w:rPr>
          <w:b/>
          <w:sz w:val="28"/>
          <w:szCs w:val="28"/>
        </w:rPr>
        <w:t xml:space="preserve"> </w:t>
      </w:r>
      <w:r w:rsidR="003F318F" w:rsidRPr="00F16F5B">
        <w:rPr>
          <w:b/>
          <w:sz w:val="28"/>
          <w:szCs w:val="28"/>
        </w:rPr>
        <w:t>развития</w:t>
      </w:r>
    </w:p>
    <w:p w:rsidR="00092EBA" w:rsidRPr="00F16F5B" w:rsidRDefault="00092EBA" w:rsidP="00BF5097">
      <w:pPr>
        <w:rPr>
          <w:b/>
          <w:sz w:val="28"/>
          <w:szCs w:val="28"/>
        </w:rPr>
      </w:pPr>
    </w:p>
    <w:tbl>
      <w:tblPr>
        <w:tblStyle w:val="af0"/>
        <w:tblW w:w="0" w:type="auto"/>
        <w:tblInd w:w="-318" w:type="dxa"/>
        <w:tblLayout w:type="fixed"/>
        <w:tblLook w:val="04A0" w:firstRow="1" w:lastRow="0" w:firstColumn="1" w:lastColumn="0" w:noHBand="0" w:noVBand="1"/>
      </w:tblPr>
      <w:tblGrid>
        <w:gridCol w:w="1135"/>
        <w:gridCol w:w="2410"/>
        <w:gridCol w:w="2126"/>
        <w:gridCol w:w="2476"/>
        <w:gridCol w:w="2593"/>
      </w:tblGrid>
      <w:tr w:rsidR="00D05038" w:rsidTr="00A25B28">
        <w:tc>
          <w:tcPr>
            <w:tcW w:w="1135" w:type="dxa"/>
          </w:tcPr>
          <w:p w:rsidR="00D05038" w:rsidRPr="00D05038" w:rsidRDefault="00D05038" w:rsidP="00BF5097">
            <w:pPr>
              <w:rPr>
                <w:rFonts w:ascii="Times New Roman" w:hAnsi="Times New Roman" w:cs="Times New Roman"/>
                <w:b/>
                <w:sz w:val="32"/>
                <w:szCs w:val="32"/>
              </w:rPr>
            </w:pPr>
            <w:r w:rsidRPr="00D05038">
              <w:rPr>
                <w:rFonts w:ascii="Times New Roman" w:hAnsi="Times New Roman" w:cs="Times New Roman"/>
                <w:b/>
                <w:sz w:val="28"/>
                <w:szCs w:val="28"/>
              </w:rPr>
              <w:t>группа</w:t>
            </w:r>
          </w:p>
        </w:tc>
        <w:tc>
          <w:tcPr>
            <w:tcW w:w="2410" w:type="dxa"/>
          </w:tcPr>
          <w:p w:rsidR="00D05038" w:rsidRDefault="00D05038" w:rsidP="00BF5097">
            <w:pPr>
              <w:rPr>
                <w:rFonts w:ascii="Times New Roman" w:hAnsi="Times New Roman" w:cs="Times New Roman"/>
                <w:b/>
                <w:sz w:val="28"/>
                <w:szCs w:val="28"/>
              </w:rPr>
            </w:pPr>
            <w:r w:rsidRPr="00D05038">
              <w:rPr>
                <w:rFonts w:ascii="Times New Roman" w:hAnsi="Times New Roman" w:cs="Times New Roman"/>
                <w:b/>
                <w:sz w:val="28"/>
                <w:szCs w:val="28"/>
              </w:rPr>
              <w:t xml:space="preserve">2Младшая </w:t>
            </w:r>
          </w:p>
          <w:p w:rsidR="00D05038" w:rsidRDefault="008C5FF2" w:rsidP="00BF5097">
            <w:pPr>
              <w:rPr>
                <w:rFonts w:ascii="Times New Roman" w:hAnsi="Times New Roman" w:cs="Times New Roman"/>
                <w:b/>
                <w:sz w:val="28"/>
                <w:szCs w:val="28"/>
              </w:rPr>
            </w:pPr>
            <w:r w:rsidRPr="00D05038">
              <w:rPr>
                <w:rFonts w:ascii="Times New Roman" w:hAnsi="Times New Roman" w:cs="Times New Roman"/>
                <w:b/>
                <w:sz w:val="28"/>
                <w:szCs w:val="28"/>
              </w:rPr>
              <w:t>Г</w:t>
            </w:r>
            <w:r w:rsidR="00D05038" w:rsidRPr="00D05038">
              <w:rPr>
                <w:rFonts w:ascii="Times New Roman" w:hAnsi="Times New Roman" w:cs="Times New Roman"/>
                <w:b/>
                <w:sz w:val="28"/>
                <w:szCs w:val="28"/>
              </w:rPr>
              <w:t>руппа</w:t>
            </w:r>
          </w:p>
          <w:p w:rsidR="008C5FF2" w:rsidRPr="00D05038" w:rsidRDefault="008C5FF2" w:rsidP="00BF5097">
            <w:pPr>
              <w:rPr>
                <w:rFonts w:ascii="Times New Roman" w:hAnsi="Times New Roman" w:cs="Times New Roman"/>
                <w:b/>
                <w:sz w:val="32"/>
                <w:szCs w:val="32"/>
              </w:rPr>
            </w:pPr>
          </w:p>
        </w:tc>
        <w:tc>
          <w:tcPr>
            <w:tcW w:w="2126" w:type="dxa"/>
          </w:tcPr>
          <w:p w:rsidR="00D05038" w:rsidRDefault="00D05038" w:rsidP="00BF5097">
            <w:pPr>
              <w:rPr>
                <w:rFonts w:ascii="Times New Roman" w:hAnsi="Times New Roman" w:cs="Times New Roman"/>
                <w:b/>
                <w:sz w:val="28"/>
                <w:szCs w:val="28"/>
              </w:rPr>
            </w:pPr>
            <w:r>
              <w:rPr>
                <w:rFonts w:ascii="Times New Roman" w:hAnsi="Times New Roman" w:cs="Times New Roman"/>
                <w:b/>
                <w:sz w:val="28"/>
                <w:szCs w:val="28"/>
              </w:rPr>
              <w:t>Средняя</w:t>
            </w:r>
          </w:p>
          <w:p w:rsidR="00D05038" w:rsidRPr="00D05038" w:rsidRDefault="00D05038" w:rsidP="00BF5097">
            <w:pPr>
              <w:rPr>
                <w:rFonts w:ascii="Times New Roman" w:hAnsi="Times New Roman" w:cs="Times New Roman"/>
                <w:b/>
                <w:sz w:val="32"/>
                <w:szCs w:val="32"/>
              </w:rPr>
            </w:pPr>
            <w:r w:rsidRPr="00D05038">
              <w:rPr>
                <w:rFonts w:ascii="Times New Roman" w:hAnsi="Times New Roman" w:cs="Times New Roman"/>
                <w:b/>
                <w:sz w:val="28"/>
                <w:szCs w:val="28"/>
              </w:rPr>
              <w:t>группа</w:t>
            </w:r>
          </w:p>
        </w:tc>
        <w:tc>
          <w:tcPr>
            <w:tcW w:w="2476" w:type="dxa"/>
          </w:tcPr>
          <w:p w:rsidR="00D05038" w:rsidRPr="00D05038" w:rsidRDefault="00D05038" w:rsidP="00D05038">
            <w:pPr>
              <w:rPr>
                <w:rFonts w:ascii="Times New Roman" w:hAnsi="Times New Roman" w:cs="Times New Roman"/>
                <w:b/>
                <w:sz w:val="32"/>
                <w:szCs w:val="32"/>
              </w:rPr>
            </w:pPr>
            <w:r>
              <w:rPr>
                <w:rFonts w:ascii="Times New Roman" w:hAnsi="Times New Roman" w:cs="Times New Roman"/>
                <w:b/>
                <w:sz w:val="28"/>
                <w:szCs w:val="28"/>
              </w:rPr>
              <w:t>Ст</w:t>
            </w:r>
            <w:r w:rsidRPr="00D05038">
              <w:rPr>
                <w:rFonts w:ascii="Times New Roman" w:hAnsi="Times New Roman" w:cs="Times New Roman"/>
                <w:b/>
                <w:sz w:val="28"/>
                <w:szCs w:val="28"/>
              </w:rPr>
              <w:t>аршая группа</w:t>
            </w:r>
          </w:p>
        </w:tc>
        <w:tc>
          <w:tcPr>
            <w:tcW w:w="2593" w:type="dxa"/>
          </w:tcPr>
          <w:p w:rsidR="00D05038" w:rsidRPr="00D05038" w:rsidRDefault="00D05038" w:rsidP="00BF5097">
            <w:pPr>
              <w:rPr>
                <w:rFonts w:ascii="Times New Roman" w:hAnsi="Times New Roman" w:cs="Times New Roman"/>
                <w:b/>
                <w:sz w:val="32"/>
                <w:szCs w:val="32"/>
              </w:rPr>
            </w:pPr>
            <w:r>
              <w:rPr>
                <w:rFonts w:ascii="Times New Roman" w:hAnsi="Times New Roman" w:cs="Times New Roman"/>
                <w:b/>
                <w:sz w:val="28"/>
                <w:szCs w:val="28"/>
              </w:rPr>
              <w:t>Подготовительна</w:t>
            </w:r>
            <w:r w:rsidRPr="00D05038">
              <w:rPr>
                <w:rFonts w:ascii="Times New Roman" w:hAnsi="Times New Roman" w:cs="Times New Roman"/>
                <w:b/>
                <w:sz w:val="28"/>
                <w:szCs w:val="28"/>
              </w:rPr>
              <w:t>я группа</w:t>
            </w:r>
          </w:p>
        </w:tc>
      </w:tr>
      <w:tr w:rsidR="00D05038" w:rsidTr="00A25B28">
        <w:tc>
          <w:tcPr>
            <w:tcW w:w="1135" w:type="dxa"/>
          </w:tcPr>
          <w:p w:rsidR="00D05038" w:rsidRDefault="00D05038" w:rsidP="00BF5097">
            <w:pPr>
              <w:rPr>
                <w:b/>
                <w:sz w:val="32"/>
                <w:szCs w:val="32"/>
              </w:rPr>
            </w:pPr>
          </w:p>
        </w:tc>
        <w:tc>
          <w:tcPr>
            <w:tcW w:w="2410" w:type="dxa"/>
          </w:tcPr>
          <w:p w:rsidR="00D05038" w:rsidRPr="00092EBA" w:rsidRDefault="00D05038" w:rsidP="00D05038">
            <w:pPr>
              <w:rPr>
                <w:rFonts w:ascii="Times New Roman" w:hAnsi="Times New Roman" w:cs="Times New Roman"/>
                <w:sz w:val="26"/>
                <w:szCs w:val="26"/>
              </w:rPr>
            </w:pPr>
            <w:r w:rsidRPr="00092EBA">
              <w:rPr>
                <w:rFonts w:ascii="Times New Roman" w:hAnsi="Times New Roman" w:cs="Times New Roman"/>
                <w:sz w:val="26"/>
                <w:szCs w:val="26"/>
              </w:rPr>
              <w:t>- слушать музыкальные произведения до конца, узнавать знакомые песни;</w:t>
            </w:r>
          </w:p>
          <w:p w:rsidR="00D05038" w:rsidRPr="00092EBA" w:rsidRDefault="00D05038" w:rsidP="00D05038">
            <w:pPr>
              <w:rPr>
                <w:rFonts w:ascii="Times New Roman" w:hAnsi="Times New Roman" w:cs="Times New Roman"/>
                <w:sz w:val="26"/>
                <w:szCs w:val="26"/>
              </w:rPr>
            </w:pPr>
            <w:r w:rsidRPr="00092EBA">
              <w:rPr>
                <w:rFonts w:ascii="Times New Roman" w:hAnsi="Times New Roman" w:cs="Times New Roman"/>
                <w:sz w:val="26"/>
                <w:szCs w:val="26"/>
              </w:rPr>
              <w:t>- различать звуки по высоте (октава);</w:t>
            </w:r>
          </w:p>
          <w:p w:rsidR="00D05038" w:rsidRPr="00092EBA" w:rsidRDefault="00D05038" w:rsidP="00D05038">
            <w:pPr>
              <w:rPr>
                <w:rFonts w:ascii="Times New Roman" w:hAnsi="Times New Roman" w:cs="Times New Roman"/>
                <w:sz w:val="26"/>
                <w:szCs w:val="26"/>
              </w:rPr>
            </w:pPr>
            <w:r w:rsidRPr="00092EBA">
              <w:rPr>
                <w:rFonts w:ascii="Times New Roman" w:hAnsi="Times New Roman" w:cs="Times New Roman"/>
                <w:sz w:val="26"/>
                <w:szCs w:val="26"/>
              </w:rPr>
              <w:t>- замечать динамические изменения (громко-тихо);</w:t>
            </w:r>
          </w:p>
          <w:p w:rsidR="00D05038" w:rsidRPr="00092EBA" w:rsidRDefault="00D05038" w:rsidP="00D05038">
            <w:pPr>
              <w:rPr>
                <w:rFonts w:ascii="Times New Roman" w:hAnsi="Times New Roman" w:cs="Times New Roman"/>
                <w:sz w:val="26"/>
                <w:szCs w:val="26"/>
              </w:rPr>
            </w:pPr>
            <w:r w:rsidRPr="00092EBA">
              <w:rPr>
                <w:rFonts w:ascii="Times New Roman" w:hAnsi="Times New Roman" w:cs="Times New Roman"/>
                <w:sz w:val="26"/>
                <w:szCs w:val="26"/>
              </w:rPr>
              <w:t>- петь не отставая друг от друга;</w:t>
            </w:r>
          </w:p>
          <w:p w:rsidR="00D05038" w:rsidRPr="00092EBA" w:rsidRDefault="00D05038" w:rsidP="00D05038">
            <w:pPr>
              <w:rPr>
                <w:rFonts w:ascii="Times New Roman" w:hAnsi="Times New Roman" w:cs="Times New Roman"/>
                <w:sz w:val="26"/>
                <w:szCs w:val="26"/>
              </w:rPr>
            </w:pPr>
            <w:r w:rsidRPr="00092EBA">
              <w:rPr>
                <w:rFonts w:ascii="Times New Roman" w:hAnsi="Times New Roman" w:cs="Times New Roman"/>
                <w:sz w:val="26"/>
                <w:szCs w:val="26"/>
              </w:rPr>
              <w:t>- выполнять танцевальные движения в парах;</w:t>
            </w:r>
          </w:p>
          <w:p w:rsidR="00D05038" w:rsidRPr="00092EBA" w:rsidRDefault="00D05038" w:rsidP="00D05038">
            <w:pPr>
              <w:rPr>
                <w:rFonts w:ascii="Times New Roman" w:hAnsi="Times New Roman" w:cs="Times New Roman"/>
                <w:sz w:val="26"/>
                <w:szCs w:val="26"/>
              </w:rPr>
            </w:pPr>
            <w:r w:rsidRPr="00092EBA">
              <w:rPr>
                <w:rFonts w:ascii="Times New Roman" w:hAnsi="Times New Roman" w:cs="Times New Roman"/>
                <w:sz w:val="26"/>
                <w:szCs w:val="26"/>
              </w:rPr>
              <w:t xml:space="preserve">- двигаться под музыку с предметом. </w:t>
            </w:r>
          </w:p>
          <w:p w:rsidR="008C5FF2" w:rsidRPr="00092EBA" w:rsidRDefault="008C5FF2" w:rsidP="00D05038">
            <w:pPr>
              <w:rPr>
                <w:rFonts w:ascii="Times New Roman" w:hAnsi="Times New Roman" w:cs="Times New Roman"/>
                <w:b/>
                <w:sz w:val="26"/>
                <w:szCs w:val="26"/>
              </w:rPr>
            </w:pPr>
          </w:p>
          <w:p w:rsidR="008C5FF2" w:rsidRPr="00092EBA" w:rsidRDefault="008C5FF2" w:rsidP="00D05038">
            <w:pPr>
              <w:rPr>
                <w:rFonts w:ascii="Times New Roman" w:hAnsi="Times New Roman" w:cs="Times New Roman"/>
                <w:b/>
                <w:sz w:val="26"/>
                <w:szCs w:val="26"/>
              </w:rPr>
            </w:pPr>
          </w:p>
          <w:p w:rsidR="008C5FF2" w:rsidRPr="00092EBA" w:rsidRDefault="008C5FF2" w:rsidP="00D05038">
            <w:pPr>
              <w:rPr>
                <w:rFonts w:ascii="Times New Roman" w:hAnsi="Times New Roman" w:cs="Times New Roman"/>
                <w:b/>
                <w:sz w:val="26"/>
                <w:szCs w:val="26"/>
              </w:rPr>
            </w:pPr>
          </w:p>
          <w:p w:rsidR="008C5FF2" w:rsidRPr="00092EBA" w:rsidRDefault="008C5FF2" w:rsidP="00D05038">
            <w:pPr>
              <w:rPr>
                <w:rFonts w:ascii="Times New Roman" w:hAnsi="Times New Roman" w:cs="Times New Roman"/>
                <w:b/>
                <w:sz w:val="26"/>
                <w:szCs w:val="26"/>
              </w:rPr>
            </w:pPr>
          </w:p>
          <w:p w:rsidR="008C5FF2" w:rsidRPr="00092EBA" w:rsidRDefault="008C5FF2" w:rsidP="00D05038">
            <w:pPr>
              <w:rPr>
                <w:rFonts w:ascii="Times New Roman" w:hAnsi="Times New Roman" w:cs="Times New Roman"/>
                <w:b/>
                <w:sz w:val="26"/>
                <w:szCs w:val="26"/>
              </w:rPr>
            </w:pPr>
          </w:p>
          <w:p w:rsidR="00A25B28" w:rsidRDefault="00A25B28" w:rsidP="00D05038">
            <w:pPr>
              <w:rPr>
                <w:rFonts w:ascii="Times New Roman" w:hAnsi="Times New Roman" w:cs="Times New Roman"/>
                <w:b/>
                <w:sz w:val="26"/>
                <w:szCs w:val="26"/>
              </w:rPr>
            </w:pPr>
          </w:p>
          <w:p w:rsidR="00A25B28" w:rsidRDefault="00A25B28" w:rsidP="00D05038">
            <w:pPr>
              <w:rPr>
                <w:rFonts w:ascii="Times New Roman" w:hAnsi="Times New Roman" w:cs="Times New Roman"/>
                <w:b/>
                <w:sz w:val="26"/>
                <w:szCs w:val="26"/>
              </w:rPr>
            </w:pPr>
          </w:p>
          <w:p w:rsidR="00A25B28" w:rsidRDefault="00A25B28" w:rsidP="00D05038">
            <w:pPr>
              <w:rPr>
                <w:rFonts w:ascii="Times New Roman" w:hAnsi="Times New Roman" w:cs="Times New Roman"/>
                <w:b/>
                <w:sz w:val="26"/>
                <w:szCs w:val="26"/>
              </w:rPr>
            </w:pPr>
          </w:p>
          <w:p w:rsidR="00A25B28" w:rsidRDefault="00A25B28" w:rsidP="00D05038">
            <w:pPr>
              <w:rPr>
                <w:rFonts w:ascii="Times New Roman" w:hAnsi="Times New Roman" w:cs="Times New Roman"/>
                <w:b/>
                <w:sz w:val="26"/>
                <w:szCs w:val="26"/>
              </w:rPr>
            </w:pPr>
          </w:p>
          <w:p w:rsidR="00A25B28" w:rsidRDefault="00A25B28" w:rsidP="00D05038">
            <w:pPr>
              <w:rPr>
                <w:rFonts w:ascii="Times New Roman" w:hAnsi="Times New Roman" w:cs="Times New Roman"/>
                <w:b/>
                <w:sz w:val="26"/>
                <w:szCs w:val="26"/>
              </w:rPr>
            </w:pPr>
          </w:p>
          <w:p w:rsidR="00A25B28" w:rsidRDefault="00A25B28" w:rsidP="00D05038">
            <w:pPr>
              <w:rPr>
                <w:rFonts w:ascii="Times New Roman" w:hAnsi="Times New Roman" w:cs="Times New Roman"/>
                <w:b/>
                <w:sz w:val="26"/>
                <w:szCs w:val="26"/>
              </w:rPr>
            </w:pPr>
          </w:p>
          <w:p w:rsidR="00A25B28" w:rsidRDefault="00A25B28" w:rsidP="00D05038">
            <w:pPr>
              <w:rPr>
                <w:rFonts w:ascii="Times New Roman" w:hAnsi="Times New Roman" w:cs="Times New Roman"/>
                <w:b/>
                <w:sz w:val="26"/>
                <w:szCs w:val="26"/>
              </w:rPr>
            </w:pPr>
          </w:p>
          <w:p w:rsidR="00D05038" w:rsidRPr="00092EBA" w:rsidRDefault="00D05038" w:rsidP="00D05038">
            <w:pPr>
              <w:rPr>
                <w:rFonts w:ascii="Times New Roman" w:hAnsi="Times New Roman" w:cs="Times New Roman"/>
                <w:b/>
                <w:sz w:val="26"/>
                <w:szCs w:val="26"/>
              </w:rPr>
            </w:pPr>
            <w:r w:rsidRPr="00092EBA">
              <w:rPr>
                <w:rFonts w:ascii="Times New Roman" w:hAnsi="Times New Roman" w:cs="Times New Roman"/>
                <w:b/>
                <w:sz w:val="26"/>
                <w:szCs w:val="26"/>
              </w:rPr>
              <w:t>Целевые ориентиры по ФГОС ДО:</w:t>
            </w:r>
          </w:p>
          <w:p w:rsidR="00D05038" w:rsidRPr="00092EBA" w:rsidRDefault="00D05038" w:rsidP="00D05038">
            <w:pPr>
              <w:rPr>
                <w:rFonts w:ascii="Times New Roman" w:hAnsi="Times New Roman" w:cs="Times New Roman"/>
                <w:b/>
                <w:sz w:val="26"/>
                <w:szCs w:val="26"/>
              </w:rPr>
            </w:pPr>
            <w:r w:rsidRPr="00092EBA">
              <w:rPr>
                <w:rFonts w:ascii="Times New Roman" w:hAnsi="Times New Roman" w:cs="Times New Roman"/>
                <w:b/>
                <w:sz w:val="26"/>
                <w:szCs w:val="26"/>
              </w:rPr>
              <w:t>ребенок эмоционально вовлечен в музыкально – образовательный процесс, проявляет любознательность</w:t>
            </w:r>
            <w:r w:rsidRPr="00092EBA">
              <w:rPr>
                <w:rFonts w:ascii="Times New Roman" w:hAnsi="Times New Roman" w:cs="Times New Roman"/>
                <w:b/>
                <w:sz w:val="26"/>
                <w:szCs w:val="26"/>
              </w:rPr>
              <w:lastRenderedPageBreak/>
              <w:t>.</w:t>
            </w:r>
          </w:p>
          <w:p w:rsidR="00D05038" w:rsidRPr="00092EBA" w:rsidRDefault="00D05038" w:rsidP="00BF5097">
            <w:pPr>
              <w:rPr>
                <w:b/>
                <w:sz w:val="26"/>
                <w:szCs w:val="26"/>
              </w:rPr>
            </w:pPr>
          </w:p>
        </w:tc>
        <w:tc>
          <w:tcPr>
            <w:tcW w:w="2126" w:type="dxa"/>
          </w:tcPr>
          <w:p w:rsidR="00F16F5B" w:rsidRPr="00092EBA" w:rsidRDefault="00F16F5B" w:rsidP="00F16F5B">
            <w:pPr>
              <w:rPr>
                <w:rFonts w:ascii="Times New Roman" w:hAnsi="Times New Roman" w:cs="Times New Roman"/>
                <w:sz w:val="26"/>
                <w:szCs w:val="26"/>
              </w:rPr>
            </w:pPr>
            <w:r w:rsidRPr="00092EBA">
              <w:rPr>
                <w:rFonts w:ascii="Times New Roman" w:hAnsi="Times New Roman" w:cs="Times New Roman"/>
                <w:sz w:val="26"/>
                <w:szCs w:val="26"/>
              </w:rPr>
              <w:lastRenderedPageBreak/>
              <w:t>- слушать музыкальное произведение, чувствовать его характер;</w:t>
            </w:r>
          </w:p>
          <w:p w:rsidR="00F16F5B" w:rsidRPr="00092EBA" w:rsidRDefault="00F16F5B" w:rsidP="00F16F5B">
            <w:pPr>
              <w:rPr>
                <w:rFonts w:ascii="Times New Roman" w:hAnsi="Times New Roman" w:cs="Times New Roman"/>
                <w:sz w:val="26"/>
                <w:szCs w:val="26"/>
              </w:rPr>
            </w:pPr>
            <w:r w:rsidRPr="00092EBA">
              <w:rPr>
                <w:rFonts w:ascii="Times New Roman" w:hAnsi="Times New Roman" w:cs="Times New Roman"/>
                <w:sz w:val="26"/>
                <w:szCs w:val="26"/>
              </w:rPr>
              <w:t>- узнавать песни, мелодии;</w:t>
            </w:r>
          </w:p>
          <w:p w:rsidR="00F16F5B" w:rsidRPr="00092EBA" w:rsidRDefault="00F16F5B" w:rsidP="00F16F5B">
            <w:pPr>
              <w:rPr>
                <w:rFonts w:ascii="Times New Roman" w:hAnsi="Times New Roman" w:cs="Times New Roman"/>
                <w:sz w:val="26"/>
                <w:szCs w:val="26"/>
              </w:rPr>
            </w:pPr>
            <w:r w:rsidRPr="00092EBA">
              <w:rPr>
                <w:rFonts w:ascii="Times New Roman" w:hAnsi="Times New Roman" w:cs="Times New Roman"/>
                <w:sz w:val="26"/>
                <w:szCs w:val="26"/>
              </w:rPr>
              <w:t>- различать звуки по высоте (секста-септима);</w:t>
            </w:r>
          </w:p>
          <w:p w:rsidR="00F16F5B" w:rsidRPr="00092EBA" w:rsidRDefault="00F16F5B" w:rsidP="00F16F5B">
            <w:pPr>
              <w:rPr>
                <w:rFonts w:ascii="Times New Roman" w:hAnsi="Times New Roman" w:cs="Times New Roman"/>
                <w:sz w:val="26"/>
                <w:szCs w:val="26"/>
              </w:rPr>
            </w:pPr>
            <w:r w:rsidRPr="00092EBA">
              <w:rPr>
                <w:rFonts w:ascii="Times New Roman" w:hAnsi="Times New Roman" w:cs="Times New Roman"/>
                <w:sz w:val="26"/>
                <w:szCs w:val="26"/>
              </w:rPr>
              <w:t>- петь протяжно, четко поизносить слова;</w:t>
            </w:r>
          </w:p>
          <w:p w:rsidR="00F16F5B" w:rsidRPr="00092EBA" w:rsidRDefault="00F16F5B" w:rsidP="00F16F5B">
            <w:pPr>
              <w:rPr>
                <w:rFonts w:ascii="Times New Roman" w:hAnsi="Times New Roman" w:cs="Times New Roman"/>
                <w:sz w:val="26"/>
                <w:szCs w:val="26"/>
              </w:rPr>
            </w:pPr>
            <w:r w:rsidRPr="00092EBA">
              <w:rPr>
                <w:rFonts w:ascii="Times New Roman" w:hAnsi="Times New Roman" w:cs="Times New Roman"/>
                <w:sz w:val="26"/>
                <w:szCs w:val="26"/>
              </w:rPr>
              <w:t>- выполнять движения в соответствии с характером музыки»</w:t>
            </w:r>
          </w:p>
          <w:p w:rsidR="00F16F5B" w:rsidRPr="00092EBA" w:rsidRDefault="00F16F5B" w:rsidP="00F16F5B">
            <w:pPr>
              <w:rPr>
                <w:rFonts w:ascii="Times New Roman" w:hAnsi="Times New Roman" w:cs="Times New Roman"/>
                <w:sz w:val="26"/>
                <w:szCs w:val="26"/>
              </w:rPr>
            </w:pPr>
            <w:r w:rsidRPr="00092EBA">
              <w:rPr>
                <w:rFonts w:ascii="Times New Roman" w:hAnsi="Times New Roman" w:cs="Times New Roman"/>
                <w:sz w:val="26"/>
                <w:szCs w:val="26"/>
              </w:rPr>
              <w:t>- инсценировать (вместе с педагогом) песни, хороводы;</w:t>
            </w:r>
          </w:p>
          <w:p w:rsidR="00A25B28" w:rsidRDefault="00A25B28" w:rsidP="00F16F5B">
            <w:pPr>
              <w:rPr>
                <w:rFonts w:ascii="Times New Roman" w:hAnsi="Times New Roman" w:cs="Times New Roman"/>
                <w:sz w:val="26"/>
                <w:szCs w:val="26"/>
              </w:rPr>
            </w:pPr>
          </w:p>
          <w:p w:rsidR="00F16F5B" w:rsidRPr="00092EBA" w:rsidRDefault="00F16F5B" w:rsidP="00F16F5B">
            <w:pPr>
              <w:rPr>
                <w:rFonts w:ascii="Times New Roman" w:hAnsi="Times New Roman" w:cs="Times New Roman"/>
                <w:b/>
                <w:sz w:val="26"/>
                <w:szCs w:val="26"/>
              </w:rPr>
            </w:pPr>
            <w:r w:rsidRPr="00092EBA">
              <w:rPr>
                <w:rFonts w:ascii="Times New Roman" w:hAnsi="Times New Roman" w:cs="Times New Roman"/>
                <w:sz w:val="26"/>
                <w:szCs w:val="26"/>
              </w:rPr>
              <w:t>- играть на металлофоне</w:t>
            </w:r>
            <w:r w:rsidRPr="00092EBA">
              <w:rPr>
                <w:rFonts w:ascii="Times New Roman" w:hAnsi="Times New Roman" w:cs="Times New Roman"/>
                <w:b/>
                <w:sz w:val="26"/>
                <w:szCs w:val="26"/>
              </w:rPr>
              <w:t xml:space="preserve"> </w:t>
            </w:r>
          </w:p>
          <w:p w:rsidR="00A25B28" w:rsidRDefault="00A25B28" w:rsidP="00F16F5B">
            <w:pPr>
              <w:rPr>
                <w:rFonts w:ascii="Times New Roman" w:hAnsi="Times New Roman" w:cs="Times New Roman"/>
                <w:b/>
                <w:sz w:val="26"/>
                <w:szCs w:val="26"/>
              </w:rPr>
            </w:pPr>
          </w:p>
          <w:p w:rsidR="00A25B28" w:rsidRDefault="00A25B28" w:rsidP="00F16F5B">
            <w:pPr>
              <w:rPr>
                <w:rFonts w:ascii="Times New Roman" w:hAnsi="Times New Roman" w:cs="Times New Roman"/>
                <w:b/>
                <w:sz w:val="26"/>
                <w:szCs w:val="26"/>
              </w:rPr>
            </w:pPr>
          </w:p>
          <w:p w:rsidR="00A25B28" w:rsidRDefault="00A25B28" w:rsidP="00F16F5B">
            <w:pPr>
              <w:rPr>
                <w:rFonts w:ascii="Times New Roman" w:hAnsi="Times New Roman" w:cs="Times New Roman"/>
                <w:b/>
                <w:sz w:val="26"/>
                <w:szCs w:val="26"/>
              </w:rPr>
            </w:pPr>
          </w:p>
          <w:p w:rsidR="00A25B28" w:rsidRDefault="00A25B28" w:rsidP="00F16F5B">
            <w:pPr>
              <w:rPr>
                <w:rFonts w:ascii="Times New Roman" w:hAnsi="Times New Roman" w:cs="Times New Roman"/>
                <w:b/>
                <w:sz w:val="26"/>
                <w:szCs w:val="26"/>
              </w:rPr>
            </w:pPr>
          </w:p>
          <w:p w:rsidR="00A25B28" w:rsidRDefault="00A25B28" w:rsidP="00F16F5B">
            <w:pPr>
              <w:rPr>
                <w:rFonts w:ascii="Times New Roman" w:hAnsi="Times New Roman" w:cs="Times New Roman"/>
                <w:b/>
                <w:sz w:val="26"/>
                <w:szCs w:val="26"/>
              </w:rPr>
            </w:pPr>
          </w:p>
          <w:p w:rsidR="00F16F5B" w:rsidRPr="00092EBA" w:rsidRDefault="00F16F5B" w:rsidP="00F16F5B">
            <w:pPr>
              <w:rPr>
                <w:rFonts w:ascii="Times New Roman" w:hAnsi="Times New Roman" w:cs="Times New Roman"/>
                <w:b/>
                <w:sz w:val="26"/>
                <w:szCs w:val="26"/>
              </w:rPr>
            </w:pPr>
            <w:r w:rsidRPr="00092EBA">
              <w:rPr>
                <w:rFonts w:ascii="Times New Roman" w:hAnsi="Times New Roman" w:cs="Times New Roman"/>
                <w:b/>
                <w:sz w:val="26"/>
                <w:szCs w:val="26"/>
              </w:rPr>
              <w:t>Целевые ориентиры по ФГОС ДО:</w:t>
            </w:r>
          </w:p>
          <w:p w:rsidR="00D05038" w:rsidRPr="00092EBA" w:rsidRDefault="00F16F5B" w:rsidP="00F16F5B">
            <w:pPr>
              <w:rPr>
                <w:b/>
                <w:sz w:val="26"/>
                <w:szCs w:val="26"/>
              </w:rPr>
            </w:pPr>
            <w:r w:rsidRPr="00092EBA">
              <w:rPr>
                <w:rFonts w:ascii="Times New Roman" w:hAnsi="Times New Roman" w:cs="Times New Roman"/>
                <w:b/>
                <w:sz w:val="26"/>
                <w:szCs w:val="26"/>
              </w:rPr>
              <w:t>ребенок проявляет любознате</w:t>
            </w:r>
            <w:r w:rsidR="00A25B28">
              <w:rPr>
                <w:rFonts w:ascii="Times New Roman" w:hAnsi="Times New Roman" w:cs="Times New Roman"/>
                <w:b/>
                <w:sz w:val="26"/>
                <w:szCs w:val="26"/>
              </w:rPr>
              <w:t>льность</w:t>
            </w:r>
            <w:r w:rsidRPr="00092EBA">
              <w:rPr>
                <w:rFonts w:ascii="Times New Roman" w:hAnsi="Times New Roman" w:cs="Times New Roman"/>
                <w:b/>
                <w:sz w:val="26"/>
                <w:szCs w:val="26"/>
              </w:rPr>
              <w:t xml:space="preserve"> владеет основными понятиями, </w:t>
            </w:r>
            <w:r w:rsidRPr="00092EBA">
              <w:rPr>
                <w:rFonts w:ascii="Times New Roman" w:hAnsi="Times New Roman" w:cs="Times New Roman"/>
                <w:b/>
                <w:sz w:val="26"/>
                <w:szCs w:val="26"/>
              </w:rPr>
              <w:lastRenderedPageBreak/>
              <w:t>контролирует свои движения, обладает основн</w:t>
            </w:r>
            <w:r w:rsidR="008C5FF2" w:rsidRPr="00092EBA">
              <w:rPr>
                <w:rFonts w:ascii="Times New Roman" w:hAnsi="Times New Roman" w:cs="Times New Roman"/>
                <w:b/>
                <w:sz w:val="26"/>
                <w:szCs w:val="26"/>
              </w:rPr>
              <w:t>ыми музыкальными представлениями</w:t>
            </w:r>
          </w:p>
        </w:tc>
        <w:tc>
          <w:tcPr>
            <w:tcW w:w="2476" w:type="dxa"/>
          </w:tcPr>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lastRenderedPageBreak/>
              <w:t xml:space="preserve">- </w:t>
            </w:r>
            <w:r w:rsidRPr="00092EBA">
              <w:rPr>
                <w:rFonts w:ascii="Times New Roman" w:hAnsi="Times New Roman" w:cs="Times New Roman"/>
                <w:sz w:val="24"/>
                <w:szCs w:val="24"/>
              </w:rPr>
              <w:t xml:space="preserve">различать </w:t>
            </w:r>
            <w:r w:rsidRPr="00092EBA">
              <w:rPr>
                <w:rFonts w:ascii="Times New Roman" w:hAnsi="Times New Roman" w:cs="Times New Roman"/>
                <w:sz w:val="26"/>
                <w:szCs w:val="26"/>
              </w:rPr>
              <w:t>жанры в музыке (песня, танец, марш);</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звучание музыкальных инструментов (фортепиано, скрипка);</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узнавать произведения по фрагменту;</w:t>
            </w:r>
          </w:p>
          <w:p w:rsidR="00A25B28"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петь без напряжения, легким звуком, отчетливо произносить слова,  петь с аккомпанемен</w:t>
            </w:r>
            <w:r w:rsidR="00A25B28">
              <w:rPr>
                <w:rFonts w:ascii="Times New Roman" w:hAnsi="Times New Roman" w:cs="Times New Roman"/>
                <w:sz w:val="26"/>
                <w:szCs w:val="26"/>
              </w:rPr>
              <w:t>-</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том;</w:t>
            </w:r>
          </w:p>
          <w:p w:rsidR="00A25B28"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xml:space="preserve">- ритмично двигаться в соответствии </w:t>
            </w:r>
          </w:p>
          <w:p w:rsidR="00A25B28" w:rsidRDefault="00A25B28" w:rsidP="00092EBA">
            <w:pPr>
              <w:rPr>
                <w:rFonts w:ascii="Times New Roman" w:hAnsi="Times New Roman" w:cs="Times New Roman"/>
                <w:sz w:val="26"/>
                <w:szCs w:val="26"/>
              </w:rPr>
            </w:pP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с характером музыки;</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xml:space="preserve">- самостоятельно менять движения в соответствии с 3-х частной формой </w:t>
            </w:r>
            <w:r>
              <w:rPr>
                <w:rFonts w:ascii="Times New Roman" w:hAnsi="Times New Roman" w:cs="Times New Roman"/>
                <w:sz w:val="26"/>
                <w:szCs w:val="26"/>
              </w:rPr>
              <w:t xml:space="preserve"> произведени</w:t>
            </w:r>
            <w:r w:rsidR="00A25B28">
              <w:rPr>
                <w:rFonts w:ascii="Times New Roman" w:hAnsi="Times New Roman" w:cs="Times New Roman"/>
                <w:sz w:val="26"/>
                <w:szCs w:val="26"/>
              </w:rPr>
              <w:t>я,</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самостоятельно инсценировать</w:t>
            </w:r>
            <w:r w:rsidRPr="00092EBA">
              <w:rPr>
                <w:b/>
                <w:sz w:val="26"/>
                <w:szCs w:val="26"/>
              </w:rPr>
              <w:t xml:space="preserve"> </w:t>
            </w:r>
            <w:r w:rsidRPr="00092EBA">
              <w:rPr>
                <w:rFonts w:ascii="Times New Roman" w:hAnsi="Times New Roman" w:cs="Times New Roman"/>
                <w:sz w:val="26"/>
                <w:szCs w:val="26"/>
              </w:rPr>
              <w:t>содержание песен, хороводов, действовать не подражая друг другу;</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играть мелодии на металлофоне по одному и в группе.</w:t>
            </w:r>
          </w:p>
          <w:p w:rsidR="00A25B28" w:rsidRDefault="00A25B28" w:rsidP="00092EBA">
            <w:pPr>
              <w:rPr>
                <w:rFonts w:ascii="Times New Roman" w:hAnsi="Times New Roman" w:cs="Times New Roman"/>
                <w:b/>
                <w:sz w:val="26"/>
                <w:szCs w:val="26"/>
              </w:rPr>
            </w:pPr>
          </w:p>
          <w:p w:rsidR="00092EBA" w:rsidRPr="00092EBA" w:rsidRDefault="00092EBA" w:rsidP="00092EBA">
            <w:pPr>
              <w:rPr>
                <w:rFonts w:ascii="Times New Roman" w:hAnsi="Times New Roman" w:cs="Times New Roman"/>
                <w:b/>
                <w:sz w:val="26"/>
                <w:szCs w:val="26"/>
              </w:rPr>
            </w:pPr>
            <w:r w:rsidRPr="00092EBA">
              <w:rPr>
                <w:rFonts w:ascii="Times New Roman" w:hAnsi="Times New Roman" w:cs="Times New Roman"/>
                <w:b/>
                <w:sz w:val="26"/>
                <w:szCs w:val="26"/>
              </w:rPr>
              <w:t xml:space="preserve">Целевые ориентиры по </w:t>
            </w:r>
            <w:r w:rsidRPr="00092EBA">
              <w:rPr>
                <w:rFonts w:ascii="Times New Roman" w:hAnsi="Times New Roman" w:cs="Times New Roman"/>
                <w:b/>
                <w:sz w:val="26"/>
                <w:szCs w:val="26"/>
              </w:rPr>
              <w:lastRenderedPageBreak/>
              <w:t>ФГОС ДО</w:t>
            </w:r>
            <w:r w:rsidR="00A25B28">
              <w:rPr>
                <w:rFonts w:ascii="Times New Roman" w:hAnsi="Times New Roman" w:cs="Times New Roman"/>
                <w:b/>
                <w:sz w:val="26"/>
                <w:szCs w:val="26"/>
              </w:rPr>
              <w:t>:</w:t>
            </w:r>
          </w:p>
          <w:p w:rsidR="00A25B28" w:rsidRDefault="00092EBA" w:rsidP="00092EBA">
            <w:pPr>
              <w:rPr>
                <w:rFonts w:ascii="Times New Roman" w:hAnsi="Times New Roman" w:cs="Times New Roman"/>
                <w:b/>
                <w:sz w:val="26"/>
                <w:szCs w:val="26"/>
              </w:rPr>
            </w:pPr>
            <w:r w:rsidRPr="00092EBA">
              <w:rPr>
                <w:rFonts w:ascii="Times New Roman" w:hAnsi="Times New Roman" w:cs="Times New Roman"/>
                <w:b/>
                <w:sz w:val="26"/>
                <w:szCs w:val="26"/>
              </w:rPr>
              <w:t xml:space="preserve">Ребенок </w:t>
            </w:r>
          </w:p>
          <w:p w:rsidR="00D05038" w:rsidRDefault="00092EBA" w:rsidP="00092EBA">
            <w:pPr>
              <w:rPr>
                <w:rFonts w:ascii="Times New Roman" w:hAnsi="Times New Roman" w:cs="Times New Roman"/>
                <w:b/>
                <w:sz w:val="26"/>
                <w:szCs w:val="26"/>
              </w:rPr>
            </w:pPr>
            <w:r w:rsidRPr="00092EBA">
              <w:rPr>
                <w:rFonts w:ascii="Times New Roman" w:hAnsi="Times New Roman" w:cs="Times New Roman"/>
                <w:b/>
                <w:sz w:val="26"/>
                <w:szCs w:val="26"/>
              </w:rPr>
              <w:t>знако</w:t>
            </w:r>
            <w:r w:rsidR="00A25B28">
              <w:rPr>
                <w:rFonts w:ascii="Times New Roman" w:hAnsi="Times New Roman" w:cs="Times New Roman"/>
                <w:b/>
                <w:sz w:val="26"/>
                <w:szCs w:val="26"/>
              </w:rPr>
              <w:t>м с музыкальными произведениями</w:t>
            </w:r>
            <w:r w:rsidRPr="00092EBA">
              <w:rPr>
                <w:rFonts w:ascii="Times New Roman" w:hAnsi="Times New Roman" w:cs="Times New Roman"/>
                <w:b/>
                <w:sz w:val="26"/>
                <w:szCs w:val="26"/>
              </w:rPr>
              <w:t xml:space="preserve"> обладает элементарными музыкально – художественными представлениями</w:t>
            </w:r>
          </w:p>
          <w:p w:rsidR="00A25B28" w:rsidRPr="00092EBA" w:rsidRDefault="00A25B28" w:rsidP="00092EBA">
            <w:pPr>
              <w:rPr>
                <w:b/>
                <w:sz w:val="26"/>
                <w:szCs w:val="26"/>
              </w:rPr>
            </w:pPr>
          </w:p>
        </w:tc>
        <w:tc>
          <w:tcPr>
            <w:tcW w:w="2593" w:type="dxa"/>
          </w:tcPr>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lastRenderedPageBreak/>
              <w:t>узнавать гимн РФ;</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определять музыкальный жанр произведения;</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различать части произведения;</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определять настроение, характер музыкального произведения;</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слышать в музыке изобразительные моменты;</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воспроизводить и чисто петь несложные песни в удобном диапазоне;</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сохранять правильное</w:t>
            </w:r>
            <w:r w:rsidRPr="00092EBA">
              <w:rPr>
                <w:rFonts w:ascii="Times New Roman" w:hAnsi="Times New Roman" w:cs="Times New Roman"/>
                <w:b/>
                <w:sz w:val="26"/>
                <w:szCs w:val="26"/>
              </w:rPr>
              <w:t xml:space="preserve"> </w:t>
            </w:r>
            <w:r w:rsidRPr="00092EBA">
              <w:rPr>
                <w:rFonts w:ascii="Times New Roman" w:hAnsi="Times New Roman" w:cs="Times New Roman"/>
                <w:sz w:val="26"/>
                <w:szCs w:val="26"/>
              </w:rPr>
              <w:t>положение корпуса при пении (певческая посадка);</w:t>
            </w:r>
          </w:p>
          <w:p w:rsidR="00A25B28" w:rsidRDefault="00A25B28" w:rsidP="00092EBA">
            <w:pPr>
              <w:rPr>
                <w:rFonts w:ascii="Times New Roman" w:hAnsi="Times New Roman" w:cs="Times New Roman"/>
                <w:sz w:val="26"/>
                <w:szCs w:val="26"/>
              </w:rPr>
            </w:pP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выразительно двигаться в соответствии с характером музыки, образа;</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передавать несложный ритмический рисунок;</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выполнять танцевальные движения качественно;</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инсценировать игровые песни;</w:t>
            </w:r>
          </w:p>
          <w:p w:rsidR="00092EBA" w:rsidRPr="00092EBA" w:rsidRDefault="00092EBA" w:rsidP="00092EBA">
            <w:pPr>
              <w:rPr>
                <w:rFonts w:ascii="Times New Roman" w:hAnsi="Times New Roman" w:cs="Times New Roman"/>
                <w:sz w:val="26"/>
                <w:szCs w:val="26"/>
              </w:rPr>
            </w:pPr>
            <w:r w:rsidRPr="00092EBA">
              <w:rPr>
                <w:rFonts w:ascii="Times New Roman" w:hAnsi="Times New Roman" w:cs="Times New Roman"/>
                <w:sz w:val="26"/>
                <w:szCs w:val="26"/>
              </w:rPr>
              <w:t xml:space="preserve">- исполнять сольно и в оркестре простые песни и мелодии. </w:t>
            </w:r>
          </w:p>
          <w:p w:rsidR="00092EBA" w:rsidRPr="00092EBA" w:rsidRDefault="00092EBA" w:rsidP="00092EBA">
            <w:pPr>
              <w:rPr>
                <w:rFonts w:ascii="Times New Roman" w:hAnsi="Times New Roman" w:cs="Times New Roman"/>
                <w:b/>
                <w:sz w:val="26"/>
                <w:szCs w:val="26"/>
              </w:rPr>
            </w:pPr>
            <w:r w:rsidRPr="00092EBA">
              <w:rPr>
                <w:rFonts w:ascii="Times New Roman" w:hAnsi="Times New Roman" w:cs="Times New Roman"/>
                <w:b/>
                <w:sz w:val="26"/>
                <w:szCs w:val="26"/>
              </w:rPr>
              <w:t xml:space="preserve">Целевые </w:t>
            </w:r>
            <w:r w:rsidRPr="00092EBA">
              <w:rPr>
                <w:rFonts w:ascii="Times New Roman" w:hAnsi="Times New Roman" w:cs="Times New Roman"/>
                <w:b/>
                <w:sz w:val="26"/>
                <w:szCs w:val="26"/>
              </w:rPr>
              <w:lastRenderedPageBreak/>
              <w:t>ориентиры по ФГОС ДО</w:t>
            </w:r>
            <w:r w:rsidR="00A25B28">
              <w:rPr>
                <w:rFonts w:ascii="Times New Roman" w:hAnsi="Times New Roman" w:cs="Times New Roman"/>
                <w:b/>
                <w:sz w:val="26"/>
                <w:szCs w:val="26"/>
              </w:rPr>
              <w:t>:</w:t>
            </w:r>
          </w:p>
          <w:p w:rsidR="00D05038" w:rsidRDefault="00092EBA" w:rsidP="00092EBA">
            <w:pPr>
              <w:rPr>
                <w:b/>
                <w:sz w:val="32"/>
                <w:szCs w:val="32"/>
              </w:rPr>
            </w:pPr>
            <w:r w:rsidRPr="00092EBA">
              <w:rPr>
                <w:rFonts w:ascii="Times New Roman" w:hAnsi="Times New Roman" w:cs="Times New Roman"/>
                <w:b/>
                <w:sz w:val="26"/>
                <w:szCs w:val="26"/>
              </w:rPr>
              <w:t>ребенок опирается на свои знания и умения в различных видах музыкально – художественной деятельности.</w:t>
            </w:r>
          </w:p>
        </w:tc>
      </w:tr>
    </w:tbl>
    <w:p w:rsidR="00921B6C" w:rsidRDefault="00921B6C" w:rsidP="004C0673">
      <w:pPr>
        <w:shd w:val="clear" w:color="auto" w:fill="FFFFFF"/>
        <w:spacing w:line="276" w:lineRule="auto"/>
        <w:rPr>
          <w:b/>
          <w:bCs/>
          <w:color w:val="000000"/>
          <w:sz w:val="27"/>
          <w:szCs w:val="27"/>
          <w:lang w:eastAsia="ru-RU"/>
        </w:rPr>
      </w:pPr>
    </w:p>
    <w:p w:rsidR="00A47E26" w:rsidRDefault="00A47E26" w:rsidP="004C0673">
      <w:pPr>
        <w:shd w:val="clear" w:color="auto" w:fill="FFFFFF"/>
        <w:spacing w:line="276" w:lineRule="auto"/>
        <w:rPr>
          <w:b/>
          <w:bCs/>
          <w:color w:val="000000"/>
          <w:sz w:val="27"/>
          <w:szCs w:val="27"/>
          <w:lang w:eastAsia="ru-RU"/>
        </w:rPr>
      </w:pPr>
    </w:p>
    <w:p w:rsidR="004C0673" w:rsidRPr="00D025E8" w:rsidRDefault="004C0673" w:rsidP="004C0673">
      <w:pPr>
        <w:shd w:val="clear" w:color="auto" w:fill="FFFFFF"/>
        <w:spacing w:line="276" w:lineRule="auto"/>
        <w:rPr>
          <w:rFonts w:ascii="Open Sans" w:hAnsi="Open Sans"/>
          <w:color w:val="000000"/>
          <w:sz w:val="28"/>
          <w:szCs w:val="28"/>
          <w:lang w:eastAsia="ru-RU"/>
        </w:rPr>
      </w:pPr>
      <w:r w:rsidRPr="004C0673">
        <w:rPr>
          <w:b/>
          <w:bCs/>
          <w:color w:val="000000"/>
          <w:sz w:val="27"/>
          <w:szCs w:val="27"/>
          <w:lang w:eastAsia="ru-RU"/>
        </w:rPr>
        <w:t>2</w:t>
      </w:r>
      <w:r w:rsidRPr="004C0673">
        <w:rPr>
          <w:b/>
          <w:bCs/>
          <w:color w:val="000000"/>
          <w:sz w:val="28"/>
          <w:szCs w:val="28"/>
          <w:lang w:eastAsia="ru-RU"/>
        </w:rPr>
        <w:t xml:space="preserve">. Содержание </w:t>
      </w:r>
      <w:r w:rsidR="00B35D09">
        <w:rPr>
          <w:b/>
          <w:bCs/>
          <w:color w:val="000000"/>
          <w:sz w:val="28"/>
          <w:szCs w:val="28"/>
          <w:lang w:eastAsia="ru-RU"/>
        </w:rPr>
        <w:t>образовательного</w:t>
      </w:r>
      <w:r w:rsidR="00E06585">
        <w:rPr>
          <w:b/>
          <w:bCs/>
          <w:color w:val="000000"/>
          <w:sz w:val="28"/>
          <w:szCs w:val="28"/>
          <w:lang w:eastAsia="ru-RU"/>
        </w:rPr>
        <w:t xml:space="preserve"> и воспитательного </w:t>
      </w:r>
      <w:r w:rsidR="00B35D09">
        <w:rPr>
          <w:b/>
          <w:bCs/>
          <w:color w:val="000000"/>
          <w:sz w:val="28"/>
          <w:szCs w:val="28"/>
          <w:lang w:eastAsia="ru-RU"/>
        </w:rPr>
        <w:t xml:space="preserve"> процесса</w:t>
      </w:r>
      <w:r w:rsidR="001E7413">
        <w:rPr>
          <w:rFonts w:ascii="Open Sans" w:hAnsi="Open Sans"/>
          <w:color w:val="000000"/>
          <w:sz w:val="28"/>
          <w:szCs w:val="28"/>
          <w:lang w:eastAsia="ru-RU"/>
        </w:rPr>
        <w:t xml:space="preserve"> </w:t>
      </w:r>
      <w:r w:rsidR="003E4D14">
        <w:rPr>
          <w:b/>
          <w:bCs/>
          <w:color w:val="000000"/>
          <w:sz w:val="28"/>
          <w:szCs w:val="28"/>
          <w:lang w:eastAsia="ru-RU"/>
        </w:rPr>
        <w:t xml:space="preserve">в соответствии с видами  </w:t>
      </w:r>
      <w:r w:rsidR="00E06585">
        <w:rPr>
          <w:b/>
          <w:bCs/>
          <w:color w:val="000000"/>
          <w:sz w:val="28"/>
          <w:szCs w:val="28"/>
          <w:lang w:eastAsia="ru-RU"/>
        </w:rPr>
        <w:t xml:space="preserve"> и формами </w:t>
      </w:r>
      <w:r w:rsidR="001E7413">
        <w:rPr>
          <w:b/>
          <w:bCs/>
          <w:color w:val="000000"/>
          <w:sz w:val="28"/>
          <w:szCs w:val="28"/>
          <w:lang w:eastAsia="ru-RU"/>
        </w:rPr>
        <w:t xml:space="preserve">музыкальной  деятельности </w:t>
      </w:r>
      <w:r w:rsidRPr="004C0673">
        <w:rPr>
          <w:b/>
          <w:bCs/>
          <w:color w:val="000000"/>
          <w:sz w:val="28"/>
          <w:szCs w:val="28"/>
          <w:lang w:eastAsia="ru-RU"/>
        </w:rPr>
        <w:t xml:space="preserve"> детей </w:t>
      </w:r>
      <w:r>
        <w:rPr>
          <w:b/>
          <w:bCs/>
          <w:color w:val="000000"/>
          <w:sz w:val="28"/>
          <w:szCs w:val="28"/>
          <w:lang w:eastAsia="ru-RU"/>
        </w:rPr>
        <w:t xml:space="preserve"> по</w:t>
      </w:r>
      <w:r w:rsidR="001E7413">
        <w:rPr>
          <w:b/>
          <w:bCs/>
          <w:color w:val="000000"/>
          <w:sz w:val="28"/>
          <w:szCs w:val="28"/>
          <w:lang w:eastAsia="ru-RU"/>
        </w:rPr>
        <w:t xml:space="preserve"> возрастам</w:t>
      </w:r>
      <w:r>
        <w:rPr>
          <w:b/>
          <w:bCs/>
          <w:color w:val="000000"/>
          <w:sz w:val="28"/>
          <w:szCs w:val="28"/>
          <w:lang w:eastAsia="ru-RU"/>
        </w:rPr>
        <w:t>.</w:t>
      </w:r>
    </w:p>
    <w:p w:rsidR="00464E09" w:rsidRPr="00D025E8" w:rsidRDefault="00D025E8" w:rsidP="003E4D14">
      <w:pPr>
        <w:spacing w:line="360" w:lineRule="auto"/>
        <w:rPr>
          <w:sz w:val="28"/>
          <w:szCs w:val="28"/>
        </w:rPr>
      </w:pPr>
      <w:r>
        <w:rPr>
          <w:b/>
          <w:sz w:val="28"/>
          <w:szCs w:val="28"/>
        </w:rPr>
        <w:t>2.1.</w:t>
      </w:r>
      <w:r w:rsidR="00464E09" w:rsidRPr="00D025E8">
        <w:rPr>
          <w:b/>
          <w:sz w:val="28"/>
          <w:szCs w:val="28"/>
        </w:rPr>
        <w:t>Восприятие</w:t>
      </w:r>
    </w:p>
    <w:p w:rsidR="00464E09" w:rsidRDefault="00464E09" w:rsidP="00464E09">
      <w:pPr>
        <w:ind w:firstLine="360"/>
        <w:jc w:val="both"/>
        <w:rPr>
          <w:sz w:val="28"/>
          <w:szCs w:val="28"/>
        </w:rPr>
      </w:pPr>
      <w:r>
        <w:rPr>
          <w:sz w:val="28"/>
          <w:szCs w:val="28"/>
        </w:rPr>
        <w:t xml:space="preserve">Ценностно-целевые ориентиры: развитие эмоциональной отзывчивости </w:t>
      </w:r>
    </w:p>
    <w:p w:rsidR="00464E09" w:rsidRDefault="00464E09" w:rsidP="00464E09">
      <w:pPr>
        <w:ind w:firstLine="360"/>
        <w:jc w:val="both"/>
        <w:rPr>
          <w:sz w:val="28"/>
          <w:szCs w:val="28"/>
        </w:rPr>
      </w:pPr>
      <w:r>
        <w:rPr>
          <w:sz w:val="28"/>
          <w:szCs w:val="28"/>
        </w:rPr>
        <w:t xml:space="preserve">и эстетического восприятия различных музыкальных жанров. </w:t>
      </w:r>
    </w:p>
    <w:p w:rsidR="00464E09" w:rsidRDefault="00464E09" w:rsidP="00464E09">
      <w:pPr>
        <w:ind w:firstLine="360"/>
        <w:jc w:val="both"/>
        <w:rPr>
          <w:sz w:val="28"/>
          <w:szCs w:val="28"/>
        </w:rPr>
      </w:pPr>
      <w:r>
        <w:rPr>
          <w:sz w:val="28"/>
          <w:szCs w:val="28"/>
        </w:rPr>
        <w:t>Формирование основ музыкальной культуры.</w:t>
      </w:r>
    </w:p>
    <w:p w:rsidR="00464E09" w:rsidRDefault="00464E09" w:rsidP="00464E09">
      <w:pPr>
        <w:spacing w:line="360" w:lineRule="auto"/>
        <w:ind w:firstLine="360"/>
        <w:jc w:val="both"/>
        <w:rPr>
          <w:sz w:val="28"/>
          <w:szCs w:val="28"/>
        </w:rPr>
      </w:pPr>
    </w:p>
    <w:tbl>
      <w:tblPr>
        <w:tblW w:w="10608" w:type="dxa"/>
        <w:tblInd w:w="-10" w:type="dxa"/>
        <w:tblLayout w:type="fixed"/>
        <w:tblLook w:val="0000" w:firstRow="0" w:lastRow="0" w:firstColumn="0" w:lastColumn="0" w:noHBand="0" w:noVBand="0"/>
      </w:tblPr>
      <w:tblGrid>
        <w:gridCol w:w="1678"/>
        <w:gridCol w:w="2409"/>
        <w:gridCol w:w="2127"/>
        <w:gridCol w:w="1984"/>
        <w:gridCol w:w="2410"/>
      </w:tblGrid>
      <w:tr w:rsidR="00464E09" w:rsidTr="006C055C">
        <w:tc>
          <w:tcPr>
            <w:tcW w:w="1678"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sz w:val="28"/>
                <w:szCs w:val="28"/>
              </w:rPr>
            </w:pPr>
            <w:r>
              <w:rPr>
                <w:sz w:val="28"/>
                <w:szCs w:val="28"/>
              </w:rPr>
              <w:t>группа</w:t>
            </w:r>
          </w:p>
        </w:tc>
        <w:tc>
          <w:tcPr>
            <w:tcW w:w="2409" w:type="dxa"/>
            <w:tcBorders>
              <w:top w:val="single" w:sz="4" w:space="0" w:color="000000"/>
              <w:left w:val="single" w:sz="4" w:space="0" w:color="000000"/>
              <w:bottom w:val="single" w:sz="4" w:space="0" w:color="000000"/>
            </w:tcBorders>
            <w:shd w:val="clear" w:color="auto" w:fill="auto"/>
          </w:tcPr>
          <w:p w:rsidR="006C055C" w:rsidRDefault="00464E09" w:rsidP="00F21BEE">
            <w:pPr>
              <w:jc w:val="center"/>
              <w:rPr>
                <w:sz w:val="28"/>
                <w:szCs w:val="28"/>
              </w:rPr>
            </w:pPr>
            <w:r>
              <w:rPr>
                <w:sz w:val="28"/>
                <w:szCs w:val="28"/>
              </w:rPr>
              <w:t>2Младшая</w:t>
            </w:r>
          </w:p>
          <w:p w:rsidR="00464E09" w:rsidRDefault="00464E09" w:rsidP="00F21BEE">
            <w:pPr>
              <w:jc w:val="center"/>
              <w:rPr>
                <w:sz w:val="28"/>
                <w:szCs w:val="28"/>
              </w:rPr>
            </w:pPr>
            <w:r>
              <w:rPr>
                <w:sz w:val="28"/>
                <w:szCs w:val="28"/>
              </w:rPr>
              <w:t xml:space="preserve"> группа</w:t>
            </w:r>
          </w:p>
        </w:tc>
        <w:tc>
          <w:tcPr>
            <w:tcW w:w="2127"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sz w:val="28"/>
                <w:szCs w:val="28"/>
              </w:rPr>
            </w:pPr>
            <w:r>
              <w:rPr>
                <w:sz w:val="28"/>
                <w:szCs w:val="28"/>
              </w:rPr>
              <w:t>Средняя группа</w:t>
            </w:r>
          </w:p>
        </w:tc>
        <w:tc>
          <w:tcPr>
            <w:tcW w:w="1984"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sz w:val="28"/>
                <w:szCs w:val="28"/>
              </w:rPr>
            </w:pPr>
            <w:r>
              <w:rPr>
                <w:sz w:val="28"/>
                <w:szCs w:val="28"/>
              </w:rPr>
              <w:t>Старшая группа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4E09" w:rsidRDefault="00464E09" w:rsidP="00F21BEE">
            <w:pPr>
              <w:jc w:val="center"/>
            </w:pPr>
            <w:r>
              <w:rPr>
                <w:sz w:val="28"/>
                <w:szCs w:val="28"/>
              </w:rPr>
              <w:t>Подготовительная к школе группа</w:t>
            </w:r>
          </w:p>
        </w:tc>
      </w:tr>
      <w:tr w:rsidR="00464E09" w:rsidTr="006C055C">
        <w:tc>
          <w:tcPr>
            <w:tcW w:w="1678" w:type="dxa"/>
            <w:tcBorders>
              <w:top w:val="single" w:sz="4" w:space="0" w:color="000000"/>
              <w:left w:val="single" w:sz="4" w:space="0" w:color="000000"/>
              <w:bottom w:val="single" w:sz="4" w:space="0" w:color="000000"/>
            </w:tcBorders>
            <w:shd w:val="clear" w:color="auto" w:fill="auto"/>
          </w:tcPr>
          <w:p w:rsidR="00464E09" w:rsidRDefault="00464E09" w:rsidP="00F21BEE">
            <w:r>
              <w:t xml:space="preserve">Ориентиры </w:t>
            </w:r>
          </w:p>
          <w:p w:rsidR="00464E09" w:rsidRDefault="00464E09" w:rsidP="00F21BEE">
            <w:r>
              <w:t>навыков</w:t>
            </w:r>
          </w:p>
          <w:p w:rsidR="00464E09" w:rsidRDefault="00464E09" w:rsidP="00F21BEE">
            <w:r>
              <w:t>умений</w:t>
            </w:r>
          </w:p>
          <w:p w:rsidR="00464E09" w:rsidRDefault="00464E09" w:rsidP="00F21BEE"/>
        </w:tc>
        <w:tc>
          <w:tcPr>
            <w:tcW w:w="2409" w:type="dxa"/>
            <w:tcBorders>
              <w:top w:val="single" w:sz="4" w:space="0" w:color="000000"/>
              <w:left w:val="single" w:sz="4" w:space="0" w:color="000000"/>
              <w:bottom w:val="single" w:sz="4" w:space="0" w:color="000000"/>
            </w:tcBorders>
            <w:shd w:val="clear" w:color="auto" w:fill="auto"/>
          </w:tcPr>
          <w:p w:rsidR="00464E09" w:rsidRDefault="00464E09" w:rsidP="00F21BEE">
            <w:r>
              <w:t>1.Ребенок проявляет интерес к прослушиванию музыкальных произведений, понимает характер музыки.</w:t>
            </w:r>
          </w:p>
          <w:p w:rsidR="00464E09" w:rsidRDefault="00464E09" w:rsidP="00F21BEE"/>
          <w:p w:rsidR="00464E09" w:rsidRDefault="00464E09" w:rsidP="00F21BEE">
            <w:r>
              <w:t>2.Ребенок может рассказать о чем поется в песне, владеет речью.</w:t>
            </w:r>
          </w:p>
          <w:p w:rsidR="00464E09" w:rsidRDefault="00464E09" w:rsidP="00F21BEE">
            <w:r>
              <w:t>3. Ребенок различает звуки по высоте, реагирует на динамику</w:t>
            </w:r>
          </w:p>
          <w:p w:rsidR="00464E09" w:rsidRDefault="00464E09" w:rsidP="00F21BEE">
            <w:r>
              <w:t xml:space="preserve"> (громко-тихо);различает</w:t>
            </w:r>
          </w:p>
          <w:p w:rsidR="00464E09" w:rsidRDefault="00464E09" w:rsidP="00F21BEE">
            <w:r>
              <w:t xml:space="preserve"> музыкальные инструменты: молоточек, погремушка, бубен, барабан. </w:t>
            </w:r>
          </w:p>
          <w:p w:rsidR="00464E09" w:rsidRDefault="00464E09" w:rsidP="00F21BEE">
            <w:r>
              <w:t>4. Ребенок овладевает способами  движения под музыку.</w:t>
            </w:r>
          </w:p>
          <w:p w:rsidR="00464E09" w:rsidRDefault="00464E09" w:rsidP="00F21BEE"/>
        </w:tc>
        <w:tc>
          <w:tcPr>
            <w:tcW w:w="2127" w:type="dxa"/>
            <w:tcBorders>
              <w:top w:val="single" w:sz="4" w:space="0" w:color="000000"/>
              <w:left w:val="single" w:sz="4" w:space="0" w:color="000000"/>
              <w:bottom w:val="single" w:sz="4" w:space="0" w:color="000000"/>
            </w:tcBorders>
            <w:shd w:val="clear" w:color="auto" w:fill="auto"/>
          </w:tcPr>
          <w:p w:rsidR="00464E09" w:rsidRDefault="00464E09" w:rsidP="00F21BEE">
            <w:r>
              <w:t>1. Ребенок проявляет интерес к слушанию музыки,</w:t>
            </w:r>
          </w:p>
          <w:p w:rsidR="00464E09" w:rsidRDefault="00464E09" w:rsidP="00F21BEE">
            <w:r>
              <w:t>2. Ребенок эмоционально  откликается на знакомые мелодии, узнает их, различает динамику, темп музыки, высоту звуков.</w:t>
            </w:r>
          </w:p>
          <w:p w:rsidR="00464E09" w:rsidRDefault="00464E09" w:rsidP="00F21BEE">
            <w:r>
              <w:t>3.Ребенок хорошо владеет устной музыкальной речью.</w:t>
            </w:r>
          </w:p>
          <w:p w:rsidR="00464E09" w:rsidRDefault="00464E09" w:rsidP="00F21BEE">
            <w:r>
              <w:t>4.Ребенок может контролировать свои движения под музыку, способен к волевым усилиям.</w:t>
            </w:r>
          </w:p>
          <w:p w:rsidR="00464E09" w:rsidRDefault="00464E09" w:rsidP="00F21BEE"/>
          <w:p w:rsidR="00464E09" w:rsidRDefault="00464E09" w:rsidP="00F21BEE"/>
        </w:tc>
        <w:tc>
          <w:tcPr>
            <w:tcW w:w="1984" w:type="dxa"/>
            <w:tcBorders>
              <w:top w:val="single" w:sz="4" w:space="0" w:color="000000"/>
              <w:left w:val="single" w:sz="4" w:space="0" w:color="000000"/>
              <w:bottom w:val="single" w:sz="4" w:space="0" w:color="000000"/>
            </w:tcBorders>
            <w:shd w:val="clear" w:color="auto" w:fill="auto"/>
          </w:tcPr>
          <w:p w:rsidR="00464E09" w:rsidRDefault="00464E09" w:rsidP="00F21BEE">
            <w:r>
              <w:t>1. Ребенок хорошо владеет музыкальной речью, знает названия песен, танцев, музыкальных произведений, фамилии композиторов.</w:t>
            </w:r>
          </w:p>
          <w:p w:rsidR="00464E09" w:rsidRDefault="00464E09" w:rsidP="00F21BEE">
            <w:r>
              <w:t>2. Ребенок ритмично двигается под музыку,</w:t>
            </w:r>
          </w:p>
          <w:p w:rsidR="00464E09" w:rsidRDefault="00464E09" w:rsidP="00F21BEE">
            <w:r>
              <w:t>Узнает произведения по фрагменту.</w:t>
            </w:r>
          </w:p>
          <w:p w:rsidR="00464E09" w:rsidRDefault="00464E09" w:rsidP="00F21BEE">
            <w:r>
              <w:t>3.Ребенок следует социальным нормам и правилам в музыкальных играх и постановках, контролирует свои движения и управляет ими.</w:t>
            </w:r>
          </w:p>
          <w:p w:rsidR="00464E09" w:rsidRDefault="00464E09" w:rsidP="00F21BEE"/>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64E09" w:rsidRDefault="00464E09" w:rsidP="00F21BEE">
            <w:r>
              <w:t>1.Ребенок  обладает навыками воображения.</w:t>
            </w:r>
          </w:p>
          <w:p w:rsidR="00464E09" w:rsidRDefault="00464E09" w:rsidP="00F21BEE">
            <w:r>
              <w:t>Сформирован  музыкальный вкус,  развита речь, словарный запас  расширен.</w:t>
            </w:r>
          </w:p>
          <w:p w:rsidR="00464E09" w:rsidRDefault="00464E09" w:rsidP="00F21BEE">
            <w:r>
              <w:t>2.Ребенок знает элементарные музыкальные понятия, имена и  фамилии композиторов и музыкантов.</w:t>
            </w:r>
          </w:p>
          <w:p w:rsidR="00464E09" w:rsidRDefault="00464E09" w:rsidP="00F21BEE">
            <w:r>
              <w:t>3 Ребенок обладает основными культурными способами деятельности, проявляет инициативу и самостоятельность в музыкальных движениях, играх и постановках.</w:t>
            </w:r>
          </w:p>
          <w:p w:rsidR="00464E09" w:rsidRDefault="00464E09" w:rsidP="00F21BEE"/>
        </w:tc>
      </w:tr>
    </w:tbl>
    <w:p w:rsidR="00464E09" w:rsidRDefault="00464E09" w:rsidP="00464E09">
      <w:pPr>
        <w:spacing w:line="360" w:lineRule="auto"/>
        <w:rPr>
          <w:b/>
          <w:sz w:val="28"/>
          <w:szCs w:val="28"/>
        </w:rPr>
      </w:pPr>
    </w:p>
    <w:p w:rsidR="008A1818" w:rsidRDefault="008A1818" w:rsidP="00464E09">
      <w:pPr>
        <w:spacing w:line="360" w:lineRule="auto"/>
        <w:rPr>
          <w:b/>
        </w:rPr>
      </w:pPr>
    </w:p>
    <w:p w:rsidR="00464E09" w:rsidRPr="00944B81" w:rsidRDefault="00464E09" w:rsidP="00464E09">
      <w:pPr>
        <w:spacing w:line="360" w:lineRule="auto"/>
        <w:rPr>
          <w:b/>
          <w:sz w:val="28"/>
          <w:szCs w:val="28"/>
        </w:rPr>
      </w:pPr>
      <w:r>
        <w:rPr>
          <w:b/>
          <w:sz w:val="28"/>
          <w:szCs w:val="28"/>
        </w:rPr>
        <w:t xml:space="preserve">  </w:t>
      </w:r>
      <w:r w:rsidR="00D025E8" w:rsidRPr="00D025E8">
        <w:rPr>
          <w:b/>
          <w:sz w:val="28"/>
          <w:szCs w:val="28"/>
        </w:rPr>
        <w:t>2.</w:t>
      </w:r>
      <w:r w:rsidR="00D025E8">
        <w:rPr>
          <w:b/>
          <w:sz w:val="28"/>
          <w:szCs w:val="28"/>
        </w:rPr>
        <w:t>2.</w:t>
      </w:r>
      <w:r w:rsidRPr="00944B81">
        <w:rPr>
          <w:b/>
          <w:sz w:val="28"/>
          <w:szCs w:val="28"/>
        </w:rPr>
        <w:t xml:space="preserve"> Детское исполнительство </w:t>
      </w:r>
    </w:p>
    <w:p w:rsidR="00464E09" w:rsidRDefault="00D025E8" w:rsidP="003E4D14">
      <w:pPr>
        <w:spacing w:line="360" w:lineRule="auto"/>
        <w:ind w:left="360"/>
        <w:rPr>
          <w:sz w:val="28"/>
          <w:szCs w:val="28"/>
        </w:rPr>
      </w:pPr>
      <w:r>
        <w:rPr>
          <w:b/>
          <w:sz w:val="28"/>
          <w:szCs w:val="32"/>
        </w:rPr>
        <w:t xml:space="preserve">2.2.1 </w:t>
      </w:r>
      <w:r w:rsidR="00464E09" w:rsidRPr="00D025E8">
        <w:rPr>
          <w:b/>
          <w:sz w:val="28"/>
          <w:szCs w:val="32"/>
        </w:rPr>
        <w:t>Пение</w:t>
      </w:r>
      <w:r w:rsidR="00464E09">
        <w:rPr>
          <w:b/>
          <w:sz w:val="32"/>
          <w:szCs w:val="32"/>
        </w:rPr>
        <w:t xml:space="preserve"> </w:t>
      </w:r>
    </w:p>
    <w:p w:rsidR="00464E09" w:rsidRDefault="00464E09" w:rsidP="00464E09">
      <w:pPr>
        <w:ind w:left="360"/>
        <w:jc w:val="both"/>
        <w:rPr>
          <w:b/>
          <w:sz w:val="28"/>
          <w:szCs w:val="28"/>
        </w:rPr>
      </w:pPr>
      <w:r>
        <w:rPr>
          <w:sz w:val="28"/>
          <w:szCs w:val="28"/>
        </w:rPr>
        <w:t>Ценностно-целевые ориентиры: развитие репродуктивных компонентов музыкального слуха; развитие предпосылок ценностно – смыслового восприятия детской вокальной культуры.</w:t>
      </w:r>
    </w:p>
    <w:tbl>
      <w:tblPr>
        <w:tblW w:w="10324" w:type="dxa"/>
        <w:tblInd w:w="-10" w:type="dxa"/>
        <w:tblLayout w:type="fixed"/>
        <w:tblLook w:val="0000" w:firstRow="0" w:lastRow="0" w:firstColumn="0" w:lastColumn="0" w:noHBand="0" w:noVBand="0"/>
      </w:tblPr>
      <w:tblGrid>
        <w:gridCol w:w="1536"/>
        <w:gridCol w:w="2977"/>
        <w:gridCol w:w="1842"/>
        <w:gridCol w:w="2127"/>
        <w:gridCol w:w="1842"/>
      </w:tblGrid>
      <w:tr w:rsidR="00464E09" w:rsidTr="00F21BEE">
        <w:tc>
          <w:tcPr>
            <w:tcW w:w="1536"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b/>
                <w:sz w:val="28"/>
                <w:szCs w:val="28"/>
              </w:rPr>
            </w:pPr>
            <w:r>
              <w:rPr>
                <w:b/>
                <w:sz w:val="28"/>
                <w:szCs w:val="28"/>
              </w:rPr>
              <w:t>группа</w:t>
            </w:r>
          </w:p>
        </w:tc>
        <w:tc>
          <w:tcPr>
            <w:tcW w:w="2977"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b/>
                <w:sz w:val="28"/>
                <w:szCs w:val="28"/>
              </w:rPr>
            </w:pPr>
            <w:r>
              <w:rPr>
                <w:b/>
                <w:sz w:val="28"/>
                <w:szCs w:val="28"/>
              </w:rPr>
              <w:t>2Младшая группа</w:t>
            </w:r>
          </w:p>
        </w:tc>
        <w:tc>
          <w:tcPr>
            <w:tcW w:w="1842"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b/>
                <w:sz w:val="28"/>
                <w:szCs w:val="28"/>
              </w:rPr>
            </w:pPr>
            <w:r>
              <w:rPr>
                <w:b/>
                <w:sz w:val="28"/>
                <w:szCs w:val="28"/>
              </w:rPr>
              <w:t>Средняя группа</w:t>
            </w:r>
          </w:p>
        </w:tc>
        <w:tc>
          <w:tcPr>
            <w:tcW w:w="2127"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b/>
                <w:sz w:val="28"/>
                <w:szCs w:val="28"/>
              </w:rPr>
            </w:pPr>
            <w:r>
              <w:rPr>
                <w:b/>
                <w:sz w:val="28"/>
                <w:szCs w:val="28"/>
              </w:rPr>
              <w:t>Старшая группа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64E09" w:rsidRDefault="00464E09" w:rsidP="00F21BEE">
            <w:pPr>
              <w:jc w:val="center"/>
            </w:pPr>
            <w:r>
              <w:rPr>
                <w:b/>
                <w:sz w:val="28"/>
                <w:szCs w:val="28"/>
              </w:rPr>
              <w:t>Подготовительная к школе группа</w:t>
            </w:r>
          </w:p>
        </w:tc>
      </w:tr>
      <w:tr w:rsidR="00464E09" w:rsidTr="00F21BEE">
        <w:tc>
          <w:tcPr>
            <w:tcW w:w="1536"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b/>
                <w:sz w:val="28"/>
                <w:szCs w:val="28"/>
              </w:rPr>
            </w:pPr>
            <w:r>
              <w:t>Ориентиры</w:t>
            </w:r>
          </w:p>
        </w:tc>
        <w:tc>
          <w:tcPr>
            <w:tcW w:w="2977" w:type="dxa"/>
            <w:tcBorders>
              <w:top w:val="single" w:sz="4" w:space="0" w:color="000000"/>
              <w:left w:val="single" w:sz="4" w:space="0" w:color="000000"/>
              <w:bottom w:val="single" w:sz="4" w:space="0" w:color="000000"/>
            </w:tcBorders>
            <w:shd w:val="clear" w:color="auto" w:fill="auto"/>
          </w:tcPr>
          <w:p w:rsidR="00464E09" w:rsidRDefault="00464E09" w:rsidP="00F21BEE">
            <w:r>
              <w:t>- способствовать развитию певческих навыков: петь без напряжения  в диапазоне РЕ (МИ) - ЛЯ (СИ);</w:t>
            </w:r>
          </w:p>
          <w:p w:rsidR="00464E09" w:rsidRDefault="00464E09" w:rsidP="00F21BEE">
            <w:r>
              <w:t>- учить пень в одном темпе со всеми;</w:t>
            </w:r>
          </w:p>
          <w:p w:rsidR="00464E09" w:rsidRDefault="00464E09" w:rsidP="00F21BEE">
            <w:r>
              <w:t>- чисто, ясно произносить слова;</w:t>
            </w:r>
          </w:p>
          <w:p w:rsidR="00464E09" w:rsidRDefault="00464E09" w:rsidP="00F21BEE">
            <w:r>
              <w:t>- передавать характер песни (весело, протяжно, ласково, напевно).</w:t>
            </w:r>
          </w:p>
          <w:p w:rsidR="00464E09" w:rsidRPr="007B14CB" w:rsidRDefault="00464E09" w:rsidP="00F21BEE">
            <w:pPr>
              <w:rPr>
                <w:color w:val="7030A0"/>
              </w:rPr>
            </w:pPr>
            <w:r w:rsidRPr="007B14CB">
              <w:rPr>
                <w:color w:val="7030A0"/>
              </w:rPr>
              <w:t>Целевые ориентиры( по ФГОС)</w:t>
            </w:r>
          </w:p>
          <w:p w:rsidR="00464E09" w:rsidRDefault="00464E09" w:rsidP="00F21BEE">
            <w:pPr>
              <w:jc w:val="center"/>
              <w:rPr>
                <w:b/>
                <w:sz w:val="28"/>
                <w:szCs w:val="28"/>
              </w:rPr>
            </w:pPr>
            <w:r>
              <w:t>- проявляет интерес к песням, эмоционально откликается на них.</w:t>
            </w:r>
          </w:p>
        </w:tc>
        <w:tc>
          <w:tcPr>
            <w:tcW w:w="1842" w:type="dxa"/>
            <w:tcBorders>
              <w:top w:val="single" w:sz="4" w:space="0" w:color="000000"/>
              <w:left w:val="single" w:sz="4" w:space="0" w:color="000000"/>
              <w:bottom w:val="single" w:sz="4" w:space="0" w:color="000000"/>
            </w:tcBorders>
            <w:shd w:val="clear" w:color="auto" w:fill="auto"/>
          </w:tcPr>
          <w:p w:rsidR="00464E09" w:rsidRDefault="00464E09" w:rsidP="00F21BEE">
            <w:r>
              <w:t>- обучать выразительному пению;</w:t>
            </w:r>
          </w:p>
          <w:p w:rsidR="00464E09" w:rsidRDefault="00464E09" w:rsidP="00F21BEE">
            <w:r>
              <w:t>- формировать умению петь протяжно (РЕ – СИ</w:t>
            </w:r>
            <w:r>
              <w:rPr>
                <w:vertAlign w:val="superscript"/>
              </w:rPr>
              <w:t>1</w:t>
            </w:r>
            <w:r>
              <w:t>);</w:t>
            </w:r>
          </w:p>
          <w:p w:rsidR="00464E09" w:rsidRDefault="00464E09" w:rsidP="00F21BEE">
            <w:r>
              <w:t>- развивать умение брать дыхание;</w:t>
            </w:r>
          </w:p>
          <w:p w:rsidR="00464E09" w:rsidRDefault="00464E09" w:rsidP="00F21BEE">
            <w:r>
              <w:t>- способствовать стремлению петь мелодию чисто, смягчать концы фраз, четко произносить слова, петь выразительно;</w:t>
            </w:r>
          </w:p>
          <w:p w:rsidR="00464E09" w:rsidRDefault="00464E09" w:rsidP="00F21BEE">
            <w:r>
              <w:t xml:space="preserve">- учить петь с инструментальным  сопровождением и акапельно (с помощью взрослого). </w:t>
            </w:r>
          </w:p>
          <w:p w:rsidR="00464E09" w:rsidRPr="007B14CB" w:rsidRDefault="00464E09" w:rsidP="00F21BEE">
            <w:pPr>
              <w:rPr>
                <w:color w:val="7030A0"/>
              </w:rPr>
            </w:pPr>
            <w:r w:rsidRPr="007B14CB">
              <w:rPr>
                <w:color w:val="7030A0"/>
              </w:rPr>
              <w:t>Целевые ориентиры( по ФГОС)</w:t>
            </w:r>
          </w:p>
          <w:p w:rsidR="00464E09" w:rsidRDefault="00464E09" w:rsidP="00F21BEE">
            <w:pPr>
              <w:jc w:val="center"/>
            </w:pPr>
            <w:r>
              <w:t>-  ребенок откликается на музыку разных песен, проявляет интерес к пению.</w:t>
            </w:r>
          </w:p>
          <w:p w:rsidR="00464E09" w:rsidRDefault="00464E09" w:rsidP="00F21BEE">
            <w:pPr>
              <w:jc w:val="center"/>
            </w:pPr>
          </w:p>
          <w:p w:rsidR="00464E09" w:rsidRDefault="00464E09" w:rsidP="00F21BEE">
            <w:pPr>
              <w:jc w:val="center"/>
              <w:rPr>
                <w:b/>
                <w:sz w:val="28"/>
                <w:szCs w:val="28"/>
              </w:rPr>
            </w:pPr>
          </w:p>
        </w:tc>
        <w:tc>
          <w:tcPr>
            <w:tcW w:w="2127" w:type="dxa"/>
            <w:tcBorders>
              <w:top w:val="single" w:sz="4" w:space="0" w:color="000000"/>
              <w:left w:val="single" w:sz="4" w:space="0" w:color="000000"/>
              <w:bottom w:val="single" w:sz="4" w:space="0" w:color="000000"/>
            </w:tcBorders>
            <w:shd w:val="clear" w:color="auto" w:fill="auto"/>
          </w:tcPr>
          <w:p w:rsidR="00464E09" w:rsidRDefault="00464E09" w:rsidP="00F21BEE">
            <w:r>
              <w:t>- формировать умение петь  легкими звуком в диапазоне РЕ</w:t>
            </w:r>
            <w:r>
              <w:rPr>
                <w:vertAlign w:val="superscript"/>
              </w:rPr>
              <w:t>1</w:t>
            </w:r>
            <w:r>
              <w:t xml:space="preserve"> – до</w:t>
            </w:r>
            <w:r>
              <w:rPr>
                <w:vertAlign w:val="superscript"/>
              </w:rPr>
              <w:t>2</w:t>
            </w:r>
            <w:r>
              <w:t>; брать дыхание перед началом песни, эмоционально передавать характер мелодии;</w:t>
            </w:r>
          </w:p>
          <w:p w:rsidR="00464E09" w:rsidRDefault="00464E09" w:rsidP="00F21BEE">
            <w:r>
              <w:t>- соблюдать динамику в пении (умеренно, громко, тихо);</w:t>
            </w:r>
          </w:p>
          <w:p w:rsidR="00464E09" w:rsidRDefault="00464E09" w:rsidP="00F21BEE">
            <w:r>
              <w:t>- развивать сольное пение с аккомпанементом и без него;</w:t>
            </w:r>
          </w:p>
          <w:p w:rsidR="00464E09" w:rsidRDefault="00464E09" w:rsidP="00F21BEE">
            <w:r>
              <w:t>- содействовать проявлению самостоятельности и творческому исполнению песен разного характера;</w:t>
            </w:r>
          </w:p>
          <w:p w:rsidR="00464E09" w:rsidRDefault="00464E09" w:rsidP="00F21BEE">
            <w:r>
              <w:t xml:space="preserve">- развивать музыкальный вкус (создавать фонд любимых песен).  </w:t>
            </w:r>
          </w:p>
          <w:p w:rsidR="00464E09" w:rsidRDefault="00464E09" w:rsidP="00F21BEE">
            <w:pPr>
              <w:jc w:val="center"/>
              <w:rPr>
                <w:b/>
                <w:sz w:val="28"/>
                <w:szCs w:val="28"/>
              </w:rPr>
            </w:pPr>
            <w:r w:rsidRPr="007B14CB">
              <w:rPr>
                <w:color w:val="7030A0"/>
              </w:rPr>
              <w:t>Целевые ориентиры ( по ФГОС) –</w:t>
            </w:r>
            <w:r>
              <w:t xml:space="preserve"> ребенок обладает элементарными  музыкальными представлениями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64E09" w:rsidRDefault="00464E09" w:rsidP="00F21BEE">
            <w:r>
              <w:t>- совершенствовать певческий голос и вокально-слуховую координацию;</w:t>
            </w:r>
          </w:p>
          <w:p w:rsidR="00464E09" w:rsidRDefault="00464E09" w:rsidP="00F21BEE">
            <w:r>
              <w:t>- закреплять практические навыки выразительного исполнения песен;</w:t>
            </w:r>
          </w:p>
          <w:p w:rsidR="00464E09" w:rsidRDefault="00464E09" w:rsidP="00F21BEE">
            <w:r>
              <w:t>- учить брать дыхание и удерживать его до конца фразы;</w:t>
            </w:r>
          </w:p>
          <w:p w:rsidR="00464E09" w:rsidRDefault="00464E09" w:rsidP="00F21BEE">
            <w:r>
              <w:t>- чисто артикулировать;</w:t>
            </w:r>
          </w:p>
          <w:p w:rsidR="00464E09" w:rsidRDefault="00464E09" w:rsidP="00F21BEE">
            <w:r>
              <w:t xml:space="preserve">- закреплять умения петь самостоятельно, индивидуально и коллективно, с аккомпанементом и без него.  </w:t>
            </w:r>
          </w:p>
          <w:p w:rsidR="00464E09" w:rsidRPr="007B14CB" w:rsidRDefault="00464E09" w:rsidP="00F21BEE">
            <w:pPr>
              <w:rPr>
                <w:color w:val="7030A0"/>
              </w:rPr>
            </w:pPr>
            <w:r w:rsidRPr="007B14CB">
              <w:rPr>
                <w:color w:val="7030A0"/>
              </w:rPr>
              <w:t>Целевые ориентиры ( по ФГОС)</w:t>
            </w:r>
          </w:p>
          <w:p w:rsidR="00464E09" w:rsidRDefault="00464E09" w:rsidP="00F21BEE">
            <w:pPr>
              <w:jc w:val="center"/>
              <w:rPr>
                <w:b/>
                <w:sz w:val="28"/>
                <w:szCs w:val="28"/>
              </w:rPr>
            </w:pPr>
            <w:r>
              <w:t>- у ребенка складываются предпосылки музыкальной грамотности.</w:t>
            </w:r>
          </w:p>
        </w:tc>
      </w:tr>
    </w:tbl>
    <w:p w:rsidR="002C71BE" w:rsidRDefault="008412F8" w:rsidP="00464E09">
      <w:pPr>
        <w:rPr>
          <w:b/>
          <w:sz w:val="28"/>
          <w:szCs w:val="32"/>
        </w:rPr>
      </w:pPr>
      <w:r>
        <w:rPr>
          <w:b/>
          <w:sz w:val="28"/>
          <w:szCs w:val="32"/>
        </w:rPr>
        <w:t xml:space="preserve">                       </w:t>
      </w:r>
    </w:p>
    <w:p w:rsidR="002C71BE" w:rsidRDefault="002C71BE" w:rsidP="00464E09">
      <w:pPr>
        <w:rPr>
          <w:b/>
          <w:sz w:val="28"/>
          <w:szCs w:val="32"/>
        </w:rPr>
      </w:pPr>
    </w:p>
    <w:p w:rsidR="00464E09" w:rsidRPr="008412F8" w:rsidRDefault="003E4D14" w:rsidP="00464E09">
      <w:pPr>
        <w:rPr>
          <w:b/>
          <w:sz w:val="28"/>
          <w:szCs w:val="32"/>
        </w:rPr>
      </w:pPr>
      <w:r>
        <w:rPr>
          <w:b/>
          <w:sz w:val="28"/>
          <w:szCs w:val="32"/>
        </w:rPr>
        <w:t xml:space="preserve">    </w:t>
      </w:r>
      <w:r w:rsidR="008412F8">
        <w:rPr>
          <w:b/>
          <w:sz w:val="28"/>
          <w:szCs w:val="32"/>
        </w:rPr>
        <w:t xml:space="preserve"> </w:t>
      </w:r>
      <w:r w:rsidR="00464E09" w:rsidRPr="008412F8">
        <w:rPr>
          <w:b/>
          <w:sz w:val="28"/>
          <w:szCs w:val="32"/>
        </w:rPr>
        <w:t>2. 2</w:t>
      </w:r>
      <w:r w:rsidR="00D025E8">
        <w:rPr>
          <w:b/>
          <w:sz w:val="28"/>
          <w:szCs w:val="32"/>
        </w:rPr>
        <w:t>.2.</w:t>
      </w:r>
      <w:r w:rsidR="00464E09" w:rsidRPr="008412F8">
        <w:rPr>
          <w:b/>
          <w:sz w:val="28"/>
          <w:szCs w:val="32"/>
        </w:rPr>
        <w:t xml:space="preserve">  Музыкально-ритмические движения</w:t>
      </w:r>
    </w:p>
    <w:p w:rsidR="00464E09" w:rsidRPr="002C71BE" w:rsidRDefault="00464E09" w:rsidP="002C71BE">
      <w:pPr>
        <w:ind w:left="360"/>
        <w:jc w:val="both"/>
        <w:rPr>
          <w:sz w:val="28"/>
          <w:szCs w:val="28"/>
        </w:rPr>
      </w:pPr>
      <w:r>
        <w:rPr>
          <w:sz w:val="28"/>
          <w:szCs w:val="28"/>
        </w:rPr>
        <w:t xml:space="preserve">Ценностно-целевые ориентиры: развитие перцептивного ритмического компонента  музыкального слуха; становление эстетического отношения к восприятию  и воспроизведению движений под музыку. </w:t>
      </w:r>
    </w:p>
    <w:p w:rsidR="00464E09" w:rsidRDefault="00464E09" w:rsidP="00464E09">
      <w:pPr>
        <w:ind w:left="360"/>
        <w:jc w:val="center"/>
        <w:rPr>
          <w:b/>
          <w:sz w:val="28"/>
          <w:szCs w:val="28"/>
        </w:rPr>
      </w:pPr>
    </w:p>
    <w:tbl>
      <w:tblPr>
        <w:tblW w:w="10324" w:type="dxa"/>
        <w:tblInd w:w="-10" w:type="dxa"/>
        <w:tblLayout w:type="fixed"/>
        <w:tblLook w:val="0000" w:firstRow="0" w:lastRow="0" w:firstColumn="0" w:lastColumn="0" w:noHBand="0" w:noVBand="0"/>
      </w:tblPr>
      <w:tblGrid>
        <w:gridCol w:w="1961"/>
        <w:gridCol w:w="2126"/>
        <w:gridCol w:w="2127"/>
        <w:gridCol w:w="1842"/>
        <w:gridCol w:w="2268"/>
      </w:tblGrid>
      <w:tr w:rsidR="00464E09" w:rsidTr="00F21BEE">
        <w:tc>
          <w:tcPr>
            <w:tcW w:w="1961"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b/>
                <w:sz w:val="28"/>
                <w:szCs w:val="28"/>
              </w:rPr>
            </w:pPr>
            <w:r>
              <w:rPr>
                <w:b/>
                <w:sz w:val="28"/>
                <w:szCs w:val="28"/>
              </w:rPr>
              <w:t xml:space="preserve"> группа</w:t>
            </w:r>
          </w:p>
        </w:tc>
        <w:tc>
          <w:tcPr>
            <w:tcW w:w="2126"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b/>
                <w:sz w:val="28"/>
                <w:szCs w:val="28"/>
              </w:rPr>
            </w:pPr>
            <w:r>
              <w:rPr>
                <w:b/>
                <w:sz w:val="28"/>
                <w:szCs w:val="28"/>
              </w:rPr>
              <w:t>Младшая группа</w:t>
            </w:r>
          </w:p>
        </w:tc>
        <w:tc>
          <w:tcPr>
            <w:tcW w:w="2127"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b/>
                <w:sz w:val="28"/>
                <w:szCs w:val="28"/>
              </w:rPr>
            </w:pPr>
            <w:r>
              <w:rPr>
                <w:b/>
                <w:sz w:val="28"/>
                <w:szCs w:val="28"/>
              </w:rPr>
              <w:t>Средняя группа</w:t>
            </w:r>
          </w:p>
        </w:tc>
        <w:tc>
          <w:tcPr>
            <w:tcW w:w="1842" w:type="dxa"/>
            <w:tcBorders>
              <w:top w:val="single" w:sz="4" w:space="0" w:color="000000"/>
              <w:left w:val="single" w:sz="4" w:space="0" w:color="000000"/>
              <w:bottom w:val="single" w:sz="4" w:space="0" w:color="000000"/>
            </w:tcBorders>
            <w:shd w:val="clear" w:color="auto" w:fill="auto"/>
          </w:tcPr>
          <w:p w:rsidR="00464E09" w:rsidRDefault="00464E09" w:rsidP="00F21BEE">
            <w:pPr>
              <w:jc w:val="center"/>
              <w:rPr>
                <w:b/>
                <w:sz w:val="28"/>
                <w:szCs w:val="28"/>
              </w:rPr>
            </w:pPr>
            <w:r>
              <w:rPr>
                <w:b/>
                <w:sz w:val="28"/>
                <w:szCs w:val="28"/>
              </w:rPr>
              <w:t>Старшая группа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64E09" w:rsidRDefault="00464E09" w:rsidP="00F21BEE">
            <w:pPr>
              <w:jc w:val="center"/>
            </w:pPr>
            <w:r>
              <w:rPr>
                <w:b/>
                <w:sz w:val="28"/>
                <w:szCs w:val="28"/>
              </w:rPr>
              <w:t>Подготовительная к школе группа</w:t>
            </w:r>
          </w:p>
        </w:tc>
      </w:tr>
      <w:tr w:rsidR="00464E09" w:rsidTr="00F21BEE">
        <w:tc>
          <w:tcPr>
            <w:tcW w:w="1961" w:type="dxa"/>
            <w:tcBorders>
              <w:top w:val="single" w:sz="4" w:space="0" w:color="000000"/>
              <w:left w:val="single" w:sz="4" w:space="0" w:color="000000"/>
              <w:bottom w:val="single" w:sz="4" w:space="0" w:color="000000"/>
            </w:tcBorders>
            <w:shd w:val="clear" w:color="auto" w:fill="auto"/>
          </w:tcPr>
          <w:p w:rsidR="00464E09" w:rsidRDefault="00464E09" w:rsidP="00F21BEE">
            <w:pPr>
              <w:rPr>
                <w:sz w:val="28"/>
                <w:szCs w:val="28"/>
              </w:rPr>
            </w:pPr>
            <w:r>
              <w:rPr>
                <w:sz w:val="28"/>
                <w:szCs w:val="28"/>
              </w:rPr>
              <w:t xml:space="preserve">Ориентиры </w:t>
            </w:r>
          </w:p>
        </w:tc>
        <w:tc>
          <w:tcPr>
            <w:tcW w:w="2126" w:type="dxa"/>
            <w:tcBorders>
              <w:top w:val="single" w:sz="4" w:space="0" w:color="000000"/>
              <w:left w:val="single" w:sz="4" w:space="0" w:color="000000"/>
              <w:bottom w:val="single" w:sz="4" w:space="0" w:color="000000"/>
            </w:tcBorders>
            <w:shd w:val="clear" w:color="auto" w:fill="auto"/>
          </w:tcPr>
          <w:p w:rsidR="00464E09" w:rsidRDefault="00464E09" w:rsidP="00F21BEE">
            <w:pPr>
              <w:rPr>
                <w:sz w:val="28"/>
                <w:szCs w:val="28"/>
              </w:rPr>
            </w:pPr>
            <w:r>
              <w:rPr>
                <w:sz w:val="28"/>
                <w:szCs w:val="28"/>
              </w:rPr>
              <w:t>- учить двигаться соответственно 2-х частной форме музыки;</w:t>
            </w:r>
          </w:p>
          <w:p w:rsidR="00464E09" w:rsidRDefault="00464E09" w:rsidP="00F21BEE">
            <w:pPr>
              <w:rPr>
                <w:sz w:val="28"/>
                <w:szCs w:val="28"/>
              </w:rPr>
            </w:pPr>
            <w:r>
              <w:rPr>
                <w:sz w:val="28"/>
                <w:szCs w:val="28"/>
              </w:rPr>
              <w:t>- совершенствовать основные виды движений (ходьба, бег);</w:t>
            </w:r>
          </w:p>
          <w:p w:rsidR="00464E09" w:rsidRDefault="00464E09" w:rsidP="00F21BEE">
            <w:pPr>
              <w:rPr>
                <w:sz w:val="28"/>
                <w:szCs w:val="28"/>
              </w:rPr>
            </w:pPr>
            <w:r>
              <w:rPr>
                <w:sz w:val="28"/>
                <w:szCs w:val="28"/>
              </w:rPr>
              <w:t>- улучшать качество танцевальных движений;</w:t>
            </w:r>
          </w:p>
          <w:p w:rsidR="00464E09" w:rsidRDefault="00464E09" w:rsidP="00F21BEE">
            <w:pPr>
              <w:rPr>
                <w:sz w:val="28"/>
                <w:szCs w:val="28"/>
              </w:rPr>
            </w:pPr>
            <w:r>
              <w:rPr>
                <w:sz w:val="28"/>
                <w:szCs w:val="28"/>
              </w:rPr>
              <w:t>- развивать умения выполнять движения в паре;</w:t>
            </w:r>
          </w:p>
          <w:p w:rsidR="00464E09" w:rsidRDefault="00464E09" w:rsidP="00F21BEE">
            <w:pPr>
              <w:rPr>
                <w:sz w:val="28"/>
                <w:szCs w:val="28"/>
              </w:rPr>
            </w:pPr>
            <w:r>
              <w:rPr>
                <w:sz w:val="28"/>
                <w:szCs w:val="28"/>
              </w:rPr>
              <w:t>- эмоционально передавать игровые и сказочные образы;</w:t>
            </w:r>
          </w:p>
          <w:p w:rsidR="00464E09" w:rsidRDefault="00464E09" w:rsidP="00F21BEE">
            <w:pPr>
              <w:rPr>
                <w:sz w:val="28"/>
                <w:szCs w:val="28"/>
              </w:rPr>
            </w:pPr>
            <w:r>
              <w:rPr>
                <w:sz w:val="28"/>
                <w:szCs w:val="28"/>
              </w:rPr>
              <w:t xml:space="preserve">- формировать навыки ориентировки в пространстве. </w:t>
            </w:r>
          </w:p>
        </w:tc>
        <w:tc>
          <w:tcPr>
            <w:tcW w:w="2127" w:type="dxa"/>
            <w:tcBorders>
              <w:top w:val="single" w:sz="4" w:space="0" w:color="000000"/>
              <w:left w:val="single" w:sz="4" w:space="0" w:color="000000"/>
              <w:bottom w:val="single" w:sz="4" w:space="0" w:color="000000"/>
            </w:tcBorders>
            <w:shd w:val="clear" w:color="auto" w:fill="auto"/>
          </w:tcPr>
          <w:p w:rsidR="00464E09" w:rsidRDefault="00464E09" w:rsidP="00F21BEE">
            <w:pPr>
              <w:rPr>
                <w:sz w:val="28"/>
                <w:szCs w:val="28"/>
              </w:rPr>
            </w:pPr>
            <w:r>
              <w:rPr>
                <w:sz w:val="28"/>
                <w:szCs w:val="28"/>
              </w:rPr>
              <w:t>- продолжать формировать навык ритмичного движения в соответствии с характером музыки;</w:t>
            </w:r>
          </w:p>
          <w:p w:rsidR="00464E09" w:rsidRDefault="00464E09" w:rsidP="00F21BEE">
            <w:pPr>
              <w:rPr>
                <w:sz w:val="28"/>
                <w:szCs w:val="28"/>
              </w:rPr>
            </w:pPr>
            <w:r>
              <w:rPr>
                <w:sz w:val="28"/>
                <w:szCs w:val="28"/>
              </w:rPr>
              <w:t>- совершенствовать танцевальные движения, расширять их диапазон;</w:t>
            </w:r>
          </w:p>
          <w:p w:rsidR="00464E09" w:rsidRDefault="00464E09" w:rsidP="00F21BEE">
            <w:pPr>
              <w:rPr>
                <w:sz w:val="28"/>
                <w:szCs w:val="28"/>
              </w:rPr>
            </w:pPr>
            <w:r>
              <w:rPr>
                <w:sz w:val="28"/>
                <w:szCs w:val="28"/>
              </w:rPr>
              <w:t>- обучать умению двигаться в парах в танцах, хороводах;</w:t>
            </w:r>
          </w:p>
          <w:p w:rsidR="00464E09" w:rsidRDefault="00464E09" w:rsidP="00F21BEE">
            <w:pPr>
              <w:rPr>
                <w:sz w:val="28"/>
                <w:szCs w:val="28"/>
              </w:rPr>
            </w:pPr>
            <w:r>
              <w:rPr>
                <w:sz w:val="28"/>
                <w:szCs w:val="28"/>
              </w:rPr>
              <w:t>- выполнять простейшие перестроения;</w:t>
            </w:r>
          </w:p>
          <w:p w:rsidR="00464E09" w:rsidRDefault="00464E09" w:rsidP="00F21BEE">
            <w:pPr>
              <w:rPr>
                <w:sz w:val="28"/>
                <w:szCs w:val="28"/>
              </w:rPr>
            </w:pPr>
            <w:r>
              <w:rPr>
                <w:sz w:val="28"/>
                <w:szCs w:val="28"/>
              </w:rPr>
              <w:t xml:space="preserve">- продолжать совершенствовать навыки основных движений. </w:t>
            </w:r>
          </w:p>
        </w:tc>
        <w:tc>
          <w:tcPr>
            <w:tcW w:w="1842" w:type="dxa"/>
            <w:tcBorders>
              <w:top w:val="single" w:sz="4" w:space="0" w:color="000000"/>
              <w:left w:val="single" w:sz="4" w:space="0" w:color="000000"/>
              <w:bottom w:val="single" w:sz="4" w:space="0" w:color="000000"/>
            </w:tcBorders>
            <w:shd w:val="clear" w:color="auto" w:fill="auto"/>
          </w:tcPr>
          <w:p w:rsidR="00464E09" w:rsidRDefault="00464E09" w:rsidP="00F21BEE">
            <w:pPr>
              <w:rPr>
                <w:sz w:val="28"/>
                <w:szCs w:val="28"/>
              </w:rPr>
            </w:pPr>
            <w:r>
              <w:rPr>
                <w:sz w:val="28"/>
                <w:szCs w:val="28"/>
              </w:rPr>
              <w:t>- развивать танцевальное творчество: учить придумывать движения к танцам, проявляя оригинальность и самостоятельность;</w:t>
            </w:r>
          </w:p>
          <w:p w:rsidR="00464E09" w:rsidRDefault="00464E09" w:rsidP="00F21BEE">
            <w:pPr>
              <w:rPr>
                <w:sz w:val="28"/>
                <w:szCs w:val="28"/>
              </w:rPr>
            </w:pPr>
            <w:r>
              <w:rPr>
                <w:sz w:val="28"/>
                <w:szCs w:val="28"/>
              </w:rPr>
              <w:t>- учить импровизировать движения  разных персонажей;</w:t>
            </w:r>
          </w:p>
          <w:p w:rsidR="00464E09" w:rsidRDefault="00464E09" w:rsidP="00F21BEE">
            <w:pPr>
              <w:rPr>
                <w:sz w:val="28"/>
                <w:szCs w:val="28"/>
              </w:rPr>
            </w:pPr>
            <w:r>
              <w:rPr>
                <w:sz w:val="28"/>
                <w:szCs w:val="28"/>
              </w:rPr>
              <w:t xml:space="preserve">- побуждать к инсценированию содержания песен, хороводов.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64E09" w:rsidRDefault="00464E09" w:rsidP="00F21BEE">
            <w:pPr>
              <w:rPr>
                <w:sz w:val="28"/>
                <w:szCs w:val="28"/>
              </w:rPr>
            </w:pPr>
            <w:r>
              <w:rPr>
                <w:sz w:val="28"/>
                <w:szCs w:val="28"/>
              </w:rPr>
              <w:t>- способствовать дальнейшему развитию навыков танцевальных движений;</w:t>
            </w:r>
          </w:p>
          <w:p w:rsidR="00464E09" w:rsidRDefault="00464E09" w:rsidP="00F21BEE">
            <w:pPr>
              <w:rPr>
                <w:sz w:val="28"/>
                <w:szCs w:val="28"/>
              </w:rPr>
            </w:pPr>
            <w:r>
              <w:rPr>
                <w:sz w:val="28"/>
                <w:szCs w:val="28"/>
              </w:rPr>
              <w:t>-  продолжать учить выразительно и ритмично двигаться  в соответствии с характером музыки;</w:t>
            </w:r>
          </w:p>
          <w:p w:rsidR="00464E09" w:rsidRDefault="00464E09" w:rsidP="00F21BEE">
            <w:pPr>
              <w:rPr>
                <w:sz w:val="28"/>
                <w:szCs w:val="28"/>
              </w:rPr>
            </w:pPr>
            <w:r>
              <w:rPr>
                <w:sz w:val="28"/>
                <w:szCs w:val="28"/>
              </w:rPr>
              <w:t>- знакомить с особенностями национальных плясок и бальных танцев;</w:t>
            </w:r>
          </w:p>
          <w:p w:rsidR="00464E09" w:rsidRDefault="00464E09" w:rsidP="00F21BEE">
            <w:pPr>
              <w:rPr>
                <w:sz w:val="28"/>
                <w:szCs w:val="28"/>
              </w:rPr>
            </w:pPr>
            <w:r>
              <w:rPr>
                <w:sz w:val="28"/>
                <w:szCs w:val="28"/>
              </w:rPr>
              <w:t>- развивать танцевально-игровое творчество;</w:t>
            </w:r>
          </w:p>
          <w:p w:rsidR="00464E09" w:rsidRDefault="00464E09" w:rsidP="00F21BEE">
            <w:pPr>
              <w:rPr>
                <w:sz w:val="28"/>
                <w:szCs w:val="28"/>
              </w:rPr>
            </w:pPr>
            <w:r>
              <w:rPr>
                <w:sz w:val="28"/>
                <w:szCs w:val="28"/>
              </w:rPr>
              <w:t>- формировать навыки художественного исполнения разных образов  в песнях, танцах, театральных</w:t>
            </w:r>
          </w:p>
          <w:p w:rsidR="00464E09" w:rsidRDefault="00464E09" w:rsidP="00F21BEE">
            <w:r>
              <w:rPr>
                <w:sz w:val="28"/>
                <w:szCs w:val="28"/>
              </w:rPr>
              <w:t xml:space="preserve">постановках.  </w:t>
            </w:r>
          </w:p>
        </w:tc>
      </w:tr>
    </w:tbl>
    <w:p w:rsidR="00464E09" w:rsidRDefault="00464E09" w:rsidP="00464E09">
      <w:pPr>
        <w:ind w:left="360"/>
        <w:rPr>
          <w:sz w:val="28"/>
          <w:szCs w:val="28"/>
        </w:rPr>
      </w:pPr>
    </w:p>
    <w:p w:rsidR="00464E09" w:rsidRDefault="00464E09" w:rsidP="00464E09">
      <w:pPr>
        <w:rPr>
          <w:sz w:val="28"/>
          <w:szCs w:val="28"/>
        </w:rPr>
      </w:pPr>
    </w:p>
    <w:p w:rsidR="00464E09" w:rsidRPr="008412F8" w:rsidRDefault="00464E09" w:rsidP="00464E09">
      <w:pPr>
        <w:rPr>
          <w:b/>
          <w:sz w:val="28"/>
          <w:szCs w:val="32"/>
        </w:rPr>
      </w:pPr>
      <w:r>
        <w:rPr>
          <w:b/>
          <w:sz w:val="32"/>
          <w:szCs w:val="32"/>
        </w:rPr>
        <w:t xml:space="preserve"> </w:t>
      </w:r>
      <w:r w:rsidRPr="008412F8">
        <w:rPr>
          <w:b/>
          <w:sz w:val="28"/>
          <w:szCs w:val="32"/>
        </w:rPr>
        <w:t>2</w:t>
      </w:r>
      <w:r w:rsidR="00D025E8">
        <w:rPr>
          <w:b/>
          <w:sz w:val="28"/>
          <w:szCs w:val="32"/>
        </w:rPr>
        <w:t>.2.</w:t>
      </w:r>
      <w:r w:rsidRPr="008412F8">
        <w:rPr>
          <w:b/>
          <w:sz w:val="28"/>
          <w:szCs w:val="32"/>
        </w:rPr>
        <w:t>3 Игра на детских музыкальных инструментах</w:t>
      </w:r>
    </w:p>
    <w:p w:rsidR="00464E09" w:rsidRPr="008412F8" w:rsidRDefault="00464E09" w:rsidP="00464E09">
      <w:pPr>
        <w:jc w:val="center"/>
        <w:rPr>
          <w:b/>
          <w:sz w:val="28"/>
          <w:szCs w:val="32"/>
        </w:rPr>
      </w:pPr>
    </w:p>
    <w:p w:rsidR="00464E09" w:rsidRDefault="00464E09" w:rsidP="00464E09">
      <w:pPr>
        <w:ind w:left="360"/>
        <w:jc w:val="both"/>
        <w:rPr>
          <w:sz w:val="28"/>
          <w:szCs w:val="28"/>
        </w:rPr>
      </w:pPr>
      <w:r>
        <w:rPr>
          <w:sz w:val="28"/>
          <w:szCs w:val="28"/>
        </w:rPr>
        <w:t xml:space="preserve">Ценностно-целевые ориентиры: развитие исполнительского творчества; реализация самостоятельной творческой деятельности. </w:t>
      </w:r>
    </w:p>
    <w:p w:rsidR="00464E09" w:rsidRDefault="00464E09" w:rsidP="00464E09">
      <w:pPr>
        <w:ind w:left="360"/>
        <w:jc w:val="both"/>
        <w:rPr>
          <w:sz w:val="28"/>
          <w:szCs w:val="28"/>
        </w:rPr>
      </w:pPr>
    </w:p>
    <w:tbl>
      <w:tblPr>
        <w:tblW w:w="10608" w:type="dxa"/>
        <w:tblInd w:w="-10" w:type="dxa"/>
        <w:tblLayout w:type="fixed"/>
        <w:tblLook w:val="0000" w:firstRow="0" w:lastRow="0" w:firstColumn="0" w:lastColumn="0" w:noHBand="0" w:noVBand="0"/>
      </w:tblPr>
      <w:tblGrid>
        <w:gridCol w:w="1536"/>
        <w:gridCol w:w="2268"/>
        <w:gridCol w:w="2410"/>
        <w:gridCol w:w="1842"/>
        <w:gridCol w:w="2552"/>
      </w:tblGrid>
      <w:tr w:rsidR="00464E09" w:rsidTr="006C055C">
        <w:tc>
          <w:tcPr>
            <w:tcW w:w="1536" w:type="dxa"/>
            <w:tcBorders>
              <w:top w:val="single" w:sz="4" w:space="0" w:color="000000"/>
              <w:left w:val="single" w:sz="4" w:space="0" w:color="000000"/>
              <w:bottom w:val="single" w:sz="4" w:space="0" w:color="000000"/>
            </w:tcBorders>
            <w:shd w:val="clear" w:color="auto" w:fill="auto"/>
          </w:tcPr>
          <w:p w:rsidR="00464E09" w:rsidRDefault="00464E09" w:rsidP="00F21BEE">
            <w:pPr>
              <w:spacing w:line="360" w:lineRule="auto"/>
              <w:jc w:val="center"/>
              <w:rPr>
                <w:b/>
                <w:sz w:val="28"/>
                <w:szCs w:val="28"/>
              </w:rPr>
            </w:pPr>
            <w:r>
              <w:rPr>
                <w:b/>
                <w:sz w:val="28"/>
                <w:szCs w:val="28"/>
              </w:rPr>
              <w:lastRenderedPageBreak/>
              <w:t xml:space="preserve"> группа</w:t>
            </w:r>
          </w:p>
        </w:tc>
        <w:tc>
          <w:tcPr>
            <w:tcW w:w="2268" w:type="dxa"/>
            <w:tcBorders>
              <w:top w:val="single" w:sz="4" w:space="0" w:color="000000"/>
              <w:left w:val="single" w:sz="4" w:space="0" w:color="000000"/>
              <w:bottom w:val="single" w:sz="4" w:space="0" w:color="000000"/>
            </w:tcBorders>
            <w:shd w:val="clear" w:color="auto" w:fill="auto"/>
          </w:tcPr>
          <w:p w:rsidR="00464E09" w:rsidRDefault="00464E09" w:rsidP="00F21BEE">
            <w:pPr>
              <w:spacing w:line="360" w:lineRule="auto"/>
              <w:jc w:val="center"/>
              <w:rPr>
                <w:b/>
                <w:sz w:val="28"/>
                <w:szCs w:val="28"/>
              </w:rPr>
            </w:pPr>
            <w:r>
              <w:rPr>
                <w:b/>
                <w:sz w:val="28"/>
                <w:szCs w:val="28"/>
              </w:rPr>
              <w:t>Младшая группа</w:t>
            </w:r>
          </w:p>
        </w:tc>
        <w:tc>
          <w:tcPr>
            <w:tcW w:w="2410" w:type="dxa"/>
            <w:tcBorders>
              <w:top w:val="single" w:sz="4" w:space="0" w:color="000000"/>
              <w:left w:val="single" w:sz="4" w:space="0" w:color="000000"/>
              <w:bottom w:val="single" w:sz="4" w:space="0" w:color="000000"/>
            </w:tcBorders>
            <w:shd w:val="clear" w:color="auto" w:fill="auto"/>
          </w:tcPr>
          <w:p w:rsidR="00464E09" w:rsidRDefault="00464E09" w:rsidP="00F21BEE">
            <w:pPr>
              <w:spacing w:line="360" w:lineRule="auto"/>
              <w:jc w:val="center"/>
              <w:rPr>
                <w:b/>
                <w:sz w:val="28"/>
                <w:szCs w:val="28"/>
              </w:rPr>
            </w:pPr>
            <w:r>
              <w:rPr>
                <w:b/>
                <w:sz w:val="28"/>
                <w:szCs w:val="28"/>
              </w:rPr>
              <w:t>Средняя группа</w:t>
            </w:r>
          </w:p>
        </w:tc>
        <w:tc>
          <w:tcPr>
            <w:tcW w:w="1842" w:type="dxa"/>
            <w:tcBorders>
              <w:top w:val="single" w:sz="4" w:space="0" w:color="000000"/>
              <w:left w:val="single" w:sz="4" w:space="0" w:color="000000"/>
              <w:bottom w:val="single" w:sz="4" w:space="0" w:color="000000"/>
            </w:tcBorders>
            <w:shd w:val="clear" w:color="auto" w:fill="auto"/>
          </w:tcPr>
          <w:p w:rsidR="00464E09" w:rsidRDefault="00464E09" w:rsidP="00F21BEE">
            <w:pPr>
              <w:spacing w:line="360" w:lineRule="auto"/>
              <w:jc w:val="center"/>
              <w:rPr>
                <w:b/>
                <w:sz w:val="28"/>
                <w:szCs w:val="28"/>
              </w:rPr>
            </w:pPr>
            <w:r>
              <w:rPr>
                <w:b/>
                <w:sz w:val="28"/>
                <w:szCs w:val="28"/>
              </w:rPr>
              <w:t>Старшая группа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64E09" w:rsidRDefault="00464E09" w:rsidP="00F21BEE">
            <w:pPr>
              <w:spacing w:line="360" w:lineRule="auto"/>
              <w:jc w:val="center"/>
            </w:pPr>
            <w:r>
              <w:rPr>
                <w:b/>
                <w:sz w:val="28"/>
                <w:szCs w:val="28"/>
              </w:rPr>
              <w:t>Подготовительная к школе группа</w:t>
            </w:r>
          </w:p>
        </w:tc>
      </w:tr>
      <w:tr w:rsidR="00464E09" w:rsidTr="006C055C">
        <w:tc>
          <w:tcPr>
            <w:tcW w:w="1536" w:type="dxa"/>
            <w:tcBorders>
              <w:top w:val="single" w:sz="4" w:space="0" w:color="000000"/>
              <w:left w:val="single" w:sz="4" w:space="0" w:color="000000"/>
              <w:bottom w:val="single" w:sz="4" w:space="0" w:color="000000"/>
            </w:tcBorders>
            <w:shd w:val="clear" w:color="auto" w:fill="auto"/>
          </w:tcPr>
          <w:p w:rsidR="00464E09" w:rsidRDefault="00464E09" w:rsidP="00F21BEE">
            <w:pPr>
              <w:spacing w:line="360" w:lineRule="auto"/>
              <w:rPr>
                <w:sz w:val="28"/>
                <w:szCs w:val="28"/>
              </w:rPr>
            </w:pPr>
            <w:r>
              <w:rPr>
                <w:sz w:val="28"/>
                <w:szCs w:val="28"/>
              </w:rPr>
              <w:t xml:space="preserve"> Целевые ориентиры</w:t>
            </w:r>
          </w:p>
          <w:p w:rsidR="00464E09" w:rsidRDefault="00464E09" w:rsidP="00F21BEE">
            <w:pPr>
              <w:spacing w:line="360" w:lineRule="auto"/>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464E09" w:rsidRDefault="00464E09" w:rsidP="00F21BEE">
            <w:pPr>
              <w:spacing w:line="360" w:lineRule="auto"/>
              <w:rPr>
                <w:sz w:val="28"/>
                <w:szCs w:val="28"/>
              </w:rPr>
            </w:pPr>
            <w:r>
              <w:rPr>
                <w:sz w:val="28"/>
                <w:szCs w:val="28"/>
              </w:rPr>
              <w:t>- знакомить с дудочкой, металлофоном, барабаном, с их звучанием;</w:t>
            </w:r>
          </w:p>
          <w:p w:rsidR="00464E09" w:rsidRDefault="00464E09" w:rsidP="00F21BEE">
            <w:pPr>
              <w:spacing w:line="360" w:lineRule="auto"/>
              <w:rPr>
                <w:sz w:val="28"/>
                <w:szCs w:val="28"/>
              </w:rPr>
            </w:pPr>
            <w:r>
              <w:rPr>
                <w:sz w:val="28"/>
                <w:szCs w:val="28"/>
              </w:rPr>
              <w:t xml:space="preserve">- способствовать приобретению элементарных навыков подыгрывания  на детских музыкальных инструментах.. </w:t>
            </w:r>
          </w:p>
        </w:tc>
        <w:tc>
          <w:tcPr>
            <w:tcW w:w="2410" w:type="dxa"/>
            <w:tcBorders>
              <w:top w:val="single" w:sz="4" w:space="0" w:color="000000"/>
              <w:left w:val="single" w:sz="4" w:space="0" w:color="000000"/>
              <w:bottom w:val="single" w:sz="4" w:space="0" w:color="000000"/>
            </w:tcBorders>
            <w:shd w:val="clear" w:color="auto" w:fill="auto"/>
          </w:tcPr>
          <w:p w:rsidR="00464E09" w:rsidRDefault="00464E09" w:rsidP="00F21BEE">
            <w:pPr>
              <w:spacing w:line="360" w:lineRule="auto"/>
              <w:rPr>
                <w:sz w:val="28"/>
                <w:szCs w:val="28"/>
              </w:rPr>
            </w:pPr>
            <w:r>
              <w:rPr>
                <w:sz w:val="28"/>
                <w:szCs w:val="28"/>
              </w:rPr>
              <w:t>- формировать умения подыгрывать простейшие мелодии на деревянных ложках, других ударных инструментах;</w:t>
            </w:r>
          </w:p>
          <w:p w:rsidR="00464E09" w:rsidRDefault="00464E09" w:rsidP="00F21BEE">
            <w:pPr>
              <w:spacing w:line="360" w:lineRule="auto"/>
              <w:rPr>
                <w:sz w:val="28"/>
                <w:szCs w:val="28"/>
              </w:rPr>
            </w:pPr>
            <w:r>
              <w:rPr>
                <w:sz w:val="28"/>
                <w:szCs w:val="28"/>
              </w:rPr>
              <w:t>- четко передавать простейший  ритмический рисунок.</w:t>
            </w:r>
          </w:p>
        </w:tc>
        <w:tc>
          <w:tcPr>
            <w:tcW w:w="1842" w:type="dxa"/>
            <w:tcBorders>
              <w:top w:val="single" w:sz="4" w:space="0" w:color="000000"/>
              <w:left w:val="single" w:sz="4" w:space="0" w:color="000000"/>
              <w:bottom w:val="single" w:sz="4" w:space="0" w:color="000000"/>
            </w:tcBorders>
            <w:shd w:val="clear" w:color="auto" w:fill="auto"/>
          </w:tcPr>
          <w:p w:rsidR="00464E09" w:rsidRDefault="00464E09" w:rsidP="00F21BEE">
            <w:pPr>
              <w:spacing w:line="360" w:lineRule="auto"/>
              <w:rPr>
                <w:sz w:val="28"/>
                <w:szCs w:val="28"/>
              </w:rPr>
            </w:pPr>
            <w:r>
              <w:rPr>
                <w:sz w:val="28"/>
                <w:szCs w:val="28"/>
              </w:rPr>
              <w:t>- учить исполнять на музыкальных инструментах простейшие песенки индивидуально и в группе;</w:t>
            </w:r>
          </w:p>
          <w:p w:rsidR="00464E09" w:rsidRDefault="00464E09" w:rsidP="00F21BEE">
            <w:pPr>
              <w:spacing w:line="360" w:lineRule="auto"/>
              <w:rPr>
                <w:sz w:val="28"/>
                <w:szCs w:val="28"/>
              </w:rPr>
            </w:pPr>
            <w:r>
              <w:rPr>
                <w:sz w:val="28"/>
                <w:szCs w:val="28"/>
              </w:rPr>
              <w:t>- развивать творчество детей;</w:t>
            </w:r>
          </w:p>
          <w:p w:rsidR="00464E09" w:rsidRDefault="00464E09" w:rsidP="00F21BEE">
            <w:pPr>
              <w:spacing w:line="360" w:lineRule="auto"/>
              <w:rPr>
                <w:sz w:val="28"/>
                <w:szCs w:val="28"/>
              </w:rPr>
            </w:pPr>
            <w:r>
              <w:rPr>
                <w:sz w:val="28"/>
                <w:szCs w:val="28"/>
              </w:rPr>
              <w:t>- побуждать детей к активным самостоятельным действиям.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64E09" w:rsidRDefault="00464E09" w:rsidP="00F21BEE">
            <w:pPr>
              <w:spacing w:line="360" w:lineRule="auto"/>
              <w:rPr>
                <w:sz w:val="28"/>
                <w:szCs w:val="28"/>
              </w:rPr>
            </w:pPr>
            <w:r>
              <w:rPr>
                <w:sz w:val="28"/>
                <w:szCs w:val="28"/>
              </w:rPr>
              <w:t xml:space="preserve"> - знакомить с музыкальными произведениями в исполнении различных инструментов и в оркестровой обработке;</w:t>
            </w:r>
          </w:p>
          <w:p w:rsidR="00464E09" w:rsidRDefault="00464E09" w:rsidP="00F21BEE">
            <w:pPr>
              <w:spacing w:line="360" w:lineRule="auto"/>
              <w:rPr>
                <w:sz w:val="28"/>
                <w:szCs w:val="28"/>
              </w:rPr>
            </w:pPr>
            <w:r>
              <w:rPr>
                <w:sz w:val="28"/>
                <w:szCs w:val="28"/>
              </w:rPr>
              <w:t>- учить играть на металлофоне, ударных инструментах (русских народных);</w:t>
            </w:r>
          </w:p>
          <w:p w:rsidR="00464E09" w:rsidRDefault="00464E09" w:rsidP="00F21BEE">
            <w:pPr>
              <w:spacing w:line="360" w:lineRule="auto"/>
            </w:pPr>
            <w:r>
              <w:rPr>
                <w:sz w:val="28"/>
                <w:szCs w:val="28"/>
              </w:rPr>
              <w:t xml:space="preserve">- исполнять музыкальные произведения в оркестре, ансамбле. </w:t>
            </w:r>
          </w:p>
        </w:tc>
      </w:tr>
    </w:tbl>
    <w:p w:rsidR="00464E09" w:rsidRDefault="00464E09" w:rsidP="00464E09">
      <w:pPr>
        <w:rPr>
          <w:b/>
          <w:sz w:val="28"/>
          <w:szCs w:val="28"/>
        </w:rPr>
      </w:pPr>
    </w:p>
    <w:p w:rsidR="006C055C" w:rsidRDefault="006C055C" w:rsidP="00821CB6">
      <w:pPr>
        <w:spacing w:line="360" w:lineRule="auto"/>
        <w:rPr>
          <w:b/>
          <w:sz w:val="28"/>
          <w:szCs w:val="32"/>
        </w:rPr>
      </w:pPr>
    </w:p>
    <w:p w:rsidR="00821CB6" w:rsidRPr="00821CB6" w:rsidRDefault="00821CB6" w:rsidP="00821CB6">
      <w:pPr>
        <w:spacing w:line="360" w:lineRule="auto"/>
        <w:rPr>
          <w:b/>
          <w:sz w:val="28"/>
          <w:szCs w:val="32"/>
        </w:rPr>
      </w:pPr>
      <w:r w:rsidRPr="00821CB6">
        <w:rPr>
          <w:b/>
          <w:sz w:val="28"/>
          <w:szCs w:val="32"/>
        </w:rPr>
        <w:t>2.3. Культурно – досуговая деятельность</w:t>
      </w:r>
    </w:p>
    <w:p w:rsidR="00821CB6" w:rsidRPr="00821CB6" w:rsidRDefault="00821CB6" w:rsidP="00821CB6">
      <w:pPr>
        <w:spacing w:line="360" w:lineRule="auto"/>
        <w:rPr>
          <w:sz w:val="28"/>
          <w:szCs w:val="32"/>
        </w:rPr>
      </w:pPr>
      <w:r w:rsidRPr="00821CB6">
        <w:rPr>
          <w:sz w:val="28"/>
          <w:szCs w:val="32"/>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821CB6" w:rsidRPr="00D16266" w:rsidRDefault="00D16266" w:rsidP="00821CB6">
      <w:pPr>
        <w:spacing w:line="360" w:lineRule="auto"/>
        <w:rPr>
          <w:b/>
          <w:i/>
          <w:sz w:val="28"/>
          <w:szCs w:val="32"/>
        </w:rPr>
      </w:pPr>
      <w:r w:rsidRPr="00D16266">
        <w:rPr>
          <w:b/>
          <w:i/>
          <w:sz w:val="28"/>
          <w:szCs w:val="32"/>
        </w:rPr>
        <w:t>Вторая младшая группа</w:t>
      </w:r>
      <w:r w:rsidR="00D03ADC">
        <w:rPr>
          <w:b/>
          <w:i/>
          <w:sz w:val="28"/>
          <w:szCs w:val="32"/>
        </w:rPr>
        <w:t xml:space="preserve"> </w:t>
      </w:r>
      <w:r w:rsidR="00821CB6" w:rsidRPr="00D16266">
        <w:rPr>
          <w:b/>
          <w:i/>
          <w:sz w:val="28"/>
          <w:szCs w:val="32"/>
        </w:rPr>
        <w:t>(от 3 до 4 лет)</w:t>
      </w:r>
    </w:p>
    <w:p w:rsidR="00821CB6" w:rsidRPr="00821CB6" w:rsidRDefault="00821CB6" w:rsidP="00821CB6">
      <w:pPr>
        <w:spacing w:line="360" w:lineRule="auto"/>
        <w:rPr>
          <w:sz w:val="28"/>
          <w:szCs w:val="32"/>
        </w:rPr>
      </w:pPr>
      <w:r w:rsidRPr="00821CB6">
        <w:rPr>
          <w:sz w:val="28"/>
          <w:szCs w:val="32"/>
        </w:rPr>
        <w:lastRenderedPageBreak/>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821CB6" w:rsidRPr="00821CB6" w:rsidRDefault="00821CB6" w:rsidP="00821CB6">
      <w:pPr>
        <w:spacing w:line="360" w:lineRule="auto"/>
        <w:rPr>
          <w:sz w:val="28"/>
          <w:szCs w:val="32"/>
        </w:rPr>
      </w:pPr>
      <w:r w:rsidRPr="00821CB6">
        <w:rPr>
          <w:sz w:val="28"/>
          <w:szCs w:val="32"/>
        </w:rP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w:t>
      </w:r>
      <w:r w:rsidRPr="00821CB6">
        <w:rPr>
          <w:b/>
          <w:sz w:val="28"/>
          <w:szCs w:val="32"/>
        </w:rPr>
        <w:t xml:space="preserve"> </w:t>
      </w:r>
      <w:r w:rsidRPr="00821CB6">
        <w:rPr>
          <w:sz w:val="28"/>
          <w:szCs w:val="32"/>
        </w:rPr>
        <w:t>интерес к новым темам, стремиться к тому, чтобы дети получали удовольствие от увиденного и услышанного во время развлечения.</w:t>
      </w:r>
    </w:p>
    <w:p w:rsidR="00D16266" w:rsidRDefault="00821CB6" w:rsidP="00821CB6">
      <w:pPr>
        <w:spacing w:line="360" w:lineRule="auto"/>
        <w:rPr>
          <w:sz w:val="28"/>
          <w:szCs w:val="28"/>
        </w:rPr>
      </w:pPr>
      <w:r w:rsidRPr="00821CB6">
        <w:rPr>
          <w:sz w:val="28"/>
          <w:szCs w:val="32"/>
        </w:rPr>
        <w:t>Праздники. Приобщать детей к праздничной культуре. Отмечать государственные праздники (Новый год, «Мамин день»).</w:t>
      </w:r>
      <w:r w:rsidRPr="00821CB6">
        <w:rPr>
          <w:b/>
          <w:sz w:val="28"/>
          <w:szCs w:val="32"/>
        </w:rPr>
        <w:t xml:space="preserve"> </w:t>
      </w:r>
      <w:r w:rsidRPr="00821CB6">
        <w:rPr>
          <w:sz w:val="28"/>
          <w:szCs w:val="32"/>
        </w:rPr>
        <w:t>Содействовать созданию обстановки обще</w:t>
      </w:r>
      <w:r w:rsidR="00D16266">
        <w:rPr>
          <w:sz w:val="28"/>
          <w:szCs w:val="32"/>
        </w:rPr>
        <w:t xml:space="preserve">й радости, хорошего настроения. </w:t>
      </w:r>
      <w:r w:rsidRPr="00821CB6">
        <w:rPr>
          <w:sz w:val="28"/>
          <w:szCs w:val="32"/>
        </w:rPr>
        <w:t xml:space="preserve">Самостоятельная деятельность. Побуждать детей заниматься изобразительной деятельностью, рассматривать иллюстрации </w:t>
      </w:r>
      <w:r w:rsidRPr="00821CB6">
        <w:rPr>
          <w:sz w:val="28"/>
          <w:szCs w:val="28"/>
        </w:rPr>
        <w:t xml:space="preserve">в книгах, играть в разнообразные игры; разыгрывать с помощью воспитателя знакомые сказки, обыгрывать народные песенки, потешки. </w:t>
      </w:r>
    </w:p>
    <w:p w:rsidR="00821CB6" w:rsidRPr="00D16266" w:rsidRDefault="00D16266" w:rsidP="00821CB6">
      <w:pPr>
        <w:spacing w:line="360" w:lineRule="auto"/>
        <w:rPr>
          <w:sz w:val="28"/>
          <w:szCs w:val="32"/>
        </w:rPr>
      </w:pPr>
      <w:r>
        <w:rPr>
          <w:sz w:val="28"/>
          <w:szCs w:val="28"/>
        </w:rPr>
        <w:t xml:space="preserve"> </w:t>
      </w:r>
      <w:r w:rsidR="00821CB6" w:rsidRPr="00821CB6">
        <w:rPr>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9D35F7" w:rsidRDefault="009D35F7" w:rsidP="00821CB6">
      <w:pPr>
        <w:spacing w:line="360" w:lineRule="auto"/>
        <w:rPr>
          <w:b/>
          <w:i/>
          <w:sz w:val="28"/>
          <w:szCs w:val="28"/>
        </w:rPr>
      </w:pPr>
    </w:p>
    <w:p w:rsidR="00821CB6" w:rsidRPr="00821CB6" w:rsidRDefault="00821CB6" w:rsidP="00821CB6">
      <w:pPr>
        <w:spacing w:line="360" w:lineRule="auto"/>
        <w:rPr>
          <w:b/>
          <w:i/>
          <w:sz w:val="28"/>
          <w:szCs w:val="28"/>
        </w:rPr>
      </w:pPr>
      <w:r w:rsidRPr="00821CB6">
        <w:rPr>
          <w:b/>
          <w:i/>
          <w:sz w:val="28"/>
          <w:szCs w:val="28"/>
        </w:rPr>
        <w:t>Средняя группа (от 4 до 5 лет)</w:t>
      </w:r>
    </w:p>
    <w:p w:rsidR="00821CB6" w:rsidRPr="00821CB6" w:rsidRDefault="00821CB6" w:rsidP="00821CB6">
      <w:pPr>
        <w:spacing w:line="360" w:lineRule="auto"/>
        <w:rPr>
          <w:sz w:val="28"/>
          <w:szCs w:val="28"/>
        </w:rPr>
      </w:pPr>
      <w:r w:rsidRPr="00821CB6">
        <w:rPr>
          <w:sz w:val="28"/>
          <w:szCs w:val="28"/>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B22347" w:rsidRDefault="00821CB6" w:rsidP="00821CB6">
      <w:pPr>
        <w:spacing w:line="360" w:lineRule="auto"/>
        <w:rPr>
          <w:sz w:val="28"/>
          <w:szCs w:val="28"/>
        </w:rPr>
      </w:pPr>
      <w:r w:rsidRPr="00821CB6">
        <w:rPr>
          <w:sz w:val="28"/>
          <w:szCs w:val="28"/>
        </w:rPr>
        <w:t xml:space="preserve">Развлечения. Создавать условия для самостоятельной деятельности детей, отдыха и получения новых впечатлений. </w:t>
      </w:r>
    </w:p>
    <w:p w:rsidR="00821CB6" w:rsidRPr="00821CB6" w:rsidRDefault="00821CB6" w:rsidP="00821CB6">
      <w:pPr>
        <w:spacing w:line="360" w:lineRule="auto"/>
        <w:rPr>
          <w:sz w:val="28"/>
          <w:szCs w:val="28"/>
        </w:rPr>
      </w:pPr>
      <w:r w:rsidRPr="00821CB6">
        <w:rPr>
          <w:sz w:val="28"/>
          <w:szCs w:val="28"/>
        </w:rPr>
        <w:t>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821CB6" w:rsidRPr="00821CB6" w:rsidRDefault="00821CB6" w:rsidP="00821CB6">
      <w:pPr>
        <w:spacing w:line="360" w:lineRule="auto"/>
        <w:rPr>
          <w:sz w:val="28"/>
          <w:szCs w:val="28"/>
        </w:rPr>
      </w:pPr>
      <w:r w:rsidRPr="00821CB6">
        <w:rPr>
          <w:sz w:val="28"/>
          <w:szCs w:val="28"/>
        </w:rPr>
        <w:lastRenderedPageBreak/>
        <w:t>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821CB6" w:rsidRPr="00821CB6" w:rsidRDefault="00821CB6" w:rsidP="00821CB6">
      <w:pPr>
        <w:spacing w:line="360" w:lineRule="auto"/>
        <w:rPr>
          <w:sz w:val="28"/>
          <w:szCs w:val="32"/>
        </w:rPr>
      </w:pPr>
      <w:r w:rsidRPr="00821CB6">
        <w:rPr>
          <w:sz w:val="28"/>
          <w:szCs w:val="32"/>
        </w:rPr>
        <w:t>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821CB6" w:rsidRPr="001265F6" w:rsidRDefault="00821CB6" w:rsidP="00821CB6">
      <w:pPr>
        <w:spacing w:line="360" w:lineRule="auto"/>
        <w:rPr>
          <w:b/>
          <w:i/>
          <w:sz w:val="28"/>
          <w:szCs w:val="32"/>
        </w:rPr>
      </w:pPr>
      <w:r w:rsidRPr="001265F6">
        <w:rPr>
          <w:b/>
          <w:i/>
          <w:sz w:val="28"/>
          <w:szCs w:val="32"/>
        </w:rPr>
        <w:t>Старшая группа (от 5 до 6 лет)</w:t>
      </w:r>
    </w:p>
    <w:p w:rsidR="00821CB6" w:rsidRPr="00821CB6" w:rsidRDefault="00821CB6" w:rsidP="00821CB6">
      <w:pPr>
        <w:spacing w:line="360" w:lineRule="auto"/>
        <w:rPr>
          <w:sz w:val="28"/>
          <w:szCs w:val="32"/>
        </w:rPr>
      </w:pPr>
      <w:r w:rsidRPr="00821CB6">
        <w:rPr>
          <w:sz w:val="28"/>
          <w:szCs w:val="32"/>
        </w:rPr>
        <w:t>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821CB6" w:rsidRPr="00821CB6" w:rsidRDefault="00821CB6" w:rsidP="00821CB6">
      <w:pPr>
        <w:spacing w:line="360" w:lineRule="auto"/>
        <w:rPr>
          <w:sz w:val="28"/>
          <w:szCs w:val="32"/>
        </w:rPr>
      </w:pPr>
      <w:r w:rsidRPr="00821CB6">
        <w:rPr>
          <w:sz w:val="28"/>
          <w:szCs w:val="32"/>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821CB6" w:rsidRPr="00821CB6" w:rsidRDefault="00821CB6" w:rsidP="00821CB6">
      <w:pPr>
        <w:spacing w:line="360" w:lineRule="auto"/>
        <w:rPr>
          <w:sz w:val="28"/>
          <w:szCs w:val="32"/>
        </w:rPr>
      </w:pPr>
      <w:r w:rsidRPr="00821CB6">
        <w:rPr>
          <w:sz w:val="28"/>
          <w:szCs w:val="32"/>
        </w:rPr>
        <w:t>Способствовать появлению спортивных увлечений, стремления заниматься спортом.</w:t>
      </w:r>
    </w:p>
    <w:p w:rsidR="00B22347" w:rsidRDefault="00821CB6" w:rsidP="00821CB6">
      <w:pPr>
        <w:spacing w:line="360" w:lineRule="auto"/>
        <w:rPr>
          <w:sz w:val="28"/>
          <w:szCs w:val="32"/>
        </w:rPr>
      </w:pPr>
      <w:r w:rsidRPr="00821CB6">
        <w:rPr>
          <w:sz w:val="28"/>
          <w:szCs w:val="32"/>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w:t>
      </w:r>
    </w:p>
    <w:p w:rsidR="00821CB6" w:rsidRPr="00821CB6" w:rsidRDefault="00821CB6" w:rsidP="00821CB6">
      <w:pPr>
        <w:spacing w:line="360" w:lineRule="auto"/>
        <w:rPr>
          <w:sz w:val="28"/>
          <w:szCs w:val="32"/>
        </w:rPr>
      </w:pPr>
      <w:r w:rsidRPr="00821CB6">
        <w:rPr>
          <w:sz w:val="28"/>
          <w:szCs w:val="32"/>
        </w:rPr>
        <w:t>Воспитывать внимание к окружающим людям, стремление поздравить их с памятными событиями, преподнести подарки, сделанные своими руками.</w:t>
      </w:r>
    </w:p>
    <w:p w:rsidR="00821CB6" w:rsidRPr="00821CB6" w:rsidRDefault="00821CB6" w:rsidP="00821CB6">
      <w:pPr>
        <w:spacing w:line="360" w:lineRule="auto"/>
        <w:rPr>
          <w:sz w:val="28"/>
          <w:szCs w:val="32"/>
        </w:rPr>
      </w:pPr>
      <w:r w:rsidRPr="00821CB6">
        <w:rPr>
          <w:sz w:val="28"/>
          <w:szCs w:val="32"/>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821CB6" w:rsidRPr="00821CB6" w:rsidRDefault="00821CB6" w:rsidP="00821CB6">
      <w:pPr>
        <w:spacing w:line="360" w:lineRule="auto"/>
        <w:rPr>
          <w:sz w:val="28"/>
          <w:szCs w:val="32"/>
        </w:rPr>
      </w:pPr>
      <w:r w:rsidRPr="00821CB6">
        <w:rPr>
          <w:sz w:val="28"/>
          <w:szCs w:val="32"/>
        </w:rPr>
        <w:lastRenderedPageBreak/>
        <w:t>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821CB6" w:rsidRPr="00821CB6" w:rsidRDefault="00821CB6" w:rsidP="00821CB6">
      <w:pPr>
        <w:spacing w:line="360" w:lineRule="auto"/>
        <w:rPr>
          <w:b/>
          <w:i/>
          <w:sz w:val="28"/>
          <w:szCs w:val="32"/>
        </w:rPr>
      </w:pPr>
      <w:r w:rsidRPr="00821CB6">
        <w:rPr>
          <w:b/>
          <w:i/>
          <w:sz w:val="28"/>
          <w:szCs w:val="32"/>
        </w:rPr>
        <w:t>Подготовительная к школе группа (от 6 до 7 лет)</w:t>
      </w:r>
    </w:p>
    <w:p w:rsidR="00821CB6" w:rsidRPr="00821CB6" w:rsidRDefault="00821CB6" w:rsidP="00821CB6">
      <w:pPr>
        <w:spacing w:line="360" w:lineRule="auto"/>
        <w:rPr>
          <w:sz w:val="28"/>
          <w:szCs w:val="32"/>
        </w:rPr>
      </w:pPr>
      <w:r w:rsidRPr="00821CB6">
        <w:rPr>
          <w:sz w:val="28"/>
          <w:szCs w:val="32"/>
        </w:rPr>
        <w:t>Отдых.</w:t>
      </w:r>
      <w:r>
        <w:rPr>
          <w:sz w:val="28"/>
          <w:szCs w:val="32"/>
        </w:rPr>
        <w:t xml:space="preserve"> </w:t>
      </w:r>
      <w:r w:rsidRPr="00821CB6">
        <w:rPr>
          <w:sz w:val="28"/>
          <w:szCs w:val="32"/>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821CB6" w:rsidRPr="00821CB6" w:rsidRDefault="00821CB6" w:rsidP="00821CB6">
      <w:pPr>
        <w:spacing w:line="360" w:lineRule="auto"/>
        <w:rPr>
          <w:sz w:val="28"/>
          <w:szCs w:val="32"/>
        </w:rPr>
      </w:pPr>
      <w:r w:rsidRPr="00821CB6">
        <w:rPr>
          <w:sz w:val="28"/>
          <w:szCs w:val="32"/>
        </w:rPr>
        <w:t>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821CB6" w:rsidRPr="00821CB6" w:rsidRDefault="00821CB6" w:rsidP="00821CB6">
      <w:pPr>
        <w:spacing w:line="360" w:lineRule="auto"/>
        <w:rPr>
          <w:sz w:val="28"/>
          <w:szCs w:val="32"/>
        </w:rPr>
      </w:pPr>
      <w:r w:rsidRPr="00821CB6">
        <w:rPr>
          <w:sz w:val="28"/>
          <w:szCs w:val="32"/>
        </w:rPr>
        <w:t>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w:t>
      </w:r>
    </w:p>
    <w:p w:rsidR="00821CB6" w:rsidRPr="00821CB6" w:rsidRDefault="00821CB6" w:rsidP="00821CB6">
      <w:pPr>
        <w:spacing w:line="360" w:lineRule="auto"/>
        <w:rPr>
          <w:sz w:val="28"/>
          <w:szCs w:val="32"/>
        </w:rPr>
      </w:pPr>
      <w:r w:rsidRPr="00821CB6">
        <w:rPr>
          <w:sz w:val="28"/>
          <w:szCs w:val="32"/>
        </w:rPr>
        <w:t>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821CB6" w:rsidRPr="00821CB6" w:rsidRDefault="00821CB6" w:rsidP="00821CB6">
      <w:pPr>
        <w:spacing w:line="360" w:lineRule="auto"/>
        <w:rPr>
          <w:sz w:val="28"/>
          <w:szCs w:val="32"/>
        </w:rPr>
      </w:pPr>
      <w:r w:rsidRPr="00821CB6">
        <w:rPr>
          <w:sz w:val="28"/>
          <w:szCs w:val="32"/>
        </w:rPr>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w:t>
      </w:r>
    </w:p>
    <w:p w:rsidR="00821CB6" w:rsidRPr="00821CB6" w:rsidRDefault="00821CB6" w:rsidP="00821CB6">
      <w:pPr>
        <w:spacing w:line="360" w:lineRule="auto"/>
        <w:rPr>
          <w:sz w:val="28"/>
          <w:szCs w:val="32"/>
        </w:rPr>
      </w:pPr>
      <w:r w:rsidRPr="00821CB6">
        <w:rPr>
          <w:sz w:val="28"/>
          <w:szCs w:val="32"/>
        </w:rPr>
        <w:t>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821CB6" w:rsidRDefault="00821CB6" w:rsidP="00821CB6">
      <w:pPr>
        <w:spacing w:line="360" w:lineRule="auto"/>
        <w:rPr>
          <w:sz w:val="28"/>
          <w:szCs w:val="32"/>
        </w:rPr>
      </w:pPr>
      <w:r w:rsidRPr="00821CB6">
        <w:rPr>
          <w:sz w:val="28"/>
          <w:szCs w:val="32"/>
        </w:rPr>
        <w:t xml:space="preserve">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w:t>
      </w:r>
      <w:r w:rsidRPr="00821CB6">
        <w:rPr>
          <w:sz w:val="28"/>
          <w:szCs w:val="32"/>
        </w:rPr>
        <w:lastRenderedPageBreak/>
        <w:t>музыкальной, изобразительной, театральной и др. Содействовать посещению художественно-эстетических студий по интересам ребенка</w:t>
      </w:r>
    </w:p>
    <w:p w:rsidR="001E7413" w:rsidRPr="001E7413" w:rsidRDefault="001E7413" w:rsidP="00821CB6">
      <w:pPr>
        <w:spacing w:line="360" w:lineRule="auto"/>
        <w:rPr>
          <w:b/>
          <w:sz w:val="32"/>
          <w:szCs w:val="32"/>
        </w:rPr>
      </w:pPr>
      <w:r>
        <w:rPr>
          <w:sz w:val="28"/>
          <w:szCs w:val="32"/>
        </w:rPr>
        <w:t xml:space="preserve">                                   </w:t>
      </w:r>
      <w:r w:rsidR="00BE04C7">
        <w:rPr>
          <w:sz w:val="28"/>
          <w:szCs w:val="32"/>
        </w:rPr>
        <w:t xml:space="preserve"> </w:t>
      </w:r>
      <w:r w:rsidR="009D35F7">
        <w:rPr>
          <w:sz w:val="28"/>
          <w:szCs w:val="32"/>
        </w:rPr>
        <w:t xml:space="preserve"> </w:t>
      </w:r>
      <w:r w:rsidR="00BE04C7">
        <w:rPr>
          <w:sz w:val="28"/>
          <w:szCs w:val="32"/>
        </w:rPr>
        <w:t xml:space="preserve"> </w:t>
      </w:r>
      <w:r w:rsidRPr="001E7413">
        <w:rPr>
          <w:b/>
          <w:sz w:val="28"/>
          <w:szCs w:val="32"/>
        </w:rPr>
        <w:t>План мероприятий</w:t>
      </w:r>
      <w:r w:rsidR="009D35F7">
        <w:rPr>
          <w:b/>
          <w:sz w:val="28"/>
          <w:szCs w:val="32"/>
        </w:rPr>
        <w:t xml:space="preserve"> по досуговой деятельности</w:t>
      </w:r>
      <w:r w:rsidRPr="001E7413">
        <w:rPr>
          <w:b/>
          <w:sz w:val="28"/>
          <w:szCs w:val="32"/>
        </w:rPr>
        <w:t>.</w:t>
      </w:r>
    </w:p>
    <w:tbl>
      <w:tblPr>
        <w:tblStyle w:val="af0"/>
        <w:tblW w:w="0" w:type="auto"/>
        <w:tblLook w:val="04A0" w:firstRow="1" w:lastRow="0" w:firstColumn="1" w:lastColumn="0" w:noHBand="0" w:noVBand="1"/>
      </w:tblPr>
      <w:tblGrid>
        <w:gridCol w:w="2623"/>
        <w:gridCol w:w="2580"/>
        <w:gridCol w:w="2635"/>
        <w:gridCol w:w="2584"/>
      </w:tblGrid>
      <w:tr w:rsidR="001E7413" w:rsidTr="00F21BEE">
        <w:tc>
          <w:tcPr>
            <w:tcW w:w="2623" w:type="dxa"/>
          </w:tcPr>
          <w:p w:rsidR="001E7413" w:rsidRPr="00343338" w:rsidRDefault="001E7413" w:rsidP="00F21BEE">
            <w:pPr>
              <w:rPr>
                <w:rFonts w:ascii="Times New Roman" w:hAnsi="Times New Roman" w:cs="Times New Roman"/>
                <w:b/>
                <w:sz w:val="26"/>
                <w:szCs w:val="26"/>
              </w:rPr>
            </w:pPr>
            <w:r w:rsidRPr="00343338">
              <w:rPr>
                <w:rFonts w:ascii="Times New Roman" w:hAnsi="Times New Roman" w:cs="Times New Roman"/>
                <w:b/>
                <w:sz w:val="26"/>
                <w:szCs w:val="26"/>
              </w:rPr>
              <w:t xml:space="preserve">Мероприятия </w:t>
            </w:r>
          </w:p>
          <w:p w:rsidR="001E7413" w:rsidRDefault="001E7413" w:rsidP="00F21BEE">
            <w:pPr>
              <w:rPr>
                <w:rFonts w:ascii="Times New Roman" w:hAnsi="Times New Roman" w:cs="Times New Roman"/>
                <w:b/>
                <w:sz w:val="26"/>
                <w:szCs w:val="26"/>
              </w:rPr>
            </w:pPr>
          </w:p>
        </w:tc>
        <w:tc>
          <w:tcPr>
            <w:tcW w:w="2580" w:type="dxa"/>
          </w:tcPr>
          <w:p w:rsidR="001E7413" w:rsidRDefault="001E7413" w:rsidP="00F21BEE">
            <w:pPr>
              <w:rPr>
                <w:rFonts w:ascii="Times New Roman" w:hAnsi="Times New Roman" w:cs="Times New Roman"/>
                <w:b/>
                <w:sz w:val="26"/>
                <w:szCs w:val="26"/>
              </w:rPr>
            </w:pPr>
            <w:r w:rsidRPr="00343338">
              <w:rPr>
                <w:rFonts w:ascii="Times New Roman" w:hAnsi="Times New Roman" w:cs="Times New Roman"/>
                <w:b/>
                <w:sz w:val="26"/>
                <w:szCs w:val="26"/>
              </w:rPr>
              <w:t>Возраст воспитанников</w:t>
            </w:r>
          </w:p>
        </w:tc>
        <w:tc>
          <w:tcPr>
            <w:tcW w:w="2635" w:type="dxa"/>
          </w:tcPr>
          <w:p w:rsidR="001E7413" w:rsidRPr="00343338" w:rsidRDefault="001E7413" w:rsidP="00F21BEE">
            <w:pPr>
              <w:rPr>
                <w:rFonts w:ascii="Times New Roman" w:hAnsi="Times New Roman" w:cs="Times New Roman"/>
                <w:b/>
                <w:sz w:val="26"/>
                <w:szCs w:val="26"/>
              </w:rPr>
            </w:pPr>
            <w:r w:rsidRPr="00343338">
              <w:rPr>
                <w:rFonts w:ascii="Times New Roman" w:hAnsi="Times New Roman" w:cs="Times New Roman"/>
                <w:b/>
                <w:sz w:val="26"/>
                <w:szCs w:val="26"/>
              </w:rPr>
              <w:t xml:space="preserve">Ориентировочное время проведения </w:t>
            </w:r>
          </w:p>
          <w:p w:rsidR="001E7413" w:rsidRDefault="001E7413" w:rsidP="00F21BEE">
            <w:pPr>
              <w:rPr>
                <w:rFonts w:ascii="Times New Roman" w:hAnsi="Times New Roman" w:cs="Times New Roman"/>
                <w:b/>
                <w:sz w:val="26"/>
                <w:szCs w:val="26"/>
              </w:rPr>
            </w:pPr>
          </w:p>
        </w:tc>
        <w:tc>
          <w:tcPr>
            <w:tcW w:w="2584" w:type="dxa"/>
          </w:tcPr>
          <w:p w:rsidR="001E7413" w:rsidRDefault="001E7413" w:rsidP="00F21BEE">
            <w:pPr>
              <w:rPr>
                <w:rFonts w:ascii="Times New Roman" w:hAnsi="Times New Roman" w:cs="Times New Roman"/>
                <w:b/>
                <w:sz w:val="26"/>
                <w:szCs w:val="26"/>
              </w:rPr>
            </w:pPr>
            <w:r w:rsidRPr="00343338">
              <w:rPr>
                <w:rFonts w:ascii="Times New Roman" w:hAnsi="Times New Roman" w:cs="Times New Roman"/>
                <w:b/>
                <w:sz w:val="26"/>
                <w:szCs w:val="26"/>
              </w:rPr>
              <w:t>Ответственные</w:t>
            </w:r>
          </w:p>
        </w:tc>
      </w:tr>
      <w:tr w:rsidR="001E7413" w:rsidTr="00F21BEE">
        <w:tc>
          <w:tcPr>
            <w:tcW w:w="10422" w:type="dxa"/>
            <w:gridSpan w:val="4"/>
          </w:tcPr>
          <w:p w:rsidR="001E7413" w:rsidRDefault="001E7413" w:rsidP="00F21BEE">
            <w:pPr>
              <w:jc w:val="center"/>
              <w:rPr>
                <w:rFonts w:ascii="Times New Roman" w:hAnsi="Times New Roman" w:cs="Times New Roman"/>
                <w:b/>
                <w:sz w:val="26"/>
                <w:szCs w:val="26"/>
              </w:rPr>
            </w:pPr>
            <w:r w:rsidRPr="003F0763">
              <w:rPr>
                <w:rFonts w:ascii="Times New Roman" w:hAnsi="Times New Roman" w:cs="Times New Roman"/>
                <w:b/>
                <w:sz w:val="26"/>
                <w:szCs w:val="26"/>
              </w:rPr>
              <w:t>Творческие выставки, конкурсы</w:t>
            </w:r>
          </w:p>
        </w:tc>
      </w:tr>
      <w:tr w:rsidR="001E7413" w:rsidTr="00F21BEE">
        <w:tc>
          <w:tcPr>
            <w:tcW w:w="2623"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Конкурс чтецов «Живая классика»</w:t>
            </w:r>
          </w:p>
        </w:tc>
        <w:tc>
          <w:tcPr>
            <w:tcW w:w="2580" w:type="dxa"/>
          </w:tcPr>
          <w:p w:rsidR="001E7413" w:rsidRPr="003F0763" w:rsidRDefault="001E7413" w:rsidP="00F21BEE">
            <w:pPr>
              <w:jc w:val="both"/>
              <w:rPr>
                <w:rFonts w:ascii="Times New Roman" w:hAnsi="Times New Roman" w:cs="Times New Roman"/>
                <w:sz w:val="26"/>
                <w:szCs w:val="26"/>
              </w:rPr>
            </w:pPr>
            <w:r w:rsidRPr="00232BCA">
              <w:rPr>
                <w:rFonts w:ascii="Times New Roman" w:hAnsi="Times New Roman" w:cs="Times New Roman"/>
                <w:sz w:val="26"/>
                <w:szCs w:val="26"/>
              </w:rPr>
              <w:t>с 5 до 7 лет</w:t>
            </w:r>
          </w:p>
        </w:tc>
        <w:tc>
          <w:tcPr>
            <w:tcW w:w="2635"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Ноябрь</w:t>
            </w:r>
          </w:p>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Февраль</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Апрель</w:t>
            </w:r>
          </w:p>
        </w:tc>
        <w:tc>
          <w:tcPr>
            <w:tcW w:w="2584"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 воспитатели</w:t>
            </w:r>
          </w:p>
        </w:tc>
      </w:tr>
      <w:tr w:rsidR="001E7413" w:rsidTr="00F21BEE">
        <w:tc>
          <w:tcPr>
            <w:tcW w:w="2623" w:type="dxa"/>
            <w:vMerge w:val="restart"/>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Выставки творческих еженедельных работ по тематическому планированию</w:t>
            </w:r>
          </w:p>
        </w:tc>
        <w:tc>
          <w:tcPr>
            <w:tcW w:w="2580" w:type="dxa"/>
            <w:vMerge w:val="restart"/>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 3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июнь</w:t>
            </w:r>
          </w:p>
        </w:tc>
        <w:tc>
          <w:tcPr>
            <w:tcW w:w="2584" w:type="dxa"/>
            <w:vMerge w:val="restart"/>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воспитатели,</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w:t>
            </w:r>
          </w:p>
        </w:tc>
      </w:tr>
      <w:tr w:rsidR="001E7413" w:rsidTr="00F21BEE">
        <w:tc>
          <w:tcPr>
            <w:tcW w:w="2623" w:type="dxa"/>
            <w:vMerge/>
          </w:tcPr>
          <w:p w:rsidR="001E7413" w:rsidRPr="003F0763" w:rsidRDefault="001E7413" w:rsidP="00F21BEE">
            <w:pPr>
              <w:jc w:val="both"/>
              <w:rPr>
                <w:rFonts w:ascii="Times New Roman" w:hAnsi="Times New Roman" w:cs="Times New Roman"/>
                <w:sz w:val="26"/>
                <w:szCs w:val="26"/>
              </w:rPr>
            </w:pPr>
          </w:p>
        </w:tc>
        <w:tc>
          <w:tcPr>
            <w:tcW w:w="2580" w:type="dxa"/>
            <w:vMerge/>
          </w:tcPr>
          <w:p w:rsidR="001E7413" w:rsidRPr="003F0763" w:rsidRDefault="001E7413" w:rsidP="00F21BEE">
            <w:pPr>
              <w:jc w:val="both"/>
              <w:rPr>
                <w:rFonts w:ascii="Times New Roman" w:hAnsi="Times New Roman" w:cs="Times New Roman"/>
                <w:sz w:val="26"/>
                <w:szCs w:val="26"/>
              </w:rPr>
            </w:pP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июль</w:t>
            </w:r>
          </w:p>
        </w:tc>
        <w:tc>
          <w:tcPr>
            <w:tcW w:w="2584" w:type="dxa"/>
            <w:vMerge/>
          </w:tcPr>
          <w:p w:rsidR="001E7413" w:rsidRPr="003F0763" w:rsidRDefault="001E7413" w:rsidP="00F21BEE">
            <w:pPr>
              <w:jc w:val="both"/>
              <w:rPr>
                <w:rFonts w:ascii="Times New Roman" w:hAnsi="Times New Roman" w:cs="Times New Roman"/>
                <w:sz w:val="26"/>
                <w:szCs w:val="26"/>
              </w:rPr>
            </w:pPr>
          </w:p>
        </w:tc>
      </w:tr>
      <w:tr w:rsidR="001E7413" w:rsidTr="00F21BEE">
        <w:tc>
          <w:tcPr>
            <w:tcW w:w="2623" w:type="dxa"/>
            <w:vMerge/>
          </w:tcPr>
          <w:p w:rsidR="001E7413" w:rsidRPr="003F0763" w:rsidRDefault="001E7413" w:rsidP="00F21BEE">
            <w:pPr>
              <w:jc w:val="both"/>
              <w:rPr>
                <w:rFonts w:ascii="Times New Roman" w:hAnsi="Times New Roman" w:cs="Times New Roman"/>
                <w:sz w:val="26"/>
                <w:szCs w:val="26"/>
              </w:rPr>
            </w:pPr>
          </w:p>
        </w:tc>
        <w:tc>
          <w:tcPr>
            <w:tcW w:w="2580" w:type="dxa"/>
            <w:vMerge/>
          </w:tcPr>
          <w:p w:rsidR="001E7413" w:rsidRPr="003F0763" w:rsidRDefault="001E7413" w:rsidP="00F21BEE">
            <w:pPr>
              <w:jc w:val="both"/>
              <w:rPr>
                <w:rFonts w:ascii="Times New Roman" w:hAnsi="Times New Roman" w:cs="Times New Roman"/>
                <w:sz w:val="26"/>
                <w:szCs w:val="26"/>
              </w:rPr>
            </w:pP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август</w:t>
            </w:r>
          </w:p>
        </w:tc>
        <w:tc>
          <w:tcPr>
            <w:tcW w:w="2584" w:type="dxa"/>
            <w:vMerge/>
          </w:tcPr>
          <w:p w:rsidR="001E7413" w:rsidRPr="003F0763" w:rsidRDefault="001E7413" w:rsidP="00F21BEE">
            <w:pPr>
              <w:jc w:val="both"/>
              <w:rPr>
                <w:rFonts w:ascii="Times New Roman" w:hAnsi="Times New Roman" w:cs="Times New Roman"/>
                <w:sz w:val="26"/>
                <w:szCs w:val="26"/>
              </w:rPr>
            </w:pPr>
          </w:p>
        </w:tc>
      </w:tr>
      <w:tr w:rsidR="001E7413" w:rsidTr="00F21BEE">
        <w:tc>
          <w:tcPr>
            <w:tcW w:w="10422" w:type="dxa"/>
            <w:gridSpan w:val="4"/>
          </w:tcPr>
          <w:p w:rsidR="001E7413" w:rsidRPr="003F0763" w:rsidRDefault="001E7413" w:rsidP="00F21BEE">
            <w:pPr>
              <w:jc w:val="both"/>
              <w:rPr>
                <w:rFonts w:ascii="Times New Roman" w:hAnsi="Times New Roman" w:cs="Times New Roman"/>
                <w:b/>
                <w:sz w:val="26"/>
                <w:szCs w:val="26"/>
              </w:rPr>
            </w:pPr>
            <w:r>
              <w:rPr>
                <w:rFonts w:ascii="Times New Roman" w:hAnsi="Times New Roman" w:cs="Times New Roman"/>
                <w:sz w:val="26"/>
                <w:szCs w:val="26"/>
              </w:rPr>
              <w:t xml:space="preserve">                                                   </w:t>
            </w:r>
            <w:r w:rsidRPr="003F0763">
              <w:rPr>
                <w:rFonts w:ascii="Times New Roman" w:hAnsi="Times New Roman" w:cs="Times New Roman"/>
                <w:b/>
                <w:sz w:val="26"/>
                <w:szCs w:val="26"/>
              </w:rPr>
              <w:t>Праздники, развлечения, утренники</w:t>
            </w:r>
          </w:p>
        </w:tc>
      </w:tr>
      <w:tr w:rsidR="001E7413" w:rsidTr="00F21BEE">
        <w:tc>
          <w:tcPr>
            <w:tcW w:w="2623"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Праздник, посвящённый Дню знаний</w:t>
            </w:r>
          </w:p>
        </w:tc>
        <w:tc>
          <w:tcPr>
            <w:tcW w:w="2580"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с3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сентябрь</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воспитатели,</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w:t>
            </w:r>
          </w:p>
        </w:tc>
      </w:tr>
      <w:tr w:rsidR="001E7413" w:rsidTr="00F21BEE">
        <w:tc>
          <w:tcPr>
            <w:tcW w:w="2623" w:type="dxa"/>
          </w:tcPr>
          <w:p w:rsidR="001E7413" w:rsidRDefault="001E7413" w:rsidP="00F21BEE">
            <w:pPr>
              <w:jc w:val="both"/>
              <w:rPr>
                <w:rFonts w:ascii="Times New Roman" w:hAnsi="Times New Roman" w:cs="Times New Roman"/>
                <w:sz w:val="28"/>
                <w:szCs w:val="26"/>
              </w:rPr>
            </w:pPr>
            <w:r>
              <w:rPr>
                <w:rFonts w:ascii="Times New Roman" w:hAnsi="Times New Roman" w:cs="Times New Roman"/>
                <w:sz w:val="28"/>
                <w:szCs w:val="26"/>
              </w:rPr>
              <w:t>«</w:t>
            </w:r>
            <w:r w:rsidRPr="00CA302C">
              <w:rPr>
                <w:rFonts w:ascii="Times New Roman" w:hAnsi="Times New Roman" w:cs="Times New Roman"/>
                <w:sz w:val="28"/>
                <w:szCs w:val="26"/>
              </w:rPr>
              <w:t>Твоим именем назван наш город</w:t>
            </w:r>
            <w:r>
              <w:rPr>
                <w:rFonts w:ascii="Times New Roman" w:hAnsi="Times New Roman" w:cs="Times New Roman"/>
                <w:sz w:val="28"/>
                <w:szCs w:val="26"/>
              </w:rPr>
              <w:t>»</w:t>
            </w:r>
          </w:p>
          <w:p w:rsidR="001E7413" w:rsidRPr="00CA302C" w:rsidRDefault="001E7413" w:rsidP="00F21BEE">
            <w:pPr>
              <w:jc w:val="both"/>
              <w:rPr>
                <w:rFonts w:ascii="Times New Roman" w:hAnsi="Times New Roman" w:cs="Times New Roman"/>
                <w:sz w:val="26"/>
                <w:szCs w:val="26"/>
              </w:rPr>
            </w:pPr>
            <w:r>
              <w:rPr>
                <w:rFonts w:ascii="Times New Roman" w:hAnsi="Times New Roman" w:cs="Times New Roman"/>
                <w:sz w:val="28"/>
                <w:szCs w:val="26"/>
              </w:rPr>
              <w:t>К 150-летию В.К. Арсеньева</w:t>
            </w:r>
          </w:p>
        </w:tc>
        <w:tc>
          <w:tcPr>
            <w:tcW w:w="2580" w:type="dxa"/>
          </w:tcPr>
          <w:p w:rsidR="001E7413" w:rsidRDefault="001E7413" w:rsidP="00F21BEE">
            <w:pPr>
              <w:jc w:val="both"/>
              <w:rPr>
                <w:sz w:val="26"/>
                <w:szCs w:val="26"/>
              </w:rPr>
            </w:pPr>
            <w:r>
              <w:rPr>
                <w:rFonts w:ascii="Times New Roman" w:hAnsi="Times New Roman" w:cs="Times New Roman"/>
                <w:sz w:val="26"/>
                <w:szCs w:val="26"/>
              </w:rPr>
              <w:t>с3 до 7 лет</w:t>
            </w:r>
          </w:p>
        </w:tc>
        <w:tc>
          <w:tcPr>
            <w:tcW w:w="2635" w:type="dxa"/>
          </w:tcPr>
          <w:p w:rsidR="001E7413" w:rsidRDefault="001E7413" w:rsidP="00F21BEE">
            <w:pPr>
              <w:jc w:val="both"/>
              <w:rPr>
                <w:sz w:val="26"/>
                <w:szCs w:val="26"/>
              </w:rPr>
            </w:pPr>
            <w:r>
              <w:rPr>
                <w:rFonts w:ascii="Times New Roman" w:hAnsi="Times New Roman" w:cs="Times New Roman"/>
                <w:sz w:val="26"/>
                <w:szCs w:val="26"/>
              </w:rPr>
              <w:t>сентябрь</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воспитатели,</w:t>
            </w:r>
          </w:p>
          <w:p w:rsidR="001E7413" w:rsidRDefault="001E7413" w:rsidP="00F21BEE">
            <w:pPr>
              <w:jc w:val="both"/>
              <w:rPr>
                <w:sz w:val="26"/>
                <w:szCs w:val="26"/>
              </w:rPr>
            </w:pPr>
            <w:r>
              <w:rPr>
                <w:rFonts w:ascii="Times New Roman" w:hAnsi="Times New Roman" w:cs="Times New Roman"/>
                <w:sz w:val="26"/>
                <w:szCs w:val="26"/>
              </w:rPr>
              <w:t>музыкальный руководитель</w:t>
            </w:r>
          </w:p>
        </w:tc>
      </w:tr>
      <w:tr w:rsidR="001E7413" w:rsidTr="00F21BEE">
        <w:tc>
          <w:tcPr>
            <w:tcW w:w="2623" w:type="dxa"/>
          </w:tcPr>
          <w:p w:rsidR="001E7413" w:rsidRPr="00EF646F" w:rsidRDefault="001E7413" w:rsidP="00F21BEE">
            <w:pPr>
              <w:jc w:val="both"/>
              <w:rPr>
                <w:rFonts w:ascii="Times New Roman" w:hAnsi="Times New Roman" w:cs="Times New Roman"/>
                <w:sz w:val="26"/>
                <w:szCs w:val="26"/>
              </w:rPr>
            </w:pPr>
            <w:r w:rsidRPr="00EF646F">
              <w:rPr>
                <w:rFonts w:ascii="Times New Roman" w:hAnsi="Times New Roman" w:cs="Times New Roman"/>
                <w:sz w:val="26"/>
                <w:szCs w:val="26"/>
              </w:rPr>
              <w:t xml:space="preserve">«Бабушка рядышком с дедушкой» - праздничное мероприятие, посвящённое международному Дню пожилого человека </w:t>
            </w:r>
          </w:p>
          <w:p w:rsidR="001E7413" w:rsidRPr="003F0763" w:rsidRDefault="001E7413" w:rsidP="00F21BEE">
            <w:pPr>
              <w:jc w:val="both"/>
              <w:rPr>
                <w:rFonts w:ascii="Times New Roman" w:hAnsi="Times New Roman" w:cs="Times New Roman"/>
                <w:sz w:val="26"/>
                <w:szCs w:val="26"/>
              </w:rPr>
            </w:pPr>
          </w:p>
        </w:tc>
        <w:tc>
          <w:tcPr>
            <w:tcW w:w="2580"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с4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октябрь</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воспитатели,</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w:t>
            </w:r>
          </w:p>
        </w:tc>
      </w:tr>
      <w:tr w:rsidR="001E7413" w:rsidTr="00F21BEE">
        <w:tc>
          <w:tcPr>
            <w:tcW w:w="2623" w:type="dxa"/>
          </w:tcPr>
          <w:p w:rsidR="001E7413" w:rsidRPr="003F0763" w:rsidRDefault="001E7413" w:rsidP="00F21BEE">
            <w:pPr>
              <w:jc w:val="both"/>
              <w:rPr>
                <w:rFonts w:ascii="Times New Roman" w:hAnsi="Times New Roman" w:cs="Times New Roman"/>
                <w:sz w:val="26"/>
                <w:szCs w:val="26"/>
              </w:rPr>
            </w:pPr>
            <w:r w:rsidRPr="00EF646F">
              <w:rPr>
                <w:rFonts w:ascii="Times New Roman" w:hAnsi="Times New Roman" w:cs="Times New Roman"/>
                <w:sz w:val="26"/>
                <w:szCs w:val="26"/>
              </w:rPr>
              <w:t>«Мамам посвящается…», праздни</w:t>
            </w:r>
            <w:r>
              <w:rPr>
                <w:rFonts w:ascii="Times New Roman" w:hAnsi="Times New Roman" w:cs="Times New Roman"/>
                <w:sz w:val="26"/>
                <w:szCs w:val="26"/>
              </w:rPr>
              <w:t xml:space="preserve">чные мероприятия ко Дню матери </w:t>
            </w:r>
          </w:p>
        </w:tc>
        <w:tc>
          <w:tcPr>
            <w:tcW w:w="2580"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 3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ноябрь</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воспитатели,</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w:t>
            </w:r>
          </w:p>
        </w:tc>
      </w:tr>
      <w:tr w:rsidR="001E7413" w:rsidTr="00F21BEE">
        <w:tc>
          <w:tcPr>
            <w:tcW w:w="2623"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Развлечение «Осень золотая»</w:t>
            </w:r>
          </w:p>
          <w:p w:rsidR="001E7413" w:rsidRDefault="001E7413" w:rsidP="00F21BEE">
            <w:pPr>
              <w:jc w:val="both"/>
              <w:rPr>
                <w:rFonts w:ascii="Times New Roman" w:hAnsi="Times New Roman" w:cs="Times New Roman"/>
                <w:sz w:val="26"/>
                <w:szCs w:val="26"/>
              </w:rPr>
            </w:pPr>
          </w:p>
          <w:p w:rsidR="001E7413" w:rsidRPr="00EF646F" w:rsidRDefault="001E7413" w:rsidP="00F21BEE">
            <w:pPr>
              <w:jc w:val="both"/>
              <w:rPr>
                <w:rFonts w:ascii="Times New Roman" w:hAnsi="Times New Roman" w:cs="Times New Roman"/>
                <w:sz w:val="26"/>
                <w:szCs w:val="26"/>
              </w:rPr>
            </w:pPr>
          </w:p>
        </w:tc>
        <w:tc>
          <w:tcPr>
            <w:tcW w:w="2580"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 3 до 7 лет</w:t>
            </w:r>
          </w:p>
        </w:tc>
        <w:tc>
          <w:tcPr>
            <w:tcW w:w="2635"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ноябрь</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w:t>
            </w:r>
          </w:p>
        </w:tc>
      </w:tr>
      <w:tr w:rsidR="001E7413" w:rsidTr="00F21BEE">
        <w:tc>
          <w:tcPr>
            <w:tcW w:w="2623"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Творческий фестиваль «Бумеранг»</w:t>
            </w:r>
          </w:p>
        </w:tc>
        <w:tc>
          <w:tcPr>
            <w:tcW w:w="2580"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6-7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декабрь</w:t>
            </w:r>
          </w:p>
        </w:tc>
        <w:tc>
          <w:tcPr>
            <w:tcW w:w="2584"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w:t>
            </w:r>
          </w:p>
        </w:tc>
      </w:tr>
      <w:tr w:rsidR="001E7413" w:rsidTr="00F21BEE">
        <w:tc>
          <w:tcPr>
            <w:tcW w:w="2623"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Утренник «Здравствуй, здравствуй, Новый год»</w:t>
            </w:r>
          </w:p>
        </w:tc>
        <w:tc>
          <w:tcPr>
            <w:tcW w:w="2580"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 1,5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декабрь</w:t>
            </w:r>
          </w:p>
        </w:tc>
        <w:tc>
          <w:tcPr>
            <w:tcW w:w="2584"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 воспитатели</w:t>
            </w:r>
          </w:p>
        </w:tc>
      </w:tr>
      <w:tr w:rsidR="001E7413" w:rsidTr="00F21BEE">
        <w:tc>
          <w:tcPr>
            <w:tcW w:w="2623" w:type="dxa"/>
          </w:tcPr>
          <w:p w:rsidR="001E7413" w:rsidRDefault="001E7413" w:rsidP="00F21BEE">
            <w:pPr>
              <w:jc w:val="both"/>
              <w:rPr>
                <w:rFonts w:ascii="Times New Roman" w:hAnsi="Times New Roman" w:cs="Times New Roman"/>
                <w:sz w:val="26"/>
                <w:szCs w:val="26"/>
              </w:rPr>
            </w:pPr>
            <w:r w:rsidRPr="00A73594">
              <w:rPr>
                <w:rFonts w:ascii="Times New Roman" w:hAnsi="Times New Roman" w:cs="Times New Roman"/>
                <w:sz w:val="26"/>
                <w:szCs w:val="26"/>
              </w:rPr>
              <w:lastRenderedPageBreak/>
              <w:t>«Мы на вас равняемся», мероприятие ко Дню</w:t>
            </w:r>
            <w:r>
              <w:rPr>
                <w:rFonts w:ascii="Times New Roman" w:hAnsi="Times New Roman" w:cs="Times New Roman"/>
                <w:sz w:val="26"/>
                <w:szCs w:val="26"/>
              </w:rPr>
              <w:t xml:space="preserve"> неизвестного солдата совместно с социальными партнёрами</w:t>
            </w:r>
          </w:p>
        </w:tc>
        <w:tc>
          <w:tcPr>
            <w:tcW w:w="2580"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 5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декабрь</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 воспитатели</w:t>
            </w:r>
          </w:p>
        </w:tc>
      </w:tr>
      <w:tr w:rsidR="001E7413" w:rsidTr="00F21BEE">
        <w:tc>
          <w:tcPr>
            <w:tcW w:w="2623"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 xml:space="preserve">Развлечения, утренник, посвящённые Дню защитника Отечества </w:t>
            </w:r>
          </w:p>
        </w:tc>
        <w:tc>
          <w:tcPr>
            <w:tcW w:w="2580"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 3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февраль</w:t>
            </w:r>
          </w:p>
        </w:tc>
        <w:tc>
          <w:tcPr>
            <w:tcW w:w="2584"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 воспитатели</w:t>
            </w:r>
          </w:p>
        </w:tc>
      </w:tr>
      <w:tr w:rsidR="001E7413" w:rsidTr="00F21BEE">
        <w:tc>
          <w:tcPr>
            <w:tcW w:w="2623" w:type="dxa"/>
          </w:tcPr>
          <w:p w:rsidR="001E7413" w:rsidRPr="003F0763" w:rsidRDefault="001E7413" w:rsidP="00F21BEE">
            <w:pPr>
              <w:jc w:val="both"/>
              <w:rPr>
                <w:rFonts w:ascii="Times New Roman" w:hAnsi="Times New Roman" w:cs="Times New Roman"/>
                <w:sz w:val="26"/>
                <w:szCs w:val="26"/>
              </w:rPr>
            </w:pPr>
            <w:r w:rsidRPr="001B5AA8">
              <w:rPr>
                <w:rFonts w:ascii="Times New Roman" w:hAnsi="Times New Roman" w:cs="Times New Roman"/>
                <w:sz w:val="26"/>
                <w:szCs w:val="26"/>
              </w:rPr>
              <w:t>«Моя мама лучше всех!»- конкурсная программа для мам и воспитанников ДОУ, посвящённая Дню 8 Марта</w:t>
            </w:r>
          </w:p>
        </w:tc>
        <w:tc>
          <w:tcPr>
            <w:tcW w:w="2580" w:type="dxa"/>
          </w:tcPr>
          <w:p w:rsidR="001E7413" w:rsidRPr="003F0763" w:rsidRDefault="001E7413" w:rsidP="00F21BEE">
            <w:pPr>
              <w:jc w:val="both"/>
              <w:rPr>
                <w:rFonts w:ascii="Times New Roman" w:hAnsi="Times New Roman" w:cs="Times New Roman"/>
                <w:sz w:val="26"/>
                <w:szCs w:val="26"/>
              </w:rPr>
            </w:pPr>
            <w:r w:rsidRPr="001B5AA8">
              <w:rPr>
                <w:rFonts w:ascii="Times New Roman" w:hAnsi="Times New Roman" w:cs="Times New Roman"/>
                <w:sz w:val="26"/>
                <w:szCs w:val="26"/>
              </w:rPr>
              <w:t>с 3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март</w:t>
            </w:r>
          </w:p>
        </w:tc>
        <w:tc>
          <w:tcPr>
            <w:tcW w:w="2584"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r>
              <w:rPr>
                <w:rFonts w:ascii="Times New Roman" w:hAnsi="Times New Roman" w:cs="Times New Roman"/>
                <w:sz w:val="26"/>
                <w:szCs w:val="26"/>
              </w:rPr>
              <w:br/>
              <w:t>воспитатели</w:t>
            </w:r>
          </w:p>
        </w:tc>
      </w:tr>
      <w:tr w:rsidR="001E7413" w:rsidTr="00F21BEE">
        <w:tc>
          <w:tcPr>
            <w:tcW w:w="2623" w:type="dxa"/>
          </w:tcPr>
          <w:p w:rsidR="001E7413" w:rsidRPr="003F0763" w:rsidRDefault="001E7413" w:rsidP="00F21BEE">
            <w:pPr>
              <w:jc w:val="both"/>
              <w:rPr>
                <w:rFonts w:ascii="Times New Roman" w:hAnsi="Times New Roman" w:cs="Times New Roman"/>
                <w:sz w:val="26"/>
                <w:szCs w:val="26"/>
              </w:rPr>
            </w:pPr>
            <w:r w:rsidRPr="00057AE1">
              <w:rPr>
                <w:rFonts w:ascii="Times New Roman" w:hAnsi="Times New Roman" w:cs="Times New Roman"/>
                <w:sz w:val="26"/>
                <w:szCs w:val="26"/>
              </w:rPr>
              <w:t>«Алло, мы ищем таланты!» - развлекательная программа для детей и родителей воспитанников, посвящённая Дню Семьи (15 мая)</w:t>
            </w:r>
          </w:p>
        </w:tc>
        <w:tc>
          <w:tcPr>
            <w:tcW w:w="2580"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 4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май</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 воспитатели</w:t>
            </w:r>
          </w:p>
        </w:tc>
      </w:tr>
      <w:tr w:rsidR="001E7413" w:rsidTr="00F21BEE">
        <w:tc>
          <w:tcPr>
            <w:tcW w:w="2623" w:type="dxa"/>
          </w:tcPr>
          <w:p w:rsidR="001E7413" w:rsidRPr="00057AE1" w:rsidRDefault="001E7413" w:rsidP="00F21BEE">
            <w:pPr>
              <w:jc w:val="both"/>
              <w:rPr>
                <w:rFonts w:ascii="Times New Roman" w:hAnsi="Times New Roman" w:cs="Times New Roman"/>
                <w:sz w:val="26"/>
                <w:szCs w:val="26"/>
              </w:rPr>
            </w:pPr>
            <w:r w:rsidRPr="004574B0">
              <w:rPr>
                <w:rFonts w:ascii="Times New Roman" w:hAnsi="Times New Roman" w:cs="Times New Roman"/>
                <w:sz w:val="26"/>
                <w:szCs w:val="26"/>
              </w:rPr>
              <w:t>«Принимаем с любовью, выпускаем с г</w:t>
            </w:r>
            <w:r>
              <w:rPr>
                <w:rFonts w:ascii="Times New Roman" w:hAnsi="Times New Roman" w:cs="Times New Roman"/>
                <w:sz w:val="26"/>
                <w:szCs w:val="26"/>
              </w:rPr>
              <w:t xml:space="preserve">ордостью!», выпускной утренник </w:t>
            </w:r>
          </w:p>
        </w:tc>
        <w:tc>
          <w:tcPr>
            <w:tcW w:w="2580"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6-7 лет</w:t>
            </w:r>
          </w:p>
        </w:tc>
        <w:tc>
          <w:tcPr>
            <w:tcW w:w="2635"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май</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 воспитатели</w:t>
            </w:r>
          </w:p>
        </w:tc>
      </w:tr>
      <w:tr w:rsidR="001E7413" w:rsidTr="00F21BEE">
        <w:tc>
          <w:tcPr>
            <w:tcW w:w="2623"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Праздник, посвящённый Международному дню защиты детей</w:t>
            </w:r>
          </w:p>
        </w:tc>
        <w:tc>
          <w:tcPr>
            <w:tcW w:w="2580"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 2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июнь</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 воспитатели</w:t>
            </w:r>
          </w:p>
        </w:tc>
      </w:tr>
      <w:tr w:rsidR="001E7413" w:rsidTr="00F21BEE">
        <w:tc>
          <w:tcPr>
            <w:tcW w:w="2623" w:type="dxa"/>
            <w:vMerge w:val="restart"/>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Еженедельные развлечения по тематическому планированию</w:t>
            </w:r>
          </w:p>
        </w:tc>
        <w:tc>
          <w:tcPr>
            <w:tcW w:w="2580" w:type="dxa"/>
            <w:vMerge w:val="restart"/>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с 2 до 7 лет</w:t>
            </w: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июль</w:t>
            </w:r>
          </w:p>
        </w:tc>
        <w:tc>
          <w:tcPr>
            <w:tcW w:w="2584" w:type="dxa"/>
            <w:vMerge w:val="restart"/>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 воспитатели</w:t>
            </w:r>
          </w:p>
        </w:tc>
      </w:tr>
      <w:tr w:rsidR="001E7413" w:rsidTr="00F21BEE">
        <w:tc>
          <w:tcPr>
            <w:tcW w:w="2623" w:type="dxa"/>
            <w:vMerge/>
          </w:tcPr>
          <w:p w:rsidR="001E7413" w:rsidRPr="003F0763" w:rsidRDefault="001E7413" w:rsidP="00F21BEE">
            <w:pPr>
              <w:jc w:val="both"/>
              <w:rPr>
                <w:rFonts w:ascii="Times New Roman" w:hAnsi="Times New Roman" w:cs="Times New Roman"/>
                <w:sz w:val="26"/>
                <w:szCs w:val="26"/>
              </w:rPr>
            </w:pPr>
          </w:p>
        </w:tc>
        <w:tc>
          <w:tcPr>
            <w:tcW w:w="2580" w:type="dxa"/>
            <w:vMerge/>
          </w:tcPr>
          <w:p w:rsidR="001E7413" w:rsidRPr="003F0763" w:rsidRDefault="001E7413" w:rsidP="00F21BEE">
            <w:pPr>
              <w:jc w:val="both"/>
              <w:rPr>
                <w:rFonts w:ascii="Times New Roman" w:hAnsi="Times New Roman" w:cs="Times New Roman"/>
                <w:sz w:val="26"/>
                <w:szCs w:val="26"/>
              </w:rPr>
            </w:pPr>
          </w:p>
        </w:tc>
        <w:tc>
          <w:tcPr>
            <w:tcW w:w="2635"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август</w:t>
            </w:r>
          </w:p>
        </w:tc>
        <w:tc>
          <w:tcPr>
            <w:tcW w:w="2584" w:type="dxa"/>
            <w:vMerge/>
          </w:tcPr>
          <w:p w:rsidR="001E7413" w:rsidRPr="003F0763" w:rsidRDefault="001E7413" w:rsidP="00F21BEE">
            <w:pPr>
              <w:jc w:val="both"/>
              <w:rPr>
                <w:rFonts w:ascii="Times New Roman" w:hAnsi="Times New Roman" w:cs="Times New Roman"/>
                <w:sz w:val="26"/>
                <w:szCs w:val="26"/>
              </w:rPr>
            </w:pPr>
          </w:p>
        </w:tc>
      </w:tr>
      <w:tr w:rsidR="001E7413" w:rsidTr="00F21BEE">
        <w:tc>
          <w:tcPr>
            <w:tcW w:w="10422" w:type="dxa"/>
            <w:gridSpan w:val="4"/>
          </w:tcPr>
          <w:p w:rsidR="001E7413" w:rsidRPr="00232BCA" w:rsidRDefault="001E7413" w:rsidP="00F21BEE">
            <w:pPr>
              <w:jc w:val="center"/>
              <w:rPr>
                <w:rFonts w:ascii="Times New Roman" w:hAnsi="Times New Roman" w:cs="Times New Roman"/>
                <w:b/>
                <w:sz w:val="26"/>
                <w:szCs w:val="26"/>
              </w:rPr>
            </w:pPr>
            <w:r w:rsidRPr="00232BCA">
              <w:rPr>
                <w:rFonts w:ascii="Times New Roman" w:hAnsi="Times New Roman" w:cs="Times New Roman"/>
                <w:b/>
                <w:sz w:val="26"/>
                <w:szCs w:val="26"/>
              </w:rPr>
              <w:t>Фольклорные мероприятия</w:t>
            </w:r>
          </w:p>
        </w:tc>
      </w:tr>
      <w:tr w:rsidR="001E7413" w:rsidTr="00F21BEE">
        <w:tc>
          <w:tcPr>
            <w:tcW w:w="2623"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«Рождественские встречи у ё</w:t>
            </w:r>
            <w:r w:rsidRPr="00A40908">
              <w:rPr>
                <w:rFonts w:ascii="Times New Roman" w:hAnsi="Times New Roman" w:cs="Times New Roman"/>
                <w:sz w:val="26"/>
                <w:szCs w:val="26"/>
              </w:rPr>
              <w:t>лки</w:t>
            </w:r>
            <w:r>
              <w:rPr>
                <w:rFonts w:ascii="Times New Roman" w:hAnsi="Times New Roman" w:cs="Times New Roman"/>
                <w:sz w:val="26"/>
                <w:szCs w:val="26"/>
              </w:rPr>
              <w:t>». Игры, хороводы у Новогодней ё</w:t>
            </w:r>
            <w:r w:rsidRPr="00A40908">
              <w:rPr>
                <w:rFonts w:ascii="Times New Roman" w:hAnsi="Times New Roman" w:cs="Times New Roman"/>
                <w:sz w:val="26"/>
                <w:szCs w:val="26"/>
              </w:rPr>
              <w:t xml:space="preserve">лки – развлечение для дошкольников </w:t>
            </w:r>
          </w:p>
          <w:p w:rsidR="001E7413" w:rsidRPr="003F0763" w:rsidRDefault="001E7413" w:rsidP="00F21BEE">
            <w:pPr>
              <w:jc w:val="both"/>
              <w:rPr>
                <w:rFonts w:ascii="Times New Roman" w:hAnsi="Times New Roman" w:cs="Times New Roman"/>
                <w:sz w:val="26"/>
                <w:szCs w:val="26"/>
              </w:rPr>
            </w:pPr>
            <w:r w:rsidRPr="00A40908">
              <w:rPr>
                <w:rFonts w:ascii="Times New Roman" w:hAnsi="Times New Roman" w:cs="Times New Roman"/>
                <w:sz w:val="26"/>
                <w:szCs w:val="26"/>
              </w:rPr>
              <w:t>(с приглашением первоклассников- выпускников ДОУ )</w:t>
            </w:r>
          </w:p>
        </w:tc>
        <w:tc>
          <w:tcPr>
            <w:tcW w:w="2580"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5-7 лет</w:t>
            </w:r>
          </w:p>
        </w:tc>
        <w:tc>
          <w:tcPr>
            <w:tcW w:w="2635"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январь</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 воспитатели</w:t>
            </w:r>
          </w:p>
        </w:tc>
      </w:tr>
      <w:tr w:rsidR="001E7413" w:rsidTr="00F21BEE">
        <w:tc>
          <w:tcPr>
            <w:tcW w:w="2623" w:type="dxa"/>
          </w:tcPr>
          <w:p w:rsidR="001E7413" w:rsidRPr="00A40908" w:rsidRDefault="001E7413" w:rsidP="00F21BEE">
            <w:pPr>
              <w:jc w:val="both"/>
              <w:rPr>
                <w:rFonts w:ascii="Times New Roman" w:hAnsi="Times New Roman" w:cs="Times New Roman"/>
                <w:sz w:val="26"/>
                <w:szCs w:val="26"/>
              </w:rPr>
            </w:pPr>
            <w:r w:rsidRPr="00A40908">
              <w:rPr>
                <w:rFonts w:ascii="Times New Roman" w:hAnsi="Times New Roman" w:cs="Times New Roman"/>
                <w:sz w:val="26"/>
                <w:szCs w:val="26"/>
              </w:rPr>
              <w:t xml:space="preserve">«Широкая Масленица» мероприятие совместно с </w:t>
            </w:r>
            <w:r>
              <w:rPr>
                <w:rFonts w:ascii="Times New Roman" w:hAnsi="Times New Roman" w:cs="Times New Roman"/>
                <w:sz w:val="26"/>
                <w:szCs w:val="26"/>
              </w:rPr>
              <w:lastRenderedPageBreak/>
              <w:t>первоклассниками СШ №3</w:t>
            </w:r>
          </w:p>
          <w:p w:rsidR="001E7413" w:rsidRPr="003F0763" w:rsidRDefault="001E7413" w:rsidP="00F21BEE">
            <w:pPr>
              <w:jc w:val="both"/>
              <w:rPr>
                <w:rFonts w:ascii="Times New Roman" w:hAnsi="Times New Roman" w:cs="Times New Roman"/>
                <w:sz w:val="26"/>
                <w:szCs w:val="26"/>
              </w:rPr>
            </w:pPr>
          </w:p>
        </w:tc>
        <w:tc>
          <w:tcPr>
            <w:tcW w:w="2580" w:type="dxa"/>
          </w:tcPr>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lastRenderedPageBreak/>
              <w:t>4-7 лет</w:t>
            </w:r>
          </w:p>
        </w:tc>
        <w:tc>
          <w:tcPr>
            <w:tcW w:w="2635"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март</w:t>
            </w:r>
          </w:p>
        </w:tc>
        <w:tc>
          <w:tcPr>
            <w:tcW w:w="2584" w:type="dxa"/>
          </w:tcPr>
          <w:p w:rsidR="001E7413" w:rsidRDefault="001E7413" w:rsidP="00F21BEE">
            <w:pPr>
              <w:jc w:val="both"/>
              <w:rPr>
                <w:rFonts w:ascii="Times New Roman" w:hAnsi="Times New Roman" w:cs="Times New Roman"/>
                <w:sz w:val="26"/>
                <w:szCs w:val="26"/>
              </w:rPr>
            </w:pPr>
            <w:r>
              <w:rPr>
                <w:rFonts w:ascii="Times New Roman" w:hAnsi="Times New Roman" w:cs="Times New Roman"/>
                <w:sz w:val="26"/>
                <w:szCs w:val="26"/>
              </w:rPr>
              <w:t>Ст. воспитатель,</w:t>
            </w:r>
          </w:p>
          <w:p w:rsidR="001E7413" w:rsidRPr="003F0763" w:rsidRDefault="001E7413" w:rsidP="00F21BEE">
            <w:pPr>
              <w:jc w:val="both"/>
              <w:rPr>
                <w:rFonts w:ascii="Times New Roman" w:hAnsi="Times New Roman" w:cs="Times New Roman"/>
                <w:sz w:val="26"/>
                <w:szCs w:val="26"/>
              </w:rPr>
            </w:pPr>
            <w:r>
              <w:rPr>
                <w:rFonts w:ascii="Times New Roman" w:hAnsi="Times New Roman" w:cs="Times New Roman"/>
                <w:sz w:val="26"/>
                <w:szCs w:val="26"/>
              </w:rPr>
              <w:t>музыкальный руководитель, воспитатели</w:t>
            </w:r>
          </w:p>
        </w:tc>
      </w:tr>
    </w:tbl>
    <w:p w:rsidR="00CD6928" w:rsidRDefault="00CD6928" w:rsidP="00085820">
      <w:pPr>
        <w:spacing w:line="360" w:lineRule="auto"/>
        <w:rPr>
          <w:b/>
          <w:sz w:val="32"/>
          <w:szCs w:val="32"/>
        </w:rPr>
      </w:pPr>
    </w:p>
    <w:p w:rsidR="008C393C" w:rsidRPr="001865E0" w:rsidRDefault="008C393C" w:rsidP="001865E0">
      <w:pPr>
        <w:spacing w:line="360" w:lineRule="auto"/>
        <w:rPr>
          <w:b/>
          <w:sz w:val="32"/>
          <w:szCs w:val="32"/>
        </w:rPr>
      </w:pPr>
      <w:r w:rsidRPr="008C393C">
        <w:rPr>
          <w:b/>
          <w:sz w:val="28"/>
          <w:szCs w:val="28"/>
        </w:rPr>
        <w:t>3.1</w:t>
      </w:r>
      <w:r w:rsidRPr="008C393C">
        <w:rPr>
          <w:b/>
          <w:color w:val="000000"/>
          <w:sz w:val="28"/>
          <w:szCs w:val="28"/>
          <w:lang w:eastAsia="ru-RU"/>
        </w:rPr>
        <w:t xml:space="preserve"> Информационно-методическое обеспечение программы</w:t>
      </w:r>
    </w:p>
    <w:p w:rsidR="008C393C" w:rsidRPr="0084475A" w:rsidRDefault="00BE04C7" w:rsidP="008C393C">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393C" w:rsidRPr="0084475A">
        <w:rPr>
          <w:rFonts w:ascii="Times New Roman" w:hAnsi="Times New Roman" w:cs="Times New Roman"/>
          <w:sz w:val="28"/>
          <w:szCs w:val="28"/>
          <w:lang w:eastAsia="ru-RU"/>
        </w:rPr>
        <w:t>Перечень необходимых для осуществления образовательного процесса программ, технологий, методических пособий</w:t>
      </w:r>
      <w:r w:rsidR="00D025E8">
        <w:rPr>
          <w:rFonts w:ascii="Times New Roman" w:hAnsi="Times New Roman" w:cs="Times New Roman"/>
          <w:sz w:val="28"/>
          <w:szCs w:val="28"/>
          <w:lang w:eastAsia="ru-RU"/>
        </w:rPr>
        <w:t>:</w:t>
      </w:r>
    </w:p>
    <w:p w:rsidR="008C393C" w:rsidRDefault="008C393C" w:rsidP="008C393C">
      <w:pPr>
        <w:suppressAutoHyphens w:val="0"/>
        <w:autoSpaceDN w:val="0"/>
        <w:adjustRightInd w:val="0"/>
        <w:spacing w:line="276" w:lineRule="auto"/>
        <w:rPr>
          <w:sz w:val="28"/>
          <w:szCs w:val="28"/>
          <w:lang w:eastAsia="ru-RU"/>
        </w:rPr>
      </w:pPr>
    </w:p>
    <w:p w:rsidR="008C393C" w:rsidRPr="0084475A" w:rsidRDefault="008C393C" w:rsidP="008C393C">
      <w:pPr>
        <w:suppressAutoHyphens w:val="0"/>
        <w:autoSpaceDN w:val="0"/>
        <w:adjustRightInd w:val="0"/>
        <w:spacing w:line="276"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8"/>
        <w:gridCol w:w="6764"/>
      </w:tblGrid>
      <w:tr w:rsidR="008C393C" w:rsidRPr="0084475A" w:rsidTr="006A7EF3">
        <w:tc>
          <w:tcPr>
            <w:tcW w:w="5920" w:type="dxa"/>
          </w:tcPr>
          <w:p w:rsidR="008C393C" w:rsidRPr="0084475A" w:rsidRDefault="008C393C" w:rsidP="006A7EF3">
            <w:pPr>
              <w:pStyle w:val="ae"/>
              <w:spacing w:line="276" w:lineRule="auto"/>
              <w:rPr>
                <w:rFonts w:ascii="Times New Roman" w:hAnsi="Times New Roman" w:cs="Times New Roman"/>
                <w:b/>
                <w:sz w:val="28"/>
                <w:szCs w:val="28"/>
                <w:lang w:eastAsia="ru-RU"/>
              </w:rPr>
            </w:pPr>
            <w:r w:rsidRPr="0084475A">
              <w:rPr>
                <w:rFonts w:ascii="Times New Roman" w:hAnsi="Times New Roman" w:cs="Times New Roman"/>
                <w:b/>
                <w:sz w:val="28"/>
                <w:szCs w:val="28"/>
                <w:lang w:eastAsia="ru-RU"/>
              </w:rPr>
              <w:t>Перечень комплексных</w:t>
            </w:r>
          </w:p>
          <w:p w:rsidR="008C393C" w:rsidRPr="0084475A" w:rsidRDefault="008C393C" w:rsidP="006A7EF3">
            <w:pPr>
              <w:pStyle w:val="ae"/>
              <w:spacing w:line="276" w:lineRule="auto"/>
              <w:rPr>
                <w:rFonts w:ascii="Times New Roman" w:hAnsi="Times New Roman" w:cs="Times New Roman"/>
                <w:b/>
                <w:sz w:val="28"/>
                <w:szCs w:val="28"/>
              </w:rPr>
            </w:pPr>
            <w:r w:rsidRPr="0084475A">
              <w:rPr>
                <w:rFonts w:ascii="Times New Roman" w:hAnsi="Times New Roman" w:cs="Times New Roman"/>
                <w:b/>
                <w:sz w:val="28"/>
                <w:szCs w:val="28"/>
                <w:lang w:eastAsia="ru-RU"/>
              </w:rPr>
              <w:t>программ</w:t>
            </w:r>
          </w:p>
        </w:tc>
        <w:tc>
          <w:tcPr>
            <w:tcW w:w="8866" w:type="dxa"/>
          </w:tcPr>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Программы:</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«От рождения до школы» под редакцией Н.Е. Вераксы, Т.С.</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Комаровой, М.А. Васильевой Издание 2-е исправленное и</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дополненное М.: Мозаика-Синтез 2012. ,переработанный</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вариант «Программы воспитания и обучения в детском саду»</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под ред. М.А. Васильевой, В.В. Гербовой, Т.С. Комаровой</w:t>
            </w:r>
          </w:p>
          <w:p w:rsidR="008C393C" w:rsidRPr="0084475A" w:rsidRDefault="008C393C" w:rsidP="006A7EF3">
            <w:pPr>
              <w:pStyle w:val="ae"/>
              <w:spacing w:line="276" w:lineRule="auto"/>
              <w:jc w:val="both"/>
              <w:rPr>
                <w:rFonts w:ascii="Times New Roman" w:hAnsi="Times New Roman" w:cs="Times New Roman"/>
                <w:sz w:val="28"/>
                <w:szCs w:val="28"/>
              </w:rPr>
            </w:pPr>
            <w:r w:rsidRPr="0084475A">
              <w:rPr>
                <w:rFonts w:ascii="Times New Roman" w:hAnsi="Times New Roman" w:cs="Times New Roman"/>
                <w:sz w:val="28"/>
                <w:szCs w:val="28"/>
                <w:lang w:eastAsia="ru-RU"/>
              </w:rPr>
              <w:t>(Москва:Мозаика-Синтез..),</w:t>
            </w:r>
          </w:p>
        </w:tc>
      </w:tr>
      <w:tr w:rsidR="008C393C" w:rsidRPr="0084475A" w:rsidTr="006A7EF3">
        <w:tc>
          <w:tcPr>
            <w:tcW w:w="5920" w:type="dxa"/>
          </w:tcPr>
          <w:p w:rsidR="008C393C" w:rsidRPr="0084475A" w:rsidRDefault="008C393C" w:rsidP="006A7EF3">
            <w:pPr>
              <w:pStyle w:val="ae"/>
              <w:spacing w:line="276" w:lineRule="auto"/>
              <w:rPr>
                <w:rFonts w:ascii="Times New Roman" w:hAnsi="Times New Roman" w:cs="Times New Roman"/>
                <w:b/>
                <w:sz w:val="28"/>
                <w:szCs w:val="28"/>
                <w:lang w:eastAsia="ru-RU"/>
              </w:rPr>
            </w:pPr>
            <w:r w:rsidRPr="0084475A">
              <w:rPr>
                <w:rFonts w:ascii="Times New Roman" w:hAnsi="Times New Roman" w:cs="Times New Roman"/>
                <w:b/>
                <w:sz w:val="28"/>
                <w:szCs w:val="28"/>
                <w:lang w:eastAsia="ru-RU"/>
              </w:rPr>
              <w:t>Перечень парциальных</w:t>
            </w:r>
          </w:p>
          <w:p w:rsidR="008C393C" w:rsidRPr="0084475A" w:rsidRDefault="008C393C" w:rsidP="006A7EF3">
            <w:pPr>
              <w:pStyle w:val="ae"/>
              <w:spacing w:line="276" w:lineRule="auto"/>
              <w:rPr>
                <w:rFonts w:ascii="Times New Roman" w:hAnsi="Times New Roman" w:cs="Times New Roman"/>
                <w:b/>
                <w:sz w:val="28"/>
                <w:szCs w:val="28"/>
              </w:rPr>
            </w:pPr>
            <w:r w:rsidRPr="0084475A">
              <w:rPr>
                <w:rFonts w:ascii="Times New Roman" w:hAnsi="Times New Roman" w:cs="Times New Roman"/>
                <w:b/>
                <w:sz w:val="28"/>
                <w:szCs w:val="28"/>
                <w:lang w:eastAsia="ru-RU"/>
              </w:rPr>
              <w:t>программ</w:t>
            </w:r>
          </w:p>
        </w:tc>
        <w:tc>
          <w:tcPr>
            <w:tcW w:w="8866" w:type="dxa"/>
          </w:tcPr>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 «Ладушки» / И. Каплунова, И. Новооскольцева. //</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Праздник каждый день. Программа музыкального воспитания детей. – СПб.: Композитор, 1999., младшая, средняя группа</w:t>
            </w:r>
          </w:p>
          <w:p w:rsidR="008C393C" w:rsidRPr="0084475A" w:rsidRDefault="008C393C" w:rsidP="006A7EF3">
            <w:pPr>
              <w:pStyle w:val="ae"/>
              <w:spacing w:line="276" w:lineRule="auto"/>
              <w:jc w:val="both"/>
              <w:rPr>
                <w:rFonts w:ascii="Times New Roman" w:hAnsi="Times New Roman" w:cs="Times New Roman"/>
                <w:sz w:val="28"/>
                <w:szCs w:val="28"/>
              </w:rPr>
            </w:pPr>
            <w:r w:rsidRPr="0084475A">
              <w:rPr>
                <w:rFonts w:ascii="Times New Roman" w:hAnsi="Times New Roman" w:cs="Times New Roman"/>
                <w:sz w:val="28"/>
                <w:szCs w:val="28"/>
                <w:lang w:eastAsia="ru-RU"/>
              </w:rPr>
              <w:t>2. 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tc>
      </w:tr>
      <w:tr w:rsidR="008C393C" w:rsidRPr="0084475A" w:rsidTr="006A7EF3">
        <w:tc>
          <w:tcPr>
            <w:tcW w:w="5920" w:type="dxa"/>
          </w:tcPr>
          <w:p w:rsidR="008C393C" w:rsidRPr="0084475A" w:rsidRDefault="008C393C" w:rsidP="006A7EF3">
            <w:pPr>
              <w:pStyle w:val="ae"/>
              <w:spacing w:line="276" w:lineRule="auto"/>
              <w:rPr>
                <w:rFonts w:ascii="Times New Roman" w:hAnsi="Times New Roman" w:cs="Times New Roman"/>
                <w:b/>
                <w:sz w:val="28"/>
                <w:szCs w:val="28"/>
              </w:rPr>
            </w:pPr>
            <w:r w:rsidRPr="0084475A">
              <w:rPr>
                <w:rFonts w:ascii="Times New Roman" w:hAnsi="Times New Roman" w:cs="Times New Roman"/>
                <w:b/>
                <w:sz w:val="28"/>
                <w:szCs w:val="28"/>
                <w:lang w:eastAsia="ru-RU"/>
              </w:rPr>
              <w:t>Перечень пособий</w:t>
            </w:r>
          </w:p>
        </w:tc>
        <w:tc>
          <w:tcPr>
            <w:tcW w:w="8866" w:type="dxa"/>
          </w:tcPr>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1.Зацепина М.Б. Музыкальное воспитание в детском саду.</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Методическое пособие.-М.: Мозаика-Синтез,2005-2010;</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2.Зацепина М.Б. Культурно-досуговая деятельность в</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детском саду. Методическое пособие. .-М.: Мозаика- Синтез,2005-2010;</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3.Н. Ветлугина. Музыкальный букварь. Издание восьмое. Издательство</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 xml:space="preserve"> « Музыка». Москва 1973 г.;</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 xml:space="preserve">4.Зацепина М.Б., Антонова Т. В. Народные праздники в детском саду. Методическое пособие для педагогов </w:t>
            </w:r>
            <w:r w:rsidRPr="0084475A">
              <w:rPr>
                <w:rFonts w:ascii="Times New Roman" w:hAnsi="Times New Roman" w:cs="Times New Roman"/>
                <w:sz w:val="28"/>
                <w:szCs w:val="28"/>
                <w:lang w:eastAsia="ru-RU"/>
              </w:rPr>
              <w:lastRenderedPageBreak/>
              <w:t>и музыкальных руководителей. / Под ред. Т.С. Комаровой. – М.: Мозаика-Синтез, 2005 -2010г.;</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5. Зацепина М.Б, Т.В. Антонова Праздники и разлечения в детском саду, Методическое пособие для педагогов и музыкальных руководителей./ Под ред. Т.С. Комаровой.- М.: Москва-Синтез, 2005-2010 г.;</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6..Театрализованные занятия в детском саду: Пособие для работников дошкольных учреждений. - М.: ТЦ «Сфера», 2001 г.</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7. Театрализованные игры в детском саду: Разработки занятий для всех возрастных групп с методическими рекомендациями. – М.: Школьная Пресса (Дошкольное воспитание и обучение. Приложение к журналу «Воспитание</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дошкол17.Учите детей петь: песни и упражнения для развития голоса у детей 3 –5 лет / сост. Т.Н. Орлова, С.И. Бекина. –М., 1986.</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8 Учите детей петь: песни и упражнения для развития голоса у детей 5 –6 лет / сост. Т.Н. Орлова, С.И. Бекина. –М., 1987.</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9 Учите детей петь: песни и упражнения для развития голоса у детей 6 –7 лет / сост. Т.Н. Орлова, С.И. Бекина. –М., 1988.</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10. Музыка и движение. Упражнения, игры и пляски для детей 3 –5 лет / авт. сост. С.И. Бекина и др. –М., 1981.</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11 Музыка и движение. Упражнения, игры и пляски для детей 5 –6 лет / авт. сост. С.И. Бекина и др. –М., 1983.</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12. Музыка и движение. Упражнения, игры и пляски для детей 6 –7 лет / авт. сост. С.И. Бекина и др. –М.,1983.</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13Ветлугина Н.А. Музыкальный букварь. –М., 1989.</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14.Ветлугина Н.А. Детский оркестр. М., 1976.</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15. Кононова Н.Г. Музыкально- дидактические игры для дошкольников. –М., 1982.</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Петрова В.А. Музыкальные занятия с малышами. Книга для музыкального руководителя детского сада. –М., 2003</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 xml:space="preserve">16. Макшанцева. Детские забавы. Книга для </w:t>
            </w:r>
            <w:r w:rsidRPr="0084475A">
              <w:rPr>
                <w:rFonts w:ascii="Times New Roman" w:hAnsi="Times New Roman" w:cs="Times New Roman"/>
                <w:sz w:val="28"/>
                <w:szCs w:val="28"/>
                <w:lang w:eastAsia="ru-RU"/>
              </w:rPr>
              <w:lastRenderedPageBreak/>
              <w:t>воспитателя и музыкального руководителя детского сада. –М., 1991.</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17 Музыка в детском саду. Первая младшая группа. Песни, игры, пьесы / сост. Ветлугина Н.А. и др. –М., 1990.</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18 Музыка в детском саду. Вторая младшая группа. Песни, игры, пьесы / сост. Ветлугина Н.А. и др. –М., 1989.</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19.Музыка в детском саду. Средняя группа. Песни, игры, пьесы / сост. Ветлугина Н.А. и др. –М., 1987.</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20.Музыка в детском саду. Старшая группа. Песни, игры, пьесы / сост. Ветлугина Н.А. и др. –М. 1986</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21.Музыка в детском саду. Подготовительная к школе группа. Песни, игры, пьесы / сост. Ветлугина Н.А. и др. –М., 1985.</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22. Программа воспитания и обучения в детском саду. Под ред. М.А. Васильевой., М. 2007</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23. Журналы «Музыкальный руководитель» Учредитель и издатель: ООО Издательский дом «Воспитание дошкольника»</w:t>
            </w: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2005,2006,2007,2008,2009,2010,2011.2012 г.г.</w:t>
            </w:r>
          </w:p>
          <w:p w:rsidR="00BE04C7" w:rsidRDefault="00BE04C7" w:rsidP="006A7EF3">
            <w:pPr>
              <w:pStyle w:val="ae"/>
              <w:spacing w:line="276" w:lineRule="auto"/>
              <w:jc w:val="both"/>
              <w:rPr>
                <w:rFonts w:ascii="Times New Roman" w:hAnsi="Times New Roman" w:cs="Times New Roman"/>
                <w:sz w:val="28"/>
                <w:szCs w:val="28"/>
                <w:lang w:eastAsia="ru-RU"/>
              </w:rPr>
            </w:pPr>
          </w:p>
          <w:p w:rsidR="00BE04C7" w:rsidRDefault="00BE04C7" w:rsidP="006A7EF3">
            <w:pPr>
              <w:pStyle w:val="ae"/>
              <w:spacing w:line="276" w:lineRule="auto"/>
              <w:jc w:val="both"/>
              <w:rPr>
                <w:rFonts w:ascii="Times New Roman" w:hAnsi="Times New Roman" w:cs="Times New Roman"/>
                <w:sz w:val="28"/>
                <w:szCs w:val="28"/>
                <w:lang w:eastAsia="ru-RU"/>
              </w:rPr>
            </w:pPr>
          </w:p>
          <w:p w:rsidR="008C393C" w:rsidRPr="0084475A" w:rsidRDefault="008C393C" w:rsidP="006A7EF3">
            <w:pPr>
              <w:pStyle w:val="ae"/>
              <w:spacing w:line="276" w:lineRule="auto"/>
              <w:jc w:val="both"/>
              <w:rPr>
                <w:rFonts w:ascii="Times New Roman" w:hAnsi="Times New Roman" w:cs="Times New Roman"/>
                <w:sz w:val="28"/>
                <w:szCs w:val="28"/>
                <w:lang w:eastAsia="ru-RU"/>
              </w:rPr>
            </w:pPr>
            <w:r w:rsidRPr="0084475A">
              <w:rPr>
                <w:rFonts w:ascii="Times New Roman" w:hAnsi="Times New Roman" w:cs="Times New Roman"/>
                <w:sz w:val="28"/>
                <w:szCs w:val="28"/>
                <w:lang w:eastAsia="ru-RU"/>
              </w:rPr>
              <w:t>24. Журналы «Музыкальная палитра» Учредитель и издатель: ООО Издательский дом «Воспитание дошкольника»</w:t>
            </w:r>
          </w:p>
          <w:p w:rsidR="008C393C" w:rsidRPr="0084475A" w:rsidRDefault="008C393C" w:rsidP="006A7EF3">
            <w:pPr>
              <w:pStyle w:val="ae"/>
              <w:spacing w:line="276" w:lineRule="auto"/>
              <w:jc w:val="both"/>
              <w:rPr>
                <w:rFonts w:ascii="Times New Roman" w:hAnsi="Times New Roman" w:cs="Times New Roman"/>
                <w:sz w:val="28"/>
                <w:szCs w:val="28"/>
              </w:rPr>
            </w:pPr>
          </w:p>
        </w:tc>
      </w:tr>
    </w:tbl>
    <w:p w:rsidR="00944B81" w:rsidRDefault="00944B81" w:rsidP="00944B81">
      <w:pPr>
        <w:pStyle w:val="ae"/>
        <w:spacing w:line="276" w:lineRule="auto"/>
        <w:jc w:val="both"/>
        <w:rPr>
          <w:rFonts w:ascii="Times New Roman" w:hAnsi="Times New Roman" w:cs="Times New Roman"/>
          <w:b/>
          <w:sz w:val="28"/>
          <w:szCs w:val="28"/>
        </w:rPr>
      </w:pPr>
    </w:p>
    <w:p w:rsidR="00353FD8" w:rsidRPr="00944B81" w:rsidRDefault="00CB40FA" w:rsidP="00944B81">
      <w:pPr>
        <w:pStyle w:val="ae"/>
        <w:spacing w:line="276" w:lineRule="auto"/>
        <w:jc w:val="both"/>
        <w:rPr>
          <w:rFonts w:ascii="Times New Roman" w:hAnsi="Times New Roman" w:cs="Times New Roman"/>
          <w:b/>
          <w:sz w:val="28"/>
          <w:szCs w:val="28"/>
          <w:lang w:eastAsia="ru-RU"/>
        </w:rPr>
      </w:pPr>
      <w:r>
        <w:rPr>
          <w:rFonts w:ascii="Times New Roman" w:hAnsi="Times New Roman" w:cs="Times New Roman"/>
          <w:b/>
          <w:sz w:val="28"/>
          <w:szCs w:val="28"/>
        </w:rPr>
        <w:t xml:space="preserve">    </w:t>
      </w:r>
      <w:r w:rsidR="00353FD8" w:rsidRPr="00944B81">
        <w:rPr>
          <w:rFonts w:ascii="Times New Roman" w:hAnsi="Times New Roman" w:cs="Times New Roman"/>
          <w:b/>
          <w:sz w:val="28"/>
          <w:szCs w:val="28"/>
        </w:rPr>
        <w:t>3.2</w:t>
      </w:r>
      <w:r w:rsidR="00B22347">
        <w:rPr>
          <w:rFonts w:ascii="Times New Roman" w:hAnsi="Times New Roman" w:cs="Times New Roman"/>
          <w:b/>
          <w:sz w:val="28"/>
          <w:szCs w:val="28"/>
        </w:rPr>
        <w:t xml:space="preserve"> </w:t>
      </w:r>
      <w:r w:rsidR="00353FD8" w:rsidRPr="00944B81">
        <w:rPr>
          <w:rFonts w:ascii="Times New Roman" w:hAnsi="Times New Roman" w:cs="Times New Roman"/>
          <w:b/>
          <w:sz w:val="28"/>
          <w:szCs w:val="28"/>
          <w:lang w:eastAsia="ru-RU"/>
        </w:rPr>
        <w:t>Предметно-пространственная среда  музыкального зала</w:t>
      </w:r>
      <w:r w:rsidR="00D025E8">
        <w:rPr>
          <w:rFonts w:ascii="Times New Roman" w:hAnsi="Times New Roman" w:cs="Times New Roman"/>
          <w:b/>
          <w:sz w:val="28"/>
          <w:szCs w:val="28"/>
          <w:lang w:eastAsia="ru-RU"/>
        </w:rPr>
        <w:t>:</w:t>
      </w:r>
    </w:p>
    <w:p w:rsidR="00353FD8" w:rsidRPr="00944B81" w:rsidRDefault="00353FD8" w:rsidP="00944B81">
      <w:pPr>
        <w:pStyle w:val="ae"/>
        <w:spacing w:line="276" w:lineRule="auto"/>
        <w:jc w:val="both"/>
        <w:rPr>
          <w:rFonts w:ascii="Times New Roman" w:hAnsi="Times New Roman" w:cs="Times New Roman"/>
          <w:sz w:val="28"/>
          <w:szCs w:val="28"/>
          <w:lang w:eastAsia="ru-RU"/>
        </w:rPr>
      </w:pPr>
      <w:r w:rsidRPr="00944B81">
        <w:rPr>
          <w:rFonts w:ascii="Times New Roman" w:hAnsi="Times New Roman" w:cs="Times New Roman"/>
          <w:sz w:val="28"/>
          <w:szCs w:val="28"/>
          <w:lang w:eastAsia="ru-RU"/>
        </w:rPr>
        <w:t xml:space="preserve">Музыка обогащает духовный мир ребенка, оказывает влияние на развитие его творческих способностей. </w:t>
      </w:r>
    </w:p>
    <w:p w:rsidR="00353FD8" w:rsidRPr="00944B81" w:rsidRDefault="00353FD8" w:rsidP="00944B81">
      <w:pPr>
        <w:pStyle w:val="ae"/>
        <w:spacing w:line="276" w:lineRule="auto"/>
        <w:jc w:val="both"/>
        <w:rPr>
          <w:rFonts w:ascii="Times New Roman" w:hAnsi="Times New Roman" w:cs="Times New Roman"/>
          <w:sz w:val="28"/>
          <w:szCs w:val="28"/>
          <w:lang w:eastAsia="ru-RU"/>
        </w:rPr>
      </w:pPr>
      <w:r w:rsidRPr="00944B81">
        <w:rPr>
          <w:rFonts w:ascii="Times New Roman" w:hAnsi="Times New Roman" w:cs="Times New Roman"/>
          <w:sz w:val="28"/>
          <w:szCs w:val="28"/>
          <w:lang w:eastAsia="ru-RU"/>
        </w:rPr>
        <w:t>Развитие музыкальных способностей зависит от психолого-педагогических условий и, конечно, от грамотно организованной предметно-развивающей среды, которая включает наличие необходимых учебных пособий, игр, игровых материалов, соответствующего оборудования.</w:t>
      </w:r>
    </w:p>
    <w:p w:rsidR="00353FD8" w:rsidRPr="00944B81" w:rsidRDefault="00353FD8" w:rsidP="00944B81">
      <w:pPr>
        <w:pStyle w:val="ae"/>
        <w:spacing w:line="276" w:lineRule="auto"/>
        <w:jc w:val="both"/>
        <w:rPr>
          <w:rFonts w:ascii="Times New Roman" w:hAnsi="Times New Roman" w:cs="Times New Roman"/>
          <w:sz w:val="28"/>
          <w:szCs w:val="28"/>
          <w:lang w:eastAsia="ru-RU"/>
        </w:rPr>
      </w:pPr>
      <w:r w:rsidRPr="00944B81">
        <w:rPr>
          <w:rFonts w:ascii="Times New Roman" w:hAnsi="Times New Roman" w:cs="Times New Roman"/>
          <w:sz w:val="28"/>
          <w:szCs w:val="28"/>
          <w:lang w:eastAsia="ru-RU"/>
        </w:rPr>
        <w:t>Музыкальная предметная среда в ДОУ ориентирована на пройденный материал занятий и индивидуальные возможности детей.</w:t>
      </w:r>
    </w:p>
    <w:p w:rsidR="00353FD8" w:rsidRPr="00944B81" w:rsidRDefault="00353FD8" w:rsidP="00944B81">
      <w:pPr>
        <w:pStyle w:val="ae"/>
        <w:spacing w:line="276" w:lineRule="auto"/>
        <w:jc w:val="both"/>
        <w:rPr>
          <w:rFonts w:ascii="Times New Roman" w:hAnsi="Times New Roman" w:cs="Times New Roman"/>
          <w:sz w:val="28"/>
          <w:szCs w:val="28"/>
          <w:lang w:eastAsia="ru-RU"/>
        </w:rPr>
      </w:pPr>
      <w:r w:rsidRPr="00944B81">
        <w:rPr>
          <w:rFonts w:ascii="Times New Roman" w:hAnsi="Times New Roman" w:cs="Times New Roman"/>
          <w:sz w:val="28"/>
          <w:szCs w:val="28"/>
          <w:lang w:eastAsia="ru-RU"/>
        </w:rPr>
        <w:t>Организуется по трем основным блокам:</w:t>
      </w:r>
    </w:p>
    <w:p w:rsidR="00353FD8" w:rsidRPr="00944B81" w:rsidRDefault="00353FD8" w:rsidP="00944B81">
      <w:pPr>
        <w:pStyle w:val="ae"/>
        <w:spacing w:line="276" w:lineRule="auto"/>
        <w:jc w:val="both"/>
        <w:rPr>
          <w:rFonts w:ascii="Times New Roman" w:hAnsi="Times New Roman" w:cs="Times New Roman"/>
          <w:sz w:val="28"/>
          <w:szCs w:val="28"/>
          <w:lang w:eastAsia="ru-RU"/>
        </w:rPr>
      </w:pPr>
      <w:r w:rsidRPr="00944B81">
        <w:rPr>
          <w:rFonts w:ascii="Times New Roman" w:hAnsi="Times New Roman" w:cs="Times New Roman"/>
          <w:sz w:val="28"/>
          <w:szCs w:val="28"/>
          <w:lang w:eastAsia="ru-RU"/>
        </w:rPr>
        <w:t>· восприятие музыки (магнитофон, аудиозаписи, портреты композиторов, иллюстрации к музыкальным произведениям, репродукции картин);</w:t>
      </w:r>
    </w:p>
    <w:p w:rsidR="00353FD8" w:rsidRPr="00944B81" w:rsidRDefault="00353FD8" w:rsidP="00944B81">
      <w:pPr>
        <w:pStyle w:val="ae"/>
        <w:spacing w:line="276" w:lineRule="auto"/>
        <w:jc w:val="both"/>
        <w:rPr>
          <w:rFonts w:ascii="Times New Roman" w:hAnsi="Times New Roman" w:cs="Times New Roman"/>
          <w:sz w:val="28"/>
          <w:szCs w:val="28"/>
          <w:lang w:eastAsia="ru-RU"/>
        </w:rPr>
      </w:pPr>
      <w:r w:rsidRPr="00944B81">
        <w:rPr>
          <w:rFonts w:ascii="Times New Roman" w:hAnsi="Times New Roman" w:cs="Times New Roman"/>
          <w:sz w:val="28"/>
          <w:szCs w:val="28"/>
          <w:lang w:eastAsia="ru-RU"/>
        </w:rPr>
        <w:lastRenderedPageBreak/>
        <w:t>· воспроизведение музыки ( неозвученные музыкальные инструменты и озвученные, согласно возрасту группы);</w:t>
      </w:r>
    </w:p>
    <w:p w:rsidR="00353FD8" w:rsidRPr="00944B81" w:rsidRDefault="00353FD8" w:rsidP="00944B81">
      <w:pPr>
        <w:pStyle w:val="ae"/>
        <w:spacing w:line="276" w:lineRule="auto"/>
        <w:jc w:val="both"/>
        <w:rPr>
          <w:rFonts w:ascii="Times New Roman" w:hAnsi="Times New Roman" w:cs="Times New Roman"/>
          <w:sz w:val="28"/>
          <w:szCs w:val="28"/>
          <w:lang w:eastAsia="ru-RU"/>
        </w:rPr>
      </w:pPr>
      <w:r w:rsidRPr="00944B81">
        <w:rPr>
          <w:rFonts w:ascii="Times New Roman" w:hAnsi="Times New Roman" w:cs="Times New Roman"/>
          <w:sz w:val="28"/>
          <w:szCs w:val="28"/>
          <w:lang w:eastAsia="ru-RU"/>
        </w:rPr>
        <w:t>· музыкально-творческая деятельность (музыкально-дидактические игры, шапки-маски, различные атрибуты).</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Каждый блок, в свою очередь, предусматривает ориентацию на целостность определенного вида детской музыкальной деятельности.</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Для организации работы по театрализованной деятельности в группах имеются уго</w:t>
      </w:r>
      <w:r w:rsidR="005274D2">
        <w:rPr>
          <w:rFonts w:ascii="Times New Roman" w:hAnsi="Times New Roman" w:cs="Times New Roman"/>
          <w:sz w:val="28"/>
          <w:szCs w:val="28"/>
          <w:lang w:eastAsia="ru-RU"/>
        </w:rPr>
        <w:t>лки театрализации, уголки ряжень</w:t>
      </w:r>
      <w:r w:rsidRPr="00944B81">
        <w:rPr>
          <w:rFonts w:ascii="Times New Roman" w:hAnsi="Times New Roman" w:cs="Times New Roman"/>
          <w:sz w:val="28"/>
          <w:szCs w:val="28"/>
          <w:lang w:eastAsia="ru-RU"/>
        </w:rPr>
        <w:t>я.</w:t>
      </w:r>
    </w:p>
    <w:p w:rsidR="006E14BD" w:rsidRDefault="006E14BD" w:rsidP="00944B81">
      <w:pPr>
        <w:pStyle w:val="ae"/>
        <w:spacing w:line="276" w:lineRule="auto"/>
        <w:rPr>
          <w:rFonts w:ascii="Times New Roman" w:hAnsi="Times New Roman" w:cs="Times New Roman"/>
          <w:b/>
          <w:bCs/>
          <w:sz w:val="28"/>
          <w:szCs w:val="28"/>
          <w:lang w:eastAsia="ru-RU"/>
        </w:rPr>
      </w:pPr>
    </w:p>
    <w:p w:rsidR="00353FD8" w:rsidRPr="00944B81" w:rsidRDefault="00BF5097" w:rsidP="00944B81">
      <w:pPr>
        <w:pStyle w:val="ae"/>
        <w:spacing w:line="276"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3.3.</w:t>
      </w:r>
      <w:r w:rsidR="00353FD8" w:rsidRPr="00944B81">
        <w:rPr>
          <w:rFonts w:ascii="Times New Roman" w:hAnsi="Times New Roman" w:cs="Times New Roman"/>
          <w:b/>
          <w:bCs/>
          <w:sz w:val="28"/>
          <w:szCs w:val="28"/>
          <w:lang w:eastAsia="ru-RU"/>
        </w:rPr>
        <w:t>Предметное наполнение музыкально - развивающей среды</w:t>
      </w:r>
    </w:p>
    <w:p w:rsidR="00353FD8" w:rsidRPr="00944B81" w:rsidRDefault="00353FD8" w:rsidP="00944B81">
      <w:pPr>
        <w:pStyle w:val="ae"/>
        <w:spacing w:line="276" w:lineRule="auto"/>
        <w:rPr>
          <w:rFonts w:ascii="Times New Roman" w:hAnsi="Times New Roman" w:cs="Times New Roman"/>
          <w:b/>
          <w:bCs/>
          <w:sz w:val="28"/>
          <w:szCs w:val="28"/>
          <w:lang w:eastAsia="ru-RU"/>
        </w:rPr>
      </w:pPr>
      <w:r w:rsidRPr="00944B81">
        <w:rPr>
          <w:rFonts w:ascii="Times New Roman" w:hAnsi="Times New Roman" w:cs="Times New Roman"/>
          <w:sz w:val="28"/>
          <w:szCs w:val="28"/>
          <w:lang w:eastAsia="ru-RU"/>
        </w:rPr>
        <w:t xml:space="preserve">- </w:t>
      </w:r>
      <w:r w:rsidRPr="00944B81">
        <w:rPr>
          <w:rFonts w:ascii="Times New Roman" w:hAnsi="Times New Roman" w:cs="Times New Roman"/>
          <w:b/>
          <w:bCs/>
          <w:sz w:val="28"/>
          <w:szCs w:val="28"/>
          <w:lang w:eastAsia="ru-RU"/>
        </w:rPr>
        <w:t>Музыкально-дидактические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3341"/>
        <w:gridCol w:w="3543"/>
      </w:tblGrid>
      <w:tr w:rsidR="00353FD8" w:rsidRPr="00944B81" w:rsidTr="00552928">
        <w:tc>
          <w:tcPr>
            <w:tcW w:w="4928" w:type="dxa"/>
          </w:tcPr>
          <w:p w:rsidR="00353FD8" w:rsidRPr="00944B81" w:rsidRDefault="00353FD8" w:rsidP="00944B81">
            <w:pPr>
              <w:pStyle w:val="ae"/>
              <w:spacing w:line="276" w:lineRule="auto"/>
              <w:rPr>
                <w:rFonts w:ascii="Times New Roman" w:hAnsi="Times New Roman" w:cs="Times New Roman"/>
                <w:sz w:val="28"/>
                <w:szCs w:val="28"/>
              </w:rPr>
            </w:pPr>
          </w:p>
        </w:tc>
        <w:tc>
          <w:tcPr>
            <w:tcW w:w="4929" w:type="dxa"/>
          </w:tcPr>
          <w:p w:rsidR="00353FD8" w:rsidRPr="00944B81" w:rsidRDefault="00353FD8" w:rsidP="00944B81">
            <w:pPr>
              <w:pStyle w:val="ae"/>
              <w:spacing w:line="276" w:lineRule="auto"/>
              <w:rPr>
                <w:rFonts w:ascii="Times New Roman" w:hAnsi="Times New Roman" w:cs="Times New Roman"/>
                <w:b/>
                <w:sz w:val="28"/>
                <w:szCs w:val="28"/>
              </w:rPr>
            </w:pPr>
            <w:r w:rsidRPr="00944B81">
              <w:rPr>
                <w:rFonts w:ascii="Times New Roman" w:hAnsi="Times New Roman" w:cs="Times New Roman"/>
                <w:b/>
                <w:sz w:val="28"/>
                <w:szCs w:val="28"/>
              </w:rPr>
              <w:t>Младший дошкольный возраст</w:t>
            </w:r>
          </w:p>
        </w:tc>
        <w:tc>
          <w:tcPr>
            <w:tcW w:w="4929" w:type="dxa"/>
          </w:tcPr>
          <w:p w:rsidR="00353FD8" w:rsidRPr="00944B81" w:rsidRDefault="00353FD8" w:rsidP="00944B81">
            <w:pPr>
              <w:pStyle w:val="ae"/>
              <w:spacing w:line="276" w:lineRule="auto"/>
              <w:rPr>
                <w:rFonts w:ascii="Times New Roman" w:hAnsi="Times New Roman" w:cs="Times New Roman"/>
                <w:b/>
                <w:sz w:val="28"/>
                <w:szCs w:val="28"/>
              </w:rPr>
            </w:pPr>
            <w:r w:rsidRPr="00944B81">
              <w:rPr>
                <w:rFonts w:ascii="Times New Roman" w:hAnsi="Times New Roman" w:cs="Times New Roman"/>
                <w:b/>
                <w:sz w:val="28"/>
                <w:szCs w:val="28"/>
              </w:rPr>
              <w:t>Старший дошкольный возраст</w:t>
            </w:r>
          </w:p>
        </w:tc>
      </w:tr>
      <w:tr w:rsidR="00353FD8" w:rsidRPr="00944B81" w:rsidTr="00552928">
        <w:tc>
          <w:tcPr>
            <w:tcW w:w="4928" w:type="dxa"/>
          </w:tcPr>
          <w:p w:rsidR="00353FD8" w:rsidRPr="00944B81" w:rsidRDefault="00353FD8" w:rsidP="00944B81">
            <w:pPr>
              <w:pStyle w:val="ae"/>
              <w:spacing w:line="276" w:lineRule="auto"/>
              <w:rPr>
                <w:rFonts w:ascii="Times New Roman" w:hAnsi="Times New Roman" w:cs="Times New Roman"/>
                <w:b/>
                <w:sz w:val="28"/>
                <w:szCs w:val="28"/>
                <w:lang w:eastAsia="ru-RU"/>
              </w:rPr>
            </w:pPr>
            <w:r w:rsidRPr="00944B81">
              <w:rPr>
                <w:rFonts w:ascii="Times New Roman" w:hAnsi="Times New Roman" w:cs="Times New Roman"/>
                <w:b/>
                <w:sz w:val="28"/>
                <w:szCs w:val="28"/>
                <w:lang w:eastAsia="ru-RU"/>
              </w:rPr>
              <w:t>Развитие звуковысотного</w:t>
            </w:r>
          </w:p>
          <w:p w:rsidR="00353FD8" w:rsidRPr="00944B81" w:rsidRDefault="00353FD8" w:rsidP="00944B81">
            <w:pPr>
              <w:pStyle w:val="ae"/>
              <w:spacing w:line="276" w:lineRule="auto"/>
              <w:rPr>
                <w:rFonts w:ascii="Times New Roman" w:hAnsi="Times New Roman" w:cs="Times New Roman"/>
                <w:b/>
                <w:sz w:val="28"/>
                <w:szCs w:val="28"/>
              </w:rPr>
            </w:pPr>
            <w:r w:rsidRPr="00944B81">
              <w:rPr>
                <w:rFonts w:ascii="Times New Roman" w:hAnsi="Times New Roman" w:cs="Times New Roman"/>
                <w:b/>
                <w:sz w:val="28"/>
                <w:szCs w:val="28"/>
                <w:lang w:eastAsia="ru-RU"/>
              </w:rPr>
              <w:t>слуха</w:t>
            </w:r>
          </w:p>
        </w:tc>
        <w:tc>
          <w:tcPr>
            <w:tcW w:w="4929" w:type="dxa"/>
          </w:tcPr>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1 Птица и птенчики</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2. Мишка и мышка</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3. Чудесный мешочек</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4. Курица и цыплята</w:t>
            </w:r>
          </w:p>
          <w:p w:rsidR="00353FD8" w:rsidRPr="00944B81" w:rsidRDefault="00353FD8" w:rsidP="00944B81">
            <w:pPr>
              <w:pStyle w:val="ae"/>
              <w:spacing w:line="276" w:lineRule="auto"/>
              <w:rPr>
                <w:rFonts w:ascii="Times New Roman" w:hAnsi="Times New Roman" w:cs="Times New Roman"/>
                <w:sz w:val="28"/>
                <w:szCs w:val="28"/>
              </w:rPr>
            </w:pPr>
            <w:r w:rsidRPr="00944B81">
              <w:rPr>
                <w:rFonts w:ascii="Times New Roman" w:hAnsi="Times New Roman" w:cs="Times New Roman"/>
                <w:sz w:val="28"/>
                <w:szCs w:val="28"/>
                <w:lang w:eastAsia="ru-RU"/>
              </w:rPr>
              <w:t>5. Петушок большой и маленький</w:t>
            </w:r>
          </w:p>
        </w:tc>
        <w:tc>
          <w:tcPr>
            <w:tcW w:w="4929" w:type="dxa"/>
          </w:tcPr>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1. Музыкальное лото</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2. Музыкальные лесенки</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3. Угадай колокольчик</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4. Три поросенка</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5. На чем играю?</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6. Громкая и тихая музыка</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7. Узнай какой инструмент</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8.Бубенчики</w:t>
            </w:r>
          </w:p>
          <w:p w:rsidR="00353FD8" w:rsidRPr="00944B81" w:rsidRDefault="00353FD8" w:rsidP="00944B81">
            <w:pPr>
              <w:pStyle w:val="ae"/>
              <w:spacing w:line="276" w:lineRule="auto"/>
              <w:rPr>
                <w:rFonts w:ascii="Times New Roman" w:hAnsi="Times New Roman" w:cs="Times New Roman"/>
                <w:sz w:val="28"/>
                <w:szCs w:val="28"/>
              </w:rPr>
            </w:pPr>
          </w:p>
        </w:tc>
      </w:tr>
      <w:tr w:rsidR="00353FD8" w:rsidRPr="00944B81" w:rsidTr="00552928">
        <w:tc>
          <w:tcPr>
            <w:tcW w:w="4928" w:type="dxa"/>
          </w:tcPr>
          <w:p w:rsidR="00353FD8" w:rsidRPr="00944B81" w:rsidRDefault="00353FD8" w:rsidP="00944B81">
            <w:pPr>
              <w:pStyle w:val="ae"/>
              <w:spacing w:line="276" w:lineRule="auto"/>
              <w:rPr>
                <w:rFonts w:ascii="Times New Roman" w:hAnsi="Times New Roman" w:cs="Times New Roman"/>
                <w:b/>
                <w:sz w:val="28"/>
                <w:szCs w:val="28"/>
              </w:rPr>
            </w:pPr>
            <w:r w:rsidRPr="00944B81">
              <w:rPr>
                <w:rFonts w:ascii="Times New Roman" w:hAnsi="Times New Roman" w:cs="Times New Roman"/>
                <w:b/>
                <w:sz w:val="28"/>
                <w:szCs w:val="28"/>
                <w:lang w:eastAsia="ru-RU"/>
              </w:rPr>
              <w:t>Развитие тембрового и динамического слуха</w:t>
            </w:r>
          </w:p>
        </w:tc>
        <w:tc>
          <w:tcPr>
            <w:tcW w:w="4929" w:type="dxa"/>
          </w:tcPr>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1«Громко-тихо»</w:t>
            </w:r>
          </w:p>
          <w:p w:rsidR="00353FD8" w:rsidRPr="00944B81" w:rsidRDefault="00353FD8" w:rsidP="00944B81">
            <w:pPr>
              <w:pStyle w:val="ae"/>
              <w:spacing w:line="276" w:lineRule="auto"/>
              <w:rPr>
                <w:rFonts w:ascii="Times New Roman" w:hAnsi="Times New Roman" w:cs="Times New Roman"/>
                <w:sz w:val="28"/>
                <w:szCs w:val="28"/>
              </w:rPr>
            </w:pPr>
            <w:r w:rsidRPr="00944B81">
              <w:rPr>
                <w:rFonts w:ascii="Times New Roman" w:hAnsi="Times New Roman" w:cs="Times New Roman"/>
                <w:sz w:val="28"/>
                <w:szCs w:val="28"/>
                <w:lang w:eastAsia="ru-RU"/>
              </w:rPr>
              <w:t>2«Узнай свой инструмент»</w:t>
            </w:r>
          </w:p>
        </w:tc>
        <w:tc>
          <w:tcPr>
            <w:tcW w:w="4929" w:type="dxa"/>
          </w:tcPr>
          <w:p w:rsidR="00353FD8" w:rsidRPr="00944B81" w:rsidRDefault="00353FD8" w:rsidP="00944B81">
            <w:pPr>
              <w:pStyle w:val="ae"/>
              <w:spacing w:line="276" w:lineRule="auto"/>
              <w:rPr>
                <w:rFonts w:ascii="Times New Roman" w:hAnsi="Times New Roman" w:cs="Times New Roman"/>
                <w:color w:val="231F20"/>
                <w:sz w:val="28"/>
                <w:szCs w:val="28"/>
                <w:lang w:eastAsia="ru-RU"/>
              </w:rPr>
            </w:pPr>
            <w:r w:rsidRPr="00944B81">
              <w:rPr>
                <w:rFonts w:ascii="Times New Roman" w:hAnsi="Times New Roman" w:cs="Times New Roman"/>
                <w:color w:val="000000"/>
                <w:sz w:val="28"/>
                <w:szCs w:val="28"/>
                <w:lang w:eastAsia="ru-RU"/>
              </w:rPr>
              <w:t>1.</w:t>
            </w:r>
            <w:r w:rsidRPr="00944B81">
              <w:rPr>
                <w:rFonts w:ascii="Times New Roman" w:hAnsi="Times New Roman" w:cs="Times New Roman"/>
                <w:color w:val="231F20"/>
                <w:sz w:val="28"/>
                <w:szCs w:val="28"/>
                <w:lang w:eastAsia="ru-RU"/>
              </w:rPr>
              <w:t>«Угадай, на чем играю»,</w:t>
            </w:r>
          </w:p>
          <w:p w:rsidR="00353FD8" w:rsidRPr="00944B81" w:rsidRDefault="00353FD8" w:rsidP="00944B81">
            <w:pPr>
              <w:pStyle w:val="ae"/>
              <w:spacing w:line="276" w:lineRule="auto"/>
              <w:rPr>
                <w:rFonts w:ascii="Times New Roman" w:hAnsi="Times New Roman" w:cs="Times New Roman"/>
                <w:color w:val="231F20"/>
                <w:sz w:val="28"/>
                <w:szCs w:val="28"/>
                <w:lang w:eastAsia="ru-RU"/>
              </w:rPr>
            </w:pPr>
            <w:r w:rsidRPr="00944B81">
              <w:rPr>
                <w:rFonts w:ascii="Times New Roman" w:hAnsi="Times New Roman" w:cs="Times New Roman"/>
                <w:color w:val="231F20"/>
                <w:sz w:val="28"/>
                <w:szCs w:val="28"/>
                <w:lang w:eastAsia="ru-RU"/>
              </w:rPr>
              <w:t>2.«Узнай свой инструмент»,</w:t>
            </w:r>
          </w:p>
          <w:p w:rsidR="00353FD8" w:rsidRPr="00944B81" w:rsidRDefault="00353FD8" w:rsidP="00944B81">
            <w:pPr>
              <w:pStyle w:val="ae"/>
              <w:spacing w:line="276" w:lineRule="auto"/>
              <w:rPr>
                <w:rFonts w:ascii="Times New Roman" w:hAnsi="Times New Roman" w:cs="Times New Roman"/>
                <w:color w:val="231F20"/>
                <w:sz w:val="28"/>
                <w:szCs w:val="28"/>
                <w:lang w:eastAsia="ru-RU"/>
              </w:rPr>
            </w:pPr>
            <w:r w:rsidRPr="00944B81">
              <w:rPr>
                <w:rFonts w:ascii="Times New Roman" w:hAnsi="Times New Roman" w:cs="Times New Roman"/>
                <w:color w:val="231F20"/>
                <w:sz w:val="28"/>
                <w:szCs w:val="28"/>
                <w:lang w:eastAsia="ru-RU"/>
              </w:rPr>
              <w:t>3.«Музыкальный домик».</w:t>
            </w:r>
          </w:p>
          <w:p w:rsidR="00353FD8" w:rsidRPr="00944B81" w:rsidRDefault="00353FD8" w:rsidP="00944B81">
            <w:pPr>
              <w:pStyle w:val="ae"/>
              <w:spacing w:line="276" w:lineRule="auto"/>
              <w:rPr>
                <w:rFonts w:ascii="Times New Roman" w:hAnsi="Times New Roman" w:cs="Times New Roman"/>
                <w:color w:val="231F20"/>
                <w:sz w:val="28"/>
                <w:szCs w:val="28"/>
                <w:lang w:eastAsia="ru-RU"/>
              </w:rPr>
            </w:pPr>
            <w:r w:rsidRPr="00944B81">
              <w:rPr>
                <w:rFonts w:ascii="Times New Roman" w:hAnsi="Times New Roman" w:cs="Times New Roman"/>
                <w:color w:val="231F20"/>
                <w:sz w:val="28"/>
                <w:szCs w:val="28"/>
                <w:lang w:eastAsia="ru-RU"/>
              </w:rPr>
              <w:t>4«Громко-тихо запоем»,</w:t>
            </w:r>
          </w:p>
          <w:p w:rsidR="00353FD8" w:rsidRPr="00944B81" w:rsidRDefault="00353FD8" w:rsidP="00944B81">
            <w:pPr>
              <w:pStyle w:val="ae"/>
              <w:spacing w:line="276" w:lineRule="auto"/>
              <w:rPr>
                <w:rFonts w:ascii="Times New Roman" w:hAnsi="Times New Roman" w:cs="Times New Roman"/>
                <w:sz w:val="28"/>
                <w:szCs w:val="28"/>
              </w:rPr>
            </w:pPr>
            <w:r w:rsidRPr="00944B81">
              <w:rPr>
                <w:rFonts w:ascii="Times New Roman" w:hAnsi="Times New Roman" w:cs="Times New Roman"/>
                <w:color w:val="231F20"/>
                <w:sz w:val="28"/>
                <w:szCs w:val="28"/>
                <w:lang w:eastAsia="ru-RU"/>
              </w:rPr>
              <w:t>5«Звенящие колокольчики, ищи».</w:t>
            </w:r>
          </w:p>
        </w:tc>
      </w:tr>
      <w:tr w:rsidR="00353FD8" w:rsidRPr="00944B81" w:rsidTr="00552928">
        <w:tc>
          <w:tcPr>
            <w:tcW w:w="4928" w:type="dxa"/>
          </w:tcPr>
          <w:p w:rsidR="00353FD8" w:rsidRPr="00944B81" w:rsidRDefault="00353FD8" w:rsidP="00944B81">
            <w:pPr>
              <w:pStyle w:val="ae"/>
              <w:spacing w:line="276" w:lineRule="auto"/>
              <w:rPr>
                <w:rFonts w:ascii="Times New Roman" w:hAnsi="Times New Roman" w:cs="Times New Roman"/>
                <w:b/>
                <w:sz w:val="28"/>
                <w:szCs w:val="28"/>
              </w:rPr>
            </w:pPr>
            <w:r w:rsidRPr="00944B81">
              <w:rPr>
                <w:rFonts w:ascii="Times New Roman" w:hAnsi="Times New Roman" w:cs="Times New Roman"/>
                <w:b/>
                <w:sz w:val="28"/>
                <w:szCs w:val="28"/>
                <w:lang w:eastAsia="ru-RU"/>
              </w:rPr>
              <w:t>Развитие чувства ритма</w:t>
            </w:r>
          </w:p>
        </w:tc>
        <w:tc>
          <w:tcPr>
            <w:tcW w:w="4929" w:type="dxa"/>
          </w:tcPr>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1.«Кто как идет?»</w:t>
            </w:r>
          </w:p>
          <w:p w:rsidR="00353FD8" w:rsidRPr="00944B81" w:rsidRDefault="00353FD8" w:rsidP="00944B81">
            <w:pPr>
              <w:pStyle w:val="ae"/>
              <w:spacing w:line="276" w:lineRule="auto"/>
              <w:rPr>
                <w:rFonts w:ascii="Times New Roman" w:hAnsi="Times New Roman" w:cs="Times New Roman"/>
                <w:sz w:val="28"/>
                <w:szCs w:val="28"/>
              </w:rPr>
            </w:pPr>
            <w:r w:rsidRPr="00944B81">
              <w:rPr>
                <w:rFonts w:ascii="Times New Roman" w:hAnsi="Times New Roman" w:cs="Times New Roman"/>
                <w:sz w:val="28"/>
                <w:szCs w:val="28"/>
                <w:lang w:eastAsia="ru-RU"/>
              </w:rPr>
              <w:t>2. «Веселые дудочки»</w:t>
            </w:r>
          </w:p>
        </w:tc>
        <w:tc>
          <w:tcPr>
            <w:tcW w:w="4929" w:type="dxa"/>
          </w:tcPr>
          <w:p w:rsidR="00353FD8" w:rsidRPr="00944B81" w:rsidRDefault="00353FD8" w:rsidP="00944B81">
            <w:pPr>
              <w:pStyle w:val="ae"/>
              <w:spacing w:line="276" w:lineRule="auto"/>
              <w:rPr>
                <w:rFonts w:ascii="Times New Roman" w:hAnsi="Times New Roman" w:cs="Times New Roman"/>
                <w:color w:val="231F20"/>
                <w:sz w:val="28"/>
                <w:szCs w:val="28"/>
                <w:lang w:eastAsia="ru-RU"/>
              </w:rPr>
            </w:pPr>
            <w:r w:rsidRPr="00944B81">
              <w:rPr>
                <w:rFonts w:ascii="Times New Roman" w:hAnsi="Times New Roman" w:cs="Times New Roman"/>
                <w:color w:val="231F20"/>
                <w:sz w:val="28"/>
                <w:szCs w:val="28"/>
                <w:lang w:eastAsia="ru-RU"/>
              </w:rPr>
              <w:t>1«Ритмическая игра»</w:t>
            </w:r>
          </w:p>
          <w:p w:rsidR="00353FD8" w:rsidRPr="00944B81" w:rsidRDefault="00353FD8" w:rsidP="00944B81">
            <w:pPr>
              <w:pStyle w:val="ae"/>
              <w:spacing w:line="276" w:lineRule="auto"/>
              <w:rPr>
                <w:rFonts w:ascii="Times New Roman" w:hAnsi="Times New Roman" w:cs="Times New Roman"/>
                <w:color w:val="231F20"/>
                <w:sz w:val="28"/>
                <w:szCs w:val="28"/>
                <w:lang w:eastAsia="ru-RU"/>
              </w:rPr>
            </w:pPr>
            <w:r w:rsidRPr="00944B81">
              <w:rPr>
                <w:rFonts w:ascii="Times New Roman" w:hAnsi="Times New Roman" w:cs="Times New Roman"/>
                <w:color w:val="231F20"/>
                <w:sz w:val="28"/>
                <w:szCs w:val="28"/>
                <w:lang w:eastAsia="ru-RU"/>
              </w:rPr>
              <w:t>2«Выполни задание»</w:t>
            </w:r>
          </w:p>
          <w:p w:rsidR="00353FD8" w:rsidRPr="00944B81" w:rsidRDefault="00353FD8" w:rsidP="00944B81">
            <w:pPr>
              <w:pStyle w:val="ae"/>
              <w:spacing w:line="276" w:lineRule="auto"/>
              <w:rPr>
                <w:rFonts w:ascii="Times New Roman" w:hAnsi="Times New Roman" w:cs="Times New Roman"/>
                <w:color w:val="231F20"/>
                <w:sz w:val="28"/>
                <w:szCs w:val="28"/>
                <w:lang w:eastAsia="ru-RU"/>
              </w:rPr>
            </w:pPr>
            <w:r w:rsidRPr="00944B81">
              <w:rPr>
                <w:rFonts w:ascii="Times New Roman" w:hAnsi="Times New Roman" w:cs="Times New Roman"/>
                <w:color w:val="231F20"/>
                <w:sz w:val="28"/>
                <w:szCs w:val="28"/>
                <w:lang w:eastAsia="ru-RU"/>
              </w:rPr>
              <w:t>3«Определи по ритму»</w:t>
            </w:r>
          </w:p>
          <w:p w:rsidR="00353FD8" w:rsidRPr="00944B81" w:rsidRDefault="00353FD8" w:rsidP="00944B81">
            <w:pPr>
              <w:pStyle w:val="ae"/>
              <w:spacing w:line="276" w:lineRule="auto"/>
              <w:rPr>
                <w:rFonts w:ascii="Times New Roman" w:hAnsi="Times New Roman" w:cs="Times New Roman"/>
                <w:sz w:val="28"/>
                <w:szCs w:val="28"/>
              </w:rPr>
            </w:pPr>
            <w:r w:rsidRPr="00944B81">
              <w:rPr>
                <w:rFonts w:ascii="Times New Roman" w:hAnsi="Times New Roman" w:cs="Times New Roman"/>
                <w:color w:val="231F20"/>
                <w:sz w:val="28"/>
                <w:szCs w:val="28"/>
                <w:lang w:eastAsia="ru-RU"/>
              </w:rPr>
              <w:t>4«Ритмическое лото»</w:t>
            </w:r>
          </w:p>
        </w:tc>
      </w:tr>
      <w:tr w:rsidR="00353FD8" w:rsidRPr="00944B81" w:rsidTr="00552928">
        <w:tc>
          <w:tcPr>
            <w:tcW w:w="4928" w:type="dxa"/>
          </w:tcPr>
          <w:p w:rsidR="00353FD8" w:rsidRPr="00944B81" w:rsidRDefault="00353FD8" w:rsidP="00944B81">
            <w:pPr>
              <w:pStyle w:val="ae"/>
              <w:spacing w:line="276" w:lineRule="auto"/>
              <w:rPr>
                <w:rFonts w:ascii="Times New Roman" w:hAnsi="Times New Roman" w:cs="Times New Roman"/>
                <w:b/>
                <w:sz w:val="28"/>
                <w:szCs w:val="28"/>
              </w:rPr>
            </w:pPr>
            <w:r w:rsidRPr="00944B81">
              <w:rPr>
                <w:rFonts w:ascii="Times New Roman" w:hAnsi="Times New Roman" w:cs="Times New Roman"/>
                <w:b/>
                <w:sz w:val="28"/>
                <w:szCs w:val="28"/>
                <w:lang w:eastAsia="ru-RU"/>
              </w:rPr>
              <w:t>Развитие музыкальной памяти</w:t>
            </w:r>
          </w:p>
        </w:tc>
        <w:tc>
          <w:tcPr>
            <w:tcW w:w="4929" w:type="dxa"/>
          </w:tcPr>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1.«Что делает кукла»?</w:t>
            </w:r>
          </w:p>
          <w:p w:rsidR="00353FD8" w:rsidRPr="00944B81" w:rsidRDefault="00353FD8" w:rsidP="00944B81">
            <w:pPr>
              <w:pStyle w:val="ae"/>
              <w:spacing w:line="276" w:lineRule="auto"/>
              <w:rPr>
                <w:rFonts w:ascii="Times New Roman" w:hAnsi="Times New Roman" w:cs="Times New Roman"/>
                <w:sz w:val="28"/>
                <w:szCs w:val="28"/>
              </w:rPr>
            </w:pPr>
            <w:r w:rsidRPr="00944B81">
              <w:rPr>
                <w:rFonts w:ascii="Times New Roman" w:hAnsi="Times New Roman" w:cs="Times New Roman"/>
                <w:sz w:val="28"/>
                <w:szCs w:val="28"/>
                <w:lang w:eastAsia="ru-RU"/>
              </w:rPr>
              <w:t>2.«Узнай и спой песню по картинке»</w:t>
            </w:r>
          </w:p>
        </w:tc>
        <w:tc>
          <w:tcPr>
            <w:tcW w:w="4929" w:type="dxa"/>
          </w:tcPr>
          <w:p w:rsidR="00353FD8" w:rsidRPr="00944B81" w:rsidRDefault="00353FD8" w:rsidP="00944B81">
            <w:pPr>
              <w:pStyle w:val="ae"/>
              <w:spacing w:line="276" w:lineRule="auto"/>
              <w:rPr>
                <w:rFonts w:ascii="Times New Roman" w:hAnsi="Times New Roman" w:cs="Times New Roman"/>
                <w:color w:val="231F20"/>
                <w:sz w:val="28"/>
                <w:szCs w:val="28"/>
                <w:lang w:eastAsia="ru-RU"/>
              </w:rPr>
            </w:pPr>
            <w:r w:rsidRPr="00944B81">
              <w:rPr>
                <w:rFonts w:ascii="Times New Roman" w:hAnsi="Times New Roman" w:cs="Times New Roman"/>
                <w:color w:val="231F20"/>
                <w:sz w:val="28"/>
                <w:szCs w:val="28"/>
                <w:lang w:eastAsia="ru-RU"/>
              </w:rPr>
              <w:t>1«Назови композитора»</w:t>
            </w:r>
          </w:p>
          <w:p w:rsidR="00353FD8" w:rsidRPr="00944B81" w:rsidRDefault="00353FD8" w:rsidP="00944B81">
            <w:pPr>
              <w:pStyle w:val="ae"/>
              <w:spacing w:line="276" w:lineRule="auto"/>
              <w:rPr>
                <w:rFonts w:ascii="Times New Roman" w:hAnsi="Times New Roman" w:cs="Times New Roman"/>
                <w:color w:val="231F20"/>
                <w:sz w:val="28"/>
                <w:szCs w:val="28"/>
                <w:lang w:eastAsia="ru-RU"/>
              </w:rPr>
            </w:pPr>
            <w:r w:rsidRPr="00944B81">
              <w:rPr>
                <w:rFonts w:ascii="Times New Roman" w:hAnsi="Times New Roman" w:cs="Times New Roman"/>
                <w:color w:val="231F20"/>
                <w:sz w:val="28"/>
                <w:szCs w:val="28"/>
                <w:lang w:eastAsia="ru-RU"/>
              </w:rPr>
              <w:t>2«Угадай песню»,</w:t>
            </w:r>
          </w:p>
          <w:p w:rsidR="00353FD8" w:rsidRPr="00944B81" w:rsidRDefault="00353FD8" w:rsidP="00944B81">
            <w:pPr>
              <w:pStyle w:val="ae"/>
              <w:spacing w:line="276" w:lineRule="auto"/>
              <w:rPr>
                <w:rFonts w:ascii="Times New Roman" w:hAnsi="Times New Roman" w:cs="Times New Roman"/>
                <w:color w:val="231F20"/>
                <w:sz w:val="28"/>
                <w:szCs w:val="28"/>
                <w:lang w:eastAsia="ru-RU"/>
              </w:rPr>
            </w:pPr>
            <w:r w:rsidRPr="00944B81">
              <w:rPr>
                <w:rFonts w:ascii="Times New Roman" w:hAnsi="Times New Roman" w:cs="Times New Roman"/>
                <w:color w:val="231F20"/>
                <w:sz w:val="28"/>
                <w:szCs w:val="28"/>
                <w:lang w:eastAsia="ru-RU"/>
              </w:rPr>
              <w:t>3«Повтори мелодию»</w:t>
            </w:r>
          </w:p>
          <w:p w:rsidR="00353FD8" w:rsidRPr="00944B81" w:rsidRDefault="00353FD8" w:rsidP="00944B81">
            <w:pPr>
              <w:pStyle w:val="ae"/>
              <w:spacing w:line="276" w:lineRule="auto"/>
              <w:rPr>
                <w:rFonts w:ascii="Times New Roman" w:hAnsi="Times New Roman" w:cs="Times New Roman"/>
                <w:sz w:val="28"/>
                <w:szCs w:val="28"/>
              </w:rPr>
            </w:pPr>
            <w:r w:rsidRPr="00944B81">
              <w:rPr>
                <w:rFonts w:ascii="Times New Roman" w:hAnsi="Times New Roman" w:cs="Times New Roman"/>
                <w:color w:val="231F20"/>
                <w:sz w:val="28"/>
                <w:szCs w:val="28"/>
                <w:lang w:eastAsia="ru-RU"/>
              </w:rPr>
              <w:t>4«Узнай произведение</w:t>
            </w:r>
          </w:p>
        </w:tc>
      </w:tr>
      <w:tr w:rsidR="00353FD8" w:rsidRPr="00944B81" w:rsidTr="00552928">
        <w:tc>
          <w:tcPr>
            <w:tcW w:w="14786" w:type="dxa"/>
            <w:gridSpan w:val="3"/>
          </w:tcPr>
          <w:p w:rsidR="00353FD8" w:rsidRPr="0084475A" w:rsidRDefault="00353FD8" w:rsidP="00944B81">
            <w:pPr>
              <w:pStyle w:val="ae"/>
              <w:spacing w:line="276" w:lineRule="auto"/>
              <w:rPr>
                <w:rFonts w:ascii="Times New Roman" w:hAnsi="Times New Roman" w:cs="Times New Roman"/>
                <w:sz w:val="28"/>
                <w:szCs w:val="28"/>
              </w:rPr>
            </w:pPr>
            <w:r w:rsidRPr="0084475A">
              <w:rPr>
                <w:rFonts w:ascii="Times New Roman" w:hAnsi="Times New Roman" w:cs="Times New Roman"/>
                <w:b/>
                <w:bCs/>
                <w:sz w:val="28"/>
                <w:szCs w:val="28"/>
                <w:lang w:eastAsia="ru-RU"/>
              </w:rPr>
              <w:t>Музыкально-дидактические игры с использованием ИКТ:</w:t>
            </w:r>
          </w:p>
        </w:tc>
      </w:tr>
      <w:tr w:rsidR="00353FD8" w:rsidRPr="00944B81" w:rsidTr="00552928">
        <w:tc>
          <w:tcPr>
            <w:tcW w:w="14786" w:type="dxa"/>
            <w:gridSpan w:val="3"/>
          </w:tcPr>
          <w:p w:rsidR="00353FD8" w:rsidRPr="0084475A" w:rsidRDefault="00353FD8" w:rsidP="00944B81">
            <w:pPr>
              <w:pStyle w:val="ae"/>
              <w:spacing w:line="276" w:lineRule="auto"/>
              <w:rPr>
                <w:rFonts w:ascii="Times New Roman" w:hAnsi="Times New Roman" w:cs="Times New Roman"/>
                <w:b/>
                <w:bCs/>
                <w:sz w:val="28"/>
                <w:szCs w:val="28"/>
                <w:lang w:eastAsia="ru-RU"/>
              </w:rPr>
            </w:pPr>
            <w:r w:rsidRPr="0084475A">
              <w:rPr>
                <w:rFonts w:ascii="Times New Roman" w:hAnsi="Times New Roman" w:cs="Times New Roman"/>
                <w:sz w:val="28"/>
                <w:szCs w:val="28"/>
                <w:lang w:eastAsia="ru-RU"/>
              </w:rPr>
              <w:t>«Повтори ритм», «Веселые подружки», «Песенка и ритм» (</w:t>
            </w:r>
            <w:r w:rsidRPr="0084475A">
              <w:rPr>
                <w:rFonts w:ascii="Times New Roman" w:hAnsi="Times New Roman" w:cs="Times New Roman"/>
                <w:b/>
                <w:bCs/>
                <w:sz w:val="28"/>
                <w:szCs w:val="28"/>
                <w:lang w:eastAsia="ru-RU"/>
              </w:rPr>
              <w:t xml:space="preserve">Развитие чувства ритма), </w:t>
            </w:r>
            <w:r w:rsidRPr="0084475A">
              <w:rPr>
                <w:rFonts w:ascii="Times New Roman" w:hAnsi="Times New Roman" w:cs="Times New Roman"/>
                <w:sz w:val="28"/>
                <w:szCs w:val="28"/>
                <w:lang w:eastAsia="ru-RU"/>
              </w:rPr>
              <w:t xml:space="preserve">Домик крошечка </w:t>
            </w:r>
            <w:r w:rsidRPr="0084475A">
              <w:rPr>
                <w:rFonts w:ascii="Times New Roman" w:hAnsi="Times New Roman" w:cs="Times New Roman"/>
                <w:b/>
                <w:bCs/>
                <w:sz w:val="28"/>
                <w:szCs w:val="28"/>
                <w:lang w:eastAsia="ru-RU"/>
              </w:rPr>
              <w:t xml:space="preserve">(на развитие звуковысотного слуха), </w:t>
            </w:r>
            <w:r w:rsidRPr="0084475A">
              <w:rPr>
                <w:rFonts w:ascii="Times New Roman" w:hAnsi="Times New Roman" w:cs="Times New Roman"/>
                <w:sz w:val="28"/>
                <w:szCs w:val="28"/>
                <w:lang w:eastAsia="ru-RU"/>
              </w:rPr>
              <w:t>«Дюймовочка</w:t>
            </w:r>
            <w:r w:rsidRPr="0084475A">
              <w:rPr>
                <w:rFonts w:ascii="Times New Roman" w:hAnsi="Times New Roman" w:cs="Times New Roman"/>
                <w:b/>
                <w:bCs/>
                <w:sz w:val="28"/>
                <w:szCs w:val="28"/>
                <w:lang w:eastAsia="ru-RU"/>
              </w:rPr>
              <w:t xml:space="preserve">» (на развитие музыкальной памяти), «Узнай жанр музыки» (усвоение жанров </w:t>
            </w:r>
            <w:r w:rsidRPr="0084475A">
              <w:rPr>
                <w:rFonts w:ascii="Times New Roman" w:hAnsi="Times New Roman" w:cs="Times New Roman"/>
                <w:b/>
                <w:bCs/>
                <w:sz w:val="28"/>
                <w:szCs w:val="28"/>
                <w:lang w:eastAsia="ru-RU"/>
              </w:rPr>
              <w:lastRenderedPageBreak/>
              <w:t>музыки)</w:t>
            </w:r>
          </w:p>
          <w:p w:rsidR="00353FD8" w:rsidRPr="0084475A" w:rsidRDefault="00353FD8" w:rsidP="00944B81">
            <w:pPr>
              <w:pStyle w:val="ae"/>
              <w:spacing w:line="276" w:lineRule="auto"/>
              <w:rPr>
                <w:rFonts w:ascii="Times New Roman" w:hAnsi="Times New Roman" w:cs="Times New Roman"/>
                <w:b/>
                <w:bCs/>
                <w:sz w:val="28"/>
                <w:szCs w:val="28"/>
                <w:lang w:eastAsia="ru-RU"/>
              </w:rPr>
            </w:pPr>
            <w:r w:rsidRPr="0084475A">
              <w:rPr>
                <w:rFonts w:ascii="Times New Roman" w:hAnsi="Times New Roman" w:cs="Times New Roman"/>
                <w:sz w:val="28"/>
                <w:szCs w:val="28"/>
                <w:lang w:eastAsia="ru-RU"/>
              </w:rPr>
              <w:t xml:space="preserve">«Колобки», «Гномики», «Солнышко и тучка» </w:t>
            </w:r>
            <w:r w:rsidRPr="0084475A">
              <w:rPr>
                <w:rFonts w:ascii="Times New Roman" w:hAnsi="Times New Roman" w:cs="Times New Roman"/>
                <w:b/>
                <w:bCs/>
                <w:sz w:val="28"/>
                <w:szCs w:val="28"/>
                <w:lang w:eastAsia="ru-RU"/>
              </w:rPr>
              <w:t>(Развитие восприятия музыки)</w:t>
            </w:r>
          </w:p>
          <w:p w:rsidR="00353FD8" w:rsidRPr="0084475A" w:rsidRDefault="00353FD8" w:rsidP="00944B81">
            <w:pPr>
              <w:pStyle w:val="ae"/>
              <w:spacing w:line="276" w:lineRule="auto"/>
              <w:rPr>
                <w:rFonts w:ascii="Times New Roman" w:hAnsi="Times New Roman" w:cs="Times New Roman"/>
                <w:sz w:val="28"/>
                <w:szCs w:val="28"/>
              </w:rPr>
            </w:pPr>
            <w:r w:rsidRPr="0084475A">
              <w:rPr>
                <w:rFonts w:ascii="Times New Roman" w:hAnsi="Times New Roman" w:cs="Times New Roman"/>
                <w:sz w:val="28"/>
                <w:szCs w:val="28"/>
                <w:lang w:eastAsia="ru-RU"/>
              </w:rPr>
              <w:t xml:space="preserve">«Светофор» </w:t>
            </w:r>
            <w:r w:rsidRPr="0084475A">
              <w:rPr>
                <w:rFonts w:ascii="Times New Roman" w:hAnsi="Times New Roman" w:cs="Times New Roman"/>
                <w:b/>
                <w:bCs/>
                <w:sz w:val="28"/>
                <w:szCs w:val="28"/>
                <w:lang w:eastAsia="ru-RU"/>
              </w:rPr>
              <w:t>(на развитие звуковысотного слуха), «</w:t>
            </w:r>
            <w:r w:rsidRPr="0084475A">
              <w:rPr>
                <w:rFonts w:ascii="Times New Roman" w:hAnsi="Times New Roman" w:cs="Times New Roman"/>
                <w:sz w:val="28"/>
                <w:szCs w:val="28"/>
                <w:lang w:eastAsia="ru-RU"/>
              </w:rPr>
              <w:t xml:space="preserve">Солнышко» </w:t>
            </w:r>
            <w:r w:rsidRPr="0084475A">
              <w:rPr>
                <w:rFonts w:ascii="Times New Roman" w:hAnsi="Times New Roman" w:cs="Times New Roman"/>
                <w:b/>
                <w:bCs/>
                <w:sz w:val="28"/>
                <w:szCs w:val="28"/>
                <w:lang w:eastAsia="ru-RU"/>
              </w:rPr>
              <w:t>(знание нотной грамоты)</w:t>
            </w:r>
          </w:p>
        </w:tc>
      </w:tr>
    </w:tbl>
    <w:p w:rsidR="00353FD8" w:rsidRPr="00944B81" w:rsidRDefault="00353FD8" w:rsidP="00944B81">
      <w:pPr>
        <w:pStyle w:val="ae"/>
        <w:spacing w:line="276"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5318"/>
      </w:tblGrid>
      <w:tr w:rsidR="00353FD8" w:rsidRPr="00944B81" w:rsidTr="00552928">
        <w:tc>
          <w:tcPr>
            <w:tcW w:w="7393" w:type="dxa"/>
          </w:tcPr>
          <w:p w:rsidR="00353FD8" w:rsidRPr="00944B81" w:rsidRDefault="00353FD8" w:rsidP="00944B81">
            <w:pPr>
              <w:pStyle w:val="ae"/>
              <w:spacing w:line="276" w:lineRule="auto"/>
              <w:jc w:val="center"/>
              <w:rPr>
                <w:rFonts w:ascii="Times New Roman" w:hAnsi="Times New Roman" w:cs="Times New Roman"/>
                <w:b/>
                <w:sz w:val="28"/>
                <w:szCs w:val="28"/>
              </w:rPr>
            </w:pPr>
            <w:r w:rsidRPr="00944B81">
              <w:rPr>
                <w:rFonts w:ascii="Times New Roman" w:hAnsi="Times New Roman" w:cs="Times New Roman"/>
                <w:b/>
                <w:sz w:val="28"/>
                <w:szCs w:val="28"/>
              </w:rPr>
              <w:t>Виды музыкальной деятельности</w:t>
            </w:r>
          </w:p>
        </w:tc>
        <w:tc>
          <w:tcPr>
            <w:tcW w:w="7393" w:type="dxa"/>
          </w:tcPr>
          <w:p w:rsidR="00353FD8" w:rsidRPr="00944B81" w:rsidRDefault="00353FD8" w:rsidP="00944B81">
            <w:pPr>
              <w:pStyle w:val="ae"/>
              <w:spacing w:line="276" w:lineRule="auto"/>
              <w:jc w:val="center"/>
              <w:rPr>
                <w:rFonts w:ascii="Times New Roman" w:hAnsi="Times New Roman" w:cs="Times New Roman"/>
                <w:b/>
                <w:sz w:val="28"/>
                <w:szCs w:val="28"/>
              </w:rPr>
            </w:pPr>
            <w:r w:rsidRPr="00944B81">
              <w:rPr>
                <w:rFonts w:ascii="Times New Roman" w:hAnsi="Times New Roman" w:cs="Times New Roman"/>
                <w:b/>
                <w:sz w:val="28"/>
                <w:szCs w:val="28"/>
              </w:rPr>
              <w:t>Наглядно – иллюстративный материал</w:t>
            </w:r>
          </w:p>
        </w:tc>
      </w:tr>
      <w:tr w:rsidR="00353FD8" w:rsidRPr="00944B81" w:rsidTr="00552928">
        <w:tc>
          <w:tcPr>
            <w:tcW w:w="7393" w:type="dxa"/>
          </w:tcPr>
          <w:p w:rsidR="00353FD8" w:rsidRPr="00944B81" w:rsidRDefault="00353FD8" w:rsidP="00944B81">
            <w:pPr>
              <w:pStyle w:val="ae"/>
              <w:spacing w:line="276" w:lineRule="auto"/>
              <w:rPr>
                <w:rFonts w:ascii="Times New Roman" w:hAnsi="Times New Roman" w:cs="Times New Roman"/>
                <w:sz w:val="28"/>
                <w:szCs w:val="28"/>
              </w:rPr>
            </w:pPr>
            <w:r w:rsidRPr="00944B81">
              <w:rPr>
                <w:rFonts w:ascii="Times New Roman" w:hAnsi="Times New Roman" w:cs="Times New Roman"/>
                <w:color w:val="231F20"/>
                <w:sz w:val="28"/>
                <w:szCs w:val="28"/>
                <w:lang w:eastAsia="ru-RU"/>
              </w:rPr>
              <w:t>Музыкально-ритмические движения</w:t>
            </w:r>
          </w:p>
        </w:tc>
        <w:tc>
          <w:tcPr>
            <w:tcW w:w="7393" w:type="dxa"/>
          </w:tcPr>
          <w:p w:rsidR="00B8180E"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1</w:t>
            </w:r>
            <w:r w:rsidR="00B8180E">
              <w:rPr>
                <w:rFonts w:ascii="Times New Roman" w:hAnsi="Times New Roman" w:cs="Times New Roman"/>
                <w:sz w:val="28"/>
                <w:szCs w:val="28"/>
                <w:lang w:eastAsia="ru-RU"/>
              </w:rPr>
              <w:t>Ленты на палочке 7 штук</w:t>
            </w:r>
          </w:p>
          <w:p w:rsidR="00353FD8" w:rsidRPr="00944B81" w:rsidRDefault="00717DCF"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004253C1">
              <w:rPr>
                <w:rFonts w:ascii="Times New Roman" w:hAnsi="Times New Roman" w:cs="Times New Roman"/>
                <w:sz w:val="28"/>
                <w:szCs w:val="28"/>
                <w:lang w:eastAsia="ru-RU"/>
              </w:rPr>
              <w:t xml:space="preserve">Разноцветные </w:t>
            </w:r>
            <w:r w:rsidR="00353FD8" w:rsidRPr="00944B81">
              <w:rPr>
                <w:rFonts w:ascii="Times New Roman" w:hAnsi="Times New Roman" w:cs="Times New Roman"/>
                <w:sz w:val="28"/>
                <w:szCs w:val="28"/>
                <w:lang w:eastAsia="ru-RU"/>
              </w:rPr>
              <w:t xml:space="preserve"> шарфы- 10штук</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3. Разноцветны платочки –20 штук.</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4. Шляпы- 2 штуки</w:t>
            </w:r>
          </w:p>
          <w:p w:rsidR="00353FD8" w:rsidRPr="00944B81" w:rsidRDefault="00AA06E5"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5.Цветные помпоны – 2</w:t>
            </w:r>
            <w:r w:rsidR="00353FD8" w:rsidRPr="00944B81">
              <w:rPr>
                <w:rFonts w:ascii="Times New Roman" w:hAnsi="Times New Roman" w:cs="Times New Roman"/>
                <w:sz w:val="28"/>
                <w:szCs w:val="28"/>
                <w:lang w:eastAsia="ru-RU"/>
              </w:rPr>
              <w:t>0 штук</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6 Маски-шапочки: лягушка, волк, лиса,</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коза, кошка</w:t>
            </w:r>
            <w:r w:rsidR="00AA06E5">
              <w:rPr>
                <w:rFonts w:ascii="Times New Roman" w:hAnsi="Times New Roman" w:cs="Times New Roman"/>
                <w:sz w:val="28"/>
                <w:szCs w:val="28"/>
                <w:lang w:eastAsia="ru-RU"/>
              </w:rPr>
              <w:t>, мышка, заяц, собака, медведь,</w:t>
            </w:r>
            <w:r w:rsidR="00A767E2">
              <w:rPr>
                <w:rFonts w:ascii="Times New Roman" w:hAnsi="Times New Roman" w:cs="Times New Roman"/>
                <w:sz w:val="28"/>
                <w:szCs w:val="28"/>
                <w:lang w:eastAsia="ru-RU"/>
              </w:rPr>
              <w:t xml:space="preserve"> </w:t>
            </w:r>
            <w:r w:rsidRPr="00944B81">
              <w:rPr>
                <w:rFonts w:ascii="Times New Roman" w:hAnsi="Times New Roman" w:cs="Times New Roman"/>
                <w:sz w:val="28"/>
                <w:szCs w:val="28"/>
                <w:lang w:eastAsia="ru-RU"/>
              </w:rPr>
              <w:t>белка, петух, овощи, цветы</w:t>
            </w:r>
          </w:p>
          <w:p w:rsidR="00353FD8" w:rsidRPr="00944B81" w:rsidRDefault="00717DCF"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00B66000">
              <w:rPr>
                <w:rFonts w:ascii="Times New Roman" w:hAnsi="Times New Roman" w:cs="Times New Roman"/>
                <w:sz w:val="28"/>
                <w:szCs w:val="28"/>
                <w:lang w:eastAsia="ru-RU"/>
              </w:rPr>
              <w:t>И</w:t>
            </w:r>
            <w:r>
              <w:rPr>
                <w:rFonts w:ascii="Times New Roman" w:hAnsi="Times New Roman" w:cs="Times New Roman"/>
                <w:sz w:val="28"/>
                <w:szCs w:val="28"/>
                <w:lang w:eastAsia="ru-RU"/>
              </w:rPr>
              <w:t>грушки (3</w:t>
            </w:r>
            <w:r w:rsidR="00353FD8" w:rsidRPr="00944B81">
              <w:rPr>
                <w:rFonts w:ascii="Times New Roman" w:hAnsi="Times New Roman" w:cs="Times New Roman"/>
                <w:sz w:val="28"/>
                <w:szCs w:val="28"/>
                <w:lang w:eastAsia="ru-RU"/>
              </w:rPr>
              <w:t>штук</w:t>
            </w:r>
            <w:r>
              <w:rPr>
                <w:rFonts w:ascii="Times New Roman" w:hAnsi="Times New Roman" w:cs="Times New Roman"/>
                <w:sz w:val="28"/>
                <w:szCs w:val="28"/>
                <w:lang w:eastAsia="ru-RU"/>
              </w:rPr>
              <w:t>и</w:t>
            </w:r>
            <w:r w:rsidR="00353FD8" w:rsidRPr="00944B81">
              <w:rPr>
                <w:rFonts w:ascii="Times New Roman" w:hAnsi="Times New Roman" w:cs="Times New Roman"/>
                <w:sz w:val="28"/>
                <w:szCs w:val="28"/>
                <w:lang w:eastAsia="ru-RU"/>
              </w:rPr>
              <w:t>)</w:t>
            </w:r>
          </w:p>
          <w:p w:rsidR="00353FD8" w:rsidRPr="00944B81" w:rsidRDefault="00B66000"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r w:rsidR="00717DCF">
              <w:rPr>
                <w:rFonts w:ascii="Times New Roman" w:hAnsi="Times New Roman" w:cs="Times New Roman"/>
                <w:sz w:val="28"/>
                <w:szCs w:val="28"/>
                <w:lang w:eastAsia="ru-RU"/>
              </w:rPr>
              <w:t>. Флажки</w:t>
            </w:r>
            <w:r>
              <w:rPr>
                <w:rFonts w:ascii="Times New Roman" w:hAnsi="Times New Roman" w:cs="Times New Roman"/>
                <w:sz w:val="28"/>
                <w:szCs w:val="28"/>
                <w:lang w:eastAsia="ru-RU"/>
              </w:rPr>
              <w:t xml:space="preserve"> (Россия)</w:t>
            </w:r>
            <w:r w:rsidR="00717DCF">
              <w:rPr>
                <w:rFonts w:ascii="Times New Roman" w:hAnsi="Times New Roman" w:cs="Times New Roman"/>
                <w:sz w:val="28"/>
                <w:szCs w:val="28"/>
                <w:lang w:eastAsia="ru-RU"/>
              </w:rPr>
              <w:t>- 1</w:t>
            </w:r>
            <w:r w:rsidR="00353FD8" w:rsidRPr="00944B81">
              <w:rPr>
                <w:rFonts w:ascii="Times New Roman" w:hAnsi="Times New Roman" w:cs="Times New Roman"/>
                <w:sz w:val="28"/>
                <w:szCs w:val="28"/>
                <w:lang w:eastAsia="ru-RU"/>
              </w:rPr>
              <w:t>0 штук</w:t>
            </w:r>
          </w:p>
          <w:p w:rsidR="00353FD8" w:rsidRPr="00944B81" w:rsidRDefault="00353FD8" w:rsidP="00944B81">
            <w:pPr>
              <w:pStyle w:val="ae"/>
              <w:spacing w:line="276" w:lineRule="auto"/>
              <w:rPr>
                <w:rFonts w:ascii="Times New Roman" w:hAnsi="Times New Roman" w:cs="Times New Roman"/>
                <w:sz w:val="28"/>
                <w:szCs w:val="28"/>
              </w:rPr>
            </w:pPr>
          </w:p>
        </w:tc>
      </w:tr>
      <w:tr w:rsidR="00353FD8" w:rsidRPr="00944B81" w:rsidTr="00552928">
        <w:tc>
          <w:tcPr>
            <w:tcW w:w="7393" w:type="dxa"/>
          </w:tcPr>
          <w:p w:rsidR="00353FD8" w:rsidRPr="00944B81" w:rsidRDefault="00353FD8" w:rsidP="00944B81">
            <w:pPr>
              <w:pStyle w:val="ae"/>
              <w:spacing w:line="276" w:lineRule="auto"/>
              <w:rPr>
                <w:rFonts w:ascii="Times New Roman" w:hAnsi="Times New Roman" w:cs="Times New Roman"/>
                <w:sz w:val="28"/>
                <w:szCs w:val="28"/>
              </w:rPr>
            </w:pPr>
            <w:r w:rsidRPr="00944B81">
              <w:rPr>
                <w:rFonts w:ascii="Times New Roman" w:hAnsi="Times New Roman" w:cs="Times New Roman"/>
                <w:sz w:val="28"/>
                <w:szCs w:val="28"/>
                <w:lang w:eastAsia="ru-RU"/>
              </w:rPr>
              <w:t>Игра на детских музыкальных инструментах</w:t>
            </w:r>
          </w:p>
        </w:tc>
        <w:tc>
          <w:tcPr>
            <w:tcW w:w="7393" w:type="dxa"/>
          </w:tcPr>
          <w:p w:rsidR="00353FD8" w:rsidRPr="00944B81" w:rsidRDefault="00353FD8" w:rsidP="00944B81">
            <w:pPr>
              <w:pStyle w:val="ae"/>
              <w:spacing w:line="276" w:lineRule="auto"/>
              <w:rPr>
                <w:rFonts w:ascii="Times New Roman" w:hAnsi="Times New Roman" w:cs="Times New Roman"/>
                <w:bCs/>
                <w:sz w:val="28"/>
                <w:szCs w:val="28"/>
                <w:lang w:eastAsia="ru-RU"/>
              </w:rPr>
            </w:pPr>
            <w:r w:rsidRPr="00944B81">
              <w:rPr>
                <w:rFonts w:ascii="Times New Roman" w:hAnsi="Times New Roman" w:cs="Times New Roman"/>
                <w:bCs/>
                <w:sz w:val="28"/>
                <w:szCs w:val="28"/>
                <w:lang w:eastAsia="ru-RU"/>
              </w:rPr>
              <w:t>Детские музыкальные инструменты:</w:t>
            </w:r>
          </w:p>
          <w:p w:rsidR="00353FD8" w:rsidRPr="00944B81" w:rsidRDefault="00353FD8" w:rsidP="00944B81">
            <w:pPr>
              <w:pStyle w:val="ae"/>
              <w:spacing w:line="276" w:lineRule="auto"/>
              <w:rPr>
                <w:rFonts w:ascii="Times New Roman" w:hAnsi="Times New Roman" w:cs="Times New Roman"/>
                <w:i/>
                <w:iCs/>
                <w:sz w:val="28"/>
                <w:szCs w:val="28"/>
                <w:lang w:eastAsia="ru-RU"/>
              </w:rPr>
            </w:pPr>
            <w:r w:rsidRPr="00944B81">
              <w:rPr>
                <w:rFonts w:ascii="Times New Roman" w:hAnsi="Times New Roman" w:cs="Times New Roman"/>
                <w:sz w:val="28"/>
                <w:szCs w:val="28"/>
                <w:lang w:eastAsia="ru-RU"/>
              </w:rPr>
              <w:t>1</w:t>
            </w:r>
            <w:r w:rsidRPr="00944B81">
              <w:rPr>
                <w:rFonts w:ascii="Times New Roman" w:hAnsi="Times New Roman" w:cs="Times New Roman"/>
                <w:i/>
                <w:iCs/>
                <w:sz w:val="28"/>
                <w:szCs w:val="28"/>
                <w:lang w:eastAsia="ru-RU"/>
              </w:rPr>
              <w:t>. Неозвученные музыкальные инструменты</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 бесструнная балалайка –1 штука;</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 xml:space="preserve">- </w:t>
            </w:r>
            <w:r w:rsidR="008B5F3F">
              <w:rPr>
                <w:rFonts w:ascii="Times New Roman" w:hAnsi="Times New Roman" w:cs="Times New Roman"/>
                <w:sz w:val="28"/>
                <w:szCs w:val="28"/>
                <w:lang w:eastAsia="ru-RU"/>
              </w:rPr>
              <w:t>пятиступенчатая</w:t>
            </w:r>
            <w:r w:rsidRPr="00944B81">
              <w:rPr>
                <w:rFonts w:ascii="Times New Roman" w:hAnsi="Times New Roman" w:cs="Times New Roman"/>
                <w:sz w:val="28"/>
                <w:szCs w:val="28"/>
                <w:lang w:eastAsia="ru-RU"/>
              </w:rPr>
              <w:t xml:space="preserve"> лестница</w:t>
            </w:r>
          </w:p>
          <w:p w:rsidR="00353FD8" w:rsidRPr="00944B81" w:rsidRDefault="00353FD8" w:rsidP="00944B81">
            <w:pPr>
              <w:pStyle w:val="ae"/>
              <w:spacing w:line="276" w:lineRule="auto"/>
              <w:rPr>
                <w:rFonts w:ascii="Times New Roman" w:hAnsi="Times New Roman" w:cs="Times New Roman"/>
                <w:i/>
                <w:iCs/>
                <w:sz w:val="28"/>
                <w:szCs w:val="28"/>
                <w:lang w:eastAsia="ru-RU"/>
              </w:rPr>
            </w:pPr>
            <w:r w:rsidRPr="00944B81">
              <w:rPr>
                <w:rFonts w:ascii="Times New Roman" w:hAnsi="Times New Roman" w:cs="Times New Roman"/>
                <w:sz w:val="28"/>
                <w:szCs w:val="28"/>
                <w:lang w:eastAsia="ru-RU"/>
              </w:rPr>
              <w:t xml:space="preserve">2. </w:t>
            </w:r>
            <w:r w:rsidRPr="00944B81">
              <w:rPr>
                <w:rFonts w:ascii="Times New Roman" w:hAnsi="Times New Roman" w:cs="Times New Roman"/>
                <w:i/>
                <w:iCs/>
                <w:sz w:val="28"/>
                <w:szCs w:val="28"/>
                <w:lang w:eastAsia="ru-RU"/>
              </w:rPr>
              <w:t>Озвученные инструменты:</w:t>
            </w:r>
          </w:p>
          <w:p w:rsidR="00353FD8" w:rsidRPr="00944B81" w:rsidRDefault="0069031F"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бубен –3</w:t>
            </w:r>
            <w:r w:rsidR="00353FD8" w:rsidRPr="00944B81">
              <w:rPr>
                <w:rFonts w:ascii="Times New Roman" w:hAnsi="Times New Roman" w:cs="Times New Roman"/>
                <w:sz w:val="28"/>
                <w:szCs w:val="28"/>
                <w:lang w:eastAsia="ru-RU"/>
              </w:rPr>
              <w:t xml:space="preserve"> штук</w:t>
            </w:r>
            <w:r>
              <w:rPr>
                <w:rFonts w:ascii="Times New Roman" w:hAnsi="Times New Roman" w:cs="Times New Roman"/>
                <w:sz w:val="28"/>
                <w:szCs w:val="28"/>
                <w:lang w:eastAsia="ru-RU"/>
              </w:rPr>
              <w:t>и</w:t>
            </w:r>
            <w:r w:rsidR="00353FD8" w:rsidRPr="00944B81">
              <w:rPr>
                <w:rFonts w:ascii="Times New Roman" w:hAnsi="Times New Roman" w:cs="Times New Roman"/>
                <w:sz w:val="28"/>
                <w:szCs w:val="28"/>
                <w:lang w:eastAsia="ru-RU"/>
              </w:rPr>
              <w:t>;</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 барабан –2 штуки;</w:t>
            </w:r>
          </w:p>
          <w:p w:rsidR="00353FD8" w:rsidRPr="00944B81" w:rsidRDefault="0069031F"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деревянные ложки –26</w:t>
            </w:r>
            <w:r w:rsidR="00353FD8" w:rsidRPr="00944B81">
              <w:rPr>
                <w:rFonts w:ascii="Times New Roman" w:hAnsi="Times New Roman" w:cs="Times New Roman"/>
                <w:sz w:val="28"/>
                <w:szCs w:val="28"/>
                <w:lang w:eastAsia="ru-RU"/>
              </w:rPr>
              <w:t xml:space="preserve"> штук;</w:t>
            </w:r>
          </w:p>
          <w:p w:rsidR="00353FD8" w:rsidRPr="00944B81" w:rsidRDefault="0069031F"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-колокольчики-10</w:t>
            </w:r>
            <w:r w:rsidR="00353FD8" w:rsidRPr="00944B81">
              <w:rPr>
                <w:rFonts w:ascii="Times New Roman" w:hAnsi="Times New Roman" w:cs="Times New Roman"/>
                <w:sz w:val="28"/>
                <w:szCs w:val="28"/>
                <w:lang w:eastAsia="ru-RU"/>
              </w:rPr>
              <w:t xml:space="preserve"> штук</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 трещотка –2 штуки;</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 треугольник –5 штук;</w:t>
            </w:r>
          </w:p>
          <w:p w:rsidR="00353FD8" w:rsidRPr="00944B81" w:rsidRDefault="00AF6B94"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B5F3F">
              <w:rPr>
                <w:rFonts w:ascii="Times New Roman" w:hAnsi="Times New Roman" w:cs="Times New Roman"/>
                <w:sz w:val="28"/>
                <w:szCs w:val="28"/>
                <w:lang w:eastAsia="ru-RU"/>
              </w:rPr>
              <w:t xml:space="preserve">кубики – 20 </w:t>
            </w:r>
            <w:r w:rsidR="00353FD8" w:rsidRPr="00944B81">
              <w:rPr>
                <w:rFonts w:ascii="Times New Roman" w:hAnsi="Times New Roman" w:cs="Times New Roman"/>
                <w:sz w:val="28"/>
                <w:szCs w:val="28"/>
                <w:lang w:eastAsia="ru-RU"/>
              </w:rPr>
              <w:t>штук</w:t>
            </w:r>
            <w:r w:rsidR="008B5F3F">
              <w:rPr>
                <w:rFonts w:ascii="Times New Roman" w:hAnsi="Times New Roman" w:cs="Times New Roman"/>
                <w:sz w:val="28"/>
                <w:szCs w:val="28"/>
                <w:lang w:eastAsia="ru-RU"/>
              </w:rPr>
              <w:t>и</w:t>
            </w:r>
            <w:r w:rsidR="00353FD8" w:rsidRPr="00944B81">
              <w:rPr>
                <w:rFonts w:ascii="Times New Roman" w:hAnsi="Times New Roman" w:cs="Times New Roman"/>
                <w:sz w:val="28"/>
                <w:szCs w:val="28"/>
                <w:lang w:eastAsia="ru-RU"/>
              </w:rPr>
              <w:t>;</w:t>
            </w: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sz w:val="28"/>
                <w:szCs w:val="28"/>
                <w:lang w:eastAsia="ru-RU"/>
              </w:rPr>
              <w:t xml:space="preserve">- </w:t>
            </w:r>
            <w:r w:rsidR="0069031F">
              <w:rPr>
                <w:rFonts w:ascii="Times New Roman" w:hAnsi="Times New Roman" w:cs="Times New Roman"/>
                <w:sz w:val="28"/>
                <w:szCs w:val="28"/>
                <w:lang w:eastAsia="ru-RU"/>
              </w:rPr>
              <w:t>музыкальные молоточки –2 штуки;</w:t>
            </w:r>
          </w:p>
          <w:p w:rsidR="00353FD8" w:rsidRPr="00944B81" w:rsidRDefault="0069031F"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маракас –2</w:t>
            </w:r>
            <w:r w:rsidR="00353FD8" w:rsidRPr="00944B81">
              <w:rPr>
                <w:rFonts w:ascii="Times New Roman" w:hAnsi="Times New Roman" w:cs="Times New Roman"/>
                <w:sz w:val="28"/>
                <w:szCs w:val="28"/>
                <w:lang w:eastAsia="ru-RU"/>
              </w:rPr>
              <w:t xml:space="preserve"> штук;</w:t>
            </w:r>
          </w:p>
          <w:p w:rsidR="00353FD8" w:rsidRPr="00944B81" w:rsidRDefault="0069031F"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металлофон (диатонический) –2</w:t>
            </w:r>
            <w:r w:rsidR="00353FD8" w:rsidRPr="00944B81">
              <w:rPr>
                <w:rFonts w:ascii="Times New Roman" w:hAnsi="Times New Roman" w:cs="Times New Roman"/>
                <w:sz w:val="28"/>
                <w:szCs w:val="28"/>
                <w:lang w:eastAsia="ru-RU"/>
              </w:rPr>
              <w:t xml:space="preserve"> штук;</w:t>
            </w:r>
          </w:p>
          <w:p w:rsidR="00353FD8" w:rsidRPr="00944B81" w:rsidRDefault="0069031F"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ксилофон –4</w:t>
            </w:r>
            <w:r w:rsidR="00353FD8" w:rsidRPr="00944B81">
              <w:rPr>
                <w:rFonts w:ascii="Times New Roman" w:hAnsi="Times New Roman" w:cs="Times New Roman"/>
                <w:sz w:val="28"/>
                <w:szCs w:val="28"/>
                <w:lang w:eastAsia="ru-RU"/>
              </w:rPr>
              <w:t xml:space="preserve"> штуки;</w:t>
            </w:r>
          </w:p>
          <w:p w:rsidR="00353FD8" w:rsidRPr="00944B81" w:rsidRDefault="0069031F" w:rsidP="00944B81">
            <w:pPr>
              <w:pStyle w:val="ae"/>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-гармонь – 1штука</w:t>
            </w:r>
          </w:p>
          <w:p w:rsidR="0069031F" w:rsidRPr="00944B81" w:rsidRDefault="0069031F" w:rsidP="0069031F">
            <w:pPr>
              <w:pStyle w:val="ae"/>
              <w:spacing w:line="276" w:lineRule="auto"/>
              <w:rPr>
                <w:rFonts w:ascii="Times New Roman" w:hAnsi="Times New Roman" w:cs="Times New Roman"/>
                <w:sz w:val="28"/>
                <w:szCs w:val="28"/>
              </w:rPr>
            </w:pPr>
          </w:p>
          <w:p w:rsidR="00353FD8" w:rsidRPr="00944B81" w:rsidRDefault="00353FD8" w:rsidP="00944B81">
            <w:pPr>
              <w:pStyle w:val="ae"/>
              <w:spacing w:line="276" w:lineRule="auto"/>
              <w:rPr>
                <w:rFonts w:ascii="Times New Roman" w:hAnsi="Times New Roman" w:cs="Times New Roman"/>
                <w:sz w:val="28"/>
                <w:szCs w:val="28"/>
              </w:rPr>
            </w:pPr>
          </w:p>
        </w:tc>
      </w:tr>
    </w:tbl>
    <w:p w:rsidR="00353FD8" w:rsidRPr="00944B81" w:rsidRDefault="00353FD8" w:rsidP="00944B81">
      <w:pPr>
        <w:pStyle w:val="ae"/>
        <w:spacing w:line="276" w:lineRule="auto"/>
        <w:rPr>
          <w:rFonts w:ascii="Times New Roman" w:hAnsi="Times New Roman" w:cs="Times New Roman"/>
          <w:sz w:val="28"/>
          <w:szCs w:val="28"/>
        </w:rPr>
      </w:pPr>
    </w:p>
    <w:p w:rsidR="00353FD8" w:rsidRPr="00944B81" w:rsidRDefault="00353FD8" w:rsidP="00944B81">
      <w:pPr>
        <w:pStyle w:val="ae"/>
        <w:spacing w:line="276" w:lineRule="auto"/>
        <w:rPr>
          <w:rFonts w:ascii="Times New Roman" w:hAnsi="Times New Roman" w:cs="Times New Roman"/>
          <w:sz w:val="28"/>
          <w:szCs w:val="28"/>
          <w:lang w:eastAsia="ru-RU"/>
        </w:rPr>
      </w:pPr>
      <w:r w:rsidRPr="00944B81">
        <w:rPr>
          <w:rFonts w:ascii="Times New Roman" w:hAnsi="Times New Roman" w:cs="Times New Roman"/>
          <w:b/>
          <w:bCs/>
          <w:sz w:val="28"/>
          <w:szCs w:val="28"/>
          <w:lang w:eastAsia="ru-RU"/>
        </w:rPr>
        <w:t xml:space="preserve">Средства ТСО: </w:t>
      </w:r>
      <w:r w:rsidR="00CA7E7B">
        <w:rPr>
          <w:rFonts w:ascii="Times New Roman" w:hAnsi="Times New Roman" w:cs="Times New Roman"/>
          <w:b/>
          <w:bCs/>
          <w:sz w:val="28"/>
          <w:szCs w:val="28"/>
          <w:lang w:eastAsia="ru-RU"/>
        </w:rPr>
        <w:t>электронное пианино,</w:t>
      </w:r>
      <w:r w:rsidR="002C71BE">
        <w:rPr>
          <w:rFonts w:ascii="Times New Roman" w:hAnsi="Times New Roman" w:cs="Times New Roman"/>
          <w:b/>
          <w:bCs/>
          <w:sz w:val="28"/>
          <w:szCs w:val="28"/>
          <w:lang w:eastAsia="ru-RU"/>
        </w:rPr>
        <w:t xml:space="preserve"> </w:t>
      </w:r>
      <w:r w:rsidRPr="00944B81">
        <w:rPr>
          <w:rFonts w:ascii="Times New Roman" w:hAnsi="Times New Roman" w:cs="Times New Roman"/>
          <w:sz w:val="28"/>
          <w:szCs w:val="28"/>
          <w:lang w:eastAsia="ru-RU"/>
        </w:rPr>
        <w:t>музыкальный центр, телевизор, синтезатор, DVD, диски, (музыка из мультфильмов, звуки природы, современные записи и т.д.)</w:t>
      </w:r>
    </w:p>
    <w:p w:rsidR="00353FD8" w:rsidRDefault="00353FD8" w:rsidP="00944B81">
      <w:pPr>
        <w:pStyle w:val="ae"/>
        <w:spacing w:line="276" w:lineRule="auto"/>
        <w:rPr>
          <w:rFonts w:ascii="Times New Roman" w:hAnsi="Times New Roman" w:cs="Times New Roman"/>
          <w:b/>
          <w:bCs/>
          <w:sz w:val="28"/>
          <w:szCs w:val="28"/>
          <w:lang w:eastAsia="ru-RU"/>
        </w:rPr>
      </w:pPr>
      <w:r w:rsidRPr="00944B81">
        <w:rPr>
          <w:rFonts w:ascii="Times New Roman" w:hAnsi="Times New Roman" w:cs="Times New Roman"/>
          <w:b/>
          <w:bCs/>
          <w:sz w:val="28"/>
          <w:szCs w:val="28"/>
          <w:lang w:eastAsia="ru-RU"/>
        </w:rPr>
        <w:t>Портреты русских, советских и зарубежных композиторов.</w:t>
      </w:r>
    </w:p>
    <w:p w:rsidR="002C71BE" w:rsidRDefault="002C71BE" w:rsidP="001865E0">
      <w:pPr>
        <w:spacing w:line="276" w:lineRule="auto"/>
        <w:ind w:firstLine="708"/>
        <w:jc w:val="both"/>
        <w:rPr>
          <w:sz w:val="28"/>
          <w:szCs w:val="28"/>
        </w:rPr>
      </w:pPr>
    </w:p>
    <w:p w:rsidR="002C71BE" w:rsidRPr="00D025E8" w:rsidRDefault="00D025E8" w:rsidP="00D025E8">
      <w:pPr>
        <w:spacing w:line="276" w:lineRule="auto"/>
        <w:jc w:val="both"/>
        <w:rPr>
          <w:b/>
          <w:sz w:val="28"/>
          <w:szCs w:val="28"/>
        </w:rPr>
      </w:pPr>
      <w:r>
        <w:rPr>
          <w:b/>
          <w:sz w:val="28"/>
          <w:szCs w:val="28"/>
        </w:rPr>
        <w:t>3.</w:t>
      </w:r>
      <w:r w:rsidRPr="00D025E8">
        <w:rPr>
          <w:b/>
          <w:sz w:val="28"/>
          <w:szCs w:val="28"/>
        </w:rPr>
        <w:t>4. Расписание</w:t>
      </w:r>
      <w:r>
        <w:rPr>
          <w:b/>
          <w:sz w:val="28"/>
          <w:szCs w:val="28"/>
        </w:rPr>
        <w:t xml:space="preserve"> и  виды </w:t>
      </w:r>
      <w:r w:rsidRPr="00D025E8">
        <w:rPr>
          <w:b/>
          <w:sz w:val="28"/>
          <w:szCs w:val="28"/>
        </w:rPr>
        <w:t>ОД</w:t>
      </w:r>
      <w:r w:rsidR="00B22347">
        <w:rPr>
          <w:b/>
          <w:sz w:val="28"/>
          <w:szCs w:val="28"/>
        </w:rPr>
        <w:t>:</w:t>
      </w:r>
    </w:p>
    <w:p w:rsidR="001865E0" w:rsidRPr="001865E0" w:rsidRDefault="001865E0" w:rsidP="001865E0">
      <w:pPr>
        <w:spacing w:line="276" w:lineRule="auto"/>
        <w:ind w:firstLine="708"/>
        <w:jc w:val="both"/>
        <w:rPr>
          <w:sz w:val="28"/>
          <w:szCs w:val="28"/>
        </w:rPr>
      </w:pPr>
      <w:r w:rsidRPr="001865E0">
        <w:rPr>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1865E0" w:rsidRPr="001865E0" w:rsidRDefault="001865E0" w:rsidP="001865E0">
      <w:pPr>
        <w:spacing w:line="276" w:lineRule="auto"/>
        <w:ind w:firstLine="708"/>
        <w:jc w:val="both"/>
        <w:rPr>
          <w:sz w:val="28"/>
          <w:szCs w:val="28"/>
        </w:rPr>
      </w:pPr>
      <w:r w:rsidRPr="001865E0">
        <w:rPr>
          <w:sz w:val="28"/>
          <w:szCs w:val="28"/>
        </w:rPr>
        <w:t>Реализация рабочей программы осуществляется через регламентированную и нерегламентированную формы обучения:</w:t>
      </w:r>
    </w:p>
    <w:p w:rsidR="001865E0" w:rsidRPr="001865E0" w:rsidRDefault="001865E0" w:rsidP="001865E0">
      <w:pPr>
        <w:spacing w:line="276" w:lineRule="auto"/>
        <w:ind w:firstLine="708"/>
        <w:jc w:val="both"/>
        <w:rPr>
          <w:sz w:val="28"/>
          <w:szCs w:val="28"/>
        </w:rPr>
      </w:pPr>
      <w:r w:rsidRPr="001865E0">
        <w:rPr>
          <w:sz w:val="28"/>
          <w:szCs w:val="28"/>
        </w:rPr>
        <w:t xml:space="preserve"> - Различные виды занятий (комплексные,  интегрированные,доминантные, тематические);   </w:t>
      </w:r>
    </w:p>
    <w:p w:rsidR="001865E0" w:rsidRPr="001865E0" w:rsidRDefault="001865E0" w:rsidP="001865E0">
      <w:pPr>
        <w:spacing w:line="276" w:lineRule="auto"/>
        <w:ind w:firstLine="708"/>
        <w:jc w:val="both"/>
        <w:rPr>
          <w:sz w:val="28"/>
          <w:szCs w:val="28"/>
        </w:rPr>
      </w:pPr>
      <w:r w:rsidRPr="001865E0">
        <w:rPr>
          <w:sz w:val="28"/>
          <w:szCs w:val="28"/>
        </w:rPr>
        <w:t>- Самостоятельная досуговая деятельность (не регламентированная деятельность)</w:t>
      </w:r>
    </w:p>
    <w:p w:rsidR="001865E0" w:rsidRPr="001865E0" w:rsidRDefault="001865E0" w:rsidP="001865E0">
      <w:pPr>
        <w:spacing w:line="276" w:lineRule="auto"/>
        <w:ind w:firstLine="708"/>
        <w:jc w:val="both"/>
        <w:rPr>
          <w:sz w:val="28"/>
          <w:szCs w:val="28"/>
        </w:rPr>
      </w:pPr>
      <w:r w:rsidRPr="001865E0">
        <w:rPr>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FC43B2" w:rsidRPr="001865E0" w:rsidRDefault="001865E0" w:rsidP="00BE04C7">
      <w:pPr>
        <w:spacing w:line="276" w:lineRule="auto"/>
        <w:ind w:firstLine="708"/>
        <w:jc w:val="both"/>
        <w:rPr>
          <w:sz w:val="28"/>
          <w:szCs w:val="28"/>
        </w:rPr>
      </w:pPr>
      <w:r w:rsidRPr="001865E0">
        <w:rPr>
          <w:sz w:val="28"/>
          <w:szCs w:val="28"/>
        </w:rPr>
        <w:t xml:space="preserve">Все занятия строятся в форме сотрудничества, дети становятся активными участниками музыкально-образовательного процесса. </w:t>
      </w:r>
    </w:p>
    <w:p w:rsidR="001865E0" w:rsidRPr="001865E0" w:rsidRDefault="001865E0" w:rsidP="001865E0">
      <w:pPr>
        <w:spacing w:line="276" w:lineRule="auto"/>
        <w:jc w:val="both"/>
        <w:rPr>
          <w:sz w:val="28"/>
          <w:szCs w:val="28"/>
        </w:rPr>
      </w:pPr>
      <w:r w:rsidRPr="001865E0">
        <w:rPr>
          <w:sz w:val="28"/>
          <w:szCs w:val="28"/>
        </w:rPr>
        <w:t xml:space="preserve">    Занятия проводятся 2 раза в неделю в соответствиями с требованиями Сан</w:t>
      </w:r>
      <w:r w:rsidR="00FE5CD5">
        <w:rPr>
          <w:sz w:val="28"/>
          <w:szCs w:val="28"/>
        </w:rPr>
        <w:t xml:space="preserve"> </w:t>
      </w:r>
      <w:r w:rsidRPr="001865E0">
        <w:rPr>
          <w:sz w:val="28"/>
          <w:szCs w:val="28"/>
        </w:rPr>
        <w:t xml:space="preserve">Пина. </w:t>
      </w:r>
    </w:p>
    <w:p w:rsidR="001865E0" w:rsidRPr="001865E0" w:rsidRDefault="001865E0" w:rsidP="001865E0">
      <w:pPr>
        <w:spacing w:line="276" w:lineRule="auto"/>
        <w:jc w:val="both"/>
        <w:rPr>
          <w:b/>
          <w:sz w:val="28"/>
          <w:szCs w:val="28"/>
        </w:rPr>
      </w:pPr>
    </w:p>
    <w:tbl>
      <w:tblPr>
        <w:tblW w:w="9591" w:type="dxa"/>
        <w:tblInd w:w="-10" w:type="dxa"/>
        <w:tblLayout w:type="fixed"/>
        <w:tblLook w:val="0000" w:firstRow="0" w:lastRow="0" w:firstColumn="0" w:lastColumn="0" w:noHBand="0" w:noVBand="0"/>
      </w:tblPr>
      <w:tblGrid>
        <w:gridCol w:w="2808"/>
        <w:gridCol w:w="3240"/>
        <w:gridCol w:w="3543"/>
      </w:tblGrid>
      <w:tr w:rsidR="001865E0" w:rsidRPr="001865E0" w:rsidTr="006A7EF3">
        <w:tc>
          <w:tcPr>
            <w:tcW w:w="2808" w:type="dxa"/>
            <w:tcBorders>
              <w:top w:val="single" w:sz="4" w:space="0" w:color="000000"/>
              <w:left w:val="single" w:sz="4" w:space="0" w:color="000000"/>
              <w:bottom w:val="single" w:sz="4" w:space="0" w:color="000000"/>
            </w:tcBorders>
            <w:shd w:val="clear" w:color="auto" w:fill="auto"/>
          </w:tcPr>
          <w:p w:rsidR="001865E0" w:rsidRPr="001865E0" w:rsidRDefault="001865E0" w:rsidP="001865E0">
            <w:pPr>
              <w:spacing w:line="276" w:lineRule="auto"/>
              <w:jc w:val="center"/>
              <w:rPr>
                <w:b/>
                <w:sz w:val="28"/>
                <w:szCs w:val="28"/>
              </w:rPr>
            </w:pPr>
            <w:r w:rsidRPr="001865E0">
              <w:rPr>
                <w:b/>
                <w:sz w:val="28"/>
                <w:szCs w:val="28"/>
              </w:rPr>
              <w:t>Группа</w:t>
            </w:r>
          </w:p>
        </w:tc>
        <w:tc>
          <w:tcPr>
            <w:tcW w:w="3240" w:type="dxa"/>
            <w:tcBorders>
              <w:top w:val="single" w:sz="4" w:space="0" w:color="000000"/>
              <w:left w:val="single" w:sz="4" w:space="0" w:color="000000"/>
              <w:bottom w:val="single" w:sz="4" w:space="0" w:color="000000"/>
            </w:tcBorders>
            <w:shd w:val="clear" w:color="auto" w:fill="auto"/>
          </w:tcPr>
          <w:p w:rsidR="001865E0" w:rsidRPr="001865E0" w:rsidRDefault="001865E0" w:rsidP="001865E0">
            <w:pPr>
              <w:spacing w:line="276" w:lineRule="auto"/>
              <w:jc w:val="center"/>
              <w:rPr>
                <w:b/>
                <w:sz w:val="28"/>
                <w:szCs w:val="28"/>
              </w:rPr>
            </w:pPr>
            <w:r w:rsidRPr="001865E0">
              <w:rPr>
                <w:b/>
                <w:sz w:val="28"/>
                <w:szCs w:val="28"/>
              </w:rPr>
              <w:t>Возраст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865E0" w:rsidRPr="001865E0" w:rsidRDefault="001865E0" w:rsidP="001865E0">
            <w:pPr>
              <w:spacing w:line="276" w:lineRule="auto"/>
              <w:jc w:val="center"/>
              <w:rPr>
                <w:b/>
                <w:sz w:val="28"/>
                <w:szCs w:val="28"/>
              </w:rPr>
            </w:pPr>
            <w:r w:rsidRPr="001865E0">
              <w:rPr>
                <w:b/>
                <w:sz w:val="28"/>
                <w:szCs w:val="28"/>
              </w:rPr>
              <w:t>Длительность занятия</w:t>
            </w:r>
          </w:p>
          <w:p w:rsidR="001865E0" w:rsidRPr="001865E0" w:rsidRDefault="001865E0" w:rsidP="001865E0">
            <w:pPr>
              <w:spacing w:line="276" w:lineRule="auto"/>
              <w:jc w:val="center"/>
              <w:rPr>
                <w:sz w:val="28"/>
                <w:szCs w:val="28"/>
              </w:rPr>
            </w:pPr>
            <w:r w:rsidRPr="001865E0">
              <w:rPr>
                <w:b/>
                <w:sz w:val="28"/>
                <w:szCs w:val="28"/>
              </w:rPr>
              <w:t>(минут)</w:t>
            </w:r>
          </w:p>
        </w:tc>
      </w:tr>
      <w:tr w:rsidR="001865E0" w:rsidRPr="001865E0" w:rsidTr="006A7EF3">
        <w:tc>
          <w:tcPr>
            <w:tcW w:w="2808" w:type="dxa"/>
            <w:tcBorders>
              <w:top w:val="single" w:sz="4" w:space="0" w:color="000000"/>
              <w:left w:val="single" w:sz="4" w:space="0" w:color="000000"/>
              <w:bottom w:val="single" w:sz="4" w:space="0" w:color="000000"/>
            </w:tcBorders>
            <w:shd w:val="clear" w:color="auto" w:fill="auto"/>
          </w:tcPr>
          <w:p w:rsidR="001865E0" w:rsidRPr="001865E0" w:rsidRDefault="001865E0" w:rsidP="001865E0">
            <w:pPr>
              <w:spacing w:line="276" w:lineRule="auto"/>
              <w:rPr>
                <w:sz w:val="28"/>
                <w:szCs w:val="28"/>
              </w:rPr>
            </w:pPr>
            <w:r w:rsidRPr="001865E0">
              <w:rPr>
                <w:sz w:val="28"/>
                <w:szCs w:val="28"/>
              </w:rPr>
              <w:t>Младшая</w:t>
            </w:r>
          </w:p>
        </w:tc>
        <w:tc>
          <w:tcPr>
            <w:tcW w:w="3240" w:type="dxa"/>
            <w:tcBorders>
              <w:top w:val="single" w:sz="4" w:space="0" w:color="000000"/>
              <w:left w:val="single" w:sz="4" w:space="0" w:color="000000"/>
              <w:bottom w:val="single" w:sz="4" w:space="0" w:color="000000"/>
            </w:tcBorders>
            <w:shd w:val="clear" w:color="auto" w:fill="auto"/>
          </w:tcPr>
          <w:p w:rsidR="001865E0" w:rsidRPr="001865E0" w:rsidRDefault="001865E0" w:rsidP="001865E0">
            <w:pPr>
              <w:spacing w:line="276" w:lineRule="auto"/>
              <w:jc w:val="center"/>
              <w:rPr>
                <w:sz w:val="28"/>
                <w:szCs w:val="28"/>
              </w:rPr>
            </w:pPr>
            <w:r w:rsidRPr="001865E0">
              <w:rPr>
                <w:sz w:val="28"/>
                <w:szCs w:val="28"/>
              </w:rPr>
              <w:t>с 3 до 4 лет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865E0" w:rsidRPr="001865E0" w:rsidRDefault="001865E0" w:rsidP="001865E0">
            <w:pPr>
              <w:spacing w:line="276" w:lineRule="auto"/>
              <w:jc w:val="center"/>
              <w:rPr>
                <w:sz w:val="28"/>
                <w:szCs w:val="28"/>
              </w:rPr>
            </w:pPr>
            <w:r w:rsidRPr="001865E0">
              <w:rPr>
                <w:sz w:val="28"/>
                <w:szCs w:val="28"/>
              </w:rPr>
              <w:t>15</w:t>
            </w:r>
          </w:p>
        </w:tc>
      </w:tr>
      <w:tr w:rsidR="001865E0" w:rsidRPr="001865E0" w:rsidTr="006A7EF3">
        <w:tc>
          <w:tcPr>
            <w:tcW w:w="2808" w:type="dxa"/>
            <w:tcBorders>
              <w:top w:val="single" w:sz="4" w:space="0" w:color="000000"/>
              <w:left w:val="single" w:sz="4" w:space="0" w:color="000000"/>
              <w:bottom w:val="single" w:sz="4" w:space="0" w:color="000000"/>
            </w:tcBorders>
            <w:shd w:val="clear" w:color="auto" w:fill="auto"/>
          </w:tcPr>
          <w:p w:rsidR="001865E0" w:rsidRPr="001865E0" w:rsidRDefault="001865E0" w:rsidP="001865E0">
            <w:pPr>
              <w:spacing w:line="276" w:lineRule="auto"/>
              <w:rPr>
                <w:sz w:val="28"/>
                <w:szCs w:val="28"/>
              </w:rPr>
            </w:pPr>
            <w:r w:rsidRPr="001865E0">
              <w:rPr>
                <w:sz w:val="28"/>
                <w:szCs w:val="28"/>
              </w:rPr>
              <w:t>Средняя</w:t>
            </w:r>
          </w:p>
        </w:tc>
        <w:tc>
          <w:tcPr>
            <w:tcW w:w="3240" w:type="dxa"/>
            <w:tcBorders>
              <w:top w:val="single" w:sz="4" w:space="0" w:color="000000"/>
              <w:left w:val="single" w:sz="4" w:space="0" w:color="000000"/>
              <w:bottom w:val="single" w:sz="4" w:space="0" w:color="000000"/>
            </w:tcBorders>
            <w:shd w:val="clear" w:color="auto" w:fill="auto"/>
          </w:tcPr>
          <w:p w:rsidR="001865E0" w:rsidRPr="001865E0" w:rsidRDefault="001865E0" w:rsidP="001865E0">
            <w:pPr>
              <w:spacing w:line="276" w:lineRule="auto"/>
              <w:jc w:val="center"/>
              <w:rPr>
                <w:sz w:val="28"/>
                <w:szCs w:val="28"/>
              </w:rPr>
            </w:pPr>
            <w:r w:rsidRPr="001865E0">
              <w:rPr>
                <w:sz w:val="28"/>
                <w:szCs w:val="28"/>
              </w:rPr>
              <w:t>с 4 до 5 лет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865E0" w:rsidRPr="001865E0" w:rsidRDefault="001865E0" w:rsidP="001865E0">
            <w:pPr>
              <w:spacing w:line="276" w:lineRule="auto"/>
              <w:jc w:val="center"/>
              <w:rPr>
                <w:sz w:val="28"/>
                <w:szCs w:val="28"/>
              </w:rPr>
            </w:pPr>
            <w:r w:rsidRPr="001865E0">
              <w:rPr>
                <w:sz w:val="28"/>
                <w:szCs w:val="28"/>
              </w:rPr>
              <w:t>20</w:t>
            </w:r>
          </w:p>
        </w:tc>
      </w:tr>
      <w:tr w:rsidR="001865E0" w:rsidRPr="001865E0" w:rsidTr="006A7EF3">
        <w:tc>
          <w:tcPr>
            <w:tcW w:w="2808" w:type="dxa"/>
            <w:tcBorders>
              <w:top w:val="single" w:sz="4" w:space="0" w:color="000000"/>
              <w:left w:val="single" w:sz="4" w:space="0" w:color="000000"/>
              <w:bottom w:val="single" w:sz="4" w:space="0" w:color="000000"/>
            </w:tcBorders>
            <w:shd w:val="clear" w:color="auto" w:fill="auto"/>
          </w:tcPr>
          <w:p w:rsidR="001865E0" w:rsidRPr="001865E0" w:rsidRDefault="001865E0" w:rsidP="001865E0">
            <w:pPr>
              <w:spacing w:line="276" w:lineRule="auto"/>
              <w:rPr>
                <w:sz w:val="28"/>
                <w:szCs w:val="28"/>
              </w:rPr>
            </w:pPr>
            <w:r w:rsidRPr="001865E0">
              <w:rPr>
                <w:sz w:val="28"/>
                <w:szCs w:val="28"/>
              </w:rPr>
              <w:t>Старшая</w:t>
            </w:r>
          </w:p>
        </w:tc>
        <w:tc>
          <w:tcPr>
            <w:tcW w:w="3240" w:type="dxa"/>
            <w:tcBorders>
              <w:top w:val="single" w:sz="4" w:space="0" w:color="000000"/>
              <w:left w:val="single" w:sz="4" w:space="0" w:color="000000"/>
              <w:bottom w:val="single" w:sz="4" w:space="0" w:color="000000"/>
            </w:tcBorders>
            <w:shd w:val="clear" w:color="auto" w:fill="auto"/>
          </w:tcPr>
          <w:p w:rsidR="001865E0" w:rsidRPr="001865E0" w:rsidRDefault="001865E0" w:rsidP="001865E0">
            <w:pPr>
              <w:spacing w:line="276" w:lineRule="auto"/>
              <w:jc w:val="center"/>
              <w:rPr>
                <w:sz w:val="28"/>
                <w:szCs w:val="28"/>
              </w:rPr>
            </w:pPr>
            <w:r w:rsidRPr="001865E0">
              <w:rPr>
                <w:sz w:val="28"/>
                <w:szCs w:val="28"/>
              </w:rPr>
              <w:t>с 5 до 6 лет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865E0" w:rsidRPr="001865E0" w:rsidRDefault="001865E0" w:rsidP="001865E0">
            <w:pPr>
              <w:spacing w:line="276" w:lineRule="auto"/>
              <w:jc w:val="center"/>
              <w:rPr>
                <w:sz w:val="28"/>
                <w:szCs w:val="28"/>
              </w:rPr>
            </w:pPr>
            <w:r w:rsidRPr="001865E0">
              <w:rPr>
                <w:sz w:val="28"/>
                <w:szCs w:val="28"/>
              </w:rPr>
              <w:t>25</w:t>
            </w:r>
          </w:p>
        </w:tc>
      </w:tr>
      <w:tr w:rsidR="001865E0" w:rsidRPr="001865E0" w:rsidTr="006A7EF3">
        <w:tc>
          <w:tcPr>
            <w:tcW w:w="2808" w:type="dxa"/>
            <w:tcBorders>
              <w:top w:val="single" w:sz="4" w:space="0" w:color="000000"/>
              <w:left w:val="single" w:sz="4" w:space="0" w:color="000000"/>
              <w:bottom w:val="single" w:sz="4" w:space="0" w:color="000000"/>
            </w:tcBorders>
            <w:shd w:val="clear" w:color="auto" w:fill="auto"/>
          </w:tcPr>
          <w:p w:rsidR="001865E0" w:rsidRPr="001865E0" w:rsidRDefault="001865E0" w:rsidP="001865E0">
            <w:pPr>
              <w:spacing w:line="276" w:lineRule="auto"/>
              <w:rPr>
                <w:sz w:val="28"/>
                <w:szCs w:val="28"/>
              </w:rPr>
            </w:pPr>
            <w:r w:rsidRPr="001865E0">
              <w:rPr>
                <w:sz w:val="28"/>
                <w:szCs w:val="28"/>
              </w:rPr>
              <w:t xml:space="preserve">Подготовительная </w:t>
            </w:r>
          </w:p>
        </w:tc>
        <w:tc>
          <w:tcPr>
            <w:tcW w:w="3240" w:type="dxa"/>
            <w:tcBorders>
              <w:top w:val="single" w:sz="4" w:space="0" w:color="000000"/>
              <w:left w:val="single" w:sz="4" w:space="0" w:color="000000"/>
              <w:bottom w:val="single" w:sz="4" w:space="0" w:color="000000"/>
            </w:tcBorders>
            <w:shd w:val="clear" w:color="auto" w:fill="auto"/>
          </w:tcPr>
          <w:p w:rsidR="001865E0" w:rsidRPr="001865E0" w:rsidRDefault="001865E0" w:rsidP="001865E0">
            <w:pPr>
              <w:spacing w:line="276" w:lineRule="auto"/>
              <w:jc w:val="center"/>
              <w:rPr>
                <w:sz w:val="28"/>
                <w:szCs w:val="28"/>
              </w:rPr>
            </w:pPr>
            <w:r w:rsidRPr="001865E0">
              <w:rPr>
                <w:sz w:val="28"/>
                <w:szCs w:val="28"/>
              </w:rPr>
              <w:t xml:space="preserve">с 6 до 7 лет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1865E0" w:rsidRPr="001865E0" w:rsidRDefault="001865E0" w:rsidP="001865E0">
            <w:pPr>
              <w:spacing w:line="276" w:lineRule="auto"/>
              <w:jc w:val="center"/>
              <w:rPr>
                <w:sz w:val="28"/>
                <w:szCs w:val="28"/>
              </w:rPr>
            </w:pPr>
            <w:r w:rsidRPr="001865E0">
              <w:rPr>
                <w:sz w:val="28"/>
                <w:szCs w:val="28"/>
              </w:rPr>
              <w:t>30</w:t>
            </w:r>
          </w:p>
        </w:tc>
      </w:tr>
    </w:tbl>
    <w:p w:rsidR="001865E0" w:rsidRPr="001865E0" w:rsidRDefault="001865E0" w:rsidP="001865E0">
      <w:pPr>
        <w:spacing w:line="276" w:lineRule="auto"/>
        <w:jc w:val="both"/>
        <w:rPr>
          <w:b/>
          <w:sz w:val="28"/>
          <w:szCs w:val="28"/>
        </w:rPr>
      </w:pPr>
    </w:p>
    <w:p w:rsidR="001865E0" w:rsidRDefault="001865E0" w:rsidP="00CB71DB">
      <w:pPr>
        <w:spacing w:line="276" w:lineRule="auto"/>
        <w:ind w:firstLine="720"/>
        <w:jc w:val="both"/>
        <w:rPr>
          <w:sz w:val="28"/>
          <w:szCs w:val="28"/>
        </w:rPr>
      </w:pPr>
      <w:r w:rsidRPr="001865E0">
        <w:rPr>
          <w:sz w:val="28"/>
          <w:szCs w:val="28"/>
        </w:rPr>
        <w:t xml:space="preserve">Непосредственно образовательная деятельность представляет собой организованное обучение в форме игровой деятельности. </w:t>
      </w:r>
    </w:p>
    <w:p w:rsidR="00B22347" w:rsidRDefault="00B22347" w:rsidP="00CB71DB">
      <w:pPr>
        <w:spacing w:line="276" w:lineRule="auto"/>
        <w:ind w:firstLine="720"/>
        <w:jc w:val="both"/>
        <w:rPr>
          <w:sz w:val="28"/>
          <w:szCs w:val="28"/>
        </w:rPr>
      </w:pPr>
    </w:p>
    <w:p w:rsidR="00B22347" w:rsidRDefault="00B22347" w:rsidP="00CB71DB">
      <w:pPr>
        <w:spacing w:line="276" w:lineRule="auto"/>
        <w:ind w:firstLine="720"/>
        <w:jc w:val="both"/>
        <w:rPr>
          <w:sz w:val="28"/>
          <w:szCs w:val="28"/>
        </w:rPr>
      </w:pPr>
    </w:p>
    <w:p w:rsidR="00B22347" w:rsidRDefault="00B22347" w:rsidP="00CB71DB">
      <w:pPr>
        <w:spacing w:line="276" w:lineRule="auto"/>
        <w:ind w:firstLine="720"/>
        <w:jc w:val="both"/>
        <w:rPr>
          <w:sz w:val="28"/>
          <w:szCs w:val="28"/>
        </w:rPr>
      </w:pPr>
    </w:p>
    <w:p w:rsidR="00AF6B94" w:rsidRDefault="00AF6B94" w:rsidP="00CB71DB">
      <w:pPr>
        <w:spacing w:line="276" w:lineRule="auto"/>
        <w:ind w:firstLine="720"/>
        <w:jc w:val="both"/>
        <w:rPr>
          <w:sz w:val="28"/>
          <w:szCs w:val="28"/>
        </w:rPr>
      </w:pPr>
    </w:p>
    <w:p w:rsidR="00AF6B94" w:rsidRPr="001865E0" w:rsidRDefault="00AF6B94" w:rsidP="00CB71DB">
      <w:pPr>
        <w:spacing w:line="276" w:lineRule="auto"/>
        <w:ind w:firstLine="720"/>
        <w:jc w:val="both"/>
        <w:rPr>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5"/>
        <w:gridCol w:w="1843"/>
        <w:gridCol w:w="1984"/>
        <w:gridCol w:w="1276"/>
        <w:gridCol w:w="1559"/>
      </w:tblGrid>
      <w:tr w:rsidR="001865E0" w:rsidRPr="001865E0" w:rsidTr="00B22347">
        <w:tc>
          <w:tcPr>
            <w:tcW w:w="10774" w:type="dxa"/>
            <w:gridSpan w:val="6"/>
          </w:tcPr>
          <w:p w:rsidR="001865E0" w:rsidRPr="001865E0" w:rsidRDefault="00AF6B94" w:rsidP="001865E0">
            <w:pPr>
              <w:spacing w:line="276" w:lineRule="auto"/>
              <w:jc w:val="center"/>
              <w:rPr>
                <w:sz w:val="28"/>
                <w:szCs w:val="28"/>
              </w:rPr>
            </w:pPr>
            <w:r>
              <w:rPr>
                <w:sz w:val="28"/>
                <w:szCs w:val="28"/>
              </w:rPr>
              <w:t>Формы музыкальной деятельности</w:t>
            </w:r>
          </w:p>
        </w:tc>
      </w:tr>
      <w:tr w:rsidR="001865E0" w:rsidRPr="001865E0" w:rsidTr="00B22347">
        <w:tc>
          <w:tcPr>
            <w:tcW w:w="2127" w:type="dxa"/>
          </w:tcPr>
          <w:p w:rsidR="001865E0" w:rsidRPr="001865E0" w:rsidRDefault="001865E0" w:rsidP="001865E0">
            <w:pPr>
              <w:spacing w:line="276" w:lineRule="auto"/>
              <w:jc w:val="center"/>
              <w:rPr>
                <w:sz w:val="28"/>
                <w:szCs w:val="28"/>
              </w:rPr>
            </w:pPr>
            <w:r w:rsidRPr="001865E0">
              <w:rPr>
                <w:sz w:val="28"/>
                <w:szCs w:val="28"/>
              </w:rPr>
              <w:t>Фронтальные музыкальные занятия</w:t>
            </w:r>
          </w:p>
        </w:tc>
        <w:tc>
          <w:tcPr>
            <w:tcW w:w="1985" w:type="dxa"/>
          </w:tcPr>
          <w:p w:rsidR="001865E0" w:rsidRPr="001865E0" w:rsidRDefault="001865E0" w:rsidP="001865E0">
            <w:pPr>
              <w:spacing w:line="276" w:lineRule="auto"/>
              <w:jc w:val="center"/>
              <w:rPr>
                <w:sz w:val="28"/>
                <w:szCs w:val="28"/>
              </w:rPr>
            </w:pPr>
            <w:r w:rsidRPr="001865E0">
              <w:rPr>
                <w:sz w:val="28"/>
                <w:szCs w:val="28"/>
              </w:rPr>
              <w:t>Праздники и развлечения</w:t>
            </w:r>
          </w:p>
        </w:tc>
        <w:tc>
          <w:tcPr>
            <w:tcW w:w="1843" w:type="dxa"/>
          </w:tcPr>
          <w:p w:rsidR="001865E0" w:rsidRPr="001865E0" w:rsidRDefault="001865E0" w:rsidP="001865E0">
            <w:pPr>
              <w:spacing w:line="276" w:lineRule="auto"/>
              <w:jc w:val="center"/>
              <w:rPr>
                <w:sz w:val="28"/>
                <w:szCs w:val="28"/>
              </w:rPr>
            </w:pPr>
            <w:r w:rsidRPr="001865E0">
              <w:rPr>
                <w:sz w:val="28"/>
                <w:szCs w:val="28"/>
              </w:rPr>
              <w:t>Игровая музыкальная деятельность</w:t>
            </w:r>
          </w:p>
        </w:tc>
        <w:tc>
          <w:tcPr>
            <w:tcW w:w="1984" w:type="dxa"/>
          </w:tcPr>
          <w:p w:rsidR="001865E0" w:rsidRPr="001865E0" w:rsidRDefault="001865E0" w:rsidP="001865E0">
            <w:pPr>
              <w:spacing w:line="276" w:lineRule="auto"/>
              <w:jc w:val="center"/>
              <w:rPr>
                <w:sz w:val="28"/>
                <w:szCs w:val="28"/>
              </w:rPr>
            </w:pPr>
            <w:r w:rsidRPr="001865E0">
              <w:rPr>
                <w:sz w:val="28"/>
                <w:szCs w:val="28"/>
              </w:rPr>
              <w:t>Совместная деятельность взрослых и детей</w:t>
            </w:r>
          </w:p>
        </w:tc>
        <w:tc>
          <w:tcPr>
            <w:tcW w:w="1276" w:type="dxa"/>
          </w:tcPr>
          <w:p w:rsidR="001865E0" w:rsidRPr="001865E0" w:rsidRDefault="001865E0" w:rsidP="001865E0">
            <w:pPr>
              <w:spacing w:line="276" w:lineRule="auto"/>
              <w:jc w:val="center"/>
              <w:rPr>
                <w:sz w:val="28"/>
                <w:szCs w:val="28"/>
              </w:rPr>
            </w:pPr>
            <w:r w:rsidRPr="001865E0">
              <w:rPr>
                <w:sz w:val="28"/>
                <w:szCs w:val="28"/>
              </w:rPr>
              <w:t>Музыка на других занятиях</w:t>
            </w:r>
          </w:p>
        </w:tc>
        <w:tc>
          <w:tcPr>
            <w:tcW w:w="1559" w:type="dxa"/>
          </w:tcPr>
          <w:p w:rsidR="001865E0" w:rsidRPr="001865E0" w:rsidRDefault="001865E0" w:rsidP="001865E0">
            <w:pPr>
              <w:spacing w:line="276" w:lineRule="auto"/>
              <w:jc w:val="center"/>
              <w:rPr>
                <w:sz w:val="28"/>
                <w:szCs w:val="28"/>
              </w:rPr>
            </w:pPr>
            <w:r w:rsidRPr="001865E0">
              <w:rPr>
                <w:sz w:val="28"/>
                <w:szCs w:val="28"/>
              </w:rPr>
              <w:t>Индивидуальные музыкальные занятия</w:t>
            </w:r>
          </w:p>
        </w:tc>
      </w:tr>
      <w:tr w:rsidR="001865E0" w:rsidRPr="001865E0" w:rsidTr="00B22347">
        <w:tc>
          <w:tcPr>
            <w:tcW w:w="2127" w:type="dxa"/>
          </w:tcPr>
          <w:p w:rsidR="00B22347" w:rsidRDefault="00B22347" w:rsidP="00AC6230">
            <w:pPr>
              <w:suppressAutoHyphens w:val="0"/>
              <w:spacing w:line="276" w:lineRule="auto"/>
              <w:rPr>
                <w:sz w:val="28"/>
                <w:szCs w:val="28"/>
              </w:rPr>
            </w:pPr>
          </w:p>
          <w:p w:rsidR="001865E0" w:rsidRPr="001865E0" w:rsidRDefault="001865E0" w:rsidP="00AC6230">
            <w:pPr>
              <w:suppressAutoHyphens w:val="0"/>
              <w:spacing w:line="276" w:lineRule="auto"/>
              <w:rPr>
                <w:sz w:val="28"/>
                <w:szCs w:val="28"/>
              </w:rPr>
            </w:pPr>
            <w:r w:rsidRPr="001865E0">
              <w:rPr>
                <w:sz w:val="28"/>
                <w:szCs w:val="28"/>
              </w:rPr>
              <w:t>Комплексные</w:t>
            </w:r>
          </w:p>
          <w:p w:rsidR="001865E0" w:rsidRPr="001865E0" w:rsidRDefault="001865E0" w:rsidP="00AC6230">
            <w:pPr>
              <w:suppressAutoHyphens w:val="0"/>
              <w:spacing w:line="276" w:lineRule="auto"/>
              <w:rPr>
                <w:sz w:val="28"/>
                <w:szCs w:val="28"/>
              </w:rPr>
            </w:pPr>
            <w:r w:rsidRPr="001865E0">
              <w:rPr>
                <w:sz w:val="28"/>
                <w:szCs w:val="28"/>
              </w:rPr>
              <w:t>Тематические</w:t>
            </w:r>
          </w:p>
          <w:p w:rsidR="001865E0" w:rsidRPr="001865E0" w:rsidRDefault="001865E0" w:rsidP="00AC6230">
            <w:pPr>
              <w:suppressAutoHyphens w:val="0"/>
              <w:spacing w:line="276" w:lineRule="auto"/>
              <w:rPr>
                <w:sz w:val="28"/>
                <w:szCs w:val="28"/>
              </w:rPr>
            </w:pPr>
            <w:r w:rsidRPr="001865E0">
              <w:rPr>
                <w:sz w:val="28"/>
                <w:szCs w:val="28"/>
              </w:rPr>
              <w:t>Традиционные</w:t>
            </w:r>
          </w:p>
        </w:tc>
        <w:tc>
          <w:tcPr>
            <w:tcW w:w="1985" w:type="dxa"/>
          </w:tcPr>
          <w:p w:rsidR="001865E0" w:rsidRDefault="001865E0" w:rsidP="001865E0">
            <w:pPr>
              <w:spacing w:line="276" w:lineRule="auto"/>
              <w:jc w:val="center"/>
              <w:rPr>
                <w:sz w:val="28"/>
                <w:szCs w:val="28"/>
              </w:rPr>
            </w:pPr>
          </w:p>
          <w:p w:rsidR="00B22347" w:rsidRDefault="00B22347" w:rsidP="001865E0">
            <w:pPr>
              <w:spacing w:line="276" w:lineRule="auto"/>
              <w:jc w:val="center"/>
              <w:rPr>
                <w:sz w:val="28"/>
                <w:szCs w:val="28"/>
              </w:rPr>
            </w:pPr>
          </w:p>
          <w:p w:rsidR="00B22347" w:rsidRDefault="00B22347" w:rsidP="001865E0">
            <w:pPr>
              <w:spacing w:line="276" w:lineRule="auto"/>
              <w:jc w:val="center"/>
              <w:rPr>
                <w:sz w:val="28"/>
                <w:szCs w:val="28"/>
              </w:rPr>
            </w:pPr>
            <w:r>
              <w:rPr>
                <w:sz w:val="28"/>
                <w:szCs w:val="28"/>
              </w:rPr>
              <w:t>Общегосудар</w:t>
            </w:r>
          </w:p>
          <w:p w:rsidR="00B22347" w:rsidRDefault="00B22347" w:rsidP="001865E0">
            <w:pPr>
              <w:spacing w:line="276" w:lineRule="auto"/>
              <w:jc w:val="center"/>
              <w:rPr>
                <w:sz w:val="28"/>
                <w:szCs w:val="28"/>
              </w:rPr>
            </w:pPr>
            <w:r>
              <w:rPr>
                <w:sz w:val="28"/>
                <w:szCs w:val="28"/>
              </w:rPr>
              <w:t xml:space="preserve">ственные </w:t>
            </w:r>
            <w:r>
              <w:rPr>
                <w:sz w:val="28"/>
                <w:szCs w:val="28"/>
              </w:rPr>
              <w:lastRenderedPageBreak/>
              <w:t>праздники;</w:t>
            </w:r>
          </w:p>
          <w:p w:rsidR="00B22347" w:rsidRDefault="00B22347" w:rsidP="001865E0">
            <w:pPr>
              <w:spacing w:line="276" w:lineRule="auto"/>
              <w:jc w:val="center"/>
              <w:rPr>
                <w:sz w:val="28"/>
                <w:szCs w:val="28"/>
              </w:rPr>
            </w:pPr>
            <w:r>
              <w:rPr>
                <w:sz w:val="28"/>
                <w:szCs w:val="28"/>
              </w:rPr>
              <w:t>праздники в рамках города и ДОУ</w:t>
            </w:r>
          </w:p>
          <w:p w:rsidR="00B22347" w:rsidRDefault="00B22347" w:rsidP="001865E0">
            <w:pPr>
              <w:spacing w:line="276" w:lineRule="auto"/>
              <w:jc w:val="center"/>
              <w:rPr>
                <w:sz w:val="28"/>
                <w:szCs w:val="28"/>
              </w:rPr>
            </w:pPr>
            <w:r>
              <w:rPr>
                <w:sz w:val="28"/>
                <w:szCs w:val="28"/>
              </w:rPr>
              <w:t>к</w:t>
            </w:r>
            <w:r w:rsidRPr="00B22347">
              <w:rPr>
                <w:sz w:val="28"/>
                <w:szCs w:val="28"/>
              </w:rPr>
              <w:t>онцерты</w:t>
            </w:r>
          </w:p>
          <w:p w:rsidR="00B22347" w:rsidRDefault="00B22347" w:rsidP="001865E0">
            <w:pPr>
              <w:spacing w:line="276" w:lineRule="auto"/>
              <w:jc w:val="center"/>
              <w:rPr>
                <w:sz w:val="28"/>
                <w:szCs w:val="28"/>
              </w:rPr>
            </w:pPr>
            <w:r>
              <w:rPr>
                <w:sz w:val="28"/>
                <w:szCs w:val="28"/>
              </w:rPr>
              <w:t xml:space="preserve"> музыкальные сказки</w:t>
            </w:r>
          </w:p>
          <w:p w:rsidR="00B22347" w:rsidRDefault="00B22347" w:rsidP="001865E0">
            <w:pPr>
              <w:spacing w:line="276" w:lineRule="auto"/>
              <w:jc w:val="center"/>
              <w:rPr>
                <w:sz w:val="28"/>
                <w:szCs w:val="28"/>
              </w:rPr>
            </w:pPr>
          </w:p>
          <w:p w:rsidR="00B22347" w:rsidRPr="001865E0" w:rsidRDefault="00B22347" w:rsidP="001865E0">
            <w:pPr>
              <w:spacing w:line="276" w:lineRule="auto"/>
              <w:jc w:val="center"/>
              <w:rPr>
                <w:sz w:val="28"/>
                <w:szCs w:val="28"/>
              </w:rPr>
            </w:pPr>
          </w:p>
        </w:tc>
        <w:tc>
          <w:tcPr>
            <w:tcW w:w="1843" w:type="dxa"/>
          </w:tcPr>
          <w:p w:rsidR="001865E0" w:rsidRPr="001865E0" w:rsidRDefault="001865E0" w:rsidP="001865E0">
            <w:pPr>
              <w:suppressAutoHyphens w:val="0"/>
              <w:spacing w:line="276" w:lineRule="auto"/>
              <w:rPr>
                <w:sz w:val="28"/>
                <w:szCs w:val="28"/>
              </w:rPr>
            </w:pPr>
            <w:r w:rsidRPr="001865E0">
              <w:rPr>
                <w:sz w:val="28"/>
                <w:szCs w:val="28"/>
              </w:rPr>
              <w:lastRenderedPageBreak/>
              <w:t>Театрализованные музыкальные игры</w:t>
            </w:r>
          </w:p>
          <w:p w:rsidR="001865E0" w:rsidRPr="001865E0" w:rsidRDefault="001865E0" w:rsidP="001865E0">
            <w:pPr>
              <w:suppressAutoHyphens w:val="0"/>
              <w:spacing w:line="276" w:lineRule="auto"/>
              <w:rPr>
                <w:sz w:val="28"/>
                <w:szCs w:val="28"/>
              </w:rPr>
            </w:pPr>
            <w:r w:rsidRPr="001865E0">
              <w:rPr>
                <w:sz w:val="28"/>
                <w:szCs w:val="28"/>
              </w:rPr>
              <w:lastRenderedPageBreak/>
              <w:t>Музыкально-дидактические игры</w:t>
            </w:r>
          </w:p>
          <w:p w:rsidR="001865E0" w:rsidRPr="001865E0" w:rsidRDefault="001865E0" w:rsidP="001865E0">
            <w:pPr>
              <w:suppressAutoHyphens w:val="0"/>
              <w:spacing w:line="276" w:lineRule="auto"/>
              <w:rPr>
                <w:sz w:val="28"/>
                <w:szCs w:val="28"/>
              </w:rPr>
            </w:pPr>
            <w:r w:rsidRPr="001865E0">
              <w:rPr>
                <w:sz w:val="28"/>
                <w:szCs w:val="28"/>
              </w:rPr>
              <w:t>Игры с пением</w:t>
            </w:r>
          </w:p>
          <w:p w:rsidR="001865E0" w:rsidRDefault="001865E0" w:rsidP="00B22347">
            <w:pPr>
              <w:suppressAutoHyphens w:val="0"/>
              <w:spacing w:line="276" w:lineRule="auto"/>
              <w:jc w:val="center"/>
              <w:rPr>
                <w:sz w:val="28"/>
                <w:szCs w:val="28"/>
              </w:rPr>
            </w:pPr>
            <w:r w:rsidRPr="001865E0">
              <w:rPr>
                <w:sz w:val="28"/>
                <w:szCs w:val="28"/>
              </w:rPr>
              <w:t>Ритмические игры</w:t>
            </w:r>
          </w:p>
          <w:p w:rsidR="00B22347" w:rsidRDefault="00B22347" w:rsidP="00B22347">
            <w:pPr>
              <w:suppressAutoHyphens w:val="0"/>
              <w:spacing w:line="276" w:lineRule="auto"/>
              <w:jc w:val="center"/>
              <w:rPr>
                <w:sz w:val="28"/>
                <w:szCs w:val="28"/>
              </w:rPr>
            </w:pPr>
            <w:r>
              <w:rPr>
                <w:sz w:val="28"/>
                <w:szCs w:val="28"/>
              </w:rPr>
              <w:t xml:space="preserve">Коммуникативные </w:t>
            </w:r>
          </w:p>
          <w:p w:rsidR="00B22347" w:rsidRPr="001865E0" w:rsidRDefault="00B22347" w:rsidP="00B22347">
            <w:pPr>
              <w:suppressAutoHyphens w:val="0"/>
              <w:spacing w:line="276" w:lineRule="auto"/>
              <w:jc w:val="center"/>
              <w:rPr>
                <w:sz w:val="28"/>
                <w:szCs w:val="28"/>
              </w:rPr>
            </w:pPr>
            <w:r>
              <w:rPr>
                <w:sz w:val="28"/>
                <w:szCs w:val="28"/>
              </w:rPr>
              <w:t>игры</w:t>
            </w:r>
          </w:p>
        </w:tc>
        <w:tc>
          <w:tcPr>
            <w:tcW w:w="1984" w:type="dxa"/>
          </w:tcPr>
          <w:p w:rsidR="001865E0" w:rsidRPr="001865E0" w:rsidRDefault="001865E0" w:rsidP="001865E0">
            <w:pPr>
              <w:suppressAutoHyphens w:val="0"/>
              <w:spacing w:line="276" w:lineRule="auto"/>
              <w:jc w:val="both"/>
              <w:rPr>
                <w:sz w:val="28"/>
                <w:szCs w:val="28"/>
              </w:rPr>
            </w:pPr>
            <w:r w:rsidRPr="001865E0">
              <w:rPr>
                <w:sz w:val="28"/>
                <w:szCs w:val="28"/>
              </w:rPr>
              <w:lastRenderedPageBreak/>
              <w:t>Театрализованная деятельность</w:t>
            </w:r>
          </w:p>
          <w:p w:rsidR="001865E0" w:rsidRPr="001865E0" w:rsidRDefault="001865E0" w:rsidP="001865E0">
            <w:pPr>
              <w:suppressAutoHyphens w:val="0"/>
              <w:spacing w:line="276" w:lineRule="auto"/>
              <w:jc w:val="both"/>
              <w:rPr>
                <w:sz w:val="28"/>
                <w:szCs w:val="28"/>
              </w:rPr>
            </w:pPr>
            <w:r w:rsidRPr="001865E0">
              <w:rPr>
                <w:sz w:val="28"/>
                <w:szCs w:val="28"/>
              </w:rPr>
              <w:t>Оркестры</w:t>
            </w:r>
          </w:p>
          <w:p w:rsidR="001865E0" w:rsidRDefault="001865E0" w:rsidP="001865E0">
            <w:pPr>
              <w:suppressAutoHyphens w:val="0"/>
              <w:spacing w:line="276" w:lineRule="auto"/>
              <w:jc w:val="both"/>
              <w:rPr>
                <w:sz w:val="28"/>
                <w:szCs w:val="28"/>
              </w:rPr>
            </w:pPr>
            <w:r w:rsidRPr="001865E0">
              <w:rPr>
                <w:sz w:val="28"/>
                <w:szCs w:val="28"/>
              </w:rPr>
              <w:lastRenderedPageBreak/>
              <w:t>Ансамбли</w:t>
            </w:r>
          </w:p>
          <w:p w:rsidR="00B22347" w:rsidRPr="001865E0" w:rsidRDefault="00B22347" w:rsidP="001865E0">
            <w:pPr>
              <w:suppressAutoHyphens w:val="0"/>
              <w:spacing w:line="276" w:lineRule="auto"/>
              <w:jc w:val="both"/>
              <w:rPr>
                <w:sz w:val="28"/>
                <w:szCs w:val="28"/>
              </w:rPr>
            </w:pPr>
            <w:r>
              <w:rPr>
                <w:sz w:val="28"/>
                <w:szCs w:val="28"/>
              </w:rPr>
              <w:t>Гибкое планирование</w:t>
            </w:r>
          </w:p>
        </w:tc>
        <w:tc>
          <w:tcPr>
            <w:tcW w:w="1276" w:type="dxa"/>
          </w:tcPr>
          <w:p w:rsidR="001865E0" w:rsidRDefault="00B22347" w:rsidP="001865E0">
            <w:pPr>
              <w:spacing w:line="276" w:lineRule="auto"/>
              <w:jc w:val="center"/>
              <w:rPr>
                <w:sz w:val="28"/>
                <w:szCs w:val="28"/>
              </w:rPr>
            </w:pPr>
            <w:r>
              <w:rPr>
                <w:sz w:val="28"/>
                <w:szCs w:val="28"/>
              </w:rPr>
              <w:lastRenderedPageBreak/>
              <w:t xml:space="preserve"> Физкультурное</w:t>
            </w:r>
          </w:p>
          <w:p w:rsidR="00B22347" w:rsidRDefault="00B22347" w:rsidP="001865E0">
            <w:pPr>
              <w:spacing w:line="276" w:lineRule="auto"/>
              <w:jc w:val="center"/>
              <w:rPr>
                <w:sz w:val="28"/>
                <w:szCs w:val="28"/>
              </w:rPr>
            </w:pPr>
            <w:r>
              <w:rPr>
                <w:sz w:val="28"/>
                <w:szCs w:val="28"/>
              </w:rPr>
              <w:t>Развити</w:t>
            </w:r>
            <w:r>
              <w:rPr>
                <w:sz w:val="28"/>
                <w:szCs w:val="28"/>
              </w:rPr>
              <w:lastRenderedPageBreak/>
              <w:t>е речи</w:t>
            </w:r>
          </w:p>
          <w:p w:rsidR="00B22347" w:rsidRDefault="00B22347" w:rsidP="001865E0">
            <w:pPr>
              <w:spacing w:line="276" w:lineRule="auto"/>
              <w:jc w:val="center"/>
              <w:rPr>
                <w:sz w:val="28"/>
                <w:szCs w:val="28"/>
              </w:rPr>
            </w:pPr>
          </w:p>
          <w:p w:rsidR="00B22347" w:rsidRDefault="00B22347" w:rsidP="001865E0">
            <w:pPr>
              <w:spacing w:line="276" w:lineRule="auto"/>
              <w:jc w:val="center"/>
              <w:rPr>
                <w:sz w:val="28"/>
                <w:szCs w:val="28"/>
              </w:rPr>
            </w:pPr>
            <w:r>
              <w:rPr>
                <w:sz w:val="28"/>
                <w:szCs w:val="28"/>
              </w:rPr>
              <w:t>Изодеятельность</w:t>
            </w:r>
          </w:p>
          <w:p w:rsidR="00B22347" w:rsidRPr="001865E0" w:rsidRDefault="00B22347" w:rsidP="001865E0">
            <w:pPr>
              <w:spacing w:line="276" w:lineRule="auto"/>
              <w:jc w:val="center"/>
              <w:rPr>
                <w:sz w:val="28"/>
                <w:szCs w:val="28"/>
              </w:rPr>
            </w:pPr>
          </w:p>
        </w:tc>
        <w:tc>
          <w:tcPr>
            <w:tcW w:w="1559" w:type="dxa"/>
          </w:tcPr>
          <w:p w:rsidR="001865E0" w:rsidRPr="001865E0" w:rsidRDefault="001865E0" w:rsidP="001865E0">
            <w:pPr>
              <w:suppressAutoHyphens w:val="0"/>
              <w:spacing w:line="276" w:lineRule="auto"/>
              <w:rPr>
                <w:sz w:val="28"/>
                <w:szCs w:val="28"/>
              </w:rPr>
            </w:pPr>
            <w:r w:rsidRPr="001865E0">
              <w:rPr>
                <w:sz w:val="28"/>
                <w:szCs w:val="28"/>
              </w:rPr>
              <w:lastRenderedPageBreak/>
              <w:t>Творческие занятия</w:t>
            </w:r>
          </w:p>
          <w:p w:rsidR="001865E0" w:rsidRPr="001865E0" w:rsidRDefault="001865E0" w:rsidP="001865E0">
            <w:pPr>
              <w:suppressAutoHyphens w:val="0"/>
              <w:spacing w:line="276" w:lineRule="auto"/>
              <w:rPr>
                <w:sz w:val="28"/>
                <w:szCs w:val="28"/>
              </w:rPr>
            </w:pPr>
            <w:r w:rsidRPr="001865E0">
              <w:rPr>
                <w:sz w:val="28"/>
                <w:szCs w:val="28"/>
              </w:rPr>
              <w:t xml:space="preserve">Развитие слуха и </w:t>
            </w:r>
            <w:r w:rsidRPr="001865E0">
              <w:rPr>
                <w:sz w:val="28"/>
                <w:szCs w:val="28"/>
              </w:rPr>
              <w:lastRenderedPageBreak/>
              <w:t>голоса</w:t>
            </w:r>
          </w:p>
          <w:p w:rsidR="001865E0" w:rsidRPr="001865E0" w:rsidRDefault="001865E0" w:rsidP="001865E0">
            <w:pPr>
              <w:suppressAutoHyphens w:val="0"/>
              <w:spacing w:line="276" w:lineRule="auto"/>
              <w:rPr>
                <w:sz w:val="28"/>
                <w:szCs w:val="28"/>
              </w:rPr>
            </w:pPr>
            <w:r w:rsidRPr="001865E0">
              <w:rPr>
                <w:sz w:val="28"/>
                <w:szCs w:val="28"/>
              </w:rPr>
              <w:t>Упражнения в освоении танцевальных движений</w:t>
            </w:r>
          </w:p>
          <w:p w:rsidR="001865E0" w:rsidRPr="001865E0" w:rsidRDefault="001865E0" w:rsidP="001865E0">
            <w:pPr>
              <w:suppressAutoHyphens w:val="0"/>
              <w:spacing w:line="276" w:lineRule="auto"/>
              <w:rPr>
                <w:sz w:val="28"/>
                <w:szCs w:val="28"/>
              </w:rPr>
            </w:pPr>
            <w:r w:rsidRPr="001865E0">
              <w:rPr>
                <w:sz w:val="28"/>
                <w:szCs w:val="28"/>
              </w:rPr>
              <w:t>Обучение игре на детских музыкальных инструментах</w:t>
            </w:r>
          </w:p>
        </w:tc>
      </w:tr>
    </w:tbl>
    <w:p w:rsidR="001865E0" w:rsidRDefault="001865E0" w:rsidP="001865E0">
      <w:pPr>
        <w:jc w:val="both"/>
        <w:rPr>
          <w:b/>
          <w:sz w:val="26"/>
          <w:szCs w:val="26"/>
        </w:rPr>
      </w:pPr>
    </w:p>
    <w:p w:rsidR="00FC43B2" w:rsidRDefault="00FC43B2" w:rsidP="001865E0">
      <w:pPr>
        <w:jc w:val="both"/>
        <w:rPr>
          <w:b/>
          <w:sz w:val="26"/>
          <w:szCs w:val="26"/>
        </w:rPr>
      </w:pPr>
    </w:p>
    <w:p w:rsidR="001865E0" w:rsidRPr="001865E0" w:rsidRDefault="001865E0" w:rsidP="001865E0">
      <w:pPr>
        <w:pStyle w:val="21"/>
        <w:spacing w:line="276" w:lineRule="auto"/>
        <w:jc w:val="center"/>
        <w:rPr>
          <w:rFonts w:ascii="Nimbus Roman No9 L" w:hAnsi="Nimbus Roman No9 L" w:cs="Nimbus Roman No9 L"/>
          <w:b/>
          <w:bCs/>
        </w:rPr>
      </w:pPr>
    </w:p>
    <w:p w:rsidR="00262469" w:rsidRPr="000B1427" w:rsidRDefault="00262469" w:rsidP="00FB5223">
      <w:pPr>
        <w:rPr>
          <w:b/>
          <w:sz w:val="20"/>
          <w:szCs w:val="20"/>
        </w:rPr>
      </w:pPr>
    </w:p>
    <w:p w:rsidR="00262469" w:rsidRPr="00AF6B94" w:rsidRDefault="00262469" w:rsidP="001F49D9">
      <w:pPr>
        <w:rPr>
          <w:sz w:val="28"/>
          <w:szCs w:val="32"/>
        </w:rPr>
      </w:pPr>
      <w:r w:rsidRPr="00AF6B94">
        <w:rPr>
          <w:sz w:val="28"/>
          <w:szCs w:val="32"/>
        </w:rPr>
        <w:t xml:space="preserve">Комплекс методического </w:t>
      </w:r>
      <w:r w:rsidR="009D35F7" w:rsidRPr="00AF6B94">
        <w:rPr>
          <w:sz w:val="28"/>
          <w:szCs w:val="32"/>
        </w:rPr>
        <w:t xml:space="preserve"> и наглядного </w:t>
      </w:r>
      <w:r w:rsidRPr="00AF6B94">
        <w:rPr>
          <w:sz w:val="28"/>
          <w:szCs w:val="32"/>
        </w:rPr>
        <w:t xml:space="preserve">обеспечения музыкального образовательного процесса   </w:t>
      </w:r>
    </w:p>
    <w:p w:rsidR="00262469" w:rsidRPr="00BE04C7" w:rsidRDefault="00262469" w:rsidP="001F49D9">
      <w:pPr>
        <w:rPr>
          <w:b/>
          <w:sz w:val="28"/>
          <w:szCs w:val="32"/>
        </w:rPr>
      </w:pPr>
    </w:p>
    <w:tbl>
      <w:tblPr>
        <w:tblW w:w="0" w:type="auto"/>
        <w:tblInd w:w="-10" w:type="dxa"/>
        <w:tblLayout w:type="fixed"/>
        <w:tblLook w:val="0000" w:firstRow="0" w:lastRow="0" w:firstColumn="0" w:lastColumn="0" w:noHBand="0" w:noVBand="0"/>
      </w:tblPr>
      <w:tblGrid>
        <w:gridCol w:w="4068"/>
        <w:gridCol w:w="6398"/>
      </w:tblGrid>
      <w:tr w:rsidR="00262469" w:rsidTr="00C75D76">
        <w:trPr>
          <w:trHeight w:val="784"/>
        </w:trPr>
        <w:tc>
          <w:tcPr>
            <w:tcW w:w="4068" w:type="dxa"/>
            <w:tcBorders>
              <w:top w:val="single" w:sz="4" w:space="0" w:color="000000"/>
              <w:left w:val="single" w:sz="4" w:space="0" w:color="000000"/>
              <w:bottom w:val="single" w:sz="4" w:space="0" w:color="000000"/>
            </w:tcBorders>
            <w:shd w:val="clear" w:color="auto" w:fill="auto"/>
          </w:tcPr>
          <w:p w:rsidR="00262469" w:rsidRDefault="00262469" w:rsidP="00FB5223">
            <w:pPr>
              <w:jc w:val="center"/>
              <w:rPr>
                <w:b/>
                <w:sz w:val="28"/>
                <w:szCs w:val="28"/>
              </w:rPr>
            </w:pPr>
            <w:r>
              <w:rPr>
                <w:b/>
                <w:sz w:val="28"/>
                <w:szCs w:val="28"/>
              </w:rPr>
              <w:t xml:space="preserve">Вид музыкальной деятельности </w:t>
            </w:r>
          </w:p>
        </w:tc>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262469" w:rsidRDefault="00262469">
            <w:pPr>
              <w:spacing w:line="360" w:lineRule="auto"/>
              <w:jc w:val="center"/>
            </w:pPr>
            <w:r>
              <w:rPr>
                <w:b/>
                <w:sz w:val="28"/>
                <w:szCs w:val="28"/>
              </w:rPr>
              <w:t xml:space="preserve">Учебно-методический комплекс </w:t>
            </w:r>
          </w:p>
        </w:tc>
      </w:tr>
      <w:tr w:rsidR="00262469" w:rsidTr="00C75D76">
        <w:tc>
          <w:tcPr>
            <w:tcW w:w="4068" w:type="dxa"/>
            <w:tcBorders>
              <w:top w:val="single" w:sz="4" w:space="0" w:color="000000"/>
              <w:left w:val="single" w:sz="4" w:space="0" w:color="000000"/>
              <w:bottom w:val="single" w:sz="4" w:space="0" w:color="000000"/>
            </w:tcBorders>
            <w:shd w:val="clear" w:color="auto" w:fill="auto"/>
          </w:tcPr>
          <w:p w:rsidR="00262469" w:rsidRDefault="00262469">
            <w:pPr>
              <w:spacing w:line="360" w:lineRule="auto"/>
              <w:rPr>
                <w:sz w:val="28"/>
                <w:szCs w:val="28"/>
              </w:rPr>
            </w:pPr>
            <w:r>
              <w:rPr>
                <w:sz w:val="28"/>
                <w:szCs w:val="28"/>
              </w:rPr>
              <w:t>1. Восприятие:</w:t>
            </w:r>
          </w:p>
        </w:tc>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262469" w:rsidRDefault="00262469" w:rsidP="00FB5223">
            <w:pPr>
              <w:rPr>
                <w:sz w:val="28"/>
                <w:szCs w:val="28"/>
              </w:rPr>
            </w:pPr>
            <w:r>
              <w:rPr>
                <w:sz w:val="28"/>
                <w:szCs w:val="28"/>
              </w:rPr>
              <w:t>1. О.П. Радынова «Музыкальные шедевры». Авторская программа и методические рекомендации. – М., 1999.</w:t>
            </w:r>
          </w:p>
          <w:p w:rsidR="00262469" w:rsidRDefault="00262469" w:rsidP="00FB5223">
            <w:pPr>
              <w:rPr>
                <w:sz w:val="28"/>
                <w:szCs w:val="28"/>
              </w:rPr>
            </w:pPr>
            <w:r>
              <w:rPr>
                <w:sz w:val="28"/>
                <w:szCs w:val="28"/>
              </w:rPr>
              <w:t>2. О.П. Радынова. Конспекты занятий и развлечений в 12 частях (2-х томах). – М., 2000.</w:t>
            </w:r>
          </w:p>
          <w:p w:rsidR="00262469" w:rsidRDefault="00262469" w:rsidP="00FB5223">
            <w:pPr>
              <w:rPr>
                <w:sz w:val="28"/>
                <w:szCs w:val="28"/>
              </w:rPr>
            </w:pPr>
            <w:r>
              <w:rPr>
                <w:sz w:val="28"/>
                <w:szCs w:val="28"/>
              </w:rPr>
              <w:t>3. О.П. Радынова «Мы слушаем музыку» комплект из 7 аудиокассет.</w:t>
            </w:r>
          </w:p>
          <w:p w:rsidR="00262469" w:rsidRDefault="00262469" w:rsidP="00FB5223">
            <w:pPr>
              <w:rPr>
                <w:sz w:val="28"/>
                <w:szCs w:val="28"/>
              </w:rPr>
            </w:pPr>
            <w:r>
              <w:rPr>
                <w:sz w:val="28"/>
                <w:szCs w:val="28"/>
              </w:rPr>
              <w:t>4. Портреты русских и зарубежных композиторов</w:t>
            </w:r>
          </w:p>
          <w:p w:rsidR="00262469" w:rsidRDefault="00262469" w:rsidP="00FB5223">
            <w:pPr>
              <w:rPr>
                <w:sz w:val="28"/>
                <w:szCs w:val="28"/>
              </w:rPr>
            </w:pPr>
            <w:r>
              <w:rPr>
                <w:sz w:val="28"/>
                <w:szCs w:val="28"/>
              </w:rPr>
              <w:t>5. Наглядно - иллюстративный материал:</w:t>
            </w:r>
          </w:p>
          <w:p w:rsidR="00262469" w:rsidRDefault="00262469" w:rsidP="00FB5223">
            <w:pPr>
              <w:rPr>
                <w:sz w:val="28"/>
                <w:szCs w:val="28"/>
              </w:rPr>
            </w:pPr>
            <w:r>
              <w:rPr>
                <w:sz w:val="28"/>
                <w:szCs w:val="28"/>
              </w:rPr>
              <w:t xml:space="preserve">   - сюжетные картины;</w:t>
            </w:r>
          </w:p>
          <w:p w:rsidR="00262469" w:rsidRDefault="00262469" w:rsidP="00FB5223">
            <w:pPr>
              <w:rPr>
                <w:sz w:val="28"/>
                <w:szCs w:val="28"/>
              </w:rPr>
            </w:pPr>
            <w:r>
              <w:rPr>
                <w:sz w:val="28"/>
                <w:szCs w:val="28"/>
              </w:rPr>
              <w:t xml:space="preserve">   - пейзажи (времена года);</w:t>
            </w:r>
          </w:p>
          <w:p w:rsidR="00262469" w:rsidRDefault="00262469" w:rsidP="00FB5223">
            <w:pPr>
              <w:rPr>
                <w:sz w:val="28"/>
                <w:szCs w:val="28"/>
              </w:rPr>
            </w:pPr>
            <w:r>
              <w:rPr>
                <w:sz w:val="28"/>
                <w:szCs w:val="28"/>
              </w:rPr>
              <w:t xml:space="preserve">   - комплект «Мир в картинках. Музыкальные инструменты» («Мозаика-синтез»).</w:t>
            </w:r>
          </w:p>
          <w:p w:rsidR="00262469" w:rsidRDefault="00262469" w:rsidP="00FB5223">
            <w:pPr>
              <w:rPr>
                <w:sz w:val="28"/>
                <w:szCs w:val="28"/>
              </w:rPr>
            </w:pPr>
            <w:r>
              <w:rPr>
                <w:sz w:val="28"/>
                <w:szCs w:val="28"/>
              </w:rPr>
              <w:t>6. Музыкальный центр «</w:t>
            </w:r>
            <w:r w:rsidR="008F23A3">
              <w:rPr>
                <w:sz w:val="28"/>
                <w:szCs w:val="28"/>
                <w:lang w:val="en-US"/>
              </w:rPr>
              <w:t>Samsung</w:t>
            </w:r>
            <w:r w:rsidR="00FB5223">
              <w:rPr>
                <w:sz w:val="28"/>
                <w:szCs w:val="28"/>
              </w:rPr>
              <w:t>».</w:t>
            </w:r>
          </w:p>
        </w:tc>
      </w:tr>
    </w:tbl>
    <w:p w:rsidR="000B1427" w:rsidRDefault="000B1427" w:rsidP="00FB5223">
      <w:pPr>
        <w:rPr>
          <w:b/>
          <w:sz w:val="20"/>
          <w:szCs w:val="20"/>
        </w:rPr>
      </w:pPr>
    </w:p>
    <w:p w:rsidR="000B1427" w:rsidRDefault="000B1427" w:rsidP="00FB5223">
      <w:pPr>
        <w:rPr>
          <w:b/>
          <w:sz w:val="20"/>
          <w:szCs w:val="20"/>
        </w:rPr>
      </w:pPr>
    </w:p>
    <w:tbl>
      <w:tblPr>
        <w:tblW w:w="0" w:type="auto"/>
        <w:tblInd w:w="-10" w:type="dxa"/>
        <w:tblLayout w:type="fixed"/>
        <w:tblLook w:val="0000" w:firstRow="0" w:lastRow="0" w:firstColumn="0" w:lastColumn="0" w:noHBand="0" w:noVBand="0"/>
      </w:tblPr>
      <w:tblGrid>
        <w:gridCol w:w="5117"/>
        <w:gridCol w:w="2231"/>
        <w:gridCol w:w="3122"/>
      </w:tblGrid>
      <w:tr w:rsidR="00262469" w:rsidTr="00C75D76">
        <w:tc>
          <w:tcPr>
            <w:tcW w:w="5117" w:type="dxa"/>
            <w:tcBorders>
              <w:top w:val="single" w:sz="4" w:space="0" w:color="000000"/>
              <w:left w:val="single" w:sz="4" w:space="0" w:color="000000"/>
              <w:bottom w:val="single" w:sz="4" w:space="0" w:color="000000"/>
            </w:tcBorders>
            <w:shd w:val="clear" w:color="auto" w:fill="auto"/>
          </w:tcPr>
          <w:p w:rsidR="00262469" w:rsidRPr="008F2725" w:rsidRDefault="008F2725">
            <w:pPr>
              <w:snapToGrid w:val="0"/>
              <w:spacing w:line="360" w:lineRule="auto"/>
              <w:rPr>
                <w:sz w:val="28"/>
                <w:szCs w:val="28"/>
              </w:rPr>
            </w:pPr>
            <w:r>
              <w:rPr>
                <w:sz w:val="28"/>
                <w:szCs w:val="28"/>
              </w:rPr>
              <w:t>Муз.-дидактические игры</w:t>
            </w:r>
          </w:p>
        </w:tc>
        <w:tc>
          <w:tcPr>
            <w:tcW w:w="2231" w:type="dxa"/>
            <w:tcBorders>
              <w:top w:val="single" w:sz="4" w:space="0" w:color="000000"/>
              <w:left w:val="single" w:sz="4" w:space="0" w:color="000000"/>
              <w:bottom w:val="single" w:sz="4" w:space="0" w:color="000000"/>
            </w:tcBorders>
            <w:shd w:val="clear" w:color="auto" w:fill="auto"/>
          </w:tcPr>
          <w:p w:rsidR="00262469" w:rsidRDefault="00262469">
            <w:pPr>
              <w:spacing w:line="360" w:lineRule="auto"/>
              <w:jc w:val="center"/>
              <w:rPr>
                <w:b/>
                <w:sz w:val="28"/>
                <w:szCs w:val="28"/>
              </w:rPr>
            </w:pPr>
            <w:r>
              <w:rPr>
                <w:b/>
                <w:sz w:val="28"/>
                <w:szCs w:val="28"/>
              </w:rPr>
              <w:t>Младший дошкольный возраст</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262469" w:rsidRDefault="00262469">
            <w:pPr>
              <w:spacing w:line="360" w:lineRule="auto"/>
              <w:jc w:val="center"/>
            </w:pPr>
            <w:r>
              <w:rPr>
                <w:b/>
                <w:sz w:val="28"/>
                <w:szCs w:val="28"/>
              </w:rPr>
              <w:t>Старший дошкольный возраст</w:t>
            </w:r>
          </w:p>
        </w:tc>
      </w:tr>
      <w:tr w:rsidR="00262469" w:rsidTr="00C75D76">
        <w:tc>
          <w:tcPr>
            <w:tcW w:w="5117" w:type="dxa"/>
            <w:tcBorders>
              <w:top w:val="single" w:sz="4" w:space="0" w:color="000000"/>
              <w:left w:val="single" w:sz="4" w:space="0" w:color="000000"/>
              <w:bottom w:val="single" w:sz="4" w:space="0" w:color="000000"/>
            </w:tcBorders>
            <w:shd w:val="clear" w:color="auto" w:fill="auto"/>
          </w:tcPr>
          <w:p w:rsidR="00262469" w:rsidRDefault="00262469" w:rsidP="00FB5223">
            <w:pPr>
              <w:rPr>
                <w:sz w:val="28"/>
                <w:szCs w:val="28"/>
              </w:rPr>
            </w:pPr>
            <w:r>
              <w:rPr>
                <w:sz w:val="28"/>
                <w:szCs w:val="28"/>
              </w:rPr>
              <w:t>2. Пение: музыкально-слуховые представления</w:t>
            </w:r>
          </w:p>
        </w:tc>
        <w:tc>
          <w:tcPr>
            <w:tcW w:w="2231" w:type="dxa"/>
            <w:tcBorders>
              <w:top w:val="single" w:sz="4" w:space="0" w:color="000000"/>
              <w:left w:val="single" w:sz="4" w:space="0" w:color="000000"/>
              <w:bottom w:val="single" w:sz="4" w:space="0" w:color="000000"/>
            </w:tcBorders>
            <w:shd w:val="clear" w:color="auto" w:fill="auto"/>
          </w:tcPr>
          <w:p w:rsidR="00262469" w:rsidRDefault="00262469" w:rsidP="00FB5223">
            <w:pPr>
              <w:rPr>
                <w:sz w:val="28"/>
                <w:szCs w:val="28"/>
              </w:rPr>
            </w:pPr>
            <w:r>
              <w:rPr>
                <w:sz w:val="28"/>
                <w:szCs w:val="28"/>
              </w:rPr>
              <w:t>1. «Птица и птенчики»</w:t>
            </w:r>
          </w:p>
          <w:p w:rsidR="00262469" w:rsidRDefault="00262469" w:rsidP="00FB5223">
            <w:pPr>
              <w:rPr>
                <w:sz w:val="28"/>
                <w:szCs w:val="28"/>
              </w:rPr>
            </w:pPr>
            <w:r>
              <w:rPr>
                <w:sz w:val="28"/>
                <w:szCs w:val="28"/>
              </w:rPr>
              <w:lastRenderedPageBreak/>
              <w:t>2. «Мишка и мышка»</w:t>
            </w:r>
          </w:p>
          <w:p w:rsidR="00262469" w:rsidRDefault="00262469" w:rsidP="00FB5223">
            <w:pPr>
              <w:rPr>
                <w:sz w:val="28"/>
                <w:szCs w:val="28"/>
              </w:rPr>
            </w:pPr>
            <w:r>
              <w:rPr>
                <w:sz w:val="28"/>
                <w:szCs w:val="28"/>
              </w:rPr>
              <w:t xml:space="preserve">3. «Чудесный мешочек» </w:t>
            </w:r>
          </w:p>
          <w:p w:rsidR="00262469" w:rsidRDefault="00262469" w:rsidP="00FB5223">
            <w:pPr>
              <w:rPr>
                <w:sz w:val="28"/>
                <w:szCs w:val="28"/>
              </w:rPr>
            </w:pPr>
            <w:r>
              <w:rPr>
                <w:sz w:val="28"/>
                <w:szCs w:val="28"/>
              </w:rPr>
              <w:t>4. «Курица и цыплята»</w:t>
            </w:r>
          </w:p>
          <w:p w:rsidR="00262469" w:rsidRDefault="00262469" w:rsidP="00FB5223">
            <w:pPr>
              <w:rPr>
                <w:sz w:val="28"/>
                <w:szCs w:val="28"/>
              </w:rPr>
            </w:pPr>
            <w:r>
              <w:rPr>
                <w:sz w:val="28"/>
                <w:szCs w:val="28"/>
              </w:rPr>
              <w:t>5. «Петушок большой и маленький»</w:t>
            </w:r>
          </w:p>
          <w:p w:rsidR="00262469" w:rsidRDefault="00262469" w:rsidP="00FB5223">
            <w:pPr>
              <w:rPr>
                <w:sz w:val="28"/>
                <w:szCs w:val="28"/>
              </w:rPr>
            </w:pPr>
            <w:r>
              <w:rPr>
                <w:sz w:val="28"/>
                <w:szCs w:val="28"/>
              </w:rPr>
              <w:t>6. «Угадай-ка»</w:t>
            </w:r>
          </w:p>
          <w:p w:rsidR="00262469" w:rsidRDefault="00262469" w:rsidP="00FB5223">
            <w:pPr>
              <w:rPr>
                <w:sz w:val="28"/>
                <w:szCs w:val="28"/>
              </w:rPr>
            </w:pPr>
            <w:r>
              <w:rPr>
                <w:sz w:val="28"/>
                <w:szCs w:val="28"/>
              </w:rPr>
              <w:t>7. «Кто как идет?»</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262469" w:rsidRDefault="00262469" w:rsidP="00FB5223">
            <w:pPr>
              <w:rPr>
                <w:sz w:val="28"/>
                <w:szCs w:val="28"/>
              </w:rPr>
            </w:pPr>
            <w:r>
              <w:rPr>
                <w:sz w:val="28"/>
                <w:szCs w:val="28"/>
              </w:rPr>
              <w:lastRenderedPageBreak/>
              <w:t>1. Музыкальное лото «До, ре, ми»</w:t>
            </w:r>
          </w:p>
          <w:p w:rsidR="00262469" w:rsidRDefault="00262469" w:rsidP="00FB5223">
            <w:pPr>
              <w:rPr>
                <w:sz w:val="28"/>
                <w:szCs w:val="28"/>
              </w:rPr>
            </w:pPr>
            <w:r>
              <w:rPr>
                <w:sz w:val="28"/>
                <w:szCs w:val="28"/>
              </w:rPr>
              <w:lastRenderedPageBreak/>
              <w:t>2. «Лестница»</w:t>
            </w:r>
          </w:p>
          <w:p w:rsidR="00262469" w:rsidRDefault="00262469" w:rsidP="00FB5223">
            <w:pPr>
              <w:rPr>
                <w:sz w:val="28"/>
                <w:szCs w:val="28"/>
              </w:rPr>
            </w:pPr>
            <w:r>
              <w:rPr>
                <w:sz w:val="28"/>
                <w:szCs w:val="28"/>
              </w:rPr>
              <w:t>3. «Угадай колокольчик»</w:t>
            </w:r>
          </w:p>
          <w:p w:rsidR="00262469" w:rsidRDefault="00262469" w:rsidP="00FB5223">
            <w:pPr>
              <w:rPr>
                <w:sz w:val="28"/>
                <w:szCs w:val="28"/>
              </w:rPr>
            </w:pPr>
            <w:r>
              <w:rPr>
                <w:sz w:val="28"/>
                <w:szCs w:val="28"/>
              </w:rPr>
              <w:t>4. «Три поросенка»</w:t>
            </w:r>
          </w:p>
          <w:p w:rsidR="00262469" w:rsidRDefault="00262469" w:rsidP="00FB5223">
            <w:pPr>
              <w:rPr>
                <w:sz w:val="28"/>
                <w:szCs w:val="28"/>
              </w:rPr>
            </w:pPr>
            <w:r>
              <w:rPr>
                <w:sz w:val="28"/>
                <w:szCs w:val="28"/>
              </w:rPr>
              <w:t>5. «На чем играю?»</w:t>
            </w:r>
          </w:p>
          <w:p w:rsidR="00262469" w:rsidRDefault="00262469" w:rsidP="00FB5223">
            <w:pPr>
              <w:rPr>
                <w:sz w:val="28"/>
                <w:szCs w:val="28"/>
              </w:rPr>
            </w:pPr>
            <w:r>
              <w:rPr>
                <w:sz w:val="28"/>
                <w:szCs w:val="28"/>
              </w:rPr>
              <w:t>6. «Громкая и тихая музыка»</w:t>
            </w:r>
          </w:p>
          <w:p w:rsidR="00262469" w:rsidRDefault="00262469" w:rsidP="00FB5223">
            <w:r>
              <w:rPr>
                <w:sz w:val="28"/>
                <w:szCs w:val="28"/>
              </w:rPr>
              <w:t xml:space="preserve">7. «Узнай какой инструмент» </w:t>
            </w:r>
          </w:p>
        </w:tc>
      </w:tr>
      <w:tr w:rsidR="00262469" w:rsidTr="00C75D76">
        <w:tc>
          <w:tcPr>
            <w:tcW w:w="5117" w:type="dxa"/>
            <w:tcBorders>
              <w:top w:val="single" w:sz="4" w:space="0" w:color="000000"/>
              <w:left w:val="single" w:sz="4" w:space="0" w:color="000000"/>
              <w:bottom w:val="single" w:sz="4" w:space="0" w:color="000000"/>
            </w:tcBorders>
            <w:shd w:val="clear" w:color="auto" w:fill="auto"/>
          </w:tcPr>
          <w:p w:rsidR="00262469" w:rsidRDefault="00262469" w:rsidP="00FB5223">
            <w:pPr>
              <w:rPr>
                <w:sz w:val="28"/>
                <w:szCs w:val="28"/>
              </w:rPr>
            </w:pPr>
            <w:r>
              <w:rPr>
                <w:sz w:val="28"/>
                <w:szCs w:val="28"/>
              </w:rPr>
              <w:lastRenderedPageBreak/>
              <w:t>- ладовое чувство</w:t>
            </w:r>
          </w:p>
        </w:tc>
        <w:tc>
          <w:tcPr>
            <w:tcW w:w="2231" w:type="dxa"/>
            <w:tcBorders>
              <w:top w:val="single" w:sz="4" w:space="0" w:color="000000"/>
              <w:left w:val="single" w:sz="4" w:space="0" w:color="000000"/>
              <w:bottom w:val="single" w:sz="4" w:space="0" w:color="000000"/>
            </w:tcBorders>
            <w:shd w:val="clear" w:color="auto" w:fill="auto"/>
          </w:tcPr>
          <w:p w:rsidR="00262469" w:rsidRDefault="00262469" w:rsidP="00FB5223">
            <w:pPr>
              <w:rPr>
                <w:sz w:val="28"/>
                <w:szCs w:val="28"/>
              </w:rPr>
            </w:pPr>
            <w:r>
              <w:rPr>
                <w:sz w:val="28"/>
                <w:szCs w:val="28"/>
              </w:rPr>
              <w:t>1. «Колпачки»</w:t>
            </w:r>
          </w:p>
          <w:p w:rsidR="00262469" w:rsidRDefault="00262469" w:rsidP="00FB5223">
            <w:pPr>
              <w:rPr>
                <w:sz w:val="28"/>
                <w:szCs w:val="28"/>
              </w:rPr>
            </w:pPr>
            <w:r>
              <w:rPr>
                <w:sz w:val="28"/>
                <w:szCs w:val="28"/>
              </w:rPr>
              <w:t>2. «Солнышко и тучка»</w:t>
            </w:r>
          </w:p>
          <w:p w:rsidR="00262469" w:rsidRDefault="00262469" w:rsidP="00FB5223">
            <w:pPr>
              <w:rPr>
                <w:sz w:val="28"/>
                <w:szCs w:val="28"/>
              </w:rPr>
            </w:pPr>
            <w:r>
              <w:rPr>
                <w:sz w:val="28"/>
                <w:szCs w:val="28"/>
              </w:rPr>
              <w:t>3. «Грустно-весело»</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262469" w:rsidRDefault="00262469" w:rsidP="00FB5223">
            <w:pPr>
              <w:rPr>
                <w:sz w:val="28"/>
                <w:szCs w:val="28"/>
              </w:rPr>
            </w:pPr>
            <w:r>
              <w:rPr>
                <w:sz w:val="28"/>
                <w:szCs w:val="28"/>
              </w:rPr>
              <w:t>1. «Грустно-весело»</w:t>
            </w:r>
          </w:p>
          <w:p w:rsidR="00262469" w:rsidRDefault="00262469" w:rsidP="00FB5223">
            <w:pPr>
              <w:rPr>
                <w:sz w:val="28"/>
                <w:szCs w:val="28"/>
              </w:rPr>
            </w:pPr>
            <w:r>
              <w:rPr>
                <w:sz w:val="28"/>
                <w:szCs w:val="28"/>
              </w:rPr>
              <w:t>2. «Выполни задание»</w:t>
            </w:r>
          </w:p>
          <w:p w:rsidR="00262469" w:rsidRDefault="00262469" w:rsidP="00FB5223">
            <w:r>
              <w:rPr>
                <w:sz w:val="28"/>
                <w:szCs w:val="28"/>
              </w:rPr>
              <w:t>3. «Слушаем внимательно»</w:t>
            </w:r>
          </w:p>
        </w:tc>
      </w:tr>
      <w:tr w:rsidR="00262469" w:rsidTr="00C75D76">
        <w:tc>
          <w:tcPr>
            <w:tcW w:w="5117" w:type="dxa"/>
            <w:tcBorders>
              <w:top w:val="single" w:sz="4" w:space="0" w:color="000000"/>
              <w:left w:val="single" w:sz="4" w:space="0" w:color="000000"/>
              <w:bottom w:val="single" w:sz="4" w:space="0" w:color="000000"/>
            </w:tcBorders>
            <w:shd w:val="clear" w:color="auto" w:fill="auto"/>
          </w:tcPr>
          <w:p w:rsidR="00262469" w:rsidRDefault="00262469" w:rsidP="00FB5223">
            <w:pPr>
              <w:rPr>
                <w:sz w:val="28"/>
                <w:szCs w:val="28"/>
              </w:rPr>
            </w:pPr>
            <w:r>
              <w:rPr>
                <w:sz w:val="28"/>
                <w:szCs w:val="28"/>
              </w:rPr>
              <w:t>- чувство ритма</w:t>
            </w:r>
          </w:p>
        </w:tc>
        <w:tc>
          <w:tcPr>
            <w:tcW w:w="2231" w:type="dxa"/>
            <w:tcBorders>
              <w:top w:val="single" w:sz="4" w:space="0" w:color="000000"/>
              <w:left w:val="single" w:sz="4" w:space="0" w:color="000000"/>
              <w:bottom w:val="single" w:sz="4" w:space="0" w:color="000000"/>
            </w:tcBorders>
            <w:shd w:val="clear" w:color="auto" w:fill="auto"/>
          </w:tcPr>
          <w:p w:rsidR="00262469" w:rsidRDefault="00262469" w:rsidP="00FB5223">
            <w:pPr>
              <w:rPr>
                <w:sz w:val="28"/>
                <w:szCs w:val="28"/>
              </w:rPr>
            </w:pPr>
            <w:r>
              <w:rPr>
                <w:sz w:val="28"/>
                <w:szCs w:val="28"/>
              </w:rPr>
              <w:t>1. «Прогулка»</w:t>
            </w:r>
          </w:p>
          <w:p w:rsidR="00262469" w:rsidRDefault="00262469" w:rsidP="00FB5223">
            <w:pPr>
              <w:rPr>
                <w:sz w:val="28"/>
                <w:szCs w:val="28"/>
              </w:rPr>
            </w:pPr>
            <w:r>
              <w:rPr>
                <w:sz w:val="28"/>
                <w:szCs w:val="28"/>
              </w:rPr>
              <w:t>2. «Что делают дети»</w:t>
            </w:r>
          </w:p>
          <w:p w:rsidR="00262469" w:rsidRDefault="00262469" w:rsidP="00FB5223">
            <w:pPr>
              <w:rPr>
                <w:sz w:val="28"/>
                <w:szCs w:val="28"/>
              </w:rPr>
            </w:pPr>
            <w:r>
              <w:rPr>
                <w:sz w:val="28"/>
                <w:szCs w:val="28"/>
              </w:rPr>
              <w:t>3. «Зайцы»</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262469" w:rsidRDefault="00262469" w:rsidP="00FB5223">
            <w:pPr>
              <w:rPr>
                <w:sz w:val="28"/>
                <w:szCs w:val="28"/>
              </w:rPr>
            </w:pPr>
            <w:r>
              <w:rPr>
                <w:sz w:val="28"/>
                <w:szCs w:val="28"/>
              </w:rPr>
              <w:t>1. «Ритмическое эхо»</w:t>
            </w:r>
          </w:p>
          <w:p w:rsidR="00262469" w:rsidRDefault="00262469" w:rsidP="00FB5223">
            <w:pPr>
              <w:rPr>
                <w:sz w:val="28"/>
                <w:szCs w:val="28"/>
              </w:rPr>
            </w:pPr>
            <w:r>
              <w:rPr>
                <w:sz w:val="28"/>
                <w:szCs w:val="28"/>
              </w:rPr>
              <w:t xml:space="preserve">2. «Наше путешествие </w:t>
            </w:r>
          </w:p>
          <w:p w:rsidR="00262469" w:rsidRDefault="00262469" w:rsidP="00FB5223">
            <w:r>
              <w:rPr>
                <w:sz w:val="28"/>
                <w:szCs w:val="28"/>
              </w:rPr>
              <w:t>3. «Определи по ритму»</w:t>
            </w:r>
          </w:p>
        </w:tc>
      </w:tr>
    </w:tbl>
    <w:p w:rsidR="00262469" w:rsidRDefault="00262469">
      <w:pPr>
        <w:rPr>
          <w:b/>
          <w:sz w:val="20"/>
          <w:szCs w:val="20"/>
        </w:rPr>
      </w:pPr>
    </w:p>
    <w:p w:rsidR="00262469" w:rsidRDefault="00262469">
      <w:pPr>
        <w:jc w:val="center"/>
        <w:rPr>
          <w:b/>
          <w:sz w:val="20"/>
          <w:szCs w:val="20"/>
        </w:rPr>
      </w:pPr>
    </w:p>
    <w:p w:rsidR="00262469" w:rsidRDefault="00262469">
      <w:pPr>
        <w:jc w:val="center"/>
        <w:rPr>
          <w:b/>
          <w:sz w:val="20"/>
          <w:szCs w:val="20"/>
        </w:rPr>
      </w:pPr>
    </w:p>
    <w:tbl>
      <w:tblPr>
        <w:tblW w:w="0" w:type="auto"/>
        <w:tblInd w:w="-10" w:type="dxa"/>
        <w:tblLayout w:type="fixed"/>
        <w:tblLook w:val="0000" w:firstRow="0" w:lastRow="0" w:firstColumn="0" w:lastColumn="0" w:noHBand="0" w:noVBand="0"/>
      </w:tblPr>
      <w:tblGrid>
        <w:gridCol w:w="4068"/>
        <w:gridCol w:w="6540"/>
      </w:tblGrid>
      <w:tr w:rsidR="00262469" w:rsidTr="00C75D76">
        <w:tc>
          <w:tcPr>
            <w:tcW w:w="4068" w:type="dxa"/>
            <w:tcBorders>
              <w:top w:val="single" w:sz="4" w:space="0" w:color="000000"/>
              <w:left w:val="single" w:sz="4" w:space="0" w:color="000000"/>
              <w:bottom w:val="single" w:sz="4" w:space="0" w:color="000000"/>
            </w:tcBorders>
            <w:shd w:val="clear" w:color="auto" w:fill="auto"/>
          </w:tcPr>
          <w:p w:rsidR="00262469" w:rsidRDefault="00262469">
            <w:pPr>
              <w:spacing w:line="360" w:lineRule="auto"/>
              <w:jc w:val="center"/>
              <w:rPr>
                <w:b/>
                <w:sz w:val="28"/>
                <w:szCs w:val="28"/>
              </w:rPr>
            </w:pPr>
            <w:r>
              <w:rPr>
                <w:b/>
                <w:sz w:val="28"/>
                <w:szCs w:val="28"/>
              </w:rPr>
              <w:t xml:space="preserve">Вид музыкальной деятельности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62469" w:rsidRDefault="00262469">
            <w:pPr>
              <w:spacing w:line="360" w:lineRule="auto"/>
              <w:jc w:val="center"/>
            </w:pPr>
            <w:r>
              <w:rPr>
                <w:b/>
                <w:sz w:val="28"/>
                <w:szCs w:val="28"/>
              </w:rPr>
              <w:t>Наглядно-иллюстративный материал</w:t>
            </w:r>
          </w:p>
        </w:tc>
      </w:tr>
      <w:tr w:rsidR="00262469" w:rsidTr="00C75D76">
        <w:tc>
          <w:tcPr>
            <w:tcW w:w="4068" w:type="dxa"/>
            <w:tcBorders>
              <w:top w:val="single" w:sz="4" w:space="0" w:color="000000"/>
              <w:left w:val="single" w:sz="4" w:space="0" w:color="000000"/>
              <w:bottom w:val="single" w:sz="4" w:space="0" w:color="000000"/>
            </w:tcBorders>
            <w:shd w:val="clear" w:color="auto" w:fill="auto"/>
          </w:tcPr>
          <w:p w:rsidR="00262469" w:rsidRDefault="00262469">
            <w:pPr>
              <w:spacing w:line="360" w:lineRule="auto"/>
              <w:rPr>
                <w:sz w:val="28"/>
                <w:szCs w:val="28"/>
              </w:rPr>
            </w:pPr>
            <w:r>
              <w:rPr>
                <w:sz w:val="28"/>
                <w:szCs w:val="28"/>
              </w:rPr>
              <w:t xml:space="preserve">3. Музыкально-ритмические движения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62469" w:rsidRDefault="00262469">
            <w:pPr>
              <w:spacing w:line="360" w:lineRule="auto"/>
              <w:rPr>
                <w:sz w:val="28"/>
                <w:szCs w:val="28"/>
              </w:rPr>
            </w:pPr>
            <w:r>
              <w:rPr>
                <w:sz w:val="28"/>
                <w:szCs w:val="28"/>
              </w:rPr>
              <w:t>1. Усова О.В. Методическое пособие «Театр танца» (приложение к программе О.В. Усовой.«Развитие личности ребенка средствами хореографии»), 2000.</w:t>
            </w:r>
          </w:p>
          <w:p w:rsidR="00262469" w:rsidRDefault="00262469">
            <w:pPr>
              <w:spacing w:line="360" w:lineRule="auto"/>
              <w:rPr>
                <w:sz w:val="28"/>
                <w:szCs w:val="28"/>
              </w:rPr>
            </w:pPr>
            <w:r>
              <w:rPr>
                <w:sz w:val="28"/>
                <w:szCs w:val="28"/>
              </w:rPr>
              <w:t>2. Усова О.В. «Театр танца» комплект из 6 дисков.</w:t>
            </w:r>
          </w:p>
          <w:p w:rsidR="00262469" w:rsidRDefault="00093ACA">
            <w:pPr>
              <w:spacing w:line="360" w:lineRule="auto"/>
              <w:rPr>
                <w:sz w:val="28"/>
                <w:szCs w:val="28"/>
              </w:rPr>
            </w:pPr>
            <w:r>
              <w:rPr>
                <w:sz w:val="28"/>
                <w:szCs w:val="28"/>
              </w:rPr>
              <w:t>3. Разноцветныемоховушки - 22</w:t>
            </w:r>
            <w:r w:rsidR="00262469">
              <w:rPr>
                <w:sz w:val="28"/>
                <w:szCs w:val="28"/>
              </w:rPr>
              <w:t xml:space="preserve"> штук.</w:t>
            </w:r>
          </w:p>
          <w:p w:rsidR="00262469" w:rsidRDefault="00093ACA">
            <w:pPr>
              <w:spacing w:line="360" w:lineRule="auto"/>
              <w:rPr>
                <w:sz w:val="28"/>
                <w:szCs w:val="28"/>
              </w:rPr>
            </w:pPr>
            <w:r>
              <w:rPr>
                <w:sz w:val="28"/>
                <w:szCs w:val="28"/>
              </w:rPr>
              <w:t>4. Разноцветны платочки – 20</w:t>
            </w:r>
            <w:r w:rsidR="00262469">
              <w:rPr>
                <w:sz w:val="28"/>
                <w:szCs w:val="28"/>
              </w:rPr>
              <w:t xml:space="preserve"> штук.</w:t>
            </w:r>
          </w:p>
          <w:p w:rsidR="00262469" w:rsidRDefault="00262469">
            <w:pPr>
              <w:spacing w:line="360" w:lineRule="auto"/>
              <w:rPr>
                <w:sz w:val="28"/>
                <w:szCs w:val="28"/>
              </w:rPr>
            </w:pPr>
            <w:r>
              <w:rPr>
                <w:sz w:val="28"/>
                <w:szCs w:val="28"/>
              </w:rPr>
              <w:t>5. Карнавальные костюмы: лиса, медведь, в</w:t>
            </w:r>
            <w:r w:rsidR="00093ACA">
              <w:rPr>
                <w:sz w:val="28"/>
                <w:szCs w:val="28"/>
              </w:rPr>
              <w:t xml:space="preserve">олк, заяц, белка, </w:t>
            </w:r>
            <w:r>
              <w:rPr>
                <w:sz w:val="28"/>
                <w:szCs w:val="28"/>
              </w:rPr>
              <w:t xml:space="preserve"> тигр, сорока, красная шапочка.</w:t>
            </w:r>
          </w:p>
          <w:p w:rsidR="00262469" w:rsidRDefault="00262469">
            <w:pPr>
              <w:spacing w:line="360" w:lineRule="auto"/>
              <w:rPr>
                <w:sz w:val="28"/>
                <w:szCs w:val="28"/>
              </w:rPr>
            </w:pPr>
            <w:r>
              <w:rPr>
                <w:sz w:val="28"/>
                <w:szCs w:val="28"/>
              </w:rPr>
              <w:t>6. Маски-шапочки: лягушка, волк, лиса, коза, кошка, мышка, заяц, собака, медведь, белка, петух.</w:t>
            </w:r>
          </w:p>
          <w:p w:rsidR="00262469" w:rsidRDefault="00093ACA">
            <w:pPr>
              <w:spacing w:line="360" w:lineRule="auto"/>
            </w:pPr>
            <w:r>
              <w:rPr>
                <w:sz w:val="28"/>
                <w:szCs w:val="28"/>
              </w:rPr>
              <w:t>7. Купальники (желтые, ) – 5штук</w:t>
            </w:r>
            <w:r w:rsidR="00262469">
              <w:rPr>
                <w:sz w:val="28"/>
                <w:szCs w:val="28"/>
              </w:rPr>
              <w:t xml:space="preserve">.  </w:t>
            </w:r>
          </w:p>
        </w:tc>
      </w:tr>
      <w:tr w:rsidR="00262469" w:rsidTr="00C75D76">
        <w:tc>
          <w:tcPr>
            <w:tcW w:w="4068" w:type="dxa"/>
            <w:tcBorders>
              <w:top w:val="single" w:sz="4" w:space="0" w:color="000000"/>
              <w:left w:val="single" w:sz="4" w:space="0" w:color="000000"/>
              <w:bottom w:val="single" w:sz="4" w:space="0" w:color="000000"/>
            </w:tcBorders>
            <w:shd w:val="clear" w:color="auto" w:fill="auto"/>
          </w:tcPr>
          <w:p w:rsidR="00262469" w:rsidRDefault="00262469">
            <w:pPr>
              <w:spacing w:line="360" w:lineRule="auto"/>
              <w:rPr>
                <w:sz w:val="28"/>
                <w:szCs w:val="28"/>
              </w:rPr>
            </w:pPr>
            <w:r>
              <w:rPr>
                <w:sz w:val="28"/>
                <w:szCs w:val="28"/>
              </w:rPr>
              <w:t xml:space="preserve">4. Игра на детских музыкальных инструментах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262469" w:rsidRDefault="00262469">
            <w:pPr>
              <w:spacing w:line="360" w:lineRule="auto"/>
              <w:rPr>
                <w:sz w:val="28"/>
                <w:szCs w:val="28"/>
              </w:rPr>
            </w:pPr>
            <w:r>
              <w:rPr>
                <w:sz w:val="28"/>
                <w:szCs w:val="28"/>
              </w:rPr>
              <w:t>Детские музыкальные инструменты:</w:t>
            </w:r>
          </w:p>
          <w:p w:rsidR="00262469" w:rsidRDefault="00262469">
            <w:pPr>
              <w:spacing w:line="360" w:lineRule="auto"/>
              <w:rPr>
                <w:sz w:val="28"/>
                <w:szCs w:val="28"/>
              </w:rPr>
            </w:pPr>
            <w:r>
              <w:rPr>
                <w:sz w:val="28"/>
                <w:szCs w:val="28"/>
              </w:rPr>
              <w:t>1. Неозвученные музыкальные инструменты</w:t>
            </w:r>
          </w:p>
          <w:p w:rsidR="00262469" w:rsidRDefault="00DF5829">
            <w:pPr>
              <w:spacing w:line="360" w:lineRule="auto"/>
              <w:rPr>
                <w:sz w:val="28"/>
                <w:szCs w:val="28"/>
              </w:rPr>
            </w:pPr>
            <w:r>
              <w:rPr>
                <w:sz w:val="28"/>
                <w:szCs w:val="28"/>
              </w:rPr>
              <w:t>- бесструнная балалайка – 1</w:t>
            </w:r>
            <w:r w:rsidR="00262469">
              <w:rPr>
                <w:sz w:val="28"/>
                <w:szCs w:val="28"/>
              </w:rPr>
              <w:t>штук</w:t>
            </w:r>
            <w:r>
              <w:rPr>
                <w:sz w:val="28"/>
                <w:szCs w:val="28"/>
              </w:rPr>
              <w:t>а</w:t>
            </w:r>
            <w:r w:rsidR="00262469">
              <w:rPr>
                <w:sz w:val="28"/>
                <w:szCs w:val="28"/>
              </w:rPr>
              <w:t>;</w:t>
            </w:r>
          </w:p>
          <w:p w:rsidR="00262469" w:rsidRDefault="00146B95">
            <w:pPr>
              <w:spacing w:line="360" w:lineRule="auto"/>
              <w:rPr>
                <w:sz w:val="28"/>
                <w:szCs w:val="28"/>
              </w:rPr>
            </w:pPr>
            <w:r>
              <w:rPr>
                <w:sz w:val="28"/>
                <w:szCs w:val="28"/>
              </w:rPr>
              <w:lastRenderedPageBreak/>
              <w:t>- пяти</w:t>
            </w:r>
            <w:r w:rsidR="00262469">
              <w:rPr>
                <w:sz w:val="28"/>
                <w:szCs w:val="28"/>
              </w:rPr>
              <w:t>ступенчатая лестница;</w:t>
            </w:r>
          </w:p>
          <w:p w:rsidR="00262469" w:rsidRDefault="00262469">
            <w:pPr>
              <w:spacing w:line="360" w:lineRule="auto"/>
              <w:rPr>
                <w:sz w:val="28"/>
                <w:szCs w:val="28"/>
              </w:rPr>
            </w:pPr>
            <w:r>
              <w:rPr>
                <w:sz w:val="28"/>
                <w:szCs w:val="28"/>
              </w:rPr>
              <w:t>2. Ударные инструменты:</w:t>
            </w:r>
          </w:p>
          <w:p w:rsidR="00262469" w:rsidRDefault="00DF5829">
            <w:pPr>
              <w:spacing w:line="360" w:lineRule="auto"/>
              <w:rPr>
                <w:sz w:val="28"/>
                <w:szCs w:val="28"/>
              </w:rPr>
            </w:pPr>
            <w:r>
              <w:rPr>
                <w:sz w:val="28"/>
                <w:szCs w:val="28"/>
              </w:rPr>
              <w:t>- бубен – 3</w:t>
            </w:r>
            <w:r w:rsidR="00262469">
              <w:rPr>
                <w:sz w:val="28"/>
                <w:szCs w:val="28"/>
              </w:rPr>
              <w:t xml:space="preserve"> штук</w:t>
            </w:r>
            <w:r>
              <w:rPr>
                <w:sz w:val="28"/>
                <w:szCs w:val="28"/>
              </w:rPr>
              <w:t>и</w:t>
            </w:r>
            <w:r w:rsidR="00262469">
              <w:rPr>
                <w:sz w:val="28"/>
                <w:szCs w:val="28"/>
              </w:rPr>
              <w:t>;</w:t>
            </w:r>
          </w:p>
          <w:p w:rsidR="00262469" w:rsidRDefault="00DF5829">
            <w:pPr>
              <w:spacing w:line="360" w:lineRule="auto"/>
              <w:rPr>
                <w:sz w:val="28"/>
                <w:szCs w:val="28"/>
              </w:rPr>
            </w:pPr>
            <w:r>
              <w:rPr>
                <w:sz w:val="28"/>
                <w:szCs w:val="28"/>
              </w:rPr>
              <w:t>- барабан – 2</w:t>
            </w:r>
            <w:r w:rsidR="00262469">
              <w:rPr>
                <w:sz w:val="28"/>
                <w:szCs w:val="28"/>
              </w:rPr>
              <w:t xml:space="preserve"> штук</w:t>
            </w:r>
            <w:r w:rsidR="00146B95">
              <w:rPr>
                <w:sz w:val="28"/>
                <w:szCs w:val="28"/>
              </w:rPr>
              <w:t>и</w:t>
            </w:r>
            <w:r w:rsidR="00262469">
              <w:rPr>
                <w:sz w:val="28"/>
                <w:szCs w:val="28"/>
              </w:rPr>
              <w:t>;</w:t>
            </w:r>
          </w:p>
          <w:p w:rsidR="00262469" w:rsidRDefault="00DF5829">
            <w:pPr>
              <w:spacing w:line="360" w:lineRule="auto"/>
              <w:rPr>
                <w:sz w:val="28"/>
                <w:szCs w:val="28"/>
              </w:rPr>
            </w:pPr>
            <w:r>
              <w:rPr>
                <w:sz w:val="28"/>
                <w:szCs w:val="28"/>
              </w:rPr>
              <w:t>- деревянные ложки – 26</w:t>
            </w:r>
            <w:r w:rsidR="00262469">
              <w:rPr>
                <w:sz w:val="28"/>
                <w:szCs w:val="28"/>
              </w:rPr>
              <w:t xml:space="preserve"> штук;</w:t>
            </w:r>
          </w:p>
          <w:p w:rsidR="00262469" w:rsidRDefault="00146B95">
            <w:pPr>
              <w:spacing w:line="360" w:lineRule="auto"/>
              <w:rPr>
                <w:sz w:val="28"/>
                <w:szCs w:val="28"/>
              </w:rPr>
            </w:pPr>
            <w:r>
              <w:rPr>
                <w:sz w:val="28"/>
                <w:szCs w:val="28"/>
              </w:rPr>
              <w:t>- трещотка – 3 штуки</w:t>
            </w:r>
            <w:r w:rsidR="00262469">
              <w:rPr>
                <w:sz w:val="28"/>
                <w:szCs w:val="28"/>
              </w:rPr>
              <w:t>;</w:t>
            </w:r>
          </w:p>
          <w:p w:rsidR="00262469" w:rsidRDefault="00262469">
            <w:pPr>
              <w:spacing w:line="360" w:lineRule="auto"/>
              <w:rPr>
                <w:sz w:val="28"/>
                <w:szCs w:val="28"/>
              </w:rPr>
            </w:pPr>
            <w:r>
              <w:rPr>
                <w:sz w:val="28"/>
                <w:szCs w:val="28"/>
              </w:rPr>
              <w:t>- треугольник – 5 штук;</w:t>
            </w:r>
          </w:p>
          <w:p w:rsidR="00262469" w:rsidRDefault="00DF5829">
            <w:pPr>
              <w:spacing w:line="360" w:lineRule="auto"/>
              <w:rPr>
                <w:sz w:val="28"/>
                <w:szCs w:val="28"/>
              </w:rPr>
            </w:pPr>
            <w:r>
              <w:rPr>
                <w:sz w:val="28"/>
                <w:szCs w:val="28"/>
              </w:rPr>
              <w:t>- музыкальные молоточки – 10 штук</w:t>
            </w:r>
            <w:r w:rsidR="00262469">
              <w:rPr>
                <w:sz w:val="28"/>
                <w:szCs w:val="28"/>
              </w:rPr>
              <w:t>;</w:t>
            </w:r>
          </w:p>
          <w:p w:rsidR="00262469" w:rsidRDefault="00DF5829">
            <w:pPr>
              <w:spacing w:line="360" w:lineRule="auto"/>
              <w:rPr>
                <w:sz w:val="28"/>
                <w:szCs w:val="28"/>
              </w:rPr>
            </w:pPr>
            <w:r>
              <w:rPr>
                <w:sz w:val="28"/>
                <w:szCs w:val="28"/>
              </w:rPr>
              <w:t>- колокольчики – 10</w:t>
            </w:r>
            <w:r w:rsidR="00262469">
              <w:rPr>
                <w:sz w:val="28"/>
                <w:szCs w:val="28"/>
              </w:rPr>
              <w:t xml:space="preserve"> штук;</w:t>
            </w:r>
          </w:p>
          <w:p w:rsidR="00262469" w:rsidRDefault="00262469">
            <w:pPr>
              <w:spacing w:line="360" w:lineRule="auto"/>
              <w:rPr>
                <w:sz w:val="28"/>
                <w:szCs w:val="28"/>
              </w:rPr>
            </w:pPr>
            <w:r>
              <w:rPr>
                <w:sz w:val="28"/>
                <w:szCs w:val="28"/>
              </w:rPr>
              <w:t>- металлофон (хроматический) – 2 штуки;</w:t>
            </w:r>
          </w:p>
          <w:p w:rsidR="00262469" w:rsidRDefault="00146B95">
            <w:pPr>
              <w:spacing w:line="360" w:lineRule="auto"/>
              <w:rPr>
                <w:sz w:val="28"/>
                <w:szCs w:val="28"/>
              </w:rPr>
            </w:pPr>
            <w:r>
              <w:rPr>
                <w:sz w:val="28"/>
                <w:szCs w:val="28"/>
              </w:rPr>
              <w:t>- маракас – 2</w:t>
            </w:r>
            <w:r w:rsidR="00262469">
              <w:rPr>
                <w:sz w:val="28"/>
                <w:szCs w:val="28"/>
              </w:rPr>
              <w:t xml:space="preserve"> штук</w:t>
            </w:r>
            <w:r>
              <w:rPr>
                <w:sz w:val="28"/>
                <w:szCs w:val="28"/>
              </w:rPr>
              <w:t>и</w:t>
            </w:r>
            <w:r w:rsidR="00262469">
              <w:rPr>
                <w:sz w:val="28"/>
                <w:szCs w:val="28"/>
              </w:rPr>
              <w:t>;</w:t>
            </w:r>
          </w:p>
          <w:p w:rsidR="00262469" w:rsidRDefault="00DF5829">
            <w:pPr>
              <w:spacing w:line="360" w:lineRule="auto"/>
              <w:rPr>
                <w:sz w:val="28"/>
                <w:szCs w:val="28"/>
              </w:rPr>
            </w:pPr>
            <w:r>
              <w:rPr>
                <w:sz w:val="28"/>
                <w:szCs w:val="28"/>
              </w:rPr>
              <w:t>- ксиллофон (диатонический) – 5</w:t>
            </w:r>
            <w:r w:rsidR="00262469">
              <w:rPr>
                <w:sz w:val="28"/>
                <w:szCs w:val="28"/>
              </w:rPr>
              <w:t xml:space="preserve"> штук;</w:t>
            </w:r>
          </w:p>
          <w:p w:rsidR="00262469" w:rsidRDefault="00262469">
            <w:pPr>
              <w:spacing w:line="360" w:lineRule="auto"/>
            </w:pPr>
          </w:p>
        </w:tc>
      </w:tr>
    </w:tbl>
    <w:p w:rsidR="00262469" w:rsidRDefault="00262469"/>
    <w:p w:rsidR="00A27970" w:rsidRDefault="00A9528A" w:rsidP="00CB71DB">
      <w:pPr>
        <w:spacing w:line="360" w:lineRule="auto"/>
        <w:rPr>
          <w:b/>
          <w:sz w:val="32"/>
          <w:szCs w:val="32"/>
        </w:rPr>
      </w:pPr>
      <w:r>
        <w:rPr>
          <w:b/>
          <w:sz w:val="32"/>
          <w:szCs w:val="32"/>
        </w:rPr>
        <w:t xml:space="preserve">             </w:t>
      </w:r>
      <w:r w:rsidR="001E7413">
        <w:rPr>
          <w:b/>
          <w:sz w:val="32"/>
          <w:szCs w:val="32"/>
        </w:rPr>
        <w:t xml:space="preserve">       </w:t>
      </w:r>
    </w:p>
    <w:p w:rsidR="00A27970" w:rsidRDefault="00A27970" w:rsidP="00CB71DB">
      <w:pPr>
        <w:spacing w:line="360" w:lineRule="auto"/>
        <w:rPr>
          <w:b/>
          <w:sz w:val="32"/>
          <w:szCs w:val="32"/>
        </w:rPr>
      </w:pPr>
    </w:p>
    <w:p w:rsidR="00A27970" w:rsidRDefault="00A27970" w:rsidP="00CB71DB">
      <w:pPr>
        <w:spacing w:line="360" w:lineRule="auto"/>
        <w:rPr>
          <w:b/>
          <w:sz w:val="32"/>
          <w:szCs w:val="32"/>
        </w:rPr>
      </w:pPr>
    </w:p>
    <w:p w:rsidR="00A27970" w:rsidRDefault="00A27970" w:rsidP="00CB71DB">
      <w:pPr>
        <w:spacing w:line="360" w:lineRule="auto"/>
        <w:rPr>
          <w:b/>
          <w:sz w:val="32"/>
          <w:szCs w:val="32"/>
        </w:rPr>
      </w:pPr>
    </w:p>
    <w:p w:rsidR="00A27970" w:rsidRDefault="00A27970" w:rsidP="00CB71DB">
      <w:pPr>
        <w:spacing w:line="360" w:lineRule="auto"/>
        <w:rPr>
          <w:b/>
          <w:sz w:val="32"/>
          <w:szCs w:val="32"/>
        </w:rPr>
      </w:pPr>
    </w:p>
    <w:p w:rsidR="00A27970" w:rsidRDefault="00A27970" w:rsidP="00CB71DB">
      <w:pPr>
        <w:spacing w:line="360" w:lineRule="auto"/>
        <w:rPr>
          <w:b/>
          <w:sz w:val="32"/>
          <w:szCs w:val="32"/>
        </w:rPr>
      </w:pPr>
    </w:p>
    <w:p w:rsidR="00A27970" w:rsidRDefault="00A27970" w:rsidP="00CB71DB">
      <w:pPr>
        <w:spacing w:line="360" w:lineRule="auto"/>
        <w:rPr>
          <w:b/>
          <w:sz w:val="32"/>
          <w:szCs w:val="32"/>
        </w:rPr>
      </w:pPr>
    </w:p>
    <w:p w:rsidR="00A27970" w:rsidRDefault="00A27970" w:rsidP="00CB71DB">
      <w:pPr>
        <w:spacing w:line="360" w:lineRule="auto"/>
        <w:rPr>
          <w:b/>
          <w:sz w:val="32"/>
          <w:szCs w:val="32"/>
        </w:rPr>
      </w:pPr>
    </w:p>
    <w:p w:rsidR="00CB71DB" w:rsidRDefault="00EF2AEC" w:rsidP="00CB71DB">
      <w:pPr>
        <w:spacing w:line="360" w:lineRule="auto"/>
        <w:rPr>
          <w:b/>
          <w:sz w:val="32"/>
          <w:szCs w:val="32"/>
        </w:rPr>
      </w:pPr>
      <w:r>
        <w:rPr>
          <w:b/>
          <w:sz w:val="32"/>
          <w:szCs w:val="32"/>
        </w:rPr>
        <w:t xml:space="preserve"> </w:t>
      </w:r>
      <w:r w:rsidR="00CB71DB">
        <w:rPr>
          <w:b/>
          <w:sz w:val="32"/>
          <w:szCs w:val="32"/>
        </w:rPr>
        <w:t>Литература</w:t>
      </w:r>
    </w:p>
    <w:p w:rsidR="00CB71DB" w:rsidRPr="005F4661" w:rsidRDefault="00CB71DB" w:rsidP="00CB71DB">
      <w:pPr>
        <w:numPr>
          <w:ilvl w:val="0"/>
          <w:numId w:val="27"/>
        </w:numPr>
        <w:ind w:left="426" w:hanging="77"/>
        <w:jc w:val="both"/>
        <w:rPr>
          <w:sz w:val="28"/>
          <w:szCs w:val="28"/>
        </w:rPr>
      </w:pPr>
      <w:r w:rsidRPr="005F4661">
        <w:rPr>
          <w:sz w:val="28"/>
          <w:szCs w:val="28"/>
        </w:rPr>
        <w:t>Образовательная комплексная программа дошкольного образования «Детство» В .И.Логинова; Т.И.Бабаева;</w:t>
      </w:r>
      <w:r w:rsidR="00EF2AEC">
        <w:rPr>
          <w:sz w:val="28"/>
          <w:szCs w:val="28"/>
        </w:rPr>
        <w:t xml:space="preserve"> </w:t>
      </w:r>
      <w:r>
        <w:rPr>
          <w:sz w:val="28"/>
          <w:szCs w:val="28"/>
        </w:rPr>
        <w:t>Санкт-петербург</w:t>
      </w:r>
    </w:p>
    <w:p w:rsidR="00CB71DB" w:rsidRDefault="00CB71DB" w:rsidP="00CB71DB">
      <w:pPr>
        <w:ind w:left="426" w:hanging="77"/>
        <w:jc w:val="center"/>
        <w:rPr>
          <w:sz w:val="28"/>
          <w:szCs w:val="28"/>
        </w:rPr>
      </w:pPr>
    </w:p>
    <w:p w:rsidR="00CB71DB" w:rsidRDefault="00CB71DB" w:rsidP="00CB71DB">
      <w:pPr>
        <w:numPr>
          <w:ilvl w:val="0"/>
          <w:numId w:val="27"/>
        </w:numPr>
        <w:ind w:left="426" w:hanging="77"/>
        <w:jc w:val="both"/>
        <w:rPr>
          <w:sz w:val="28"/>
          <w:szCs w:val="28"/>
        </w:rPr>
      </w:pPr>
      <w:r>
        <w:rPr>
          <w:sz w:val="28"/>
          <w:szCs w:val="28"/>
        </w:rPr>
        <w:t xml:space="preserve"> «От рождения до школы. Примерная основная общеобразовательная программа образования»./ Под ред. Вераксы, Н.Е.,Комарова, Т.С.,Васильева, М.А . М.: Мозаика-Синтез, 2014.</w:t>
      </w:r>
    </w:p>
    <w:p w:rsidR="00CB71DB" w:rsidRDefault="00CB71DB" w:rsidP="00CB71DB">
      <w:pPr>
        <w:numPr>
          <w:ilvl w:val="0"/>
          <w:numId w:val="27"/>
        </w:numPr>
        <w:ind w:left="426" w:hanging="77"/>
        <w:jc w:val="both"/>
        <w:rPr>
          <w:sz w:val="28"/>
          <w:szCs w:val="28"/>
        </w:rPr>
      </w:pPr>
      <w:r>
        <w:rPr>
          <w:sz w:val="28"/>
          <w:szCs w:val="28"/>
        </w:rPr>
        <w:t>«Музыкальное воспитание в детском саду».Зацепина М.Б.  М.: Мозаика-Синтез, 2005-2010</w:t>
      </w:r>
    </w:p>
    <w:p w:rsidR="00CB71DB" w:rsidRDefault="00CB71DB" w:rsidP="00CB71DB">
      <w:pPr>
        <w:pStyle w:val="a7"/>
        <w:numPr>
          <w:ilvl w:val="0"/>
          <w:numId w:val="27"/>
        </w:numPr>
        <w:ind w:left="426" w:hanging="77"/>
        <w:jc w:val="both"/>
        <w:rPr>
          <w:sz w:val="28"/>
          <w:szCs w:val="28"/>
        </w:rPr>
      </w:pPr>
      <w:r>
        <w:rPr>
          <w:sz w:val="28"/>
          <w:szCs w:val="28"/>
        </w:rPr>
        <w:t xml:space="preserve"> «Музыкальные шедевры. Парциальная программа по развитию восприятия музыки «Радынова О.П. (слушание).</w:t>
      </w:r>
    </w:p>
    <w:p w:rsidR="00CB71DB" w:rsidRDefault="00CB71DB" w:rsidP="00CB71DB">
      <w:pPr>
        <w:pStyle w:val="a7"/>
        <w:numPr>
          <w:ilvl w:val="0"/>
          <w:numId w:val="27"/>
        </w:numPr>
        <w:ind w:left="426" w:hanging="77"/>
        <w:jc w:val="both"/>
        <w:rPr>
          <w:sz w:val="28"/>
          <w:szCs w:val="28"/>
        </w:rPr>
      </w:pPr>
      <w:r>
        <w:rPr>
          <w:sz w:val="28"/>
          <w:szCs w:val="28"/>
        </w:rPr>
        <w:lastRenderedPageBreak/>
        <w:t>Буренина А.И. Ритмическая мозаика. Парциальная программа по развитию танцевального творчества Спб., 2000.</w:t>
      </w:r>
    </w:p>
    <w:p w:rsidR="00CB71DB" w:rsidRDefault="00CB71DB" w:rsidP="00CB71DB">
      <w:pPr>
        <w:numPr>
          <w:ilvl w:val="0"/>
          <w:numId w:val="27"/>
        </w:numPr>
        <w:ind w:left="426" w:hanging="77"/>
        <w:jc w:val="both"/>
        <w:rPr>
          <w:sz w:val="28"/>
          <w:szCs w:val="28"/>
        </w:rPr>
      </w:pPr>
      <w:r>
        <w:rPr>
          <w:sz w:val="28"/>
          <w:szCs w:val="28"/>
        </w:rPr>
        <w:t>Ветлугина Н.А. Музыкальное воспитание в детском саду. – М., 1981.</w:t>
      </w:r>
    </w:p>
    <w:p w:rsidR="00CB71DB" w:rsidRDefault="00CB71DB" w:rsidP="00CB71DB">
      <w:pPr>
        <w:numPr>
          <w:ilvl w:val="0"/>
          <w:numId w:val="27"/>
        </w:numPr>
        <w:ind w:left="426" w:hanging="77"/>
        <w:jc w:val="both"/>
        <w:rPr>
          <w:sz w:val="28"/>
        </w:rPr>
      </w:pPr>
      <w:r>
        <w:rPr>
          <w:sz w:val="28"/>
          <w:szCs w:val="28"/>
        </w:rPr>
        <w:t>Методика музыкального воспитания в детском саду / Под.ред. Н. А. Ветлугиной. – М.,  1989.</w:t>
      </w:r>
    </w:p>
    <w:p w:rsidR="00CB71DB" w:rsidRDefault="00CB71DB" w:rsidP="00CB71DB">
      <w:pPr>
        <w:pStyle w:val="a7"/>
        <w:numPr>
          <w:ilvl w:val="0"/>
          <w:numId w:val="27"/>
        </w:numPr>
        <w:ind w:left="426" w:hanging="77"/>
        <w:jc w:val="both"/>
        <w:rPr>
          <w:sz w:val="28"/>
        </w:rPr>
      </w:pPr>
      <w:r>
        <w:rPr>
          <w:sz w:val="28"/>
        </w:rPr>
        <w:t>Арсенина Е.Н. Музыкальные занятия. Средняя и старшая группа. Волгоград.: Учитель, 2012.</w:t>
      </w:r>
    </w:p>
    <w:p w:rsidR="00CB71DB" w:rsidRDefault="00CB71DB" w:rsidP="00CB71DB">
      <w:pPr>
        <w:pStyle w:val="a7"/>
        <w:numPr>
          <w:ilvl w:val="0"/>
          <w:numId w:val="27"/>
        </w:numPr>
        <w:ind w:left="426" w:hanging="77"/>
        <w:jc w:val="both"/>
        <w:rPr>
          <w:sz w:val="28"/>
        </w:rPr>
      </w:pPr>
      <w:r>
        <w:rPr>
          <w:sz w:val="28"/>
        </w:rPr>
        <w:t>Лунева Т.А. Музыкальные занятия. Разработка и тематическое планирование. 2 младшая группа. Волгоград.: Учитель, 2011</w:t>
      </w:r>
    </w:p>
    <w:p w:rsidR="00CB71DB" w:rsidRDefault="00CB71DB" w:rsidP="00CB71DB">
      <w:pPr>
        <w:pStyle w:val="a7"/>
        <w:numPr>
          <w:ilvl w:val="0"/>
          <w:numId w:val="27"/>
        </w:numPr>
        <w:ind w:left="426" w:hanging="77"/>
        <w:rPr>
          <w:sz w:val="28"/>
        </w:rPr>
      </w:pPr>
      <w:r>
        <w:rPr>
          <w:sz w:val="28"/>
        </w:rPr>
        <w:t>Зацепина М.Б. Культурно-досуговая деятельность в детском саду. М.: Мозаика-Синтез, 2005-2010.</w:t>
      </w:r>
    </w:p>
    <w:p w:rsidR="00CB71DB" w:rsidRDefault="00CB71DB" w:rsidP="00CB71DB">
      <w:pPr>
        <w:pStyle w:val="a7"/>
        <w:numPr>
          <w:ilvl w:val="0"/>
          <w:numId w:val="27"/>
        </w:numPr>
        <w:ind w:left="426" w:hanging="77"/>
        <w:rPr>
          <w:sz w:val="28"/>
        </w:rPr>
      </w:pPr>
      <w:r>
        <w:rPr>
          <w:sz w:val="28"/>
        </w:rPr>
        <w:t>Зацепина М.Б. Культурно-досуговая деятельность. М., 2004.</w:t>
      </w:r>
    </w:p>
    <w:p w:rsidR="00CB71DB" w:rsidRPr="003A161A" w:rsidRDefault="00CB71DB" w:rsidP="00CB71DB">
      <w:pPr>
        <w:pStyle w:val="a7"/>
        <w:numPr>
          <w:ilvl w:val="0"/>
          <w:numId w:val="27"/>
        </w:numPr>
        <w:ind w:left="426" w:hanging="77"/>
        <w:rPr>
          <w:sz w:val="28"/>
        </w:rPr>
      </w:pPr>
      <w:r w:rsidRPr="003A161A">
        <w:rPr>
          <w:sz w:val="28"/>
        </w:rPr>
        <w:t xml:space="preserve">Каплунова И., Новоскольцева И. Праздник каждый день. Парциальная программа по музыкальному воспитанию детей дошкольного возраста. Старшая группа. С.Петербург.: Композитор, 2011 </w:t>
      </w:r>
    </w:p>
    <w:p w:rsidR="00CB71DB" w:rsidRDefault="00CB71DB" w:rsidP="00CB71DB">
      <w:pPr>
        <w:pStyle w:val="a7"/>
        <w:numPr>
          <w:ilvl w:val="0"/>
          <w:numId w:val="27"/>
        </w:numPr>
        <w:ind w:left="426" w:hanging="77"/>
        <w:jc w:val="both"/>
        <w:rPr>
          <w:sz w:val="28"/>
        </w:rPr>
      </w:pPr>
      <w:r>
        <w:rPr>
          <w:sz w:val="28"/>
        </w:rPr>
        <w:t>Буренина А.И. Коммуникативные танцы-игры для детей. Спб., 2004.</w:t>
      </w:r>
    </w:p>
    <w:p w:rsidR="00CB71DB" w:rsidRDefault="00CB71DB" w:rsidP="00CB71DB">
      <w:pPr>
        <w:pStyle w:val="a7"/>
        <w:numPr>
          <w:ilvl w:val="0"/>
          <w:numId w:val="27"/>
        </w:numPr>
        <w:ind w:left="426" w:hanging="77"/>
        <w:jc w:val="both"/>
        <w:rPr>
          <w:sz w:val="28"/>
        </w:rPr>
      </w:pPr>
      <w:r>
        <w:rPr>
          <w:sz w:val="28"/>
        </w:rPr>
        <w:t>Ветлугина Н.А. Музыкальный букварь. М., 1985.</w:t>
      </w:r>
    </w:p>
    <w:p w:rsidR="00CB71DB" w:rsidRDefault="00CB71DB" w:rsidP="00CB71DB">
      <w:pPr>
        <w:pStyle w:val="a7"/>
        <w:numPr>
          <w:ilvl w:val="0"/>
          <w:numId w:val="27"/>
        </w:numPr>
        <w:ind w:left="426" w:hanging="77"/>
        <w:jc w:val="both"/>
        <w:rPr>
          <w:sz w:val="28"/>
        </w:rPr>
      </w:pPr>
      <w:r>
        <w:rPr>
          <w:sz w:val="28"/>
        </w:rPr>
        <w:t>Вихарева Г.Ф. Веселинка. Спб., 2000.</w:t>
      </w:r>
    </w:p>
    <w:p w:rsidR="00CB71DB" w:rsidRDefault="00CB71DB" w:rsidP="00CB71DB">
      <w:pPr>
        <w:pStyle w:val="a7"/>
        <w:numPr>
          <w:ilvl w:val="0"/>
          <w:numId w:val="27"/>
        </w:numPr>
        <w:ind w:left="426" w:hanging="77"/>
        <w:rPr>
          <w:sz w:val="28"/>
        </w:rPr>
      </w:pPr>
      <w:r>
        <w:rPr>
          <w:sz w:val="28"/>
        </w:rPr>
        <w:t>Вихарева Г.Ф. Песенка, звени! Спб., 1999.</w:t>
      </w:r>
    </w:p>
    <w:p w:rsidR="00CB71DB" w:rsidRDefault="00CB71DB" w:rsidP="00CB71DB">
      <w:pPr>
        <w:pStyle w:val="a7"/>
        <w:numPr>
          <w:ilvl w:val="0"/>
          <w:numId w:val="27"/>
        </w:numPr>
        <w:ind w:left="426" w:hanging="77"/>
        <w:rPr>
          <w:sz w:val="28"/>
        </w:rPr>
      </w:pPr>
      <w:r>
        <w:rPr>
          <w:sz w:val="28"/>
        </w:rPr>
        <w:t>Девочкина О.Д. Пой вместе со мной. М., 2002.</w:t>
      </w:r>
    </w:p>
    <w:p w:rsidR="00CB71DB" w:rsidRDefault="00CB71DB" w:rsidP="00CB71DB">
      <w:pPr>
        <w:pStyle w:val="a7"/>
        <w:numPr>
          <w:ilvl w:val="0"/>
          <w:numId w:val="27"/>
        </w:numPr>
        <w:ind w:left="426" w:hanging="77"/>
        <w:rPr>
          <w:sz w:val="28"/>
        </w:rPr>
      </w:pPr>
      <w:r>
        <w:rPr>
          <w:sz w:val="28"/>
        </w:rPr>
        <w:t>Зацепина М.Б., Антонова Т.В. Народные праздники в детском саду. М.: Мозаика-Синтез, 2005-2010.</w:t>
      </w:r>
    </w:p>
    <w:p w:rsidR="00CB71DB" w:rsidRDefault="00CB71DB" w:rsidP="00CB71DB">
      <w:pPr>
        <w:pStyle w:val="a7"/>
        <w:numPr>
          <w:ilvl w:val="0"/>
          <w:numId w:val="27"/>
        </w:numPr>
        <w:ind w:left="426" w:hanging="77"/>
        <w:rPr>
          <w:sz w:val="28"/>
        </w:rPr>
      </w:pPr>
      <w:r>
        <w:rPr>
          <w:sz w:val="28"/>
        </w:rPr>
        <w:t>Зацепина М.Б., Антонова Т.В. «Праздники и развлечения в детском саду». М.: Мозаика-Синтез, 2005-2010.</w:t>
      </w:r>
    </w:p>
    <w:p w:rsidR="00CB71DB" w:rsidRPr="00A9528A" w:rsidRDefault="00CB71DB" w:rsidP="00A9528A">
      <w:pPr>
        <w:pStyle w:val="a7"/>
        <w:numPr>
          <w:ilvl w:val="0"/>
          <w:numId w:val="27"/>
        </w:numPr>
        <w:ind w:left="426" w:hanging="77"/>
        <w:rPr>
          <w:sz w:val="28"/>
        </w:rPr>
      </w:pPr>
      <w:r>
        <w:rPr>
          <w:sz w:val="28"/>
        </w:rPr>
        <w:t xml:space="preserve"> Костина Э. П.Музыкально-дидактические игры. -Ростов-на-Дону : « Феникс» 2008г.</w:t>
      </w:r>
    </w:p>
    <w:p w:rsidR="00CB71DB" w:rsidRPr="00D75327" w:rsidRDefault="00CB71DB" w:rsidP="00CB71DB">
      <w:pPr>
        <w:pStyle w:val="a7"/>
        <w:numPr>
          <w:ilvl w:val="0"/>
          <w:numId w:val="27"/>
        </w:numPr>
        <w:ind w:left="426" w:hanging="77"/>
        <w:rPr>
          <w:sz w:val="28"/>
        </w:rPr>
      </w:pPr>
      <w:r w:rsidRPr="00D75327">
        <w:rPr>
          <w:sz w:val="28"/>
        </w:rPr>
        <w:t>Михайлова М.А. Развитие музыкальных способностей детей. Популярное пособие для родителей и педагогов. Ярославль, 1997.</w:t>
      </w:r>
    </w:p>
    <w:p w:rsidR="00CB71DB" w:rsidRDefault="00CB71DB" w:rsidP="00CB71DB">
      <w:pPr>
        <w:pStyle w:val="a7"/>
        <w:numPr>
          <w:ilvl w:val="0"/>
          <w:numId w:val="27"/>
        </w:numPr>
        <w:ind w:left="426" w:hanging="77"/>
        <w:rPr>
          <w:sz w:val="28"/>
        </w:rPr>
      </w:pPr>
      <w:r>
        <w:rPr>
          <w:sz w:val="28"/>
        </w:rPr>
        <w:t xml:space="preserve"> Михайлова М.А., Горбина Е.В. Поём, играем, танцуем дома и в саду. Популярное пособие для родителей и педагогов. Ярославль, 1998.</w:t>
      </w:r>
    </w:p>
    <w:p w:rsidR="00CB71DB" w:rsidRDefault="00CB71DB" w:rsidP="00CB71DB">
      <w:pPr>
        <w:pStyle w:val="a7"/>
        <w:numPr>
          <w:ilvl w:val="0"/>
          <w:numId w:val="27"/>
        </w:numPr>
        <w:ind w:left="426" w:hanging="77"/>
        <w:rPr>
          <w:sz w:val="28"/>
        </w:rPr>
      </w:pPr>
      <w:r>
        <w:rPr>
          <w:sz w:val="28"/>
        </w:rPr>
        <w:t xml:space="preserve"> Меркулова Л.Р. Оркестр в детском саду. Программа формирования эмоционального сопереживания и осознания музыки через музицирование.— М., 1999. </w:t>
      </w:r>
    </w:p>
    <w:p w:rsidR="00CB71DB" w:rsidRDefault="00CB71DB" w:rsidP="00CB71DB">
      <w:pPr>
        <w:pStyle w:val="a7"/>
        <w:numPr>
          <w:ilvl w:val="0"/>
          <w:numId w:val="27"/>
        </w:numPr>
        <w:ind w:left="426" w:hanging="77"/>
        <w:rPr>
          <w:sz w:val="28"/>
        </w:rPr>
      </w:pPr>
      <w:r>
        <w:rPr>
          <w:sz w:val="28"/>
        </w:rPr>
        <w:t>Музыка в детском саду. Средняя группа. Сост. Н. Ветлугина, И. Дзержинская, Л. Комиссарова. М., 1990.</w:t>
      </w:r>
    </w:p>
    <w:p w:rsidR="00CB71DB" w:rsidRDefault="00CB71DB" w:rsidP="00CB71DB">
      <w:pPr>
        <w:pStyle w:val="a7"/>
        <w:numPr>
          <w:ilvl w:val="0"/>
          <w:numId w:val="27"/>
        </w:numPr>
        <w:ind w:left="426" w:hanging="77"/>
        <w:rPr>
          <w:sz w:val="28"/>
        </w:rPr>
      </w:pPr>
      <w:r>
        <w:rPr>
          <w:sz w:val="28"/>
        </w:rPr>
        <w:t>Музыка в детском саду. Песни, игры, пьесы для детей 4-5 лет. В. 1./ Сост. Н.А. Ветлугина, И.Л. Дзержинская, Н. Фок. М., 1978.</w:t>
      </w:r>
    </w:p>
    <w:p w:rsidR="00CB71DB" w:rsidRDefault="00CB71DB" w:rsidP="00CB71DB">
      <w:pPr>
        <w:pStyle w:val="a7"/>
        <w:numPr>
          <w:ilvl w:val="0"/>
          <w:numId w:val="27"/>
        </w:numPr>
        <w:ind w:left="426" w:hanging="77"/>
        <w:rPr>
          <w:sz w:val="28"/>
        </w:rPr>
      </w:pPr>
      <w:r>
        <w:rPr>
          <w:sz w:val="28"/>
        </w:rPr>
        <w:t>Музыка и движение. Упражнения, игры и пляски для детей 4-5 лет./ Сост. И.С. Бекина, Т.П. Ломова, Е.Н. Соковнина. М., 1981.</w:t>
      </w:r>
    </w:p>
    <w:p w:rsidR="00CB71DB" w:rsidRDefault="00CB71DB" w:rsidP="00CB71DB">
      <w:pPr>
        <w:pStyle w:val="a7"/>
        <w:numPr>
          <w:ilvl w:val="0"/>
          <w:numId w:val="27"/>
        </w:numPr>
        <w:ind w:left="426" w:hanging="77"/>
      </w:pPr>
      <w:r>
        <w:rPr>
          <w:sz w:val="28"/>
        </w:rPr>
        <w:lastRenderedPageBreak/>
        <w:t>Музыкально-двигательные упражнения в детском саду./ Сост. Е.П. Раевская, С.Д. Руднева, Г.Н. Соколова, З.Н. Ушакова, В.Г. Царькова. М., 1991.</w:t>
      </w:r>
    </w:p>
    <w:p w:rsidR="00CB71DB" w:rsidRDefault="00CB71DB" w:rsidP="00CB71DB">
      <w:pPr>
        <w:pStyle w:val="a7"/>
        <w:numPr>
          <w:ilvl w:val="0"/>
          <w:numId w:val="27"/>
        </w:numPr>
        <w:ind w:left="426" w:hanging="77"/>
        <w:sectPr w:rsidR="00CB71DB" w:rsidSect="00944B81">
          <w:headerReference w:type="even" r:id="rId10"/>
          <w:headerReference w:type="default" r:id="rId11"/>
          <w:footerReference w:type="even" r:id="rId12"/>
          <w:footerReference w:type="default" r:id="rId13"/>
          <w:headerReference w:type="first" r:id="rId14"/>
          <w:footerReference w:type="first" r:id="rId15"/>
          <w:pgSz w:w="11906" w:h="16838"/>
          <w:pgMar w:top="426" w:right="707" w:bottom="284" w:left="993" w:header="159" w:footer="709" w:gutter="0"/>
          <w:cols w:space="720"/>
          <w:docGrid w:linePitch="600" w:charSpace="32768"/>
        </w:sectPr>
      </w:pPr>
      <w:r w:rsidRPr="005F4661">
        <w:rPr>
          <w:sz w:val="28"/>
        </w:rPr>
        <w:t>Нотные сборники (в соответствии с рекомендуемым репертуаром «Музыкальная п</w:t>
      </w:r>
      <w:r w:rsidR="00EB4896">
        <w:rPr>
          <w:sz w:val="28"/>
        </w:rPr>
        <w:t>алитра», «Танцевальная палитра</w:t>
      </w:r>
    </w:p>
    <w:p w:rsidR="00A27970" w:rsidRPr="00A27970" w:rsidRDefault="00A27970" w:rsidP="00A27970">
      <w:pPr>
        <w:spacing w:line="360" w:lineRule="auto"/>
        <w:jc w:val="center"/>
        <w:rPr>
          <w:b/>
          <w:sz w:val="32"/>
          <w:szCs w:val="32"/>
        </w:rPr>
      </w:pPr>
      <w:r>
        <w:rPr>
          <w:b/>
          <w:sz w:val="28"/>
          <w:szCs w:val="28"/>
        </w:rPr>
        <w:lastRenderedPageBreak/>
        <w:t>Приложение .</w:t>
      </w:r>
      <w:r w:rsidRPr="00A27970">
        <w:rPr>
          <w:b/>
          <w:sz w:val="28"/>
          <w:szCs w:val="28"/>
          <w:lang w:val="en-US"/>
        </w:rPr>
        <w:t>I</w:t>
      </w:r>
      <w:r w:rsidRPr="00A27970">
        <w:rPr>
          <w:b/>
          <w:sz w:val="28"/>
          <w:szCs w:val="28"/>
        </w:rPr>
        <w:t>. Вариативный тематический план по видам музыкальной деятельности</w:t>
      </w:r>
    </w:p>
    <w:p w:rsidR="00A27970" w:rsidRPr="00A27970" w:rsidRDefault="00A27970" w:rsidP="00A27970">
      <w:pPr>
        <w:spacing w:line="360" w:lineRule="auto"/>
        <w:ind w:left="360"/>
        <w:jc w:val="center"/>
        <w:rPr>
          <w:sz w:val="28"/>
          <w:szCs w:val="28"/>
        </w:rPr>
      </w:pPr>
      <w:r w:rsidRPr="00A27970">
        <w:rPr>
          <w:b/>
          <w:sz w:val="32"/>
          <w:szCs w:val="32"/>
        </w:rPr>
        <w:t>1 Восприятие</w:t>
      </w:r>
    </w:p>
    <w:p w:rsidR="00A27970" w:rsidRPr="00A27970" w:rsidRDefault="00A27970" w:rsidP="00A27970">
      <w:pPr>
        <w:spacing w:line="360" w:lineRule="auto"/>
      </w:pPr>
      <w:r w:rsidRPr="00A27970">
        <w:rPr>
          <w:b/>
          <w:sz w:val="28"/>
          <w:szCs w:val="28"/>
        </w:rPr>
        <w:t>2</w:t>
      </w:r>
      <w:r w:rsidRPr="00F46C0F">
        <w:rPr>
          <w:b/>
          <w:sz w:val="28"/>
          <w:szCs w:val="28"/>
        </w:rPr>
        <w:t xml:space="preserve">Младшая группа: </w:t>
      </w:r>
      <w:r w:rsidRPr="00A27970">
        <w:rPr>
          <w:b/>
          <w:sz w:val="28"/>
          <w:szCs w:val="28"/>
        </w:rPr>
        <w:t xml:space="preserve"> </w:t>
      </w:r>
      <w:r w:rsidRPr="00F46C0F">
        <w:rPr>
          <w:b/>
          <w:sz w:val="28"/>
          <w:szCs w:val="28"/>
        </w:rPr>
        <w:t>восприятие</w:t>
      </w:r>
      <w:r w:rsidRPr="00A27970">
        <w:rPr>
          <w:b/>
          <w:sz w:val="28"/>
          <w:szCs w:val="28"/>
        </w:rPr>
        <w:t xml:space="preserve"> (слушание)</w:t>
      </w:r>
    </w:p>
    <w:tbl>
      <w:tblPr>
        <w:tblW w:w="15711" w:type="dxa"/>
        <w:tblInd w:w="-10" w:type="dxa"/>
        <w:tblLayout w:type="fixed"/>
        <w:tblLook w:val="0000" w:firstRow="0" w:lastRow="0" w:firstColumn="0" w:lastColumn="0" w:noHBand="0" w:noVBand="0"/>
      </w:tblPr>
      <w:tblGrid>
        <w:gridCol w:w="653"/>
        <w:gridCol w:w="3306"/>
        <w:gridCol w:w="4381"/>
        <w:gridCol w:w="3827"/>
        <w:gridCol w:w="3544"/>
      </w:tblGrid>
      <w:tr w:rsidR="00A27970" w:rsidRPr="00A27970" w:rsidTr="00F21BEE">
        <w:trPr>
          <w:trHeight w:val="353"/>
        </w:trPr>
        <w:tc>
          <w:tcPr>
            <w:tcW w:w="653"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ind w:left="113" w:right="113"/>
              <w:jc w:val="center"/>
            </w:pPr>
          </w:p>
          <w:p w:rsidR="00A27970" w:rsidRPr="00A27970" w:rsidRDefault="00A27970" w:rsidP="00A27970">
            <w:pPr>
              <w:ind w:left="113" w:right="113"/>
              <w:jc w:val="center"/>
              <w:rPr>
                <w:b/>
              </w:rPr>
            </w:pPr>
          </w:p>
          <w:p w:rsidR="00A27970" w:rsidRPr="00A27970" w:rsidRDefault="00A27970" w:rsidP="00A27970">
            <w:pPr>
              <w:spacing w:line="360" w:lineRule="auto"/>
              <w:ind w:left="113" w:right="113"/>
              <w:jc w:val="center"/>
              <w:rPr>
                <w:b/>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сентябрь</w:t>
            </w:r>
          </w:p>
        </w:tc>
        <w:tc>
          <w:tcPr>
            <w:tcW w:w="438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октябрь</w:t>
            </w:r>
          </w:p>
        </w:tc>
        <w:tc>
          <w:tcPr>
            <w:tcW w:w="382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ноябрь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декабрь</w:t>
            </w:r>
          </w:p>
        </w:tc>
      </w:tr>
      <w:tr w:rsidR="00A27970" w:rsidRPr="00A27970" w:rsidTr="00F21BEE">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b/>
                <w:sz w:val="20"/>
                <w:szCs w:val="20"/>
              </w:rPr>
            </w:pPr>
            <w:r w:rsidRPr="00A27970">
              <w:rPr>
                <w:b/>
                <w:sz w:val="22"/>
                <w:szCs w:val="22"/>
                <w:lang w:val="en-US"/>
              </w:rPr>
              <w:t>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 «Я в детском саду»</w:t>
            </w:r>
          </w:p>
          <w:p w:rsidR="00A27970" w:rsidRPr="00A27970" w:rsidRDefault="00A27970" w:rsidP="00A27970">
            <w:pPr>
              <w:rPr>
                <w:b/>
                <w:color w:val="0000FF"/>
                <w:sz w:val="20"/>
                <w:szCs w:val="20"/>
              </w:rPr>
            </w:pPr>
            <w:r w:rsidRPr="00A27970">
              <w:rPr>
                <w:sz w:val="20"/>
                <w:szCs w:val="20"/>
              </w:rPr>
              <w:t xml:space="preserve"> Формировать умения различать оттенки настроения в произведениях</w:t>
            </w:r>
          </w:p>
        </w:tc>
        <w:tc>
          <w:tcPr>
            <w:tcW w:w="438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sz w:val="20"/>
                <w:szCs w:val="20"/>
              </w:rPr>
              <w:t xml:space="preserve"> </w:t>
            </w:r>
            <w:r w:rsidRPr="00A27970">
              <w:rPr>
                <w:b/>
                <w:color w:val="0000FF"/>
                <w:sz w:val="20"/>
                <w:szCs w:val="20"/>
              </w:rPr>
              <w:t>Тема: «Осень, осеннее настроение»</w:t>
            </w:r>
          </w:p>
          <w:p w:rsidR="00A27970" w:rsidRPr="00A27970" w:rsidRDefault="00A27970" w:rsidP="00A27970">
            <w:pPr>
              <w:rPr>
                <w:sz w:val="20"/>
                <w:szCs w:val="20"/>
              </w:rPr>
            </w:pPr>
            <w:r w:rsidRPr="00A27970">
              <w:rPr>
                <w:sz w:val="20"/>
                <w:szCs w:val="20"/>
              </w:rPr>
              <w:t xml:space="preserve"> Формировать умения слышать изобразительность в музыке, различать оттенки настроения в произведениях с похожими названиями «Дождик», «Грустный дождик </w:t>
            </w:r>
          </w:p>
        </w:tc>
        <w:tc>
          <w:tcPr>
            <w:tcW w:w="382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 «Мойдодыр»</w:t>
            </w:r>
          </w:p>
          <w:p w:rsidR="00A27970" w:rsidRPr="00A27970" w:rsidRDefault="00A27970" w:rsidP="00A27970">
            <w:pPr>
              <w:rPr>
                <w:sz w:val="20"/>
                <w:szCs w:val="20"/>
              </w:rPr>
            </w:pPr>
            <w:r w:rsidRPr="00A27970">
              <w:rPr>
                <w:sz w:val="20"/>
                <w:szCs w:val="20"/>
              </w:rPr>
              <w:t>Развивать умения детей согласовывать движения с ритмом и характером музыки, Учить говорить о содержании музыкальных произведений «Умывальная»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b/>
                <w:sz w:val="20"/>
                <w:szCs w:val="20"/>
              </w:rPr>
            </w:pPr>
            <w:r w:rsidRPr="00A27970">
              <w:rPr>
                <w:b/>
                <w:color w:val="0000FF"/>
                <w:sz w:val="20"/>
                <w:szCs w:val="20"/>
              </w:rPr>
              <w:t>Тема недели: «Зимушка-зима»</w:t>
            </w:r>
          </w:p>
          <w:p w:rsidR="00A27970" w:rsidRPr="00A27970" w:rsidRDefault="00A27970" w:rsidP="00A27970">
            <w:pPr>
              <w:rPr>
                <w:sz w:val="20"/>
                <w:szCs w:val="20"/>
              </w:rPr>
            </w:pPr>
            <w:r w:rsidRPr="00A27970">
              <w:rPr>
                <w:sz w:val="20"/>
                <w:szCs w:val="20"/>
              </w:rPr>
              <w:t>Учить различать смену характера, форму музыкального произведения (Смена темпа в музыке) «Вот зима»</w:t>
            </w:r>
          </w:p>
        </w:tc>
      </w:tr>
      <w:tr w:rsidR="00A27970" w:rsidRPr="00A27970" w:rsidTr="00F21BEE">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color w:val="0000FF"/>
                <w:sz w:val="20"/>
                <w:szCs w:val="20"/>
              </w:rPr>
            </w:pPr>
            <w:r w:rsidRPr="00A27970">
              <w:rPr>
                <w:color w:val="0000FF"/>
                <w:sz w:val="20"/>
                <w:szCs w:val="20"/>
              </w:rPr>
              <w:t xml:space="preserve"> </w:t>
            </w:r>
            <w:r w:rsidRPr="00A27970">
              <w:rPr>
                <w:b/>
                <w:color w:val="0000FF"/>
                <w:sz w:val="20"/>
                <w:szCs w:val="20"/>
              </w:rPr>
              <w:t>Наша группа Игрушки</w:t>
            </w:r>
          </w:p>
          <w:p w:rsidR="00A27970" w:rsidRPr="00A27970" w:rsidRDefault="00A27970" w:rsidP="00A27970">
            <w:pPr>
              <w:rPr>
                <w:b/>
                <w:sz w:val="20"/>
                <w:szCs w:val="20"/>
              </w:rPr>
            </w:pPr>
            <w:r w:rsidRPr="00A27970">
              <w:rPr>
                <w:color w:val="0000FF"/>
                <w:sz w:val="20"/>
                <w:szCs w:val="20"/>
              </w:rPr>
              <w:t>Знакомить</w:t>
            </w:r>
            <w:r w:rsidRPr="00A27970">
              <w:rPr>
                <w:sz w:val="20"/>
                <w:szCs w:val="20"/>
              </w:rPr>
              <w:t xml:space="preserve"> детей с музыкальными элементами звукоподражания.</w:t>
            </w:r>
          </w:p>
        </w:tc>
        <w:tc>
          <w:tcPr>
            <w:tcW w:w="438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sz w:val="20"/>
                <w:szCs w:val="20"/>
              </w:rPr>
              <w:t>Учить различать средства музыкальной выразительности, создающие образ: динамика, регистр, темп.</w:t>
            </w:r>
          </w:p>
        </w:tc>
        <w:tc>
          <w:tcPr>
            <w:tcW w:w="382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колыбельный жанр (ласковый, спокойный) и бодрую задорную музыку «Умывальная»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форму музыкальных произведений, опираясь на смену характера музыки (Смена динамики)</w:t>
            </w:r>
          </w:p>
        </w:tc>
      </w:tr>
      <w:tr w:rsidR="00A27970" w:rsidRPr="00A27970" w:rsidTr="00F21BEE">
        <w:trPr>
          <w:cantSplit/>
          <w:trHeight w:val="110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b/>
                <w:sz w:val="20"/>
                <w:szCs w:val="20"/>
              </w:rPr>
            </w:pPr>
            <w:r w:rsidRPr="00A27970">
              <w:rPr>
                <w:b/>
                <w:sz w:val="22"/>
                <w:szCs w:val="22"/>
                <w:lang w:val="en-US"/>
              </w:rPr>
              <w:t>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color w:val="0000FF"/>
                <w:sz w:val="20"/>
                <w:szCs w:val="20"/>
              </w:rPr>
            </w:pPr>
            <w:r w:rsidRPr="00A27970">
              <w:rPr>
                <w:b/>
                <w:color w:val="0000FF"/>
                <w:sz w:val="20"/>
                <w:szCs w:val="20"/>
              </w:rPr>
              <w:t>Тема: «Наша группа»</w:t>
            </w:r>
          </w:p>
          <w:p w:rsidR="00A27970" w:rsidRPr="00A27970" w:rsidRDefault="00A27970" w:rsidP="00A27970">
            <w:pPr>
              <w:rPr>
                <w:sz w:val="20"/>
                <w:szCs w:val="20"/>
              </w:rPr>
            </w:pPr>
            <w:r w:rsidRPr="00A27970">
              <w:rPr>
                <w:sz w:val="20"/>
                <w:szCs w:val="20"/>
              </w:rPr>
              <w:t xml:space="preserve"> Формировать представление детей о языке музыке: регистр, динамика, темп</w:t>
            </w:r>
          </w:p>
          <w:p w:rsidR="00A27970" w:rsidRPr="00A27970" w:rsidRDefault="00A27970" w:rsidP="00A27970">
            <w:pPr>
              <w:rPr>
                <w:sz w:val="20"/>
                <w:szCs w:val="20"/>
              </w:rPr>
            </w:pPr>
            <w:r w:rsidRPr="00A27970">
              <w:rPr>
                <w:sz w:val="20"/>
                <w:szCs w:val="20"/>
              </w:rPr>
              <w:t xml:space="preserve"> </w:t>
            </w:r>
          </w:p>
        </w:tc>
        <w:tc>
          <w:tcPr>
            <w:tcW w:w="438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недели: «Домашние животные»</w:t>
            </w:r>
          </w:p>
          <w:p w:rsidR="00A27970" w:rsidRPr="00A27970" w:rsidRDefault="00A27970" w:rsidP="00A27970">
            <w:pPr>
              <w:rPr>
                <w:sz w:val="20"/>
                <w:szCs w:val="20"/>
              </w:rPr>
            </w:pPr>
            <w:r w:rsidRPr="00A27970">
              <w:rPr>
                <w:sz w:val="20"/>
                <w:szCs w:val="20"/>
              </w:rPr>
              <w:t>Учить различать оттенки настроения в произведениях с похожими названиями «Лошадка» «Моя лошадка»</w:t>
            </w:r>
          </w:p>
          <w:p w:rsidR="00A27970" w:rsidRPr="00A27970" w:rsidRDefault="00A27970" w:rsidP="00A27970">
            <w:pPr>
              <w:rPr>
                <w:sz w:val="20"/>
                <w:szCs w:val="20"/>
              </w:rPr>
            </w:pPr>
          </w:p>
        </w:tc>
        <w:tc>
          <w:tcPr>
            <w:tcW w:w="382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color w:val="0000FF"/>
                <w:sz w:val="20"/>
                <w:szCs w:val="20"/>
              </w:rPr>
              <w:t>Тема недели:»Наши игрушки»</w:t>
            </w:r>
          </w:p>
          <w:p w:rsidR="00A27970" w:rsidRPr="00A27970" w:rsidRDefault="00A27970" w:rsidP="00A27970">
            <w:pPr>
              <w:rPr>
                <w:sz w:val="20"/>
                <w:szCs w:val="20"/>
              </w:rPr>
            </w:pPr>
            <w:r w:rsidRPr="00A27970">
              <w:rPr>
                <w:sz w:val="20"/>
                <w:szCs w:val="20"/>
              </w:rPr>
              <w:t>Учить различать смену характера, форму музыкального произведения. Обогащать их высказывания  об эмоциональном содержании музыки</w:t>
            </w:r>
          </w:p>
          <w:p w:rsidR="00A27970" w:rsidRPr="00A27970" w:rsidRDefault="00A27970" w:rsidP="00A27970">
            <w:pPr>
              <w:rPr>
                <w:sz w:val="20"/>
                <w:szCs w:val="20"/>
              </w:rPr>
            </w:pPr>
            <w:r w:rsidRPr="00A27970">
              <w:rPr>
                <w:sz w:val="20"/>
                <w:szCs w:val="20"/>
              </w:rPr>
              <w:t>«Кукла Катя» «Детский сад»</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недели: «Мир вокруг нас»</w:t>
            </w:r>
          </w:p>
          <w:p w:rsidR="00A27970" w:rsidRPr="00A27970" w:rsidRDefault="00A27970" w:rsidP="00A27970">
            <w:pPr>
              <w:rPr>
                <w:b/>
                <w:sz w:val="20"/>
                <w:szCs w:val="20"/>
              </w:rPr>
            </w:pPr>
            <w:r w:rsidRPr="00A27970">
              <w:rPr>
                <w:sz w:val="20"/>
                <w:szCs w:val="20"/>
              </w:rPr>
              <w:t>Формировать умения различать оттенки настроения в произведениях</w:t>
            </w:r>
          </w:p>
          <w:p w:rsidR="00A27970" w:rsidRPr="00A27970" w:rsidRDefault="00A27970" w:rsidP="00A27970">
            <w:r w:rsidRPr="00A27970">
              <w:rPr>
                <w:sz w:val="20"/>
                <w:szCs w:val="20"/>
              </w:rPr>
              <w:t xml:space="preserve"> Подготовка к новогодним праздникам «Дед Мороэ» </w:t>
            </w:r>
          </w:p>
        </w:tc>
      </w:tr>
      <w:tr w:rsidR="00A27970" w:rsidRPr="00A27970" w:rsidTr="00F21BEE">
        <w:trPr>
          <w:cantSplit/>
          <w:trHeight w:val="1065"/>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color w:val="0000FF"/>
                <w:sz w:val="20"/>
                <w:szCs w:val="20"/>
              </w:rPr>
              <w:t xml:space="preserve"> </w:t>
            </w:r>
            <w:r w:rsidRPr="00A27970">
              <w:rPr>
                <w:sz w:val="20"/>
                <w:szCs w:val="20"/>
              </w:rPr>
              <w:t>Учить, различать средства музыкальной выразительности, предавать характер в движении</w:t>
            </w:r>
          </w:p>
          <w:p w:rsidR="00A27970" w:rsidRPr="00A27970" w:rsidRDefault="00A27970" w:rsidP="00A27970">
            <w:pPr>
              <w:rPr>
                <w:b/>
                <w:sz w:val="20"/>
                <w:szCs w:val="20"/>
              </w:rPr>
            </w:pPr>
          </w:p>
        </w:tc>
        <w:tc>
          <w:tcPr>
            <w:tcW w:w="438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Вызывать эмоциональный отклик на песню веселого задорного характера; развивать  умение высказываться о содержании  музыки</w:t>
            </w:r>
          </w:p>
          <w:p w:rsidR="00A27970" w:rsidRPr="00A27970" w:rsidRDefault="00A27970" w:rsidP="00A27970">
            <w:pPr>
              <w:rPr>
                <w:b/>
                <w:sz w:val="20"/>
                <w:szCs w:val="20"/>
              </w:rPr>
            </w:pPr>
            <w:r w:rsidRPr="00A27970">
              <w:rPr>
                <w:sz w:val="20"/>
                <w:szCs w:val="20"/>
              </w:rPr>
              <w:t>(программный репертуар)</w:t>
            </w:r>
          </w:p>
        </w:tc>
        <w:tc>
          <w:tcPr>
            <w:tcW w:w="382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 Учить связывать средства  музыкальной выразительности  с содержанием музыки</w:t>
            </w:r>
          </w:p>
          <w:p w:rsidR="00A27970" w:rsidRPr="00A27970" w:rsidRDefault="00A27970" w:rsidP="00A27970">
            <w:pPr>
              <w:rPr>
                <w:sz w:val="20"/>
                <w:szCs w:val="20"/>
              </w:rPr>
            </w:pPr>
            <w:r w:rsidRPr="00A27970">
              <w:rPr>
                <w:sz w:val="20"/>
                <w:szCs w:val="20"/>
              </w:rPr>
              <w:t>Бодрая музыка-спокойная музыка</w:t>
            </w:r>
          </w:p>
          <w:p w:rsidR="00A27970" w:rsidRPr="00A27970" w:rsidRDefault="00A27970" w:rsidP="00A27970">
            <w:pPr>
              <w:rPr>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r w:rsidRPr="00A27970">
              <w:rPr>
                <w:sz w:val="20"/>
                <w:szCs w:val="20"/>
              </w:rPr>
              <w:t xml:space="preserve"> Слушаем песни, инсценировки о зиме. Слушание звуков зимы, звуков окружающего мира.</w:t>
            </w:r>
          </w:p>
        </w:tc>
      </w:tr>
      <w:tr w:rsidR="00A27970" w:rsidRPr="00A27970" w:rsidTr="00F21BEE">
        <w:trPr>
          <w:cantSplit/>
          <w:trHeight w:val="1283"/>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b/>
                <w:sz w:val="20"/>
                <w:szCs w:val="20"/>
              </w:rPr>
            </w:pPr>
            <w:r w:rsidRPr="00A27970">
              <w:rPr>
                <w:b/>
                <w:sz w:val="22"/>
                <w:szCs w:val="22"/>
                <w:lang w:val="en-US"/>
              </w:rPr>
              <w:t>III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color w:val="0000FF"/>
                <w:sz w:val="20"/>
                <w:szCs w:val="20"/>
              </w:rPr>
            </w:pPr>
            <w:r w:rsidRPr="00A27970">
              <w:rPr>
                <w:b/>
                <w:color w:val="0000FF"/>
                <w:sz w:val="20"/>
                <w:szCs w:val="20"/>
                <w:u w:val="single"/>
              </w:rPr>
              <w:t>Тема «Моя семья»</w:t>
            </w:r>
          </w:p>
          <w:p w:rsidR="00A27970" w:rsidRPr="00A27970" w:rsidRDefault="00A27970" w:rsidP="00A27970">
            <w:pPr>
              <w:rPr>
                <w:sz w:val="20"/>
                <w:szCs w:val="20"/>
              </w:rPr>
            </w:pPr>
            <w:r w:rsidRPr="00A27970">
              <w:rPr>
                <w:sz w:val="20"/>
                <w:szCs w:val="20"/>
              </w:rPr>
              <w:t xml:space="preserve"> Учить детей слушать изобрази-тельность в музыке.  Понимать образы и элементы звукоподражания. (, «Машина», «Кукла» «Бабушка»  «Мамочка смеется» и др.)</w:t>
            </w:r>
          </w:p>
        </w:tc>
        <w:tc>
          <w:tcPr>
            <w:tcW w:w="438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color w:val="0000FF"/>
                <w:sz w:val="20"/>
                <w:szCs w:val="20"/>
              </w:rPr>
              <w:t>Тема недели: «Книжки для малышки»</w:t>
            </w:r>
          </w:p>
          <w:p w:rsidR="00A27970" w:rsidRPr="00A27970" w:rsidRDefault="00A27970" w:rsidP="00A27970">
            <w:pPr>
              <w:rPr>
                <w:sz w:val="20"/>
                <w:szCs w:val="20"/>
              </w:rPr>
            </w:pPr>
            <w:r w:rsidRPr="00A27970">
              <w:rPr>
                <w:sz w:val="20"/>
                <w:szCs w:val="20"/>
              </w:rPr>
              <w:t xml:space="preserve"> Учить определять характер контрастных музыкальных произведений, связать с ним соответствующую по настроению  картину, стихотворение</w:t>
            </w:r>
          </w:p>
          <w:p w:rsidR="00A27970" w:rsidRPr="00A27970" w:rsidRDefault="00A27970" w:rsidP="00A27970">
            <w:pPr>
              <w:rPr>
                <w:b/>
                <w:sz w:val="20"/>
                <w:szCs w:val="20"/>
              </w:rPr>
            </w:pPr>
          </w:p>
        </w:tc>
        <w:tc>
          <w:tcPr>
            <w:tcW w:w="382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недели: «Природа вокруг на</w:t>
            </w:r>
            <w:r w:rsidRPr="00A27970">
              <w:rPr>
                <w:color w:val="0000FF"/>
                <w:sz w:val="20"/>
                <w:szCs w:val="20"/>
              </w:rPr>
              <w:t>с»</w:t>
            </w:r>
          </w:p>
          <w:p w:rsidR="00A27970" w:rsidRPr="00A27970" w:rsidRDefault="00A27970" w:rsidP="00A27970">
            <w:pPr>
              <w:rPr>
                <w:sz w:val="20"/>
                <w:szCs w:val="20"/>
              </w:rPr>
            </w:pPr>
            <w:r w:rsidRPr="00A27970">
              <w:rPr>
                <w:sz w:val="20"/>
                <w:szCs w:val="20"/>
              </w:rPr>
              <w:t>Обогащать музыкальные впечатления</w:t>
            </w:r>
          </w:p>
          <w:p w:rsidR="00A27970" w:rsidRPr="00A27970" w:rsidRDefault="00A27970" w:rsidP="00A27970">
            <w:pPr>
              <w:rPr>
                <w:sz w:val="20"/>
                <w:szCs w:val="20"/>
              </w:rPr>
            </w:pPr>
            <w:r w:rsidRPr="00A27970">
              <w:rPr>
                <w:sz w:val="20"/>
                <w:szCs w:val="20"/>
              </w:rPr>
              <w:t>Слушание звуков окружающего мира.</w:t>
            </w:r>
          </w:p>
          <w:p w:rsidR="00A27970" w:rsidRPr="00A27970" w:rsidRDefault="00A27970" w:rsidP="00A27970">
            <w:pPr>
              <w:rPr>
                <w:sz w:val="20"/>
                <w:szCs w:val="20"/>
              </w:rPr>
            </w:pPr>
          </w:p>
          <w:p w:rsidR="00A27970" w:rsidRPr="00A27970" w:rsidRDefault="00A27970" w:rsidP="00A27970">
            <w:pPr>
              <w:rPr>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недели: «Елочка»</w:t>
            </w:r>
          </w:p>
          <w:p w:rsidR="00A27970" w:rsidRPr="00A27970" w:rsidRDefault="00A27970" w:rsidP="00A27970">
            <w:pPr>
              <w:rPr>
                <w:b/>
                <w:sz w:val="20"/>
                <w:szCs w:val="20"/>
              </w:rPr>
            </w:pPr>
          </w:p>
          <w:p w:rsidR="00A27970" w:rsidRPr="00A27970" w:rsidRDefault="00A27970" w:rsidP="00A27970">
            <w:r w:rsidRPr="00A27970">
              <w:rPr>
                <w:sz w:val="20"/>
                <w:szCs w:val="20"/>
              </w:rPr>
              <w:t>Активное восприятие  музыкальных произведений. Обыгрывание.</w:t>
            </w:r>
          </w:p>
        </w:tc>
      </w:tr>
      <w:tr w:rsidR="00A27970" w:rsidRPr="00A27970" w:rsidTr="00F21BEE">
        <w:trPr>
          <w:cantSplit/>
          <w:trHeight w:val="780"/>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sz w:val="20"/>
                <w:szCs w:val="20"/>
              </w:rPr>
              <w:t xml:space="preserve"> </w:t>
            </w:r>
            <w:r w:rsidRPr="00A27970">
              <w:rPr>
                <w:sz w:val="20"/>
                <w:szCs w:val="20"/>
              </w:rPr>
              <w:t xml:space="preserve"> Учить различать выразительные средства в музыке ( грустно – весело, быстро – медленно).</w:t>
            </w:r>
          </w:p>
        </w:tc>
        <w:tc>
          <w:tcPr>
            <w:tcW w:w="438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узнавать песню , различать изобразительные моменты, средства музыкальной выразительности (темп, динамику)</w:t>
            </w:r>
          </w:p>
        </w:tc>
        <w:tc>
          <w:tcPr>
            <w:tcW w:w="382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 Учить распознавать  черты танцевальности   в музыке.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r w:rsidRPr="00A27970">
              <w:rPr>
                <w:sz w:val="20"/>
                <w:szCs w:val="20"/>
              </w:rPr>
              <w:t>Активное восприятие и ритмическое воспроизведение музыки (Праздничный вариант).</w:t>
            </w:r>
          </w:p>
        </w:tc>
      </w:tr>
      <w:tr w:rsidR="00A27970" w:rsidRPr="00A27970" w:rsidTr="00F21BEE">
        <w:trPr>
          <w:cantSplit/>
          <w:trHeight w:val="13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b/>
                <w:sz w:val="20"/>
                <w:szCs w:val="20"/>
              </w:rPr>
            </w:pPr>
            <w:r w:rsidRPr="00A27970">
              <w:rPr>
                <w:b/>
                <w:sz w:val="22"/>
                <w:szCs w:val="22"/>
                <w:lang w:val="en-US"/>
              </w:rPr>
              <w:lastRenderedPageBreak/>
              <w:t>IV</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color w:val="0000FF"/>
                <w:sz w:val="20"/>
                <w:szCs w:val="20"/>
              </w:rPr>
              <w:t>Тема недели : «Мир природы»</w:t>
            </w:r>
          </w:p>
          <w:p w:rsidR="00A27970" w:rsidRPr="00A27970" w:rsidRDefault="00A27970" w:rsidP="00A27970">
            <w:pPr>
              <w:rPr>
                <w:sz w:val="20"/>
                <w:szCs w:val="20"/>
              </w:rPr>
            </w:pPr>
            <w:r w:rsidRPr="00A27970">
              <w:rPr>
                <w:sz w:val="20"/>
                <w:szCs w:val="20"/>
              </w:rPr>
              <w:t xml:space="preserve">Учить детей сравнивать произведения с похожими названиями </w:t>
            </w:r>
          </w:p>
          <w:p w:rsidR="00A27970" w:rsidRPr="00A27970" w:rsidRDefault="00A27970" w:rsidP="00A27970">
            <w:pPr>
              <w:rPr>
                <w:sz w:val="20"/>
                <w:szCs w:val="20"/>
              </w:rPr>
            </w:pPr>
          </w:p>
        </w:tc>
        <w:tc>
          <w:tcPr>
            <w:tcW w:w="438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color w:val="0000FF"/>
                <w:sz w:val="20"/>
                <w:szCs w:val="20"/>
              </w:rPr>
              <w:t>Тема недели: «Мир игры»</w:t>
            </w:r>
          </w:p>
          <w:p w:rsidR="00A27970" w:rsidRPr="00A27970" w:rsidRDefault="00A27970" w:rsidP="00A27970">
            <w:pPr>
              <w:rPr>
                <w:sz w:val="20"/>
                <w:szCs w:val="20"/>
              </w:rPr>
            </w:pPr>
            <w:r w:rsidRPr="00A27970">
              <w:rPr>
                <w:sz w:val="20"/>
                <w:szCs w:val="20"/>
              </w:rPr>
              <w:t xml:space="preserve"> Тематическая беседа-концерт «Осень» учить различать вольную и инструментальн. музыку</w:t>
            </w:r>
          </w:p>
          <w:p w:rsidR="00A27970" w:rsidRPr="00A27970" w:rsidRDefault="00A27970" w:rsidP="00A27970">
            <w:pPr>
              <w:rPr>
                <w:sz w:val="20"/>
                <w:szCs w:val="20"/>
              </w:rPr>
            </w:pPr>
          </w:p>
          <w:p w:rsidR="00A27970" w:rsidRPr="00A27970" w:rsidRDefault="00A27970" w:rsidP="00A27970">
            <w:pPr>
              <w:rPr>
                <w:sz w:val="20"/>
                <w:szCs w:val="20"/>
              </w:rPr>
            </w:pPr>
          </w:p>
        </w:tc>
        <w:tc>
          <w:tcPr>
            <w:tcW w:w="382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color w:val="0000FF"/>
                <w:sz w:val="20"/>
                <w:szCs w:val="20"/>
              </w:rPr>
              <w:t>Тема недели: «Мир красоты»</w:t>
            </w:r>
          </w:p>
          <w:p w:rsidR="00A27970" w:rsidRPr="00A27970" w:rsidRDefault="00A27970" w:rsidP="00A27970">
            <w:pPr>
              <w:rPr>
                <w:sz w:val="20"/>
                <w:szCs w:val="20"/>
              </w:rPr>
            </w:pPr>
            <w:r w:rsidRPr="00A27970">
              <w:rPr>
                <w:sz w:val="20"/>
                <w:szCs w:val="20"/>
              </w:rPr>
              <w:t>Учить различать настроение в пьесах  с близким названием: «Лягушата»</w:t>
            </w:r>
          </w:p>
          <w:p w:rsidR="00A27970" w:rsidRPr="00A27970" w:rsidRDefault="00A27970" w:rsidP="00A27970">
            <w:pPr>
              <w:rPr>
                <w:sz w:val="20"/>
                <w:szCs w:val="20"/>
              </w:rPr>
            </w:pPr>
            <w:r w:rsidRPr="00A27970">
              <w:rPr>
                <w:sz w:val="20"/>
                <w:szCs w:val="20"/>
              </w:rPr>
              <w:t>«Оркестр на лугу»</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970" w:rsidRPr="00A27970" w:rsidRDefault="00A27970" w:rsidP="00A27970">
            <w:pPr>
              <w:rPr>
                <w:b/>
                <w:color w:val="0000FF"/>
                <w:sz w:val="20"/>
                <w:szCs w:val="20"/>
              </w:rPr>
            </w:pPr>
            <w:r w:rsidRPr="00A27970">
              <w:rPr>
                <w:b/>
                <w:color w:val="0000FF"/>
                <w:sz w:val="20"/>
                <w:szCs w:val="20"/>
              </w:rPr>
              <w:t>Тема недели: «Новогодние праздники»</w:t>
            </w:r>
            <w:r w:rsidRPr="00A27970">
              <w:rPr>
                <w:sz w:val="20"/>
                <w:szCs w:val="20"/>
              </w:rPr>
              <w:t>Обогащать музыкальные впечатления</w:t>
            </w:r>
          </w:p>
          <w:p w:rsidR="00A27970" w:rsidRPr="00A27970" w:rsidRDefault="00A27970" w:rsidP="00A27970">
            <w:pPr>
              <w:rPr>
                <w:sz w:val="20"/>
                <w:szCs w:val="20"/>
              </w:rPr>
            </w:pPr>
            <w:r w:rsidRPr="00A27970">
              <w:rPr>
                <w:sz w:val="20"/>
                <w:szCs w:val="20"/>
              </w:rPr>
              <w:t>Учить различатьизобразительность, средства музыкальной выразительности, создающие образ</w:t>
            </w:r>
          </w:p>
        </w:tc>
      </w:tr>
      <w:tr w:rsidR="00A27970" w:rsidRPr="00A27970" w:rsidTr="00F21BEE">
        <w:trPr>
          <w:cantSplit/>
          <w:trHeight w:val="92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sz w:val="20"/>
                <w:szCs w:val="20"/>
              </w:rPr>
              <w:t xml:space="preserve"> </w:t>
            </w:r>
            <w:r w:rsidRPr="00A27970">
              <w:rPr>
                <w:sz w:val="20"/>
                <w:szCs w:val="20"/>
              </w:rPr>
              <w:t xml:space="preserve"> Учить чувствовать характер музыки, различать изобразительность, передавать характер в движении  </w:t>
            </w:r>
          </w:p>
        </w:tc>
        <w:tc>
          <w:tcPr>
            <w:tcW w:w="438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 Дать детям представление о различном характере народных песен (плясовые, хороводные, колыбельные)</w:t>
            </w:r>
          </w:p>
          <w:p w:rsidR="00A27970" w:rsidRPr="00A27970" w:rsidRDefault="00A27970" w:rsidP="00A27970">
            <w:pPr>
              <w:rPr>
                <w:sz w:val="20"/>
                <w:szCs w:val="20"/>
              </w:rPr>
            </w:pPr>
          </w:p>
        </w:tc>
        <w:tc>
          <w:tcPr>
            <w:tcW w:w="382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изобразительность, средства музыкальной выразительности, создающие образ</w:t>
            </w:r>
          </w:p>
          <w:p w:rsidR="00A27970" w:rsidRPr="00A27970" w:rsidRDefault="00A27970" w:rsidP="00A27970">
            <w:pPr>
              <w:rPr>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b/>
                <w:sz w:val="20"/>
                <w:szCs w:val="20"/>
              </w:rPr>
            </w:pPr>
            <w:r w:rsidRPr="00A27970">
              <w:rPr>
                <w:sz w:val="20"/>
                <w:szCs w:val="20"/>
              </w:rPr>
              <w:t>Расширять у детей представление о различном характере  песен (плясовые, хороводные, задорные)</w:t>
            </w:r>
          </w:p>
        </w:tc>
      </w:tr>
    </w:tbl>
    <w:p w:rsidR="00A27970" w:rsidRPr="00A27970" w:rsidRDefault="00A27970" w:rsidP="00A27970"/>
    <w:tbl>
      <w:tblPr>
        <w:tblW w:w="15711" w:type="dxa"/>
        <w:tblInd w:w="-10" w:type="dxa"/>
        <w:tblLayout w:type="fixed"/>
        <w:tblLook w:val="0000" w:firstRow="0" w:lastRow="0" w:firstColumn="0" w:lastColumn="0" w:noHBand="0" w:noVBand="0"/>
      </w:tblPr>
      <w:tblGrid>
        <w:gridCol w:w="827"/>
        <w:gridCol w:w="2521"/>
        <w:gridCol w:w="3433"/>
        <w:gridCol w:w="2551"/>
        <w:gridCol w:w="3196"/>
        <w:gridCol w:w="3183"/>
      </w:tblGrid>
      <w:tr w:rsidR="00A27970" w:rsidRPr="00A27970" w:rsidTr="00F21BEE">
        <w:trPr>
          <w:trHeight w:val="338"/>
        </w:trPr>
        <w:tc>
          <w:tcPr>
            <w:tcW w:w="827"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5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январь</w:t>
            </w:r>
          </w:p>
        </w:tc>
        <w:tc>
          <w:tcPr>
            <w:tcW w:w="34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февраль</w:t>
            </w:r>
          </w:p>
        </w:tc>
        <w:tc>
          <w:tcPr>
            <w:tcW w:w="255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март</w:t>
            </w:r>
          </w:p>
        </w:tc>
        <w:tc>
          <w:tcPr>
            <w:tcW w:w="319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апрель</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май</w:t>
            </w:r>
          </w:p>
        </w:tc>
      </w:tr>
      <w:tr w:rsidR="00A27970" w:rsidRPr="00A27970" w:rsidTr="00F21BEE">
        <w:trPr>
          <w:trHeight w:val="1264"/>
        </w:trPr>
        <w:tc>
          <w:tcPr>
            <w:tcW w:w="82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pPr>
            <w:r w:rsidRPr="00A27970">
              <w:rPr>
                <w:b/>
                <w:sz w:val="22"/>
                <w:szCs w:val="22"/>
                <w:lang w:val="en-US"/>
              </w:rPr>
              <w:t>I</w:t>
            </w:r>
            <w:r w:rsidRPr="00A27970">
              <w:rPr>
                <w:b/>
                <w:sz w:val="22"/>
                <w:szCs w:val="22"/>
              </w:rPr>
              <w:t xml:space="preserve"> неделя</w:t>
            </w:r>
          </w:p>
        </w:tc>
        <w:tc>
          <w:tcPr>
            <w:tcW w:w="2521" w:type="dxa"/>
            <w:vMerge w:val="restart"/>
            <w:tcBorders>
              <w:top w:val="single" w:sz="4" w:space="0" w:color="000000"/>
              <w:left w:val="single" w:sz="4" w:space="0" w:color="000000"/>
              <w:bottom w:val="single" w:sz="4" w:space="0" w:color="000000"/>
            </w:tcBorders>
            <w:shd w:val="clear" w:color="auto" w:fill="auto"/>
            <w:vAlign w:val="center"/>
          </w:tcPr>
          <w:p w:rsidR="00A27970" w:rsidRPr="00A27970" w:rsidRDefault="00A27970" w:rsidP="00A27970">
            <w:pPr>
              <w:spacing w:line="360" w:lineRule="auto"/>
              <w:jc w:val="center"/>
              <w:rPr>
                <w:b/>
                <w:sz w:val="20"/>
                <w:szCs w:val="20"/>
              </w:rPr>
            </w:pPr>
            <w:r w:rsidRPr="00A27970">
              <w:t>Каникулы</w:t>
            </w:r>
          </w:p>
        </w:tc>
        <w:tc>
          <w:tcPr>
            <w:tcW w:w="34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color w:val="0000FF"/>
                <w:sz w:val="20"/>
                <w:szCs w:val="20"/>
              </w:rPr>
              <w:t>Тема недели: «Мир вокруг нас»</w:t>
            </w:r>
          </w:p>
          <w:p w:rsidR="00A27970" w:rsidRPr="00A27970" w:rsidRDefault="00A27970" w:rsidP="00A27970">
            <w:r w:rsidRPr="00A27970">
              <w:rPr>
                <w:sz w:val="20"/>
                <w:szCs w:val="20"/>
              </w:rPr>
              <w:t>Различать средства музыкальной выразительности, создающие образ, танцевальный характер в начале и  конце пьесы</w:t>
            </w:r>
          </w:p>
        </w:tc>
        <w:tc>
          <w:tcPr>
            <w:tcW w:w="2551" w:type="dxa"/>
            <w:tcBorders>
              <w:top w:val="single" w:sz="4" w:space="0" w:color="000000"/>
              <w:left w:val="single" w:sz="4" w:space="0" w:color="000000"/>
              <w:bottom w:val="single" w:sz="4" w:space="0" w:color="000000"/>
            </w:tcBorders>
            <w:shd w:val="clear" w:color="auto" w:fill="auto"/>
            <w:vAlign w:val="center"/>
          </w:tcPr>
          <w:p w:rsidR="00A27970" w:rsidRPr="00A27970" w:rsidRDefault="00A27970" w:rsidP="00A27970">
            <w:pPr>
              <w:jc w:val="both"/>
            </w:pPr>
            <w:r w:rsidRPr="00A27970">
              <w:rPr>
                <w:b/>
                <w:color w:val="0000FF"/>
                <w:sz w:val="20"/>
                <w:szCs w:val="20"/>
              </w:rPr>
              <w:t xml:space="preserve">Тема недели: </w:t>
            </w:r>
          </w:p>
          <w:p w:rsidR="00A27970" w:rsidRPr="00A27970" w:rsidRDefault="00A27970" w:rsidP="00A27970">
            <w:pPr>
              <w:jc w:val="both"/>
              <w:rPr>
                <w:b/>
                <w:color w:val="0000FF"/>
                <w:sz w:val="20"/>
                <w:szCs w:val="20"/>
              </w:rPr>
            </w:pPr>
            <w:r w:rsidRPr="00A27970">
              <w:rPr>
                <w:b/>
                <w:color w:val="0000FF"/>
                <w:sz w:val="20"/>
              </w:rPr>
              <w:t>«Весна пришл</w:t>
            </w:r>
            <w:r w:rsidRPr="00A27970">
              <w:rPr>
                <w:b/>
                <w:color w:val="0000FF"/>
                <w:sz w:val="20"/>
                <w:szCs w:val="20"/>
              </w:rPr>
              <w:t>а»</w:t>
            </w:r>
            <w:r w:rsidRPr="00A27970">
              <w:rPr>
                <w:sz w:val="20"/>
                <w:szCs w:val="20"/>
              </w:rPr>
              <w:t xml:space="preserve"> Учить различать смену характера музыки, </w:t>
            </w:r>
          </w:p>
        </w:tc>
        <w:tc>
          <w:tcPr>
            <w:tcW w:w="319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2"/>
              </w:rPr>
            </w:pPr>
            <w:r w:rsidRPr="00A27970">
              <w:rPr>
                <w:b/>
                <w:color w:val="0000FF"/>
                <w:sz w:val="22"/>
                <w:szCs w:val="22"/>
              </w:rPr>
              <w:t xml:space="preserve">Тема недели: </w:t>
            </w:r>
            <w:r w:rsidRPr="00A27970">
              <w:rPr>
                <w:color w:val="0000FF"/>
                <w:sz w:val="22"/>
                <w:szCs w:val="22"/>
              </w:rPr>
              <w:t xml:space="preserve"> «</w:t>
            </w:r>
            <w:r w:rsidRPr="00A27970">
              <w:rPr>
                <w:b/>
                <w:color w:val="0000FF"/>
                <w:sz w:val="20"/>
                <w:szCs w:val="22"/>
              </w:rPr>
              <w:t>Кто работает в саду»</w:t>
            </w:r>
          </w:p>
          <w:p w:rsidR="00A27970" w:rsidRPr="00A27970" w:rsidRDefault="00A27970" w:rsidP="00A27970">
            <w:pPr>
              <w:rPr>
                <w:sz w:val="20"/>
                <w:szCs w:val="20"/>
              </w:rPr>
            </w:pPr>
            <w:r w:rsidRPr="00A27970">
              <w:rPr>
                <w:sz w:val="20"/>
                <w:szCs w:val="20"/>
              </w:rPr>
              <w:t>Учить детей инсценировать  песню, используя образные и танцевальные движения</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p>
          <w:p w:rsidR="00A27970" w:rsidRPr="00A27970" w:rsidRDefault="00A27970" w:rsidP="00A27970">
            <w:pPr>
              <w:rPr>
                <w:color w:val="0000FF"/>
                <w:sz w:val="20"/>
                <w:szCs w:val="20"/>
              </w:rPr>
            </w:pPr>
            <w:r w:rsidRPr="00A27970">
              <w:rPr>
                <w:b/>
                <w:color w:val="0000FF"/>
                <w:sz w:val="20"/>
                <w:szCs w:val="20"/>
              </w:rPr>
              <w:t>Тема недели:</w:t>
            </w:r>
            <w:r w:rsidRPr="00A27970">
              <w:rPr>
                <w:b/>
                <w:color w:val="0000FF"/>
                <w:sz w:val="16"/>
                <w:szCs w:val="20"/>
              </w:rPr>
              <w:t xml:space="preserve"> </w:t>
            </w:r>
            <w:r w:rsidRPr="00A27970">
              <w:rPr>
                <w:b/>
                <w:color w:val="0000FF"/>
                <w:sz w:val="20"/>
              </w:rPr>
              <w:t>«Природа вокруг нас»</w:t>
            </w:r>
          </w:p>
          <w:p w:rsidR="00A27970" w:rsidRPr="00A27970" w:rsidRDefault="00A27970" w:rsidP="00A27970">
            <w:pPr>
              <w:rPr>
                <w:sz w:val="20"/>
                <w:szCs w:val="20"/>
              </w:rPr>
            </w:pPr>
            <w:r w:rsidRPr="00A27970">
              <w:rPr>
                <w:sz w:val="20"/>
                <w:szCs w:val="20"/>
              </w:rPr>
              <w:t>Учить сравнивать разные по характеру  произведения.</w:t>
            </w:r>
          </w:p>
        </w:tc>
      </w:tr>
      <w:tr w:rsidR="00A27970" w:rsidRPr="00A27970" w:rsidTr="00F21BEE">
        <w:trPr>
          <w:trHeight w:val="872"/>
        </w:trPr>
        <w:tc>
          <w:tcPr>
            <w:tcW w:w="82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521" w:type="dxa"/>
            <w:vMerge/>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spacing w:line="360" w:lineRule="auto"/>
              <w:rPr>
                <w:b/>
                <w:sz w:val="20"/>
                <w:szCs w:val="20"/>
              </w:rPr>
            </w:pPr>
          </w:p>
        </w:tc>
        <w:tc>
          <w:tcPr>
            <w:tcW w:w="34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sz w:val="20"/>
                <w:szCs w:val="20"/>
              </w:rPr>
              <w:t xml:space="preserve"> </w:t>
            </w:r>
            <w:r w:rsidRPr="00A27970">
              <w:rPr>
                <w:sz w:val="20"/>
                <w:szCs w:val="20"/>
              </w:rPr>
              <w:t>Учить слышать  и воспринимать разнохарактерные произведения.</w:t>
            </w:r>
          </w:p>
          <w:p w:rsidR="00A27970" w:rsidRPr="00A27970" w:rsidRDefault="00A27970" w:rsidP="00A27970">
            <w:pPr>
              <w:rPr>
                <w:sz w:val="20"/>
                <w:szCs w:val="20"/>
              </w:rPr>
            </w:pPr>
          </w:p>
          <w:p w:rsidR="00A27970" w:rsidRPr="00A27970" w:rsidRDefault="00A27970" w:rsidP="00A27970"/>
        </w:tc>
        <w:tc>
          <w:tcPr>
            <w:tcW w:w="255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pPr>
            <w:r w:rsidRPr="00A27970">
              <w:rPr>
                <w:sz w:val="20"/>
                <w:szCs w:val="20"/>
              </w:rPr>
              <w:t>Учить различать темп, динамику, гармонизацию передавать характер музыки в движении</w:t>
            </w:r>
          </w:p>
        </w:tc>
        <w:tc>
          <w:tcPr>
            <w:tcW w:w="319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sz w:val="20"/>
                <w:szCs w:val="20"/>
              </w:rPr>
              <w:t xml:space="preserve"> </w:t>
            </w:r>
            <w:r w:rsidRPr="00A27970">
              <w:rPr>
                <w:sz w:val="20"/>
                <w:szCs w:val="20"/>
              </w:rPr>
              <w:t>Рассказать детям о трубе и барабане. Дать послушать их звучание в записи</w:t>
            </w:r>
          </w:p>
          <w:p w:rsidR="00A27970" w:rsidRPr="00A27970" w:rsidRDefault="00A27970" w:rsidP="00A27970">
            <w:pPr>
              <w:rPr>
                <w:sz w:val="20"/>
                <w:szCs w:val="20"/>
              </w:rPr>
            </w:pPr>
            <w:r w:rsidRPr="00A27970">
              <w:rPr>
                <w:sz w:val="20"/>
                <w:szCs w:val="20"/>
              </w:rPr>
              <w:t>Звуки окружающего мира</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r w:rsidRPr="00A27970">
              <w:rPr>
                <w:b/>
                <w:sz w:val="20"/>
                <w:szCs w:val="20"/>
              </w:rPr>
              <w:t xml:space="preserve"> </w:t>
            </w:r>
            <w:r w:rsidRPr="00A27970">
              <w:rPr>
                <w:sz w:val="20"/>
                <w:szCs w:val="20"/>
              </w:rPr>
              <w:t>Учить определять форму музыкальных произведений. Передавать характер в движении.</w:t>
            </w:r>
          </w:p>
        </w:tc>
      </w:tr>
      <w:tr w:rsidR="00A27970" w:rsidRPr="00A27970" w:rsidTr="00F21BEE">
        <w:trPr>
          <w:trHeight w:val="1149"/>
        </w:trPr>
        <w:tc>
          <w:tcPr>
            <w:tcW w:w="82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b/>
                <w:sz w:val="20"/>
                <w:szCs w:val="20"/>
              </w:rPr>
            </w:pPr>
            <w:r w:rsidRPr="00A27970">
              <w:rPr>
                <w:b/>
                <w:sz w:val="22"/>
                <w:szCs w:val="22"/>
                <w:lang w:val="en-US"/>
              </w:rPr>
              <w:t>II</w:t>
            </w:r>
            <w:r w:rsidRPr="00A27970">
              <w:rPr>
                <w:b/>
                <w:sz w:val="22"/>
                <w:szCs w:val="22"/>
              </w:rPr>
              <w:t xml:space="preserve"> неделя</w:t>
            </w:r>
          </w:p>
        </w:tc>
        <w:tc>
          <w:tcPr>
            <w:tcW w:w="25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sz w:val="20"/>
                <w:szCs w:val="20"/>
              </w:rPr>
              <w:t xml:space="preserve"> </w:t>
            </w:r>
            <w:r w:rsidRPr="00A27970">
              <w:rPr>
                <w:b/>
                <w:color w:val="0000FF"/>
                <w:sz w:val="20"/>
                <w:szCs w:val="20"/>
              </w:rPr>
              <w:t>Тема недели: «Новый год у нас в гостях»</w:t>
            </w:r>
          </w:p>
          <w:p w:rsidR="00A27970" w:rsidRPr="00A27970" w:rsidRDefault="00A27970" w:rsidP="00A27970">
            <w:pPr>
              <w:rPr>
                <w:sz w:val="20"/>
                <w:szCs w:val="20"/>
              </w:rPr>
            </w:pPr>
            <w:r w:rsidRPr="00A27970">
              <w:rPr>
                <w:sz w:val="20"/>
                <w:szCs w:val="20"/>
              </w:rPr>
              <w:t>Вызвать эмоциональную отзывчивость на музыку радостного и грустного характера.</w:t>
            </w:r>
          </w:p>
          <w:p w:rsidR="00A27970" w:rsidRPr="00A27970" w:rsidRDefault="00A27970" w:rsidP="00A27970">
            <w:pPr>
              <w:snapToGrid w:val="0"/>
            </w:pPr>
          </w:p>
        </w:tc>
        <w:tc>
          <w:tcPr>
            <w:tcW w:w="34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 . </w:t>
            </w:r>
            <w:r w:rsidRPr="00A27970">
              <w:rPr>
                <w:b/>
                <w:color w:val="0000FF"/>
                <w:sz w:val="20"/>
                <w:szCs w:val="20"/>
              </w:rPr>
              <w:t>Тема недели: «Мир игры»</w:t>
            </w:r>
          </w:p>
          <w:p w:rsidR="00A27970" w:rsidRPr="00A27970" w:rsidRDefault="00A27970" w:rsidP="00A27970">
            <w:pPr>
              <w:rPr>
                <w:sz w:val="20"/>
                <w:szCs w:val="20"/>
              </w:rPr>
            </w:pPr>
            <w:r w:rsidRPr="00A27970">
              <w:rPr>
                <w:sz w:val="20"/>
                <w:szCs w:val="20"/>
              </w:rPr>
              <w:t xml:space="preserve">Вызвать эмоциональную отзывчивость на музыку задорного характера. </w:t>
            </w:r>
          </w:p>
          <w:p w:rsidR="00A27970" w:rsidRPr="00A27970" w:rsidRDefault="00A27970" w:rsidP="00A27970">
            <w:pPr>
              <w:rPr>
                <w:sz w:val="20"/>
                <w:szCs w:val="20"/>
              </w:rPr>
            </w:pPr>
          </w:p>
          <w:p w:rsidR="00A27970" w:rsidRPr="00A27970" w:rsidRDefault="00A27970" w:rsidP="00A27970"/>
        </w:tc>
        <w:tc>
          <w:tcPr>
            <w:tcW w:w="255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rPr>
                <w:b/>
                <w:color w:val="0000FF"/>
                <w:sz w:val="20"/>
                <w:szCs w:val="20"/>
              </w:rPr>
            </w:pPr>
            <w:r w:rsidRPr="00A27970">
              <w:rPr>
                <w:b/>
                <w:sz w:val="20"/>
                <w:szCs w:val="20"/>
              </w:rPr>
              <w:t xml:space="preserve"> </w:t>
            </w:r>
            <w:r w:rsidRPr="00A27970">
              <w:rPr>
                <w:b/>
                <w:color w:val="0000FF"/>
                <w:sz w:val="20"/>
                <w:szCs w:val="20"/>
              </w:rPr>
              <w:t xml:space="preserve">Тема недели: </w:t>
            </w:r>
          </w:p>
          <w:p w:rsidR="00A27970" w:rsidRPr="00A27970" w:rsidRDefault="00A27970" w:rsidP="00A27970">
            <w:pPr>
              <w:rPr>
                <w:b/>
                <w:sz w:val="20"/>
                <w:szCs w:val="20"/>
              </w:rPr>
            </w:pPr>
            <w:r w:rsidRPr="00A27970">
              <w:rPr>
                <w:b/>
                <w:color w:val="0000FF"/>
                <w:sz w:val="20"/>
                <w:szCs w:val="20"/>
              </w:rPr>
              <w:t>«Поздравляем наших мам</w:t>
            </w:r>
            <w:r w:rsidRPr="00A27970">
              <w:rPr>
                <w:b/>
                <w:color w:val="0000FF"/>
              </w:rPr>
              <w:t>»</w:t>
            </w:r>
            <w:r w:rsidRPr="00A27970">
              <w:rPr>
                <w:color w:val="0000FF"/>
              </w:rPr>
              <w:t xml:space="preserve"> </w:t>
            </w:r>
            <w:r w:rsidRPr="00A27970">
              <w:rPr>
                <w:sz w:val="20"/>
                <w:szCs w:val="20"/>
              </w:rPr>
              <w:t>Рассказать о том, что музыка передает черты характера человека</w:t>
            </w:r>
          </w:p>
          <w:p w:rsidR="00A27970" w:rsidRPr="00A27970" w:rsidRDefault="00A27970" w:rsidP="00A27970">
            <w:pPr>
              <w:rPr>
                <w:sz w:val="20"/>
                <w:szCs w:val="20"/>
              </w:rPr>
            </w:pPr>
            <w:r w:rsidRPr="00A27970">
              <w:rPr>
                <w:sz w:val="20"/>
                <w:szCs w:val="20"/>
              </w:rPr>
              <w:t>«Мамочка» «Много у бабушки хлопок»</w:t>
            </w:r>
          </w:p>
        </w:tc>
        <w:tc>
          <w:tcPr>
            <w:tcW w:w="319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pPr>
            <w:r w:rsidRPr="00A27970">
              <w:rPr>
                <w:b/>
                <w:color w:val="0000FF"/>
                <w:sz w:val="20"/>
                <w:szCs w:val="20"/>
              </w:rPr>
              <w:t>Тема недели: «Транспорт»</w:t>
            </w:r>
          </w:p>
          <w:p w:rsidR="00A27970" w:rsidRPr="00A27970" w:rsidRDefault="00A27970" w:rsidP="00A27970">
            <w:pPr>
              <w:rPr>
                <w:sz w:val="20"/>
                <w:szCs w:val="20"/>
              </w:rPr>
            </w:pPr>
            <w:r w:rsidRPr="00A27970">
              <w:rPr>
                <w:b/>
                <w:sz w:val="20"/>
                <w:szCs w:val="20"/>
              </w:rPr>
              <w:t xml:space="preserve"> </w:t>
            </w:r>
            <w:r w:rsidRPr="00A27970">
              <w:rPr>
                <w:sz w:val="20"/>
                <w:szCs w:val="20"/>
              </w:rPr>
              <w:t>Дать представление о том, что один музыкальный инструмент может изобразить явления.</w:t>
            </w:r>
          </w:p>
          <w:p w:rsidR="00A27970" w:rsidRPr="00A27970" w:rsidRDefault="00A27970" w:rsidP="00A27970">
            <w:r w:rsidRPr="00A27970">
              <w:rPr>
                <w:sz w:val="20"/>
                <w:szCs w:val="20"/>
              </w:rPr>
              <w:t>«Машина» «Бибика»</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color w:val="0000FF"/>
              </w:rPr>
            </w:pPr>
            <w:r w:rsidRPr="00A27970">
              <w:rPr>
                <w:b/>
                <w:color w:val="0000FF"/>
                <w:sz w:val="20"/>
                <w:szCs w:val="20"/>
              </w:rPr>
              <w:t xml:space="preserve">Тема недели: </w:t>
            </w:r>
            <w:r w:rsidRPr="00A27970">
              <w:rPr>
                <w:b/>
                <w:color w:val="0000FF"/>
                <w:sz w:val="20"/>
              </w:rPr>
              <w:t>«Мир красоты»</w:t>
            </w:r>
          </w:p>
          <w:p w:rsidR="00A27970" w:rsidRPr="00A27970" w:rsidRDefault="00A27970" w:rsidP="00A27970">
            <w:pPr>
              <w:rPr>
                <w:sz w:val="20"/>
                <w:szCs w:val="20"/>
              </w:rPr>
            </w:pPr>
            <w:r w:rsidRPr="00A27970">
              <w:rPr>
                <w:sz w:val="20"/>
                <w:szCs w:val="20"/>
              </w:rPr>
              <w:t>Вызвать эмоциональную отзывчивость на музыку нежного характера</w:t>
            </w:r>
          </w:p>
          <w:p w:rsidR="00A27970" w:rsidRPr="00A27970" w:rsidRDefault="00A27970" w:rsidP="00A27970">
            <w:pPr>
              <w:snapToGrid w:val="0"/>
              <w:rPr>
                <w:b/>
                <w:sz w:val="22"/>
                <w:szCs w:val="22"/>
              </w:rPr>
            </w:pPr>
            <w:r w:rsidRPr="00A27970">
              <w:rPr>
                <w:b/>
                <w:sz w:val="20"/>
                <w:szCs w:val="22"/>
              </w:rPr>
              <w:t>«Солнечные зайчики» «Веснянка»</w:t>
            </w:r>
          </w:p>
        </w:tc>
      </w:tr>
      <w:tr w:rsidR="00A27970" w:rsidRPr="00A27970" w:rsidTr="00F21BEE">
        <w:trPr>
          <w:trHeight w:val="952"/>
        </w:trPr>
        <w:tc>
          <w:tcPr>
            <w:tcW w:w="82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5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детей сравнивать контрастную по характеру </w:t>
            </w:r>
          </w:p>
          <w:p w:rsidR="00A27970" w:rsidRPr="00A27970" w:rsidRDefault="00A27970" w:rsidP="00A27970">
            <w:pPr>
              <w:rPr>
                <w:b/>
                <w:sz w:val="20"/>
                <w:szCs w:val="20"/>
              </w:rPr>
            </w:pPr>
            <w:r w:rsidRPr="00A27970">
              <w:rPr>
                <w:sz w:val="20"/>
                <w:szCs w:val="20"/>
              </w:rPr>
              <w:t xml:space="preserve">Музыку. </w:t>
            </w:r>
          </w:p>
        </w:tc>
        <w:tc>
          <w:tcPr>
            <w:tcW w:w="34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sz w:val="20"/>
                <w:szCs w:val="20"/>
              </w:rPr>
              <w:t xml:space="preserve">  </w:t>
            </w:r>
            <w:r w:rsidRPr="00A27970">
              <w:rPr>
                <w:sz w:val="20"/>
                <w:szCs w:val="20"/>
              </w:rPr>
              <w:t>Учить различать смену характера музыки, изобразительность, передающие образ</w:t>
            </w:r>
          </w:p>
        </w:tc>
        <w:tc>
          <w:tcPr>
            <w:tcW w:w="2551" w:type="dxa"/>
            <w:tcBorders>
              <w:top w:val="single" w:sz="4" w:space="0" w:color="000000"/>
              <w:left w:val="single" w:sz="4" w:space="0" w:color="000000"/>
              <w:bottom w:val="single" w:sz="4" w:space="0" w:color="000000"/>
            </w:tcBorders>
            <w:shd w:val="clear" w:color="auto" w:fill="auto"/>
          </w:tcPr>
          <w:p w:rsidR="00A27970" w:rsidRPr="00A27970" w:rsidRDefault="00A27970" w:rsidP="00A27970">
            <w:r w:rsidRPr="00A27970">
              <w:rPr>
                <w:sz w:val="20"/>
                <w:szCs w:val="20"/>
              </w:rPr>
              <w:t xml:space="preserve">Учить различать темп, динамику, гармонизацию передавать характер музыки в движении </w:t>
            </w:r>
          </w:p>
        </w:tc>
        <w:tc>
          <w:tcPr>
            <w:tcW w:w="319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sz w:val="20"/>
                <w:szCs w:val="20"/>
              </w:rPr>
              <w:t xml:space="preserve"> </w:t>
            </w:r>
            <w:r w:rsidRPr="00A27970">
              <w:rPr>
                <w:sz w:val="20"/>
                <w:szCs w:val="20"/>
              </w:rPr>
              <w:t xml:space="preserve">Учить распознавать в музыке жанр марш (бодрую музыку). </w:t>
            </w:r>
          </w:p>
          <w:p w:rsidR="00A27970" w:rsidRPr="00A27970" w:rsidRDefault="00A27970" w:rsidP="00A27970"/>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pPr>
            <w:r w:rsidRPr="00A27970">
              <w:rPr>
                <w:sz w:val="20"/>
                <w:szCs w:val="20"/>
              </w:rPr>
              <w:t>Учить различать оттенки настроения в произведениях с похожими названиями</w:t>
            </w:r>
          </w:p>
        </w:tc>
      </w:tr>
      <w:tr w:rsidR="00A27970" w:rsidRPr="00A27970" w:rsidTr="00F21BEE">
        <w:trPr>
          <w:trHeight w:val="1522"/>
        </w:trPr>
        <w:tc>
          <w:tcPr>
            <w:tcW w:w="82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b/>
                <w:sz w:val="20"/>
                <w:szCs w:val="20"/>
              </w:rPr>
            </w:pPr>
            <w:r w:rsidRPr="00A27970">
              <w:rPr>
                <w:b/>
                <w:sz w:val="22"/>
                <w:szCs w:val="22"/>
                <w:lang w:val="en-US"/>
              </w:rPr>
              <w:t>III</w:t>
            </w:r>
            <w:r w:rsidRPr="00A27970">
              <w:rPr>
                <w:b/>
                <w:sz w:val="22"/>
                <w:szCs w:val="22"/>
              </w:rPr>
              <w:t xml:space="preserve"> неделя</w:t>
            </w:r>
          </w:p>
        </w:tc>
        <w:tc>
          <w:tcPr>
            <w:tcW w:w="25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pPr>
            <w:r w:rsidRPr="00A27970">
              <w:rPr>
                <w:b/>
                <w:color w:val="0000FF"/>
                <w:sz w:val="20"/>
                <w:szCs w:val="20"/>
              </w:rPr>
              <w:t>Тема недели: «Домашние животные мир игры»</w:t>
            </w:r>
          </w:p>
          <w:p w:rsidR="00A27970" w:rsidRPr="00A27970" w:rsidRDefault="00A27970" w:rsidP="00A27970">
            <w:pPr>
              <w:rPr>
                <w:sz w:val="20"/>
                <w:szCs w:val="20"/>
              </w:rPr>
            </w:pPr>
            <w:r w:rsidRPr="00A27970">
              <w:rPr>
                <w:sz w:val="20"/>
                <w:szCs w:val="20"/>
              </w:rPr>
              <w:t>Учить различать яркие интонации, средства выразительности: регистр, динамику, звуковедение</w:t>
            </w:r>
          </w:p>
        </w:tc>
        <w:tc>
          <w:tcPr>
            <w:tcW w:w="34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pPr>
            <w:r w:rsidRPr="00A27970">
              <w:rPr>
                <w:b/>
                <w:sz w:val="20"/>
                <w:szCs w:val="20"/>
              </w:rPr>
              <w:t xml:space="preserve">  </w:t>
            </w:r>
            <w:r w:rsidRPr="00A27970">
              <w:rPr>
                <w:b/>
                <w:color w:val="0000FF"/>
                <w:sz w:val="20"/>
                <w:szCs w:val="20"/>
              </w:rPr>
              <w:t>Тема недели: «Мы папу поздравляем»</w:t>
            </w:r>
          </w:p>
          <w:p w:rsidR="00A27970" w:rsidRPr="00A27970" w:rsidRDefault="00A27970" w:rsidP="00A27970">
            <w:pPr>
              <w:rPr>
                <w:sz w:val="20"/>
                <w:szCs w:val="20"/>
              </w:rPr>
            </w:pPr>
            <w:r w:rsidRPr="00A27970">
              <w:rPr>
                <w:sz w:val="20"/>
                <w:szCs w:val="20"/>
              </w:rPr>
              <w:t xml:space="preserve">Закрепить умения различать средства музыкальной выразительности, создающие образ </w:t>
            </w:r>
          </w:p>
          <w:p w:rsidR="00A27970" w:rsidRPr="00A27970" w:rsidRDefault="00A27970" w:rsidP="00A27970">
            <w:r w:rsidRPr="00A27970">
              <w:rPr>
                <w:sz w:val="20"/>
                <w:szCs w:val="20"/>
              </w:rPr>
              <w:t>«Врач» «Айболит» «Водитель»</w:t>
            </w:r>
          </w:p>
        </w:tc>
        <w:tc>
          <w:tcPr>
            <w:tcW w:w="255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pPr>
            <w:r w:rsidRPr="00A27970">
              <w:rPr>
                <w:b/>
                <w:color w:val="0000FF"/>
                <w:sz w:val="20"/>
                <w:szCs w:val="20"/>
              </w:rPr>
              <w:t>Тема недели: «Мир вокруг нас»</w:t>
            </w:r>
          </w:p>
          <w:p w:rsidR="00A27970" w:rsidRPr="00A27970" w:rsidRDefault="00A27970" w:rsidP="00A27970">
            <w:pPr>
              <w:rPr>
                <w:sz w:val="20"/>
                <w:szCs w:val="20"/>
              </w:rPr>
            </w:pPr>
            <w:r w:rsidRPr="00A27970">
              <w:rPr>
                <w:sz w:val="20"/>
                <w:szCs w:val="20"/>
              </w:rPr>
              <w:t xml:space="preserve"> Учить различать выразительные интонации музыки.(динамику, темп)</w:t>
            </w:r>
          </w:p>
          <w:p w:rsidR="00A27970" w:rsidRPr="00A27970" w:rsidRDefault="00A27970" w:rsidP="00A27970"/>
        </w:tc>
        <w:tc>
          <w:tcPr>
            <w:tcW w:w="319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pPr>
            <w:r w:rsidRPr="00A27970">
              <w:rPr>
                <w:b/>
                <w:color w:val="0000FF"/>
                <w:sz w:val="20"/>
                <w:szCs w:val="20"/>
              </w:rPr>
              <w:t xml:space="preserve">Тема недели: «Животные весной» </w:t>
            </w:r>
            <w:r w:rsidRPr="00A27970">
              <w:rPr>
                <w:sz w:val="20"/>
                <w:szCs w:val="20"/>
              </w:rPr>
              <w:t>Развивать представление детей о средствах в музыке (тембр, динамика)«Медвежата»</w:t>
            </w:r>
          </w:p>
          <w:p w:rsidR="00A27970" w:rsidRPr="00A27970" w:rsidRDefault="00A27970" w:rsidP="00A27970">
            <w:pPr>
              <w:rPr>
                <w:sz w:val="20"/>
                <w:szCs w:val="20"/>
              </w:rPr>
            </w:pPr>
            <w:r w:rsidRPr="00A27970">
              <w:rPr>
                <w:sz w:val="20"/>
                <w:szCs w:val="20"/>
              </w:rPr>
              <w:t>«Зайки на лугу»</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b/>
                <w:color w:val="0000FF"/>
                <w:sz w:val="20"/>
                <w:szCs w:val="20"/>
              </w:rPr>
            </w:pPr>
            <w:r w:rsidRPr="00A27970">
              <w:rPr>
                <w:b/>
                <w:color w:val="0000FF"/>
                <w:sz w:val="20"/>
                <w:szCs w:val="20"/>
              </w:rPr>
              <w:t>Тема недели: «Живое вокруг нас»</w:t>
            </w:r>
          </w:p>
          <w:p w:rsidR="00A27970" w:rsidRPr="00A27970" w:rsidRDefault="00A27970" w:rsidP="00A27970">
            <w:pPr>
              <w:rPr>
                <w:sz w:val="20"/>
                <w:szCs w:val="20"/>
              </w:rPr>
            </w:pPr>
            <w:r w:rsidRPr="00A27970">
              <w:rPr>
                <w:sz w:val="20"/>
                <w:szCs w:val="20"/>
              </w:rPr>
              <w:t>Вызвать эмоциональную отзывчивость на музыку радостного характера</w:t>
            </w:r>
          </w:p>
          <w:p w:rsidR="00A27970" w:rsidRPr="00A27970" w:rsidRDefault="00A27970" w:rsidP="00A27970">
            <w:pPr>
              <w:snapToGrid w:val="0"/>
            </w:pPr>
          </w:p>
        </w:tc>
      </w:tr>
      <w:tr w:rsidR="00A27970" w:rsidRPr="00A27970" w:rsidTr="00F21BEE">
        <w:trPr>
          <w:trHeight w:val="978"/>
        </w:trPr>
        <w:tc>
          <w:tcPr>
            <w:tcW w:w="82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5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sz w:val="20"/>
                <w:szCs w:val="20"/>
              </w:rPr>
              <w:t xml:space="preserve">2.  </w:t>
            </w:r>
            <w:r w:rsidRPr="00A27970">
              <w:rPr>
                <w:sz w:val="20"/>
                <w:szCs w:val="20"/>
              </w:rPr>
              <w:t>Учить различать форму произведений, выражать впечатления в слове, в рисунках</w:t>
            </w:r>
          </w:p>
        </w:tc>
        <w:tc>
          <w:tcPr>
            <w:tcW w:w="34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sz w:val="20"/>
                <w:szCs w:val="20"/>
              </w:rPr>
              <w:t xml:space="preserve"> </w:t>
            </w:r>
            <w:r w:rsidRPr="00A27970">
              <w:rPr>
                <w:sz w:val="20"/>
                <w:szCs w:val="20"/>
              </w:rPr>
              <w:t xml:space="preserve"> Находить сходные и различные по настроению образы в разных видах искусства </w:t>
            </w:r>
          </w:p>
          <w:p w:rsidR="00A27970" w:rsidRPr="00A27970" w:rsidRDefault="00A27970" w:rsidP="00A27970"/>
        </w:tc>
        <w:tc>
          <w:tcPr>
            <w:tcW w:w="2551" w:type="dxa"/>
            <w:tcBorders>
              <w:top w:val="single" w:sz="4" w:space="0" w:color="000000"/>
              <w:left w:val="single" w:sz="4" w:space="0" w:color="000000"/>
              <w:bottom w:val="single" w:sz="4" w:space="0" w:color="000000"/>
            </w:tcBorders>
            <w:shd w:val="clear" w:color="auto" w:fill="auto"/>
          </w:tcPr>
          <w:p w:rsidR="00A27970" w:rsidRPr="00A27970" w:rsidRDefault="00A27970" w:rsidP="00A27970">
            <w:r w:rsidRPr="00A27970">
              <w:rPr>
                <w:b/>
                <w:sz w:val="20"/>
                <w:szCs w:val="20"/>
              </w:rPr>
              <w:t xml:space="preserve"> </w:t>
            </w:r>
            <w:r w:rsidRPr="00A27970">
              <w:rPr>
                <w:sz w:val="20"/>
                <w:szCs w:val="20"/>
              </w:rPr>
              <w:t>Вызвать эмоциональную отзывчивость на музыке задорного, шутливого характера</w:t>
            </w:r>
          </w:p>
        </w:tc>
        <w:tc>
          <w:tcPr>
            <w:tcW w:w="3196" w:type="dxa"/>
            <w:tcBorders>
              <w:top w:val="single" w:sz="4" w:space="0" w:color="000000"/>
              <w:left w:val="single" w:sz="4" w:space="0" w:color="000000"/>
              <w:bottom w:val="single" w:sz="4" w:space="0" w:color="000000"/>
            </w:tcBorders>
            <w:shd w:val="clear" w:color="auto" w:fill="auto"/>
          </w:tcPr>
          <w:p w:rsidR="00A27970" w:rsidRPr="00A27970" w:rsidRDefault="00A27970" w:rsidP="00A27970">
            <w:r w:rsidRPr="00A27970">
              <w:rPr>
                <w:b/>
                <w:sz w:val="20"/>
                <w:szCs w:val="20"/>
              </w:rPr>
              <w:t xml:space="preserve">  </w:t>
            </w:r>
            <w:r w:rsidRPr="00A27970">
              <w:rPr>
                <w:sz w:val="20"/>
                <w:szCs w:val="20"/>
              </w:rPr>
              <w:t>Учить определять жанр и характер музыкального произведения, сравнивать пьесы одного жанра</w:t>
            </w:r>
          </w:p>
        </w:tc>
        <w:tc>
          <w:tcPr>
            <w:tcW w:w="318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pPr>
            <w:r w:rsidRPr="00A27970">
              <w:rPr>
                <w:sz w:val="20"/>
                <w:szCs w:val="20"/>
              </w:rPr>
              <w:t>Развивать представление детей о средствах в музыке (тембр, динамика)</w:t>
            </w:r>
          </w:p>
        </w:tc>
      </w:tr>
      <w:tr w:rsidR="00A27970" w:rsidRPr="00A27970" w:rsidTr="00F21BEE">
        <w:trPr>
          <w:trHeight w:val="1143"/>
        </w:trPr>
        <w:tc>
          <w:tcPr>
            <w:tcW w:w="82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b/>
                <w:sz w:val="20"/>
                <w:szCs w:val="20"/>
              </w:rPr>
            </w:pPr>
            <w:r w:rsidRPr="00A27970">
              <w:rPr>
                <w:b/>
                <w:sz w:val="22"/>
                <w:szCs w:val="22"/>
                <w:lang w:val="en-US"/>
              </w:rPr>
              <w:t>IV</w:t>
            </w:r>
            <w:r w:rsidRPr="00A27970">
              <w:rPr>
                <w:b/>
                <w:sz w:val="22"/>
                <w:szCs w:val="22"/>
              </w:rPr>
              <w:t xml:space="preserve"> неделя</w:t>
            </w:r>
          </w:p>
        </w:tc>
        <w:tc>
          <w:tcPr>
            <w:tcW w:w="25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sz w:val="20"/>
                <w:szCs w:val="20"/>
              </w:rPr>
              <w:t xml:space="preserve"> </w:t>
            </w:r>
            <w:r w:rsidRPr="00A27970">
              <w:rPr>
                <w:sz w:val="20"/>
                <w:szCs w:val="20"/>
              </w:rPr>
              <w:t xml:space="preserve"> </w:t>
            </w:r>
            <w:r w:rsidRPr="00A27970">
              <w:rPr>
                <w:b/>
                <w:color w:val="0000FF"/>
                <w:sz w:val="20"/>
                <w:szCs w:val="20"/>
              </w:rPr>
              <w:t xml:space="preserve">Тема недели: «Я в детском саду» </w:t>
            </w:r>
            <w:r w:rsidRPr="00A27970">
              <w:rPr>
                <w:sz w:val="20"/>
                <w:szCs w:val="20"/>
              </w:rPr>
              <w:t>Развивать умения высказываться  о характере музыке (односложные ответы)</w:t>
            </w:r>
          </w:p>
        </w:tc>
        <w:tc>
          <w:tcPr>
            <w:tcW w:w="3433" w:type="dxa"/>
            <w:tcBorders>
              <w:top w:val="single" w:sz="4" w:space="0" w:color="000000"/>
              <w:left w:val="single" w:sz="4" w:space="0" w:color="000000"/>
              <w:bottom w:val="single" w:sz="4" w:space="0" w:color="000000"/>
            </w:tcBorders>
            <w:shd w:val="clear" w:color="auto" w:fill="auto"/>
            <w:vAlign w:val="center"/>
          </w:tcPr>
          <w:p w:rsidR="00A27970" w:rsidRPr="00A27970" w:rsidRDefault="00A27970" w:rsidP="00A27970">
            <w:pPr>
              <w:jc w:val="center"/>
              <w:rPr>
                <w:b/>
                <w:color w:val="0000FF"/>
                <w:sz w:val="20"/>
                <w:szCs w:val="20"/>
              </w:rPr>
            </w:pPr>
            <w:r w:rsidRPr="00A27970">
              <w:rPr>
                <w:b/>
                <w:color w:val="0000FF"/>
                <w:sz w:val="20"/>
                <w:szCs w:val="20"/>
              </w:rPr>
              <w:t>Тема недели: «Природа вокруг нас</w:t>
            </w:r>
          </w:p>
          <w:p w:rsidR="00A27970" w:rsidRPr="00A27970" w:rsidRDefault="00A27970" w:rsidP="00A27970">
            <w:pPr>
              <w:rPr>
                <w:sz w:val="20"/>
                <w:szCs w:val="20"/>
              </w:rPr>
            </w:pPr>
            <w:r w:rsidRPr="00A27970">
              <w:rPr>
                <w:sz w:val="20"/>
                <w:szCs w:val="20"/>
              </w:rPr>
              <w:t xml:space="preserve">Вызвать эмоциональную отзывчивость на музыку задорного характера. </w:t>
            </w:r>
          </w:p>
          <w:p w:rsidR="00A27970" w:rsidRPr="00A27970" w:rsidRDefault="00A27970" w:rsidP="00A27970">
            <w:pPr>
              <w:jc w:val="center"/>
              <w:rPr>
                <w:b/>
                <w:sz w:val="20"/>
                <w:szCs w:val="20"/>
              </w:rPr>
            </w:pPr>
          </w:p>
        </w:tc>
        <w:tc>
          <w:tcPr>
            <w:tcW w:w="255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sz w:val="20"/>
                <w:szCs w:val="20"/>
              </w:rPr>
              <w:t xml:space="preserve"> </w:t>
            </w:r>
            <w:r w:rsidRPr="00A27970">
              <w:rPr>
                <w:b/>
                <w:color w:val="0000FF"/>
                <w:sz w:val="20"/>
                <w:szCs w:val="20"/>
              </w:rPr>
              <w:t>Тема недели: «Комнатные растения»</w:t>
            </w:r>
          </w:p>
          <w:p w:rsidR="00A27970" w:rsidRPr="00A27970" w:rsidRDefault="00A27970" w:rsidP="00A27970">
            <w:pPr>
              <w:rPr>
                <w:sz w:val="20"/>
                <w:szCs w:val="20"/>
              </w:rPr>
            </w:pPr>
            <w:r w:rsidRPr="00A27970">
              <w:rPr>
                <w:b/>
                <w:sz w:val="20"/>
                <w:szCs w:val="20"/>
              </w:rPr>
              <w:t xml:space="preserve"> </w:t>
            </w:r>
            <w:r w:rsidRPr="00A27970">
              <w:rPr>
                <w:sz w:val="20"/>
                <w:szCs w:val="20"/>
              </w:rPr>
              <w:t xml:space="preserve">Различать части песни </w:t>
            </w:r>
          </w:p>
        </w:tc>
        <w:tc>
          <w:tcPr>
            <w:tcW w:w="319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sz w:val="20"/>
                <w:szCs w:val="20"/>
              </w:rPr>
            </w:pPr>
            <w:r w:rsidRPr="00A27970">
              <w:rPr>
                <w:b/>
                <w:color w:val="0000FF"/>
                <w:sz w:val="20"/>
                <w:szCs w:val="20"/>
              </w:rPr>
              <w:t>Тема недели: «Рыбки в аквариуме»</w:t>
            </w:r>
          </w:p>
          <w:p w:rsidR="00A27970" w:rsidRPr="00A27970" w:rsidRDefault="00A27970" w:rsidP="00A27970">
            <w:pPr>
              <w:rPr>
                <w:sz w:val="20"/>
                <w:szCs w:val="20"/>
              </w:rPr>
            </w:pPr>
            <w:r w:rsidRPr="00A27970">
              <w:rPr>
                <w:b/>
                <w:sz w:val="20"/>
                <w:szCs w:val="20"/>
              </w:rPr>
              <w:t xml:space="preserve"> </w:t>
            </w:r>
            <w:r w:rsidRPr="00A27970">
              <w:rPr>
                <w:sz w:val="20"/>
                <w:szCs w:val="20"/>
              </w:rPr>
              <w:t>Учить более полно определять характер маршей, выделять части</w:t>
            </w:r>
          </w:p>
          <w:p w:rsidR="00A27970" w:rsidRPr="00A27970" w:rsidRDefault="00A27970" w:rsidP="00A27970">
            <w:pPr>
              <w:rPr>
                <w:sz w:val="20"/>
                <w:szCs w:val="20"/>
              </w:rPr>
            </w:pPr>
          </w:p>
        </w:tc>
        <w:tc>
          <w:tcPr>
            <w:tcW w:w="31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недели: «Скоро лето» «Времена года»</w:t>
            </w:r>
          </w:p>
          <w:p w:rsidR="00A27970" w:rsidRPr="00A27970" w:rsidRDefault="00A27970" w:rsidP="00A27970">
            <w:pPr>
              <w:rPr>
                <w:sz w:val="20"/>
                <w:szCs w:val="20"/>
              </w:rPr>
            </w:pPr>
            <w:r w:rsidRPr="00A27970">
              <w:rPr>
                <w:sz w:val="20"/>
                <w:szCs w:val="20"/>
              </w:rPr>
              <w:t>Вызвать эмоциональную отзывчивость на музыку знакомую и незнакомую</w:t>
            </w:r>
          </w:p>
        </w:tc>
      </w:tr>
      <w:tr w:rsidR="00A27970" w:rsidRPr="00A27970" w:rsidTr="00F21BEE">
        <w:trPr>
          <w:trHeight w:val="891"/>
        </w:trPr>
        <w:tc>
          <w:tcPr>
            <w:tcW w:w="82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5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 Узнавать знакомое произведение (песню). </w:t>
            </w:r>
          </w:p>
        </w:tc>
        <w:tc>
          <w:tcPr>
            <w:tcW w:w="34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Вызвать эмоциональную отзывчивость на музыку задорного  и спокойного характера. </w:t>
            </w:r>
          </w:p>
          <w:p w:rsidR="00A27970" w:rsidRPr="00A27970" w:rsidRDefault="00A27970" w:rsidP="00A27970">
            <w:pPr>
              <w:snapToGrid w:val="0"/>
            </w:pPr>
          </w:p>
        </w:tc>
        <w:tc>
          <w:tcPr>
            <w:tcW w:w="2551" w:type="dxa"/>
            <w:tcBorders>
              <w:top w:val="single" w:sz="4" w:space="0" w:color="000000"/>
              <w:left w:val="single" w:sz="4" w:space="0" w:color="000000"/>
              <w:bottom w:val="single" w:sz="4" w:space="0" w:color="000000"/>
            </w:tcBorders>
            <w:shd w:val="clear" w:color="auto" w:fill="auto"/>
          </w:tcPr>
          <w:p w:rsidR="00A27970" w:rsidRPr="00A27970" w:rsidRDefault="00A27970" w:rsidP="00A27970">
            <w:r w:rsidRPr="00A27970">
              <w:rPr>
                <w:b/>
                <w:sz w:val="20"/>
                <w:szCs w:val="20"/>
              </w:rPr>
              <w:t xml:space="preserve"> </w:t>
            </w:r>
            <w:r w:rsidRPr="00A27970">
              <w:rPr>
                <w:sz w:val="20"/>
                <w:szCs w:val="20"/>
              </w:rPr>
              <w:t xml:space="preserve">Находить выразительные тембры музыкальных инструментов  </w:t>
            </w:r>
          </w:p>
          <w:p w:rsidR="00A27970" w:rsidRPr="00A27970" w:rsidRDefault="00A27970" w:rsidP="00A27970"/>
        </w:tc>
        <w:tc>
          <w:tcPr>
            <w:tcW w:w="319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sz w:val="20"/>
                <w:szCs w:val="20"/>
              </w:rPr>
              <w:t xml:space="preserve"> </w:t>
            </w:r>
            <w:r w:rsidRPr="00A27970">
              <w:rPr>
                <w:sz w:val="20"/>
                <w:szCs w:val="20"/>
              </w:rPr>
              <w:t>Выражать в движении смену настроения в музыке</w:t>
            </w:r>
          </w:p>
          <w:p w:rsidR="00A27970" w:rsidRPr="00A27970" w:rsidRDefault="00A27970" w:rsidP="00A27970">
            <w:pPr>
              <w:rPr>
                <w:sz w:val="20"/>
                <w:szCs w:val="20"/>
              </w:rPr>
            </w:pPr>
          </w:p>
          <w:p w:rsidR="00A27970" w:rsidRPr="00A27970" w:rsidRDefault="00A27970" w:rsidP="00A27970"/>
        </w:tc>
        <w:tc>
          <w:tcPr>
            <w:tcW w:w="3183" w:type="dxa"/>
            <w:vMerge/>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pPr>
          </w:p>
        </w:tc>
      </w:tr>
    </w:tbl>
    <w:p w:rsidR="00A27970" w:rsidRPr="00A27970" w:rsidRDefault="00A27970" w:rsidP="00A27970">
      <w:pPr>
        <w:spacing w:line="360" w:lineRule="auto"/>
        <w:rPr>
          <w:b/>
          <w:sz w:val="28"/>
          <w:szCs w:val="28"/>
        </w:rPr>
      </w:pPr>
      <w:r w:rsidRPr="00A27970">
        <w:rPr>
          <w:b/>
          <w:sz w:val="28"/>
          <w:szCs w:val="28"/>
        </w:rPr>
        <w:t>Средняя группа: Восприятие (слушание)</w:t>
      </w:r>
    </w:p>
    <w:tbl>
      <w:tblPr>
        <w:tblW w:w="0" w:type="auto"/>
        <w:tblInd w:w="-10" w:type="dxa"/>
        <w:tblLayout w:type="fixed"/>
        <w:tblLook w:val="0000" w:firstRow="0" w:lastRow="0" w:firstColumn="0" w:lastColumn="0" w:noHBand="0" w:noVBand="0"/>
      </w:tblPr>
      <w:tblGrid>
        <w:gridCol w:w="653"/>
        <w:gridCol w:w="3306"/>
        <w:gridCol w:w="4087"/>
        <w:gridCol w:w="3828"/>
        <w:gridCol w:w="3626"/>
      </w:tblGrid>
      <w:tr w:rsidR="00A27970" w:rsidRPr="00A27970" w:rsidTr="00F21BEE">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ind w:left="113" w:right="113"/>
              <w:jc w:val="center"/>
              <w:rPr>
                <w:b/>
                <w:lang w:val="en-US"/>
              </w:rPr>
            </w:pPr>
          </w:p>
          <w:p w:rsidR="00A27970" w:rsidRPr="00A27970" w:rsidRDefault="00A27970" w:rsidP="00A27970">
            <w:pPr>
              <w:ind w:left="113" w:right="113"/>
              <w:jc w:val="center"/>
              <w:rPr>
                <w:b/>
              </w:rPr>
            </w:pPr>
          </w:p>
          <w:p w:rsidR="00A27970" w:rsidRPr="00A27970" w:rsidRDefault="00A27970" w:rsidP="00A27970">
            <w:pPr>
              <w:spacing w:line="360" w:lineRule="auto"/>
              <w:ind w:left="113" w:right="113"/>
              <w:jc w:val="center"/>
              <w:rPr>
                <w:b/>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сентябрь</w:t>
            </w:r>
          </w:p>
        </w:tc>
        <w:tc>
          <w:tcPr>
            <w:tcW w:w="408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октябрь</w:t>
            </w:r>
          </w:p>
        </w:tc>
        <w:tc>
          <w:tcPr>
            <w:tcW w:w="382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ноябрь</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декабрь</w:t>
            </w:r>
          </w:p>
        </w:tc>
      </w:tr>
      <w:tr w:rsidR="00A27970" w:rsidRPr="00A27970" w:rsidTr="00F21BEE">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w:t>
            </w:r>
            <w:r w:rsidRPr="00A27970">
              <w:rPr>
                <w:b/>
                <w:sz w:val="22"/>
                <w:szCs w:val="22"/>
              </w:rPr>
              <w:t xml:space="preserve"> неделя</w:t>
            </w:r>
          </w:p>
        </w:tc>
        <w:tc>
          <w:tcPr>
            <w:tcW w:w="3306" w:type="dxa"/>
            <w:vMerge w:val="restart"/>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color w:val="0000FF"/>
                <w:sz w:val="20"/>
                <w:szCs w:val="20"/>
              </w:rPr>
              <w:t xml:space="preserve"> </w:t>
            </w:r>
            <w:r w:rsidRPr="00A27970">
              <w:rPr>
                <w:b/>
                <w:color w:val="0000FF"/>
                <w:sz w:val="20"/>
                <w:szCs w:val="20"/>
              </w:rPr>
              <w:t>Тема: «Я и мои друзья»</w:t>
            </w:r>
          </w:p>
          <w:p w:rsidR="00A27970" w:rsidRPr="00A27970" w:rsidRDefault="00A27970" w:rsidP="00A27970">
            <w:pPr>
              <w:rPr>
                <w:sz w:val="20"/>
                <w:szCs w:val="20"/>
              </w:rPr>
            </w:pPr>
            <w:r w:rsidRPr="00A27970">
              <w:rPr>
                <w:sz w:val="20"/>
                <w:szCs w:val="20"/>
              </w:rPr>
              <w:t>Учить детей слышать изобразительность  музыки передающей движения  разных персонажей .</w:t>
            </w:r>
          </w:p>
          <w:p w:rsidR="00A27970" w:rsidRPr="00A27970" w:rsidRDefault="00A27970" w:rsidP="00A27970">
            <w:pPr>
              <w:rPr>
                <w:sz w:val="20"/>
                <w:szCs w:val="20"/>
              </w:rPr>
            </w:pPr>
            <w:r w:rsidRPr="00A27970">
              <w:rPr>
                <w:sz w:val="20"/>
                <w:szCs w:val="20"/>
              </w:rPr>
              <w:t>(программный материал)</w:t>
            </w:r>
          </w:p>
          <w:p w:rsidR="00A27970" w:rsidRPr="00A27970" w:rsidRDefault="00A27970" w:rsidP="00A27970">
            <w:pPr>
              <w:rPr>
                <w:sz w:val="20"/>
                <w:szCs w:val="20"/>
              </w:rPr>
            </w:pPr>
            <w:r w:rsidRPr="00A27970">
              <w:rPr>
                <w:sz w:val="20"/>
                <w:szCs w:val="20"/>
              </w:rPr>
              <w:t>«Медвежата», « Конь» М. Красев.</w:t>
            </w:r>
          </w:p>
          <w:p w:rsidR="00A27970" w:rsidRPr="00A27970" w:rsidRDefault="00A27970" w:rsidP="00A27970">
            <w:pPr>
              <w:rPr>
                <w:sz w:val="20"/>
                <w:szCs w:val="20"/>
              </w:rPr>
            </w:pPr>
          </w:p>
          <w:p w:rsidR="00A27970" w:rsidRPr="00A27970" w:rsidRDefault="00A27970" w:rsidP="00A27970">
            <w:pPr>
              <w:rPr>
                <w:sz w:val="20"/>
                <w:szCs w:val="20"/>
              </w:rPr>
            </w:pPr>
          </w:p>
        </w:tc>
        <w:tc>
          <w:tcPr>
            <w:tcW w:w="408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«Сад, фрукты»</w:t>
            </w:r>
          </w:p>
          <w:p w:rsidR="00A27970" w:rsidRPr="00A27970" w:rsidRDefault="00A27970" w:rsidP="00A27970">
            <w:pPr>
              <w:rPr>
                <w:sz w:val="20"/>
                <w:szCs w:val="20"/>
              </w:rPr>
            </w:pPr>
            <w:r w:rsidRPr="00A27970">
              <w:rPr>
                <w:sz w:val="20"/>
                <w:szCs w:val="20"/>
              </w:rPr>
              <w:t>Учить различать настроение в музыке</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«Осень» Кишко, « Ах, ты береза» р.н. мел.</w:t>
            </w:r>
          </w:p>
        </w:tc>
        <w:tc>
          <w:tcPr>
            <w:tcW w:w="382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«Одежда»</w:t>
            </w:r>
          </w:p>
          <w:p w:rsidR="00A27970" w:rsidRPr="00A27970" w:rsidRDefault="00A27970" w:rsidP="00A27970">
            <w:pPr>
              <w:rPr>
                <w:sz w:val="20"/>
                <w:szCs w:val="20"/>
              </w:rPr>
            </w:pPr>
            <w:r w:rsidRPr="00A27970">
              <w:rPr>
                <w:sz w:val="20"/>
                <w:szCs w:val="20"/>
              </w:rPr>
              <w:t>Учить находить тембры музыкальных инструментов, соответствующие характеру звучания музыки (дудочка, металлофон, барабан).</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«Зимушка, зима»</w:t>
            </w:r>
          </w:p>
          <w:p w:rsidR="00A27970" w:rsidRPr="00A27970" w:rsidRDefault="00A27970" w:rsidP="00A27970">
            <w:r w:rsidRPr="00A27970">
              <w:rPr>
                <w:sz w:val="20"/>
                <w:szCs w:val="20"/>
              </w:rPr>
              <w:t>Познакомить с композитором  Д. Шостаковичем. Учить определять жанр произведения</w:t>
            </w:r>
          </w:p>
        </w:tc>
      </w:tr>
      <w:tr w:rsidR="00A27970" w:rsidRPr="00A27970" w:rsidTr="00F21BEE">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rPr>
                <w:b/>
                <w:sz w:val="22"/>
                <w:szCs w:val="22"/>
              </w:rPr>
            </w:pPr>
          </w:p>
        </w:tc>
        <w:tc>
          <w:tcPr>
            <w:tcW w:w="3306" w:type="dxa"/>
            <w:vMerge/>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rPr>
                <w:sz w:val="20"/>
                <w:szCs w:val="20"/>
              </w:rPr>
            </w:pPr>
          </w:p>
        </w:tc>
        <w:tc>
          <w:tcPr>
            <w:tcW w:w="408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средства выразительности, изобразительность музыки   «Воробушки» М. Красев. </w:t>
            </w:r>
          </w:p>
          <w:p w:rsidR="00A27970" w:rsidRPr="00A27970" w:rsidRDefault="00A27970" w:rsidP="00A27970">
            <w:pPr>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Дать представление о разновидности песенного жанра – русском романсе </w:t>
            </w:r>
          </w:p>
          <w:p w:rsidR="00A27970" w:rsidRPr="00A27970" w:rsidRDefault="00A27970" w:rsidP="00A27970">
            <w:pPr>
              <w:rPr>
                <w:sz w:val="20"/>
                <w:szCs w:val="20"/>
              </w:rPr>
            </w:pPr>
            <w:r w:rsidRPr="00A27970">
              <w:rPr>
                <w:sz w:val="20"/>
                <w:szCs w:val="20"/>
              </w:rPr>
              <w:t>«Соловей» П.Чайковский. «Зимняя дорога» Алябьев.</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Учить в марше выделять 3 части, в связи со сменой настроения</w:t>
            </w:r>
          </w:p>
          <w:p w:rsidR="00A27970" w:rsidRPr="00A27970" w:rsidRDefault="00A27970" w:rsidP="00A27970">
            <w:r w:rsidRPr="00A27970">
              <w:rPr>
                <w:sz w:val="20"/>
                <w:szCs w:val="20"/>
              </w:rPr>
              <w:t>« Марш деревянных солдатиков» П. Чайковский.</w:t>
            </w:r>
          </w:p>
        </w:tc>
      </w:tr>
      <w:tr w:rsidR="00A27970" w:rsidRPr="00A27970" w:rsidTr="00F21BEE">
        <w:trPr>
          <w:cantSplit/>
          <w:trHeight w:val="110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w:t>
            </w:r>
            <w:r w:rsidRPr="00A27970">
              <w:rPr>
                <w:b/>
                <w:sz w:val="22"/>
                <w:szCs w:val="22"/>
              </w:rPr>
              <w:t xml:space="preserve"> неделя</w:t>
            </w:r>
          </w:p>
        </w:tc>
        <w:tc>
          <w:tcPr>
            <w:tcW w:w="3306" w:type="dxa"/>
            <w:vMerge w:val="restart"/>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«Впечатления о лете»</w:t>
            </w:r>
          </w:p>
          <w:p w:rsidR="00A27970" w:rsidRPr="00A27970" w:rsidRDefault="00A27970" w:rsidP="00A27970">
            <w:pPr>
              <w:rPr>
                <w:sz w:val="20"/>
                <w:szCs w:val="20"/>
              </w:rPr>
            </w:pPr>
            <w:r w:rsidRPr="00A27970">
              <w:rPr>
                <w:sz w:val="20"/>
                <w:szCs w:val="20"/>
              </w:rPr>
              <w:t>Учить различать средства музыкальной выразительности  и передавать настроение музыке в движении</w:t>
            </w:r>
          </w:p>
          <w:p w:rsidR="00A27970" w:rsidRPr="00A27970" w:rsidRDefault="00A27970" w:rsidP="00A27970">
            <w:pPr>
              <w:rPr>
                <w:sz w:val="20"/>
                <w:szCs w:val="20"/>
              </w:rPr>
            </w:pPr>
            <w:r w:rsidRPr="00A27970">
              <w:rPr>
                <w:sz w:val="20"/>
                <w:szCs w:val="20"/>
              </w:rPr>
              <w:t>« Барабанщик» М. Красев, « Гроза» А. Жилинский</w:t>
            </w:r>
          </w:p>
          <w:p w:rsidR="00A27970" w:rsidRPr="00A27970" w:rsidRDefault="00A27970" w:rsidP="00A27970">
            <w:pPr>
              <w:rPr>
                <w:sz w:val="20"/>
                <w:szCs w:val="20"/>
              </w:rPr>
            </w:pPr>
            <w:r w:rsidRPr="00A27970">
              <w:rPr>
                <w:sz w:val="20"/>
                <w:szCs w:val="20"/>
              </w:rPr>
              <w:t>( программный музыкальный репертуар)</w:t>
            </w:r>
          </w:p>
        </w:tc>
        <w:tc>
          <w:tcPr>
            <w:tcW w:w="408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«Домашние животные»</w:t>
            </w:r>
          </w:p>
          <w:p w:rsidR="00A27970" w:rsidRPr="00A27970" w:rsidRDefault="00A27970" w:rsidP="00A27970">
            <w:pPr>
              <w:rPr>
                <w:sz w:val="20"/>
                <w:szCs w:val="20"/>
              </w:rPr>
            </w:pPr>
            <w:r w:rsidRPr="00A27970">
              <w:rPr>
                <w:sz w:val="20"/>
                <w:szCs w:val="20"/>
              </w:rPr>
              <w:t>Учить сравнивать произведения с похожими названиями, различать оттенки в настроении</w:t>
            </w:r>
          </w:p>
          <w:p w:rsidR="00A27970" w:rsidRPr="00A27970" w:rsidRDefault="00A27970" w:rsidP="00A27970">
            <w:pPr>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«Обувь»</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Дать представление о жанре «романс» в инструментальной музыке</w:t>
            </w:r>
          </w:p>
          <w:p w:rsidR="00A27970" w:rsidRPr="00A27970" w:rsidRDefault="00A27970" w:rsidP="00A27970">
            <w:pPr>
              <w:rPr>
                <w:sz w:val="20"/>
                <w:szCs w:val="20"/>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«Зимующие птицы»</w:t>
            </w:r>
          </w:p>
          <w:p w:rsidR="00A27970" w:rsidRPr="00A27970" w:rsidRDefault="00A27970" w:rsidP="00A27970">
            <w:pPr>
              <w:rPr>
                <w:sz w:val="20"/>
                <w:szCs w:val="20"/>
              </w:rPr>
            </w:pPr>
            <w:r w:rsidRPr="00A27970">
              <w:rPr>
                <w:sz w:val="20"/>
                <w:szCs w:val="20"/>
              </w:rPr>
              <w:t>Выражать в движении смену настроения музыки, средства музыкальной выразительности (динамика, регистр)</w:t>
            </w:r>
          </w:p>
        </w:tc>
      </w:tr>
      <w:tr w:rsidR="00A27970" w:rsidRPr="00A27970" w:rsidTr="00F21BEE">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vMerge/>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rPr>
                <w:b/>
                <w:sz w:val="20"/>
                <w:szCs w:val="20"/>
              </w:rPr>
            </w:pPr>
          </w:p>
        </w:tc>
        <w:tc>
          <w:tcPr>
            <w:tcW w:w="408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настроение контрастных произведений </w:t>
            </w:r>
          </w:p>
          <w:p w:rsidR="00A27970" w:rsidRPr="00A27970" w:rsidRDefault="00A27970" w:rsidP="00A27970">
            <w:pPr>
              <w:rPr>
                <w:sz w:val="20"/>
                <w:szCs w:val="20"/>
              </w:rPr>
            </w:pPr>
            <w:r w:rsidRPr="00A27970">
              <w:rPr>
                <w:sz w:val="20"/>
                <w:szCs w:val="20"/>
              </w:rPr>
              <w:t>« Скакалки» А.Хачатурян,</w:t>
            </w:r>
          </w:p>
          <w:p w:rsidR="00A27970" w:rsidRPr="00A27970" w:rsidRDefault="00A27970" w:rsidP="00A27970">
            <w:pPr>
              <w:rPr>
                <w:sz w:val="20"/>
                <w:szCs w:val="20"/>
              </w:rPr>
            </w:pPr>
            <w:r w:rsidRPr="00A27970">
              <w:rPr>
                <w:sz w:val="20"/>
                <w:szCs w:val="20"/>
              </w:rPr>
              <w:t>« Колыбельная» Е.Теличеева.</w:t>
            </w:r>
          </w:p>
        </w:tc>
        <w:tc>
          <w:tcPr>
            <w:tcW w:w="382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Познакомить с романсом в исполнении оркестра </w:t>
            </w:r>
          </w:p>
          <w:p w:rsidR="00A27970" w:rsidRPr="00A27970" w:rsidRDefault="00A27970" w:rsidP="00A27970">
            <w:pPr>
              <w:rPr>
                <w:sz w:val="20"/>
                <w:szCs w:val="20"/>
              </w:rPr>
            </w:pPr>
          </w:p>
          <w:p w:rsidR="00A27970" w:rsidRPr="00A27970" w:rsidRDefault="00A27970" w:rsidP="00A27970">
            <w:pPr>
              <w:rPr>
                <w:sz w:val="20"/>
                <w:szCs w:val="20"/>
              </w:rPr>
            </w:pP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Учить сравнивать разные по характеру произведения одного жанра</w:t>
            </w:r>
          </w:p>
          <w:p w:rsidR="00A27970" w:rsidRPr="00A27970" w:rsidRDefault="00A27970" w:rsidP="00A27970">
            <w:r w:rsidRPr="00A27970">
              <w:rPr>
                <w:sz w:val="20"/>
                <w:szCs w:val="20"/>
              </w:rPr>
              <w:t>« Колокольчики звенят» В. Моцарт. «Колыбельная» «Е. Тиличеева.</w:t>
            </w:r>
          </w:p>
        </w:tc>
      </w:tr>
      <w:tr w:rsidR="00A27970" w:rsidRPr="00A27970" w:rsidTr="00F21BEE">
        <w:trPr>
          <w:cantSplit/>
          <w:trHeight w:val="1056"/>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«Моя малая Родина- город Арсеньев»</w:t>
            </w:r>
          </w:p>
          <w:p w:rsidR="00A27970" w:rsidRPr="00A27970" w:rsidRDefault="00A27970" w:rsidP="00A27970">
            <w:pPr>
              <w:rPr>
                <w:sz w:val="20"/>
                <w:szCs w:val="20"/>
              </w:rPr>
            </w:pPr>
            <w:r w:rsidRPr="00A27970">
              <w:rPr>
                <w:sz w:val="20"/>
                <w:szCs w:val="20"/>
              </w:rPr>
              <w:t>Продолжать учить двигаться под музыку, передавая характер персонажей  «Зайчата», «,Медведь» ,«Хитрая лиса».</w:t>
            </w:r>
          </w:p>
        </w:tc>
        <w:tc>
          <w:tcPr>
            <w:tcW w:w="408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«Лес, грибы лесные ягоды»</w:t>
            </w:r>
          </w:p>
          <w:p w:rsidR="00A27970" w:rsidRPr="00A27970" w:rsidRDefault="00A27970" w:rsidP="00A27970">
            <w:pPr>
              <w:rPr>
                <w:sz w:val="20"/>
                <w:szCs w:val="20"/>
              </w:rPr>
            </w:pPr>
            <w:r w:rsidRPr="00A27970">
              <w:rPr>
                <w:sz w:val="20"/>
                <w:szCs w:val="20"/>
              </w:rPr>
              <w:t xml:space="preserve">Учить сравнивать музыкальные произведения, стихи, картины, близкие и контрастные по настроение </w:t>
            </w:r>
          </w:p>
          <w:p w:rsidR="00A27970" w:rsidRPr="00A27970" w:rsidRDefault="00A27970" w:rsidP="00A27970">
            <w:pPr>
              <w:rPr>
                <w:sz w:val="20"/>
                <w:szCs w:val="20"/>
              </w:rPr>
            </w:pPr>
            <w:r w:rsidRPr="00A27970">
              <w:rPr>
                <w:sz w:val="20"/>
                <w:szCs w:val="20"/>
              </w:rPr>
              <w:t>« Осень» Кишко. «» Петрушка» И. Брамс.</w:t>
            </w:r>
          </w:p>
        </w:tc>
        <w:tc>
          <w:tcPr>
            <w:tcW w:w="382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«Квартира, мебель»</w:t>
            </w:r>
          </w:p>
          <w:p w:rsidR="00A27970" w:rsidRPr="00A27970" w:rsidRDefault="00A27970" w:rsidP="00A27970">
            <w:pPr>
              <w:rPr>
                <w:sz w:val="20"/>
                <w:szCs w:val="20"/>
              </w:rPr>
            </w:pPr>
            <w:r w:rsidRPr="00A27970">
              <w:rPr>
                <w:sz w:val="20"/>
                <w:szCs w:val="20"/>
              </w:rPr>
              <w:t>Познакомить с композитором  П.И. Чайковским, вызвать эмоциональный отклик  на танцевальную музыку</w:t>
            </w:r>
          </w:p>
          <w:p w:rsidR="00A27970" w:rsidRPr="00A27970" w:rsidRDefault="00A27970" w:rsidP="00A27970">
            <w:pPr>
              <w:rPr>
                <w:sz w:val="20"/>
                <w:szCs w:val="20"/>
              </w:rPr>
            </w:pPr>
            <w:r w:rsidRPr="00A27970">
              <w:rPr>
                <w:sz w:val="20"/>
                <w:szCs w:val="20"/>
              </w:rPr>
              <w:t>Вальс. Полька («Детский альбом»)</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Тема:Комнатные растения»</w:t>
            </w:r>
          </w:p>
          <w:p w:rsidR="00A27970" w:rsidRPr="00A27970" w:rsidRDefault="00A27970" w:rsidP="00A27970">
            <w:r w:rsidRPr="00A27970">
              <w:rPr>
                <w:sz w:val="20"/>
                <w:szCs w:val="20"/>
              </w:rPr>
              <w:t>Учить определять форму музыкальных произведений. Передавать характер музыки в движении  (быстро – медленно; весело – грустно).</w:t>
            </w:r>
          </w:p>
        </w:tc>
      </w:tr>
      <w:tr w:rsidR="00A27970" w:rsidRPr="00A27970" w:rsidTr="00F21BEE">
        <w:trPr>
          <w:cantSplit/>
          <w:trHeight w:val="98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средства музыкальной выразительности: звуковедение, темп, акценты</w:t>
            </w:r>
          </w:p>
          <w:p w:rsidR="00A27970" w:rsidRPr="00A27970" w:rsidRDefault="00A27970" w:rsidP="00A27970">
            <w:pPr>
              <w:rPr>
                <w:sz w:val="20"/>
                <w:szCs w:val="20"/>
              </w:rPr>
            </w:pPr>
            <w:r w:rsidRPr="00A27970">
              <w:rPr>
                <w:sz w:val="20"/>
                <w:szCs w:val="20"/>
              </w:rPr>
              <w:t>(хороводная и плясовая музыка)</w:t>
            </w:r>
          </w:p>
        </w:tc>
        <w:tc>
          <w:tcPr>
            <w:tcW w:w="408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Познакомить детей с разновидностями песенного жанра ( песни композиторов и народные песни)</w:t>
            </w:r>
          </w:p>
        </w:tc>
        <w:tc>
          <w:tcPr>
            <w:tcW w:w="382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Различать тембры народных инструментов </w:t>
            </w:r>
          </w:p>
          <w:p w:rsidR="00A27970" w:rsidRPr="00A27970" w:rsidRDefault="00A27970" w:rsidP="00A27970">
            <w:pPr>
              <w:rPr>
                <w:sz w:val="20"/>
                <w:szCs w:val="20"/>
              </w:rPr>
            </w:pPr>
            <w:r w:rsidRPr="00A27970">
              <w:rPr>
                <w:sz w:val="20"/>
                <w:szCs w:val="20"/>
              </w:rPr>
              <w:t>(гармошка, баян, барабан).</w:t>
            </w:r>
          </w:p>
        </w:tc>
        <w:tc>
          <w:tcPr>
            <w:tcW w:w="3626"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оркестровать пьесы, выбирая тембры инструментов </w:t>
            </w:r>
          </w:p>
          <w:p w:rsidR="00A27970" w:rsidRPr="00A27970" w:rsidRDefault="00A27970" w:rsidP="00A27970">
            <w:r w:rsidRPr="00A27970">
              <w:rPr>
                <w:sz w:val="20"/>
                <w:szCs w:val="20"/>
              </w:rPr>
              <w:t>(детский оркестр)</w:t>
            </w:r>
          </w:p>
        </w:tc>
      </w:tr>
      <w:tr w:rsidR="00A27970" w:rsidRPr="00A27970" w:rsidTr="00F21BEE">
        <w:trPr>
          <w:cantSplit/>
          <w:trHeight w:val="882"/>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IV</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«Огород, овощи»</w:t>
            </w:r>
          </w:p>
          <w:p w:rsidR="00A27970" w:rsidRPr="00A27970" w:rsidRDefault="00A27970" w:rsidP="00A27970">
            <w:pPr>
              <w:rPr>
                <w:sz w:val="20"/>
                <w:szCs w:val="20"/>
              </w:rPr>
            </w:pPr>
            <w:r w:rsidRPr="00A27970">
              <w:rPr>
                <w:sz w:val="20"/>
                <w:szCs w:val="20"/>
              </w:rPr>
              <w:t>Учить сравнивать произведения с одинаковым названием. Инсценировать песню «Зайчата» р. н.  мел.</w:t>
            </w:r>
          </w:p>
        </w:tc>
        <w:tc>
          <w:tcPr>
            <w:tcW w:w="408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«Игрушки»</w:t>
            </w:r>
          </w:p>
          <w:p w:rsidR="00A27970" w:rsidRPr="00A27970" w:rsidRDefault="00A27970" w:rsidP="00A27970">
            <w:pPr>
              <w:rPr>
                <w:sz w:val="20"/>
                <w:szCs w:val="20"/>
              </w:rPr>
            </w:pPr>
            <w:r w:rsidRPr="00A27970">
              <w:rPr>
                <w:sz w:val="20"/>
                <w:szCs w:val="20"/>
              </w:rPr>
              <w:t>Закреплять представление детей о жанрах народной песни (хороводные, плясовые)</w:t>
            </w:r>
          </w:p>
          <w:p w:rsidR="00A27970" w:rsidRPr="00A27970" w:rsidRDefault="00A27970" w:rsidP="00A27970">
            <w:pPr>
              <w:rPr>
                <w:sz w:val="20"/>
                <w:szCs w:val="20"/>
              </w:rPr>
            </w:pPr>
          </w:p>
          <w:p w:rsidR="00A27970" w:rsidRPr="00A27970" w:rsidRDefault="00A27970" w:rsidP="00A27970">
            <w:pPr>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«Кухня, посуда»</w:t>
            </w:r>
          </w:p>
          <w:p w:rsidR="00A27970" w:rsidRPr="00A27970" w:rsidRDefault="00A27970" w:rsidP="00A27970">
            <w:pPr>
              <w:rPr>
                <w:sz w:val="20"/>
                <w:szCs w:val="20"/>
              </w:rPr>
            </w:pPr>
            <w:r w:rsidRPr="00A27970">
              <w:rPr>
                <w:sz w:val="20"/>
                <w:szCs w:val="20"/>
              </w:rPr>
              <w:t xml:space="preserve"> Закрепить умения различать части пьесы в связи со сменой характера музыки (инструментальная музыка)</w:t>
            </w:r>
          </w:p>
          <w:p w:rsidR="00A27970" w:rsidRPr="00A27970" w:rsidRDefault="00A27970" w:rsidP="00A27970">
            <w:pPr>
              <w:rPr>
                <w:sz w:val="20"/>
                <w:szCs w:val="20"/>
              </w:rPr>
            </w:pPr>
          </w:p>
        </w:tc>
        <w:tc>
          <w:tcPr>
            <w:tcW w:w="36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7970" w:rsidRPr="00A27970" w:rsidRDefault="00A27970" w:rsidP="00A27970">
            <w:r w:rsidRPr="00A27970">
              <w:rPr>
                <w:b/>
                <w:color w:val="0000FF"/>
                <w:sz w:val="20"/>
                <w:szCs w:val="20"/>
              </w:rPr>
              <w:t>Теома: «Откуда пришел Новый год»</w:t>
            </w:r>
          </w:p>
          <w:p w:rsidR="00A27970" w:rsidRPr="00A27970" w:rsidRDefault="00A27970" w:rsidP="00A27970">
            <w:pPr>
              <w:rPr>
                <w:sz w:val="20"/>
                <w:szCs w:val="20"/>
              </w:rPr>
            </w:pPr>
            <w:r w:rsidRPr="00A27970">
              <w:rPr>
                <w:sz w:val="20"/>
                <w:szCs w:val="20"/>
              </w:rPr>
              <w:t xml:space="preserve">Продолжать учить сравнивать пьесы  с одинаковым названием, но разным характером  танцевальности </w:t>
            </w:r>
          </w:p>
          <w:p w:rsidR="00A27970" w:rsidRPr="00A27970" w:rsidRDefault="00A27970" w:rsidP="00A27970">
            <w:pPr>
              <w:jc w:val="center"/>
            </w:pPr>
          </w:p>
        </w:tc>
      </w:tr>
      <w:tr w:rsidR="00A27970" w:rsidRPr="00A27970" w:rsidTr="00F21BEE">
        <w:trPr>
          <w:cantSplit/>
          <w:trHeight w:val="92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регистр, темп, характер интонаций</w:t>
            </w:r>
          </w:p>
          <w:p w:rsidR="00A27970" w:rsidRPr="00A27970" w:rsidRDefault="00A27970" w:rsidP="00A27970">
            <w:pPr>
              <w:rPr>
                <w:sz w:val="20"/>
                <w:szCs w:val="20"/>
              </w:rPr>
            </w:pPr>
          </w:p>
        </w:tc>
        <w:tc>
          <w:tcPr>
            <w:tcW w:w="408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Познакомить с обработкой  народных мелодий: оркестровой, фортепианной ( активное слушание - музицирование)</w:t>
            </w:r>
          </w:p>
          <w:p w:rsidR="00A27970" w:rsidRPr="00A27970" w:rsidRDefault="00A27970" w:rsidP="00A27970">
            <w:pPr>
              <w:rPr>
                <w:sz w:val="20"/>
                <w:szCs w:val="20"/>
              </w:rPr>
            </w:pPr>
          </w:p>
          <w:p w:rsidR="00A27970" w:rsidRPr="00A27970" w:rsidRDefault="00A27970" w:rsidP="00A27970">
            <w:pPr>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Продолжать учить сравнивать пьесы  с одинаковым названием, но разным характером  танцевальности </w:t>
            </w:r>
          </w:p>
          <w:p w:rsidR="00A27970" w:rsidRPr="00A27970" w:rsidRDefault="00A27970" w:rsidP="00A27970">
            <w:pPr>
              <w:rPr>
                <w:sz w:val="20"/>
                <w:szCs w:val="20"/>
              </w:rPr>
            </w:pPr>
          </w:p>
        </w:tc>
        <w:tc>
          <w:tcPr>
            <w:tcW w:w="3626" w:type="dxa"/>
            <w:vMerge/>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b/>
                <w:sz w:val="20"/>
                <w:szCs w:val="20"/>
              </w:rPr>
            </w:pPr>
          </w:p>
        </w:tc>
      </w:tr>
    </w:tbl>
    <w:p w:rsidR="00A27970" w:rsidRPr="00A27970" w:rsidRDefault="00A27970" w:rsidP="00A27970">
      <w:pPr>
        <w:spacing w:line="360" w:lineRule="auto"/>
        <w:rPr>
          <w:b/>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A27970" w:rsidRPr="00A27970" w:rsidTr="00F21BEE">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январь</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февраль</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март</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май</w:t>
            </w:r>
          </w:p>
        </w:tc>
      </w:tr>
      <w:tr w:rsidR="00A27970" w:rsidRPr="00A27970" w:rsidTr="00F21BEE">
        <w:trPr>
          <w:trHeight w:val="138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«Рождество»</w:t>
            </w:r>
          </w:p>
          <w:p w:rsidR="00A27970" w:rsidRPr="00A27970" w:rsidRDefault="00A27970" w:rsidP="00A27970">
            <w:pPr>
              <w:rPr>
                <w:sz w:val="20"/>
                <w:szCs w:val="20"/>
              </w:rPr>
            </w:pPr>
            <w:r w:rsidRPr="00A27970">
              <w:rPr>
                <w:sz w:val="20"/>
                <w:szCs w:val="20"/>
              </w:rPr>
              <w:t xml:space="preserve">Вызвать эмоциональную отзывчивость на музыку шутливого характера </w:t>
            </w:r>
          </w:p>
          <w:p w:rsidR="00A27970" w:rsidRPr="00A27970" w:rsidRDefault="00A27970" w:rsidP="00A27970">
            <w:pPr>
              <w:rPr>
                <w:sz w:val="20"/>
                <w:szCs w:val="20"/>
              </w:rPr>
            </w:pP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«Профессии. Магазин. Продавец»</w:t>
            </w:r>
          </w:p>
          <w:p w:rsidR="00A27970" w:rsidRPr="00A27970" w:rsidRDefault="00A27970" w:rsidP="00A27970">
            <w:pPr>
              <w:rPr>
                <w:sz w:val="20"/>
                <w:szCs w:val="20"/>
              </w:rPr>
            </w:pPr>
            <w:r w:rsidRPr="00A27970">
              <w:rPr>
                <w:sz w:val="20"/>
                <w:szCs w:val="20"/>
              </w:rPr>
              <w:t>Учить различать смену настроения в музыке, форму произведений</w:t>
            </w:r>
          </w:p>
          <w:p w:rsidR="00A27970" w:rsidRPr="00A27970" w:rsidRDefault="00A27970" w:rsidP="00A27970">
            <w:pPr>
              <w:rPr>
                <w:sz w:val="20"/>
                <w:szCs w:val="20"/>
              </w:rPr>
            </w:pPr>
          </w:p>
          <w:p w:rsidR="00A27970" w:rsidRPr="00A27970" w:rsidRDefault="00A27970" w:rsidP="00A27970"/>
        </w:tc>
        <w:tc>
          <w:tcPr>
            <w:tcW w:w="2723" w:type="dxa"/>
            <w:vMerge w:val="restart"/>
            <w:tcBorders>
              <w:top w:val="single" w:sz="4" w:space="0" w:color="000000"/>
              <w:left w:val="single" w:sz="4" w:space="0" w:color="000000"/>
              <w:bottom w:val="single" w:sz="4" w:space="0" w:color="000000"/>
            </w:tcBorders>
            <w:shd w:val="clear" w:color="auto" w:fill="auto"/>
            <w:vAlign w:val="center"/>
          </w:tcPr>
          <w:p w:rsidR="00A27970" w:rsidRPr="00A27970" w:rsidRDefault="00A27970" w:rsidP="00A27970">
            <w:pPr>
              <w:snapToGrid w:val="0"/>
              <w:jc w:val="center"/>
              <w:rPr>
                <w:b/>
                <w:color w:val="0000FF"/>
                <w:sz w:val="20"/>
                <w:szCs w:val="20"/>
              </w:rPr>
            </w:pPr>
            <w:r w:rsidRPr="00A27970">
              <w:rPr>
                <w:b/>
                <w:color w:val="0000FF"/>
                <w:sz w:val="20"/>
                <w:szCs w:val="20"/>
              </w:rPr>
              <w:t xml:space="preserve">Тема: </w:t>
            </w:r>
          </w:p>
          <w:p w:rsidR="00A27970" w:rsidRPr="00A27970" w:rsidRDefault="00A27970" w:rsidP="00A27970">
            <w:pPr>
              <w:snapToGrid w:val="0"/>
              <w:jc w:val="center"/>
            </w:pPr>
            <w:r w:rsidRPr="00A27970">
              <w:rPr>
                <w:b/>
                <w:color w:val="0000FF"/>
                <w:sz w:val="20"/>
                <w:szCs w:val="20"/>
              </w:rPr>
              <w:t>«Весна пришла»</w:t>
            </w:r>
          </w:p>
          <w:p w:rsidR="00A27970" w:rsidRPr="00A27970" w:rsidRDefault="00A27970" w:rsidP="00A27970">
            <w:pPr>
              <w:rPr>
                <w:sz w:val="20"/>
                <w:szCs w:val="20"/>
              </w:rPr>
            </w:pPr>
            <w:r w:rsidRPr="00A27970">
              <w:rPr>
                <w:sz w:val="20"/>
                <w:szCs w:val="20"/>
              </w:rPr>
              <w:t xml:space="preserve">Учить слышать изобразительность в музыке, различать характер образа </w:t>
            </w:r>
          </w:p>
          <w:p w:rsidR="00A27970" w:rsidRPr="00A27970" w:rsidRDefault="00A27970" w:rsidP="00A27970">
            <w:pPr>
              <w:jc w:val="center"/>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p>
          <w:p w:rsidR="00A27970" w:rsidRPr="00A27970" w:rsidRDefault="00A27970" w:rsidP="00A27970">
            <w:pPr>
              <w:rPr>
                <w:sz w:val="20"/>
                <w:szCs w:val="20"/>
              </w:rPr>
            </w:pPr>
            <w:r w:rsidRPr="00A27970">
              <w:rPr>
                <w:b/>
                <w:color w:val="0000FF"/>
                <w:sz w:val="20"/>
                <w:szCs w:val="20"/>
              </w:rPr>
              <w:t xml:space="preserve"> Тема: «Юмор в нашей жизни»</w:t>
            </w:r>
            <w:r w:rsidRPr="00A27970">
              <w:rPr>
                <w:sz w:val="20"/>
                <w:szCs w:val="20"/>
              </w:rPr>
              <w:t xml:space="preserve"> Воспитывать чувство красоты  (природы поэтического слова, музыки )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«Пусть всегда будет солнце»</w:t>
            </w:r>
          </w:p>
          <w:p w:rsidR="00A27970" w:rsidRPr="00A27970" w:rsidRDefault="00A27970" w:rsidP="00A27970">
            <w:r w:rsidRPr="00A27970">
              <w:rPr>
                <w:sz w:val="20"/>
                <w:szCs w:val="20"/>
              </w:rPr>
              <w:t>Передавать характер музыки  в движении, определять характер  муз.произведений образы.</w:t>
            </w:r>
          </w:p>
          <w:p w:rsidR="00A27970" w:rsidRPr="00A27970" w:rsidRDefault="00A27970" w:rsidP="00A27970"/>
        </w:tc>
      </w:tr>
      <w:tr w:rsidR="00A27970" w:rsidRPr="00A27970" w:rsidTr="00F21BEE">
        <w:trPr>
          <w:trHeight w:val="772"/>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средства музыкальной выразительно-сти  (громко – тихо)</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Продолжать учить сравнивать пьесы  с одинаковым названием</w:t>
            </w:r>
          </w:p>
        </w:tc>
        <w:tc>
          <w:tcPr>
            <w:tcW w:w="2723" w:type="dxa"/>
            <w:vMerge/>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изобразительность в музыке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r w:rsidRPr="00A27970">
              <w:rPr>
                <w:sz w:val="20"/>
                <w:szCs w:val="20"/>
              </w:rPr>
              <w:t>Учить слышать изобразительность в музыке</w:t>
            </w:r>
          </w:p>
        </w:tc>
      </w:tr>
      <w:tr w:rsidR="00A27970" w:rsidRPr="00A27970" w:rsidTr="00F21BEE">
        <w:trPr>
          <w:trHeight w:val="1149"/>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«Бытовые приборы»</w:t>
            </w:r>
          </w:p>
          <w:p w:rsidR="00A27970" w:rsidRPr="00A27970" w:rsidRDefault="00A27970" w:rsidP="00A27970">
            <w:pPr>
              <w:rPr>
                <w:sz w:val="20"/>
                <w:szCs w:val="20"/>
              </w:rPr>
            </w:pPr>
            <w:r w:rsidRPr="00A27970">
              <w:rPr>
                <w:sz w:val="20"/>
                <w:szCs w:val="20"/>
              </w:rPr>
              <w:t xml:space="preserve">Расширять представления о чувствах  человека,  выражаемых в музыке </w:t>
            </w:r>
          </w:p>
          <w:p w:rsidR="00A27970" w:rsidRPr="00A27970" w:rsidRDefault="00A27970" w:rsidP="00A27970">
            <w:pPr>
              <w:rPr>
                <w:sz w:val="20"/>
                <w:szCs w:val="20"/>
              </w:rPr>
            </w:pP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«Профессии. Почтальон»</w:t>
            </w:r>
          </w:p>
          <w:p w:rsidR="00A27970" w:rsidRPr="00A27970" w:rsidRDefault="00A27970" w:rsidP="00A27970">
            <w:pPr>
              <w:rPr>
                <w:sz w:val="20"/>
                <w:szCs w:val="20"/>
              </w:rPr>
            </w:pPr>
            <w:r w:rsidRPr="00A27970">
              <w:rPr>
                <w:sz w:val="20"/>
                <w:szCs w:val="20"/>
              </w:rPr>
              <w:t xml:space="preserve">Учить слышать изобразительность в музыке, различать характер образа </w:t>
            </w:r>
          </w:p>
          <w:p w:rsidR="00A27970" w:rsidRPr="00A27970" w:rsidRDefault="00A27970" w:rsidP="00A27970">
            <w:pPr>
              <w:rPr>
                <w:sz w:val="20"/>
                <w:szCs w:val="20"/>
              </w:rPr>
            </w:pPr>
          </w:p>
          <w:p w:rsidR="00A27970" w:rsidRPr="00A27970" w:rsidRDefault="00A27970" w:rsidP="00A27970">
            <w:pPr>
              <w:rPr>
                <w:sz w:val="20"/>
                <w:szCs w:val="20"/>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«Поздравляем мам»</w:t>
            </w:r>
          </w:p>
          <w:p w:rsidR="00A27970" w:rsidRPr="00A27970" w:rsidRDefault="00A27970" w:rsidP="00A27970">
            <w:pPr>
              <w:rPr>
                <w:sz w:val="20"/>
                <w:szCs w:val="20"/>
              </w:rPr>
            </w:pPr>
            <w:r w:rsidRPr="00A27970">
              <w:rPr>
                <w:sz w:val="20"/>
                <w:szCs w:val="20"/>
              </w:rPr>
              <w:t>Учить различать настроение контрастных произведений, смену настроений внутри пьесы.</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«Тайна третьей ланеты»</w:t>
            </w:r>
          </w:p>
          <w:p w:rsidR="00A27970" w:rsidRPr="00A27970" w:rsidRDefault="00A27970" w:rsidP="00A27970">
            <w:pPr>
              <w:rPr>
                <w:sz w:val="20"/>
                <w:szCs w:val="20"/>
              </w:rPr>
            </w:pPr>
            <w:r w:rsidRPr="00A27970">
              <w:rPr>
                <w:sz w:val="20"/>
                <w:szCs w:val="20"/>
              </w:rPr>
              <w:t>Учить различать смену характера в музыке, оттенки настроений музыке, стихах</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«Права детей в Росиии»</w:t>
            </w:r>
          </w:p>
          <w:p w:rsidR="00A27970" w:rsidRPr="00A27970" w:rsidRDefault="00A27970" w:rsidP="00A27970">
            <w:pPr>
              <w:rPr>
                <w:sz w:val="20"/>
                <w:szCs w:val="20"/>
              </w:rPr>
            </w:pPr>
            <w:r w:rsidRPr="00A27970">
              <w:rPr>
                <w:sz w:val="20"/>
                <w:szCs w:val="20"/>
              </w:rPr>
              <w:t xml:space="preserve">Учить сравнивать пьесы с похожими названиями </w:t>
            </w:r>
          </w:p>
        </w:tc>
      </w:tr>
      <w:tr w:rsidR="00A27970" w:rsidRPr="00A27970" w:rsidTr="00F21BEE">
        <w:trPr>
          <w:trHeight w:val="1127"/>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детей различать смену настроения и их оттенки в музыке</w:t>
            </w:r>
          </w:p>
          <w:p w:rsidR="00A27970" w:rsidRPr="00A27970" w:rsidRDefault="00A27970" w:rsidP="00A27970">
            <w:pPr>
              <w:rPr>
                <w:sz w:val="20"/>
                <w:szCs w:val="20"/>
              </w:rPr>
            </w:pPr>
            <w:r w:rsidRPr="00A27970">
              <w:rPr>
                <w:sz w:val="20"/>
                <w:szCs w:val="20"/>
              </w:rPr>
              <w:t>(фрагменты вокальной и инструментальной музыки)</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форму произведения, опираясь на различения звуковедения </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фрагменты программной вокальной и инструментальной музыки)</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Продолжить учить подбирать музыкальные инструменты для оркестровки мелодии </w:t>
            </w:r>
          </w:p>
          <w:p w:rsidR="00A27970" w:rsidRPr="00A27970" w:rsidRDefault="00A27970" w:rsidP="00A27970">
            <w:pPr>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оттенки настроения в пьесах с похожими названиями </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программные произведения)</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Продолжать учить сравнивать пьесы  с похожими названиями </w:t>
            </w:r>
          </w:p>
          <w:p w:rsidR="00A27970" w:rsidRPr="00A27970" w:rsidRDefault="00A27970" w:rsidP="00A27970">
            <w:pPr>
              <w:rPr>
                <w:sz w:val="20"/>
                <w:szCs w:val="20"/>
              </w:rPr>
            </w:pPr>
          </w:p>
          <w:p w:rsidR="00A27970" w:rsidRPr="00A27970" w:rsidRDefault="00A27970" w:rsidP="00A27970">
            <w:r w:rsidRPr="00A27970">
              <w:rPr>
                <w:sz w:val="20"/>
                <w:szCs w:val="20"/>
              </w:rPr>
              <w:t>( программные произведения)</w:t>
            </w:r>
          </w:p>
        </w:tc>
      </w:tr>
      <w:tr w:rsidR="00A27970" w:rsidRPr="00A27970" w:rsidTr="00F21BEE">
        <w:trPr>
          <w:trHeight w:val="10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lastRenderedPageBreak/>
              <w:t>III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«Мир игрушки. Поделки из бумаги»</w:t>
            </w:r>
          </w:p>
          <w:p w:rsidR="00A27970" w:rsidRPr="00A27970" w:rsidRDefault="00A27970" w:rsidP="00A27970">
            <w:pPr>
              <w:rPr>
                <w:sz w:val="20"/>
                <w:szCs w:val="20"/>
              </w:rPr>
            </w:pPr>
            <w:r w:rsidRPr="00A27970">
              <w:rPr>
                <w:sz w:val="20"/>
                <w:szCs w:val="20"/>
              </w:rPr>
              <w:t>Познакомить с жанрами песня танец марш</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«Мы папу поздравляем»</w:t>
            </w:r>
          </w:p>
          <w:p w:rsidR="00A27970" w:rsidRPr="00A27970" w:rsidRDefault="00A27970" w:rsidP="00A27970">
            <w:pPr>
              <w:rPr>
                <w:sz w:val="20"/>
                <w:szCs w:val="20"/>
              </w:rPr>
            </w:pPr>
            <w:r w:rsidRPr="00A27970">
              <w:rPr>
                <w:sz w:val="20"/>
                <w:szCs w:val="20"/>
              </w:rPr>
              <w:t xml:space="preserve">Учить различать и определять  словесно разные настроения  в музыке: ласково, весело, грустно </w:t>
            </w:r>
          </w:p>
          <w:p w:rsidR="00A27970" w:rsidRPr="00A27970" w:rsidRDefault="00A27970" w:rsidP="00A27970">
            <w:pPr>
              <w:rPr>
                <w:sz w:val="20"/>
                <w:szCs w:val="20"/>
              </w:rPr>
            </w:pPr>
            <w:r w:rsidRPr="00A27970">
              <w:rPr>
                <w:sz w:val="20"/>
                <w:szCs w:val="20"/>
              </w:rPr>
              <w:t>(программная вокальная и инструментальная музыка)</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 Перелетные птицы»</w:t>
            </w:r>
          </w:p>
          <w:p w:rsidR="00A27970" w:rsidRPr="00A27970" w:rsidRDefault="00A27970" w:rsidP="00A27970">
            <w:pPr>
              <w:rPr>
                <w:sz w:val="20"/>
                <w:szCs w:val="20"/>
              </w:rPr>
            </w:pPr>
            <w:r w:rsidRPr="00A27970">
              <w:rPr>
                <w:sz w:val="20"/>
                <w:szCs w:val="20"/>
              </w:rPr>
              <w:t xml:space="preserve">Обратить внимание на выразительную роль регистра в музыке </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«Домашние и дикие животные весной»</w:t>
            </w:r>
          </w:p>
          <w:p w:rsidR="00A27970" w:rsidRPr="00A27970" w:rsidRDefault="00A27970" w:rsidP="00A27970">
            <w:pPr>
              <w:rPr>
                <w:sz w:val="20"/>
                <w:szCs w:val="20"/>
              </w:rPr>
            </w:pPr>
            <w:r w:rsidRPr="00A27970">
              <w:rPr>
                <w:sz w:val="20"/>
                <w:szCs w:val="20"/>
              </w:rPr>
              <w:t xml:space="preserve">Учить определять характер музыки: веселый, шутливый, озорной </w:t>
            </w:r>
          </w:p>
          <w:p w:rsidR="00A27970" w:rsidRPr="00A27970" w:rsidRDefault="00A27970" w:rsidP="00A27970">
            <w:pPr>
              <w:rPr>
                <w:sz w:val="20"/>
                <w:szCs w:val="20"/>
              </w:rPr>
            </w:pP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b/>
                <w:color w:val="0000FF"/>
                <w:sz w:val="20"/>
                <w:szCs w:val="20"/>
              </w:rPr>
            </w:pPr>
            <w:r w:rsidRPr="00A27970">
              <w:rPr>
                <w:b/>
                <w:color w:val="0000FF"/>
                <w:sz w:val="20"/>
                <w:szCs w:val="20"/>
              </w:rPr>
              <w:t>Тема: «Продукты питания»</w:t>
            </w:r>
          </w:p>
          <w:p w:rsidR="00A27970" w:rsidRPr="00A27970" w:rsidRDefault="00A27970" w:rsidP="00A27970">
            <w:pPr>
              <w:snapToGrid w:val="0"/>
              <w:rPr>
                <w:sz w:val="20"/>
                <w:szCs w:val="20"/>
              </w:rPr>
            </w:pPr>
            <w:r w:rsidRPr="00A27970">
              <w:rPr>
                <w:sz w:val="20"/>
                <w:szCs w:val="20"/>
              </w:rPr>
              <w:t>Учить различать смену характера в музыке, оттенки настроений музыке, стихах</w:t>
            </w:r>
          </w:p>
        </w:tc>
      </w:tr>
      <w:tr w:rsidR="00A27970" w:rsidRPr="00A27970" w:rsidTr="00F21BEE">
        <w:trPr>
          <w:trHeight w:val="1243"/>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изобразительность в музыке</w:t>
            </w:r>
          </w:p>
          <w:p w:rsidR="00A27970" w:rsidRPr="00A27970" w:rsidRDefault="00A27970" w:rsidP="00A27970">
            <w:pPr>
              <w:rPr>
                <w:sz w:val="20"/>
                <w:szCs w:val="20"/>
              </w:rPr>
            </w:pPr>
            <w:r w:rsidRPr="00A27970">
              <w:rPr>
                <w:sz w:val="20"/>
                <w:szCs w:val="20"/>
              </w:rPr>
              <w:t>(программная музыка по теме « Игрушки – персонажи»)</w:t>
            </w:r>
          </w:p>
          <w:p w:rsidR="00A27970" w:rsidRPr="00A27970" w:rsidRDefault="00A27970" w:rsidP="00A27970">
            <w:pPr>
              <w:rPr>
                <w:sz w:val="20"/>
                <w:szCs w:val="20"/>
              </w:rPr>
            </w:pP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передавать в движении  разный характер пьес</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Интеграция разделов « Восприятие» и «Музыкально – ритмические движения»</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Дать детям представление о непрограммной музыке </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Современный детский репертуар.</w:t>
            </w:r>
          </w:p>
          <w:p w:rsidR="00A27970" w:rsidRPr="00A27970" w:rsidRDefault="00A27970" w:rsidP="00A27970">
            <w:pPr>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Определять средства музыкальной выразительности, создающий образ: динамика, акценты</w:t>
            </w:r>
          </w:p>
          <w:p w:rsidR="00A27970" w:rsidRPr="00A27970" w:rsidRDefault="00A27970" w:rsidP="00A27970">
            <w:pPr>
              <w:rPr>
                <w:sz w:val="20"/>
                <w:szCs w:val="20"/>
              </w:rPr>
            </w:pPr>
            <w:r w:rsidRPr="00A27970">
              <w:rPr>
                <w:sz w:val="20"/>
                <w:szCs w:val="20"/>
              </w:rPr>
              <w:t>( по страницам знакомых произведений)</w:t>
            </w:r>
          </w:p>
        </w:tc>
        <w:tc>
          <w:tcPr>
            <w:tcW w:w="2868" w:type="dxa"/>
            <w:vMerge/>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sz w:val="20"/>
                <w:szCs w:val="20"/>
              </w:rPr>
            </w:pPr>
          </w:p>
        </w:tc>
      </w:tr>
      <w:tr w:rsidR="00A27970" w:rsidRPr="00A27970" w:rsidTr="00F21BEE">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IV</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«Дикие животные и их детеныши»</w:t>
            </w:r>
          </w:p>
          <w:p w:rsidR="00A27970" w:rsidRPr="00A27970" w:rsidRDefault="00A27970" w:rsidP="00A27970">
            <w:pPr>
              <w:rPr>
                <w:sz w:val="20"/>
                <w:szCs w:val="20"/>
              </w:rPr>
            </w:pPr>
            <w:r w:rsidRPr="00A27970">
              <w:rPr>
                <w:sz w:val="20"/>
                <w:szCs w:val="20"/>
              </w:rPr>
              <w:t>Учить различать форму музыкального произведения</w:t>
            </w:r>
          </w:p>
          <w:p w:rsidR="00A27970" w:rsidRPr="00A27970" w:rsidRDefault="00A27970" w:rsidP="00A27970">
            <w:pPr>
              <w:rPr>
                <w:sz w:val="20"/>
                <w:szCs w:val="20"/>
              </w:rPr>
            </w:pPr>
          </w:p>
          <w:p w:rsidR="00A27970" w:rsidRPr="00A27970" w:rsidRDefault="00A27970" w:rsidP="00A27970">
            <w:pPr>
              <w:rPr>
                <w:sz w:val="20"/>
                <w:szCs w:val="20"/>
              </w:rPr>
            </w:pP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pPr>
            <w:r w:rsidRPr="00A27970">
              <w:rPr>
                <w:b/>
                <w:color w:val="0000FF"/>
                <w:sz w:val="20"/>
                <w:szCs w:val="20"/>
              </w:rPr>
              <w:t>Тема: «Профессии на транспорте»</w:t>
            </w:r>
          </w:p>
          <w:p w:rsidR="00A27970" w:rsidRPr="00A27970" w:rsidRDefault="00A27970" w:rsidP="00A27970">
            <w:pPr>
              <w:rPr>
                <w:sz w:val="20"/>
                <w:szCs w:val="20"/>
              </w:rPr>
            </w:pPr>
            <w:r w:rsidRPr="00A27970">
              <w:rPr>
                <w:sz w:val="20"/>
                <w:szCs w:val="20"/>
              </w:rPr>
              <w:t>Учить различать изобразительность в музыке</w:t>
            </w:r>
          </w:p>
          <w:p w:rsidR="00A27970" w:rsidRPr="00A27970" w:rsidRDefault="00A27970" w:rsidP="00A27970">
            <w:pPr>
              <w:jc w:val="center"/>
              <w:rPr>
                <w:sz w:val="20"/>
                <w:szCs w:val="20"/>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pPr>
            <w:r w:rsidRPr="00A27970">
              <w:rPr>
                <w:b/>
                <w:color w:val="0000FF"/>
                <w:sz w:val="20"/>
                <w:szCs w:val="20"/>
              </w:rPr>
              <w:t>Тема: «Столица России---Москва»</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Различать смену характера малоконтрастных  частей пьес</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«Рыбки в аквариуме»</w:t>
            </w:r>
          </w:p>
          <w:p w:rsidR="00A27970" w:rsidRPr="00A27970" w:rsidRDefault="00A27970" w:rsidP="00A27970">
            <w:pPr>
              <w:rPr>
                <w:sz w:val="20"/>
                <w:szCs w:val="20"/>
              </w:rPr>
            </w:pPr>
            <w:r w:rsidRPr="00A27970">
              <w:rPr>
                <w:sz w:val="20"/>
                <w:szCs w:val="20"/>
              </w:rPr>
              <w:t>Закрепить умения различать  вступления и коду, части пьесы</w:t>
            </w:r>
          </w:p>
          <w:p w:rsidR="00A27970" w:rsidRPr="00A27970" w:rsidRDefault="00A27970" w:rsidP="00A27970">
            <w:pPr>
              <w:rPr>
                <w:sz w:val="20"/>
                <w:szCs w:val="20"/>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b/>
                <w:color w:val="0000FF"/>
                <w:sz w:val="20"/>
                <w:szCs w:val="20"/>
              </w:rPr>
            </w:pPr>
            <w:r w:rsidRPr="00A27970">
              <w:rPr>
                <w:b/>
                <w:color w:val="0000FF"/>
                <w:sz w:val="20"/>
                <w:szCs w:val="20"/>
              </w:rPr>
              <w:t>Тема: «Живое вокруг нас:</w:t>
            </w:r>
          </w:p>
          <w:p w:rsidR="00A27970" w:rsidRPr="00A27970" w:rsidRDefault="00A27970" w:rsidP="00A27970">
            <w:pPr>
              <w:snapToGrid w:val="0"/>
              <w:rPr>
                <w:b/>
                <w:color w:val="0000FF"/>
                <w:sz w:val="20"/>
                <w:szCs w:val="20"/>
              </w:rPr>
            </w:pPr>
            <w:r w:rsidRPr="00A27970">
              <w:rPr>
                <w:b/>
                <w:color w:val="0000FF"/>
                <w:sz w:val="20"/>
                <w:szCs w:val="20"/>
              </w:rPr>
              <w:t>Цветы на лугу»</w:t>
            </w:r>
            <w:r w:rsidRPr="00A27970">
              <w:rPr>
                <w:sz w:val="20"/>
                <w:szCs w:val="20"/>
              </w:rPr>
              <w:t xml:space="preserve"> Учить различать смену характера в музыке, оттенки настроений музыке, стихах</w:t>
            </w:r>
          </w:p>
          <w:p w:rsidR="00A27970" w:rsidRPr="00A27970" w:rsidRDefault="00A27970" w:rsidP="00A27970">
            <w:pPr>
              <w:snapToGrid w:val="0"/>
              <w:rPr>
                <w:sz w:val="20"/>
                <w:szCs w:val="20"/>
              </w:rPr>
            </w:pPr>
          </w:p>
        </w:tc>
      </w:tr>
      <w:tr w:rsidR="00A27970" w:rsidRPr="00A27970" w:rsidTr="00F21BEE">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сравнивать пьесы с одинаковым названием </w:t>
            </w:r>
          </w:p>
          <w:p w:rsidR="00A27970" w:rsidRPr="00A27970" w:rsidRDefault="00A27970" w:rsidP="00A27970">
            <w:pPr>
              <w:rPr>
                <w:sz w:val="20"/>
                <w:szCs w:val="20"/>
              </w:rPr>
            </w:pPr>
          </w:p>
          <w:p w:rsidR="00A27970" w:rsidRPr="00A27970" w:rsidRDefault="00A27970" w:rsidP="00A27970">
            <w:pPr>
              <w:rPr>
                <w:sz w:val="20"/>
                <w:szCs w:val="20"/>
              </w:rPr>
            </w:pP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оттенки настроения музыке</w:t>
            </w:r>
          </w:p>
          <w:p w:rsidR="00A27970" w:rsidRPr="00A27970" w:rsidRDefault="00A27970" w:rsidP="00A27970">
            <w:pPr>
              <w:snapToGrid w:val="0"/>
              <w:rPr>
                <w:sz w:val="20"/>
                <w:szCs w:val="20"/>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форму музыкального произведения</w:t>
            </w:r>
          </w:p>
          <w:p w:rsidR="00A27970" w:rsidRPr="00A27970" w:rsidRDefault="00A27970" w:rsidP="00A27970">
            <w:pPr>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варианты исполнения  одного произведения </w:t>
            </w:r>
          </w:p>
          <w:p w:rsidR="00A27970" w:rsidRPr="00A27970" w:rsidRDefault="00A27970" w:rsidP="00A27970">
            <w:pPr>
              <w:rPr>
                <w:sz w:val="20"/>
                <w:szCs w:val="20"/>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изобразительность в музыке</w:t>
            </w:r>
          </w:p>
          <w:p w:rsidR="00A27970" w:rsidRPr="00A27970" w:rsidRDefault="00A27970" w:rsidP="00A27970">
            <w:pPr>
              <w:snapToGrid w:val="0"/>
              <w:rPr>
                <w:sz w:val="20"/>
                <w:szCs w:val="20"/>
              </w:rPr>
            </w:pPr>
          </w:p>
        </w:tc>
      </w:tr>
    </w:tbl>
    <w:p w:rsidR="00A27970" w:rsidRPr="00A27970" w:rsidRDefault="00A27970" w:rsidP="00A27970">
      <w:pPr>
        <w:spacing w:line="360" w:lineRule="auto"/>
        <w:rPr>
          <w:sz w:val="28"/>
          <w:szCs w:val="28"/>
        </w:rPr>
      </w:pPr>
      <w:r w:rsidRPr="00A27970">
        <w:rPr>
          <w:b/>
          <w:sz w:val="28"/>
          <w:szCs w:val="28"/>
        </w:rPr>
        <w:t>Старшая группа: Восприятие (Слушание)</w:t>
      </w:r>
    </w:p>
    <w:tbl>
      <w:tblPr>
        <w:tblW w:w="0" w:type="auto"/>
        <w:tblInd w:w="-10" w:type="dxa"/>
        <w:tblLayout w:type="fixed"/>
        <w:tblLook w:val="0000" w:firstRow="0" w:lastRow="0" w:firstColumn="0" w:lastColumn="0" w:noHBand="0" w:noVBand="0"/>
      </w:tblPr>
      <w:tblGrid>
        <w:gridCol w:w="657"/>
        <w:gridCol w:w="2716"/>
        <w:gridCol w:w="589"/>
        <w:gridCol w:w="3040"/>
        <w:gridCol w:w="1458"/>
        <w:gridCol w:w="1265"/>
        <w:gridCol w:w="2692"/>
        <w:gridCol w:w="211"/>
        <w:gridCol w:w="2872"/>
      </w:tblGrid>
      <w:tr w:rsidR="00A27970" w:rsidRPr="00A27970" w:rsidTr="00F21BEE">
        <w:trPr>
          <w:trHeight w:val="410"/>
        </w:trPr>
        <w:tc>
          <w:tcPr>
            <w:tcW w:w="657"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ind w:left="113" w:right="113"/>
              <w:jc w:val="center"/>
              <w:rPr>
                <w:b/>
              </w:rPr>
            </w:pPr>
          </w:p>
          <w:p w:rsidR="00A27970" w:rsidRPr="00A27970" w:rsidRDefault="00A27970" w:rsidP="00A27970">
            <w:pPr>
              <w:ind w:left="113" w:right="113"/>
              <w:jc w:val="center"/>
              <w:rPr>
                <w:b/>
              </w:rPr>
            </w:pPr>
          </w:p>
          <w:p w:rsidR="00A27970" w:rsidRPr="00A27970" w:rsidRDefault="00A27970" w:rsidP="00A27970">
            <w:pPr>
              <w:spacing w:line="360" w:lineRule="auto"/>
              <w:ind w:left="113" w:right="113"/>
              <w:jc w:val="center"/>
              <w:rPr>
                <w:b/>
              </w:rPr>
            </w:pPr>
          </w:p>
        </w:tc>
        <w:tc>
          <w:tcPr>
            <w:tcW w:w="3305"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сентябрь</w:t>
            </w:r>
          </w:p>
        </w:tc>
        <w:tc>
          <w:tcPr>
            <w:tcW w:w="449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октябрь</w:t>
            </w:r>
          </w:p>
        </w:tc>
        <w:tc>
          <w:tcPr>
            <w:tcW w:w="39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ноябрь</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декабрь</w:t>
            </w:r>
          </w:p>
        </w:tc>
      </w:tr>
      <w:tr w:rsidR="00A27970" w:rsidRPr="00A27970" w:rsidTr="00F21BEE">
        <w:trPr>
          <w:cantSplit/>
          <w:trHeight w:val="595"/>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w:t>
            </w:r>
            <w:r w:rsidRPr="00A27970">
              <w:rPr>
                <w:b/>
                <w:sz w:val="22"/>
                <w:szCs w:val="22"/>
              </w:rPr>
              <w:t xml:space="preserve"> неделя</w:t>
            </w:r>
          </w:p>
        </w:tc>
        <w:tc>
          <w:tcPr>
            <w:tcW w:w="3305"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«Детский сад»</w:t>
            </w:r>
          </w:p>
          <w:p w:rsidR="00A27970" w:rsidRPr="00A27970" w:rsidRDefault="00A27970" w:rsidP="00A27970">
            <w:pPr>
              <w:rPr>
                <w:sz w:val="20"/>
                <w:szCs w:val="20"/>
              </w:rPr>
            </w:pPr>
            <w:r w:rsidRPr="00A27970">
              <w:rPr>
                <w:sz w:val="20"/>
                <w:szCs w:val="20"/>
              </w:rPr>
              <w:t>Учить различать характер песен близких по названию</w:t>
            </w:r>
          </w:p>
          <w:p w:rsidR="00A27970" w:rsidRPr="00A27970" w:rsidRDefault="00A27970" w:rsidP="00A27970"/>
        </w:tc>
        <w:tc>
          <w:tcPr>
            <w:tcW w:w="449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color w:val="0000FF"/>
                <w:sz w:val="20"/>
                <w:szCs w:val="20"/>
              </w:rPr>
            </w:pPr>
            <w:r w:rsidRPr="00A27970">
              <w:rPr>
                <w:b/>
                <w:color w:val="0000FF"/>
                <w:sz w:val="20"/>
                <w:szCs w:val="20"/>
              </w:rPr>
              <w:t>Тема: «Сад, фрукты</w:t>
            </w:r>
          </w:p>
          <w:p w:rsidR="00A27970" w:rsidRPr="00A27970" w:rsidRDefault="00A27970" w:rsidP="00A27970">
            <w:pPr>
              <w:rPr>
                <w:sz w:val="20"/>
                <w:szCs w:val="20"/>
              </w:rPr>
            </w:pPr>
            <w:r w:rsidRPr="00A27970">
              <w:rPr>
                <w:sz w:val="20"/>
                <w:szCs w:val="20"/>
              </w:rPr>
              <w:t>Познакомить с  творчеством русских  и зарубежных композиторов, закрепить понятие композитор</w:t>
            </w:r>
          </w:p>
          <w:p w:rsidR="00A27970" w:rsidRPr="00A27970" w:rsidRDefault="00A27970" w:rsidP="00A27970">
            <w:pPr>
              <w:jc w:val="center"/>
              <w:rPr>
                <w:sz w:val="20"/>
                <w:szCs w:val="20"/>
              </w:rPr>
            </w:pPr>
          </w:p>
        </w:tc>
        <w:tc>
          <w:tcPr>
            <w:tcW w:w="39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 xml:space="preserve"> Тема: «Обувь»</w:t>
            </w:r>
          </w:p>
          <w:p w:rsidR="00A27970" w:rsidRPr="00A27970" w:rsidRDefault="00A27970" w:rsidP="00A27970">
            <w:pPr>
              <w:rPr>
                <w:sz w:val="20"/>
                <w:szCs w:val="20"/>
              </w:rPr>
            </w:pPr>
            <w:r w:rsidRPr="00A27970">
              <w:rPr>
                <w:sz w:val="20"/>
                <w:szCs w:val="20"/>
              </w:rPr>
              <w:t xml:space="preserve">Учить различать варианты исполнения  одного произведения </w:t>
            </w:r>
          </w:p>
          <w:p w:rsidR="00A27970" w:rsidRPr="00A27970" w:rsidRDefault="00A27970" w:rsidP="00A27970">
            <w:pPr>
              <w:rPr>
                <w:sz w:val="20"/>
                <w:szCs w:val="20"/>
              </w:rPr>
            </w:pP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 xml:space="preserve"> Тема: «Зимушка зима»</w:t>
            </w:r>
          </w:p>
          <w:p w:rsidR="00A27970" w:rsidRPr="00A27970" w:rsidRDefault="00A27970" w:rsidP="00A27970">
            <w:pPr>
              <w:rPr>
                <w:sz w:val="20"/>
                <w:szCs w:val="20"/>
              </w:rPr>
            </w:pPr>
            <w:r w:rsidRPr="00A27970">
              <w:rPr>
                <w:sz w:val="20"/>
                <w:szCs w:val="20"/>
              </w:rPr>
              <w:t xml:space="preserve">Познакомить с  различными видами танцевальной музыки (вальс,менуэт,) </w:t>
            </w:r>
          </w:p>
        </w:tc>
      </w:tr>
      <w:tr w:rsidR="00A27970" w:rsidRPr="00A27970" w:rsidTr="00F21BEE">
        <w:trPr>
          <w:cantSplit/>
          <w:trHeight w:val="554"/>
        </w:trPr>
        <w:tc>
          <w:tcPr>
            <w:tcW w:w="65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rPr>
                <w:b/>
                <w:sz w:val="22"/>
                <w:szCs w:val="22"/>
              </w:rPr>
            </w:pPr>
          </w:p>
        </w:tc>
        <w:tc>
          <w:tcPr>
            <w:tcW w:w="3305"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оттенки настроения в музыке</w:t>
            </w:r>
          </w:p>
          <w:p w:rsidR="00A27970" w:rsidRPr="00A27970" w:rsidRDefault="00A27970" w:rsidP="00A27970">
            <w:pPr>
              <w:rPr>
                <w:sz w:val="20"/>
                <w:szCs w:val="20"/>
              </w:rPr>
            </w:pPr>
          </w:p>
          <w:p w:rsidR="00A27970" w:rsidRPr="00A27970" w:rsidRDefault="00A27970" w:rsidP="00A27970">
            <w:pPr>
              <w:rPr>
                <w:sz w:val="20"/>
                <w:szCs w:val="20"/>
              </w:rPr>
            </w:pPr>
          </w:p>
        </w:tc>
        <w:tc>
          <w:tcPr>
            <w:tcW w:w="449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сравнивать произведения с похожими названиями </w:t>
            </w:r>
          </w:p>
          <w:p w:rsidR="00A27970" w:rsidRPr="00A27970" w:rsidRDefault="00A27970" w:rsidP="00A27970">
            <w:pPr>
              <w:rPr>
                <w:sz w:val="20"/>
                <w:szCs w:val="20"/>
              </w:rPr>
            </w:pPr>
          </w:p>
          <w:p w:rsidR="00A27970" w:rsidRPr="00A27970" w:rsidRDefault="00A27970" w:rsidP="00A27970">
            <w:pPr>
              <w:rPr>
                <w:sz w:val="20"/>
                <w:szCs w:val="20"/>
              </w:rPr>
            </w:pPr>
          </w:p>
        </w:tc>
        <w:tc>
          <w:tcPr>
            <w:tcW w:w="39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Познакомить с разными вариантами народных песен и их обработками </w:t>
            </w:r>
          </w:p>
          <w:p w:rsidR="00A27970" w:rsidRPr="00A27970" w:rsidRDefault="00A27970" w:rsidP="00A27970">
            <w:pPr>
              <w:rPr>
                <w:sz w:val="20"/>
                <w:szCs w:val="20"/>
              </w:rPr>
            </w:pPr>
          </w:p>
          <w:p w:rsidR="00A27970" w:rsidRPr="00A27970" w:rsidRDefault="00A27970" w:rsidP="00A27970">
            <w:pPr>
              <w:rPr>
                <w:sz w:val="20"/>
                <w:szCs w:val="20"/>
              </w:rPr>
            </w:pP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Учить сравнивать одноименные пьесы, находить сходства и отличия</w:t>
            </w:r>
          </w:p>
        </w:tc>
      </w:tr>
      <w:tr w:rsidR="00A27970" w:rsidRPr="00A27970" w:rsidTr="00F21BEE">
        <w:trPr>
          <w:cantSplit/>
          <w:trHeight w:val="1105"/>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w:t>
            </w:r>
            <w:r w:rsidRPr="00A27970">
              <w:rPr>
                <w:b/>
                <w:sz w:val="22"/>
                <w:szCs w:val="22"/>
              </w:rPr>
              <w:t xml:space="preserve"> неделя</w:t>
            </w:r>
          </w:p>
        </w:tc>
        <w:tc>
          <w:tcPr>
            <w:tcW w:w="3305"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«Впечатления о лете»</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различать оттенки грустного настроения  в музыке.</w:t>
            </w:r>
          </w:p>
        </w:tc>
        <w:tc>
          <w:tcPr>
            <w:tcW w:w="449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 xml:space="preserve"> Тема:«Лес, грибы, лесные ягоды»</w:t>
            </w:r>
          </w:p>
          <w:p w:rsidR="00A27970" w:rsidRPr="00A27970" w:rsidRDefault="00A27970" w:rsidP="00A27970">
            <w:pPr>
              <w:rPr>
                <w:sz w:val="20"/>
                <w:szCs w:val="20"/>
              </w:rPr>
            </w:pPr>
            <w:r w:rsidRPr="00A27970">
              <w:rPr>
                <w:sz w:val="20"/>
                <w:szCs w:val="20"/>
              </w:rPr>
              <w:t xml:space="preserve">Учить сравнивать малоконтрастные произведения, близкие по содержанию </w:t>
            </w:r>
          </w:p>
        </w:tc>
        <w:tc>
          <w:tcPr>
            <w:tcW w:w="39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 xml:space="preserve">  Тема «Квартира мебель»</w:t>
            </w:r>
          </w:p>
          <w:p w:rsidR="00A27970" w:rsidRPr="00A27970" w:rsidRDefault="00A27970" w:rsidP="00A27970">
            <w:pPr>
              <w:rPr>
                <w:sz w:val="20"/>
                <w:szCs w:val="20"/>
              </w:rPr>
            </w:pPr>
            <w:r w:rsidRPr="00A27970">
              <w:rPr>
                <w:sz w:val="20"/>
                <w:szCs w:val="20"/>
              </w:rPr>
              <w:t xml:space="preserve">Углублять представления  о русской песне, Сравнивать  песни по характеру, сделанные разными композиторами </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 xml:space="preserve"> Тема «Зимующие птицы»</w:t>
            </w:r>
            <w:r w:rsidRPr="00A27970">
              <w:rPr>
                <w:sz w:val="20"/>
                <w:szCs w:val="20"/>
              </w:rPr>
              <w:t xml:space="preserve"> Учить различать средства выразительности, создающие образ</w:t>
            </w:r>
          </w:p>
        </w:tc>
      </w:tr>
      <w:tr w:rsidR="00A27970" w:rsidRPr="00A27970" w:rsidTr="00F21BEE">
        <w:trPr>
          <w:cantSplit/>
          <w:trHeight w:val="843"/>
        </w:trPr>
        <w:tc>
          <w:tcPr>
            <w:tcW w:w="65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5"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изобразительность музыки </w:t>
            </w:r>
          </w:p>
          <w:p w:rsidR="00A27970" w:rsidRPr="00A27970" w:rsidRDefault="00A27970" w:rsidP="00A27970">
            <w:pPr>
              <w:rPr>
                <w:sz w:val="20"/>
                <w:szCs w:val="20"/>
              </w:rPr>
            </w:pPr>
          </w:p>
        </w:tc>
        <w:tc>
          <w:tcPr>
            <w:tcW w:w="449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Композитор (поэт, художник) может изобразить разное  состояние природы, передать настроение </w:t>
            </w:r>
          </w:p>
          <w:p w:rsidR="00A27970" w:rsidRPr="00A27970" w:rsidRDefault="00A27970" w:rsidP="00A27970">
            <w:pPr>
              <w:rPr>
                <w:sz w:val="20"/>
                <w:szCs w:val="20"/>
              </w:rPr>
            </w:pPr>
          </w:p>
        </w:tc>
        <w:tc>
          <w:tcPr>
            <w:tcW w:w="39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определять черты жанра «Марш»</w:t>
            </w:r>
          </w:p>
          <w:p w:rsidR="00A27970" w:rsidRPr="00A27970" w:rsidRDefault="00A27970" w:rsidP="00A27970">
            <w:pPr>
              <w:rPr>
                <w:sz w:val="20"/>
                <w:szCs w:val="20"/>
              </w:rPr>
            </w:pP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Различать характер произведений близких по названию</w:t>
            </w:r>
          </w:p>
        </w:tc>
      </w:tr>
      <w:tr w:rsidR="00A27970" w:rsidRPr="00A27970" w:rsidTr="00F21BEE">
        <w:trPr>
          <w:cantSplit/>
          <w:trHeight w:val="1000"/>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III</w:t>
            </w:r>
            <w:r w:rsidRPr="00A27970">
              <w:rPr>
                <w:b/>
                <w:sz w:val="22"/>
                <w:szCs w:val="22"/>
              </w:rPr>
              <w:t xml:space="preserve"> неделя</w:t>
            </w:r>
          </w:p>
        </w:tc>
        <w:tc>
          <w:tcPr>
            <w:tcW w:w="3305"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«Моя малая Родина- город Арсеньев»</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различать средства выразительности, создающие образ</w:t>
            </w:r>
          </w:p>
        </w:tc>
        <w:tc>
          <w:tcPr>
            <w:tcW w:w="449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«Игрушки»</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сравнивать контрастные произведения, близкие по названиям </w:t>
            </w:r>
          </w:p>
          <w:p w:rsidR="00A27970" w:rsidRPr="00A27970" w:rsidRDefault="00A27970" w:rsidP="00A27970">
            <w:pPr>
              <w:rPr>
                <w:sz w:val="20"/>
                <w:szCs w:val="20"/>
              </w:rPr>
            </w:pPr>
          </w:p>
        </w:tc>
        <w:tc>
          <w:tcPr>
            <w:tcW w:w="39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sz w:val="20"/>
                <w:szCs w:val="20"/>
              </w:rPr>
              <w:t xml:space="preserve"> </w:t>
            </w:r>
            <w:r w:rsidRPr="00A27970">
              <w:rPr>
                <w:b/>
                <w:color w:val="0000FF"/>
                <w:sz w:val="20"/>
                <w:szCs w:val="20"/>
              </w:rPr>
              <w:t>Тема: «Дикие животные»</w:t>
            </w:r>
          </w:p>
          <w:p w:rsidR="00A27970" w:rsidRPr="00A27970" w:rsidRDefault="00A27970" w:rsidP="00A27970">
            <w:pPr>
              <w:rPr>
                <w:sz w:val="20"/>
                <w:szCs w:val="20"/>
              </w:rPr>
            </w:pP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распознавать черты  маршевости  и танцевальности в музыке </w:t>
            </w:r>
          </w:p>
          <w:p w:rsidR="00A27970" w:rsidRPr="00A27970" w:rsidRDefault="00A27970" w:rsidP="00A27970">
            <w:pPr>
              <w:rPr>
                <w:sz w:val="20"/>
                <w:szCs w:val="20"/>
              </w:rPr>
            </w:pP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p>
          <w:p w:rsidR="00A27970" w:rsidRPr="00A27970" w:rsidRDefault="00A27970" w:rsidP="00A27970">
            <w:pPr>
              <w:rPr>
                <w:b/>
                <w:color w:val="000099"/>
                <w:sz w:val="20"/>
                <w:szCs w:val="20"/>
              </w:rPr>
            </w:pPr>
            <w:r w:rsidRPr="00A27970">
              <w:rPr>
                <w:b/>
                <w:color w:val="000099"/>
                <w:sz w:val="20"/>
                <w:szCs w:val="20"/>
              </w:rPr>
              <w:t xml:space="preserve">  Тема : «Комнатные растения»</w:t>
            </w:r>
          </w:p>
          <w:p w:rsidR="00A27970" w:rsidRPr="00A27970" w:rsidRDefault="00A27970" w:rsidP="00A27970">
            <w:pPr>
              <w:rPr>
                <w:sz w:val="20"/>
                <w:szCs w:val="20"/>
              </w:rPr>
            </w:pPr>
            <w:r w:rsidRPr="00A27970">
              <w:rPr>
                <w:sz w:val="20"/>
                <w:szCs w:val="20"/>
              </w:rPr>
              <w:t xml:space="preserve">Учить различать оттенки настроений, смену характера музыки в произведении </w:t>
            </w:r>
          </w:p>
        </w:tc>
      </w:tr>
      <w:tr w:rsidR="00A27970" w:rsidRPr="00A27970" w:rsidTr="00F21BEE">
        <w:trPr>
          <w:cantSplit/>
          <w:trHeight w:val="984"/>
        </w:trPr>
        <w:tc>
          <w:tcPr>
            <w:tcW w:w="65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5"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передавать в движении характер  музыки, оркестровать песню</w:t>
            </w:r>
          </w:p>
        </w:tc>
        <w:tc>
          <w:tcPr>
            <w:tcW w:w="449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характер музыки и средства выразительности </w:t>
            </w:r>
          </w:p>
        </w:tc>
        <w:tc>
          <w:tcPr>
            <w:tcW w:w="39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Познакомить с  творчеством русских композиторов, закрепить понятие композитор</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jc w:val="center"/>
            </w:pPr>
          </w:p>
          <w:p w:rsidR="00A27970" w:rsidRPr="00A27970" w:rsidRDefault="00A27970" w:rsidP="00A27970">
            <w:pPr>
              <w:rPr>
                <w:sz w:val="20"/>
                <w:szCs w:val="20"/>
              </w:rPr>
            </w:pPr>
            <w:r w:rsidRPr="00A27970">
              <w:rPr>
                <w:sz w:val="20"/>
                <w:szCs w:val="20"/>
              </w:rPr>
              <w:t xml:space="preserve">Учить различать изобразительность музыки </w:t>
            </w:r>
          </w:p>
          <w:p w:rsidR="00A27970" w:rsidRPr="00A27970" w:rsidRDefault="00A27970" w:rsidP="00A27970">
            <w:pPr>
              <w:jc w:val="center"/>
            </w:pPr>
          </w:p>
        </w:tc>
      </w:tr>
      <w:tr w:rsidR="00A27970" w:rsidRPr="00A27970" w:rsidTr="00F21BEE">
        <w:trPr>
          <w:cantSplit/>
          <w:trHeight w:val="1051"/>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IV</w:t>
            </w:r>
            <w:r w:rsidRPr="00A27970">
              <w:rPr>
                <w:b/>
                <w:sz w:val="22"/>
                <w:szCs w:val="22"/>
              </w:rPr>
              <w:t xml:space="preserve"> неделя</w:t>
            </w:r>
          </w:p>
        </w:tc>
        <w:tc>
          <w:tcPr>
            <w:tcW w:w="3305"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«Огород, овощи»</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различать изобразительность музыки </w:t>
            </w:r>
          </w:p>
          <w:p w:rsidR="00A27970" w:rsidRPr="00A27970" w:rsidRDefault="00A27970" w:rsidP="00A27970">
            <w:pPr>
              <w:rPr>
                <w:sz w:val="20"/>
                <w:szCs w:val="20"/>
              </w:rPr>
            </w:pPr>
          </w:p>
        </w:tc>
        <w:tc>
          <w:tcPr>
            <w:tcW w:w="449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«Одежда»</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различать изобразительность музыки, форму музыкального произведения</w:t>
            </w:r>
          </w:p>
        </w:tc>
        <w:tc>
          <w:tcPr>
            <w:tcW w:w="39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 Кухня, посуда»</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различать отдельные средства выразительности:  регистр, направление интонаций, кульминация </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b/>
                <w:color w:val="000099"/>
                <w:sz w:val="20"/>
              </w:rPr>
              <w:t xml:space="preserve"> Тема  «Откуда пришел Новый год»</w:t>
            </w:r>
            <w:r w:rsidRPr="00A27970">
              <w:rPr>
                <w:sz w:val="20"/>
                <w:szCs w:val="20"/>
              </w:rPr>
              <w:t xml:space="preserve"> Учить сравнивать контрастные произведения, близкие по названиям </w:t>
            </w:r>
          </w:p>
          <w:p w:rsidR="00A27970" w:rsidRPr="00A27970" w:rsidRDefault="00A27970" w:rsidP="00A27970">
            <w:pPr>
              <w:snapToGrid w:val="0"/>
              <w:rPr>
                <w:b/>
                <w:color w:val="000099"/>
              </w:rPr>
            </w:pPr>
          </w:p>
        </w:tc>
      </w:tr>
      <w:tr w:rsidR="00A27970" w:rsidRPr="00A27970" w:rsidTr="00F21BEE">
        <w:trPr>
          <w:cantSplit/>
          <w:trHeight w:val="1254"/>
        </w:trPr>
        <w:tc>
          <w:tcPr>
            <w:tcW w:w="65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5"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средства выразительности, создающие образ</w:t>
            </w:r>
          </w:p>
          <w:p w:rsidR="00A27970" w:rsidRPr="00A27970" w:rsidRDefault="00A27970" w:rsidP="00A27970">
            <w:pPr>
              <w:rPr>
                <w:sz w:val="20"/>
                <w:szCs w:val="20"/>
              </w:rPr>
            </w:pPr>
          </w:p>
          <w:p w:rsidR="00A27970" w:rsidRPr="00A27970" w:rsidRDefault="00A27970" w:rsidP="00A27970">
            <w:pPr>
              <w:rPr>
                <w:sz w:val="20"/>
                <w:szCs w:val="20"/>
              </w:rPr>
            </w:pPr>
          </w:p>
          <w:p w:rsidR="00A27970" w:rsidRPr="00A27970" w:rsidRDefault="00A27970" w:rsidP="00A27970">
            <w:pPr>
              <w:rPr>
                <w:sz w:val="20"/>
                <w:szCs w:val="20"/>
              </w:rPr>
            </w:pPr>
          </w:p>
          <w:p w:rsidR="00A27970" w:rsidRPr="00A27970" w:rsidRDefault="00A27970" w:rsidP="00A27970">
            <w:pPr>
              <w:rPr>
                <w:sz w:val="20"/>
                <w:szCs w:val="20"/>
              </w:rPr>
            </w:pPr>
          </w:p>
        </w:tc>
        <w:tc>
          <w:tcPr>
            <w:tcW w:w="449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тембры инструментов симфонического оркестра</w:t>
            </w:r>
          </w:p>
          <w:p w:rsidR="00A27970" w:rsidRPr="00A27970" w:rsidRDefault="00A27970" w:rsidP="00A27970">
            <w:pPr>
              <w:rPr>
                <w:sz w:val="20"/>
                <w:szCs w:val="20"/>
              </w:rPr>
            </w:pPr>
          </w:p>
          <w:p w:rsidR="00A27970" w:rsidRPr="00A27970" w:rsidRDefault="00A27970" w:rsidP="00A27970">
            <w:pPr>
              <w:rPr>
                <w:sz w:val="20"/>
                <w:szCs w:val="20"/>
              </w:rPr>
            </w:pPr>
          </w:p>
        </w:tc>
        <w:tc>
          <w:tcPr>
            <w:tcW w:w="39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Развивать музыкальное  восприятие, способность эмоциональной отзывчивости на музыку </w:t>
            </w:r>
          </w:p>
          <w:p w:rsidR="00A27970" w:rsidRPr="00A27970" w:rsidRDefault="00A27970" w:rsidP="00A27970">
            <w:pPr>
              <w:rPr>
                <w:b/>
                <w:sz w:val="20"/>
                <w:szCs w:val="20"/>
              </w:rPr>
            </w:pP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sz w:val="20"/>
                <w:szCs w:val="20"/>
              </w:rPr>
            </w:pPr>
            <w:r w:rsidRPr="00A27970">
              <w:rPr>
                <w:sz w:val="20"/>
                <w:szCs w:val="20"/>
              </w:rPr>
              <w:t>Учить различать отдельные средства выразительности:  регистр, направление интонаций, кульминация, тембр</w:t>
            </w:r>
          </w:p>
          <w:p w:rsidR="00A27970" w:rsidRPr="00A27970" w:rsidRDefault="00A27970" w:rsidP="00A27970">
            <w:pPr>
              <w:snapToGrid w:val="0"/>
              <w:rPr>
                <w:sz w:val="20"/>
                <w:szCs w:val="20"/>
              </w:rPr>
            </w:pPr>
          </w:p>
          <w:p w:rsidR="00A27970" w:rsidRPr="00A27970" w:rsidRDefault="00A27970" w:rsidP="00A27970">
            <w:pPr>
              <w:snapToGrid w:val="0"/>
              <w:rPr>
                <w:sz w:val="20"/>
                <w:szCs w:val="20"/>
              </w:rPr>
            </w:pPr>
          </w:p>
          <w:p w:rsidR="00A27970" w:rsidRPr="00A27970" w:rsidRDefault="00A27970" w:rsidP="00A27970">
            <w:pPr>
              <w:snapToGrid w:val="0"/>
              <w:rPr>
                <w:b/>
                <w:sz w:val="20"/>
                <w:szCs w:val="20"/>
              </w:rPr>
            </w:pPr>
          </w:p>
        </w:tc>
      </w:tr>
      <w:tr w:rsidR="00A27970" w:rsidRPr="00A27970" w:rsidTr="00F21BEE">
        <w:trPr>
          <w:trHeight w:val="338"/>
        </w:trPr>
        <w:tc>
          <w:tcPr>
            <w:tcW w:w="657"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январь</w:t>
            </w:r>
          </w:p>
        </w:tc>
        <w:tc>
          <w:tcPr>
            <w:tcW w:w="3629"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февраль</w:t>
            </w:r>
          </w:p>
        </w:tc>
        <w:tc>
          <w:tcPr>
            <w:tcW w:w="272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март</w:t>
            </w:r>
          </w:p>
        </w:tc>
        <w:tc>
          <w:tcPr>
            <w:tcW w:w="290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апрель</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май</w:t>
            </w:r>
          </w:p>
        </w:tc>
      </w:tr>
      <w:tr w:rsidR="00A27970" w:rsidRPr="00A27970" w:rsidTr="00F21BEE">
        <w:trPr>
          <w:trHeight w:val="1246"/>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w:t>
            </w:r>
            <w:r w:rsidRPr="00A27970">
              <w:rPr>
                <w:b/>
                <w:sz w:val="22"/>
                <w:szCs w:val="22"/>
              </w:rPr>
              <w:t xml:space="preserve"> неделя</w:t>
            </w:r>
          </w:p>
        </w:tc>
        <w:tc>
          <w:tcPr>
            <w:tcW w:w="271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Рождество»</w:t>
            </w:r>
          </w:p>
          <w:p w:rsidR="00A27970" w:rsidRPr="00A27970" w:rsidRDefault="00A27970" w:rsidP="00A27970">
            <w:pPr>
              <w:rPr>
                <w:sz w:val="20"/>
                <w:szCs w:val="20"/>
              </w:rPr>
            </w:pPr>
            <w:r w:rsidRPr="00A27970">
              <w:rPr>
                <w:sz w:val="20"/>
                <w:szCs w:val="20"/>
              </w:rPr>
              <w:t xml:space="preserve">Учить различать изобразительность в музыке </w:t>
            </w:r>
          </w:p>
          <w:p w:rsidR="00A27970" w:rsidRPr="00A27970" w:rsidRDefault="00A27970" w:rsidP="00A27970">
            <w:pPr>
              <w:rPr>
                <w:sz w:val="20"/>
                <w:szCs w:val="20"/>
              </w:rPr>
            </w:pPr>
          </w:p>
        </w:tc>
        <w:tc>
          <w:tcPr>
            <w:tcW w:w="3629"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«Профессии, труд взрослых»»</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Формировать представление об изобразительных возможностях музыки</w:t>
            </w:r>
          </w:p>
        </w:tc>
        <w:tc>
          <w:tcPr>
            <w:tcW w:w="272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Мамин праздник»</w:t>
            </w:r>
          </w:p>
          <w:p w:rsidR="00A27970" w:rsidRPr="00A27970" w:rsidRDefault="00A27970" w:rsidP="00A27970">
            <w:pPr>
              <w:jc w:val="center"/>
              <w:rPr>
                <w:sz w:val="20"/>
              </w:rPr>
            </w:pPr>
          </w:p>
          <w:p w:rsidR="00A27970" w:rsidRPr="00A27970" w:rsidRDefault="00A27970" w:rsidP="00A27970">
            <w:pPr>
              <w:rPr>
                <w:sz w:val="20"/>
                <w:szCs w:val="20"/>
              </w:rPr>
            </w:pPr>
            <w:r w:rsidRPr="00A27970">
              <w:rPr>
                <w:sz w:val="20"/>
              </w:rPr>
              <w:t>Закрепить понятие танцевальная музыка</w:t>
            </w:r>
          </w:p>
        </w:tc>
        <w:tc>
          <w:tcPr>
            <w:tcW w:w="290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«Юмор в нашей жизни»</w:t>
            </w:r>
          </w:p>
          <w:p w:rsidR="00A27970" w:rsidRPr="00A27970" w:rsidRDefault="00A27970" w:rsidP="00A27970">
            <w:pPr>
              <w:rPr>
                <w:sz w:val="20"/>
                <w:szCs w:val="20"/>
              </w:rPr>
            </w:pPr>
            <w:r w:rsidRPr="00A27970">
              <w:rPr>
                <w:sz w:val="20"/>
                <w:szCs w:val="20"/>
              </w:rPr>
              <w:t>Учить чувствовать настроение, выражено в музыке, в поэтическом слове</w:t>
            </w:r>
          </w:p>
          <w:p w:rsidR="00A27970" w:rsidRPr="00A27970" w:rsidRDefault="00A27970" w:rsidP="00A27970">
            <w:pPr>
              <w:rPr>
                <w:sz w:val="20"/>
                <w:szCs w:val="20"/>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b/>
                <w:color w:val="0000FF"/>
                <w:sz w:val="20"/>
              </w:rPr>
              <w:t xml:space="preserve"> Тема: «Россия, устремленная в будущее»</w:t>
            </w:r>
          </w:p>
          <w:p w:rsidR="00A27970" w:rsidRPr="00A27970" w:rsidRDefault="00A27970" w:rsidP="00A27970">
            <w:pPr>
              <w:rPr>
                <w:sz w:val="20"/>
                <w:szCs w:val="20"/>
              </w:rPr>
            </w:pPr>
            <w:r w:rsidRPr="00A27970">
              <w:rPr>
                <w:sz w:val="20"/>
                <w:szCs w:val="20"/>
              </w:rPr>
              <w:t>Познакомить с народным инструментом волынкой</w:t>
            </w:r>
          </w:p>
          <w:p w:rsidR="00A27970" w:rsidRPr="00A27970" w:rsidRDefault="00A27970" w:rsidP="00A27970"/>
        </w:tc>
      </w:tr>
      <w:tr w:rsidR="00A27970" w:rsidRPr="00A27970" w:rsidTr="00F21BEE">
        <w:trPr>
          <w:trHeight w:val="712"/>
        </w:trPr>
        <w:tc>
          <w:tcPr>
            <w:tcW w:w="65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динамику, регистр, темп </w:t>
            </w:r>
          </w:p>
          <w:p w:rsidR="00A27970" w:rsidRPr="00A27970" w:rsidRDefault="00A27970" w:rsidP="00A27970">
            <w:pPr>
              <w:rPr>
                <w:sz w:val="20"/>
                <w:szCs w:val="20"/>
              </w:rPr>
            </w:pPr>
          </w:p>
        </w:tc>
        <w:tc>
          <w:tcPr>
            <w:tcW w:w="3629"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Познакомить с вальсом  и полькой, народным танцем </w:t>
            </w:r>
          </w:p>
          <w:p w:rsidR="00A27970" w:rsidRPr="00A27970" w:rsidRDefault="00A27970" w:rsidP="00A27970">
            <w:pPr>
              <w:rPr>
                <w:sz w:val="20"/>
                <w:szCs w:val="20"/>
              </w:rPr>
            </w:pPr>
          </w:p>
        </w:tc>
        <w:tc>
          <w:tcPr>
            <w:tcW w:w="272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чувствовать настроение музыки </w:t>
            </w:r>
          </w:p>
          <w:p w:rsidR="00A27970" w:rsidRPr="00A27970" w:rsidRDefault="00A27970" w:rsidP="00A27970">
            <w:pPr>
              <w:snapToGrid w:val="0"/>
              <w:rPr>
                <w:sz w:val="20"/>
                <w:szCs w:val="20"/>
              </w:rPr>
            </w:pPr>
          </w:p>
        </w:tc>
        <w:tc>
          <w:tcPr>
            <w:tcW w:w="290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в музыке выразительные интонации, сходные с речевыми</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музыкальную форму, смену настроений</w:t>
            </w:r>
          </w:p>
        </w:tc>
      </w:tr>
      <w:tr w:rsidR="00A27970" w:rsidRPr="00A27970" w:rsidTr="00F21BEE">
        <w:trPr>
          <w:trHeight w:val="1149"/>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lastRenderedPageBreak/>
              <w:t>II</w:t>
            </w:r>
            <w:r w:rsidRPr="00A27970">
              <w:rPr>
                <w:b/>
                <w:sz w:val="22"/>
                <w:szCs w:val="22"/>
              </w:rPr>
              <w:t xml:space="preserve"> неделя</w:t>
            </w:r>
          </w:p>
        </w:tc>
        <w:tc>
          <w:tcPr>
            <w:tcW w:w="271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Бытовые приборы»</w:t>
            </w:r>
          </w:p>
          <w:p w:rsidR="00A27970" w:rsidRPr="00A27970" w:rsidRDefault="00A27970" w:rsidP="00A27970">
            <w:pPr>
              <w:rPr>
                <w:sz w:val="20"/>
                <w:szCs w:val="20"/>
              </w:rPr>
            </w:pP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сравнивать одноименные пьесы </w:t>
            </w:r>
          </w:p>
          <w:p w:rsidR="00A27970" w:rsidRPr="00A27970" w:rsidRDefault="00A27970" w:rsidP="00A27970">
            <w:pPr>
              <w:rPr>
                <w:sz w:val="20"/>
                <w:szCs w:val="20"/>
              </w:rPr>
            </w:pPr>
          </w:p>
        </w:tc>
        <w:tc>
          <w:tcPr>
            <w:tcW w:w="3629"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Транспорт»</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Познакомить с музыкой танцев балета «Лебединое озеро» «Щелкунчик»</w:t>
            </w:r>
          </w:p>
          <w:p w:rsidR="00A27970" w:rsidRPr="00A27970" w:rsidRDefault="00A27970" w:rsidP="00A27970">
            <w:pPr>
              <w:rPr>
                <w:sz w:val="20"/>
                <w:szCs w:val="20"/>
              </w:rPr>
            </w:pPr>
          </w:p>
          <w:p w:rsidR="00A27970" w:rsidRPr="00A27970" w:rsidRDefault="00A27970" w:rsidP="00A27970">
            <w:pPr>
              <w:rPr>
                <w:sz w:val="20"/>
                <w:szCs w:val="20"/>
              </w:rPr>
            </w:pPr>
          </w:p>
          <w:p w:rsidR="00A27970" w:rsidRPr="00A27970" w:rsidRDefault="00A27970" w:rsidP="00A27970">
            <w:pPr>
              <w:rPr>
                <w:sz w:val="20"/>
                <w:szCs w:val="20"/>
              </w:rPr>
            </w:pPr>
          </w:p>
        </w:tc>
        <w:tc>
          <w:tcPr>
            <w:tcW w:w="272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Весна пришла»</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Расширить представление детей  об оттенках настроений, выраженных в музыке</w:t>
            </w:r>
          </w:p>
          <w:p w:rsidR="00A27970" w:rsidRPr="00A27970" w:rsidRDefault="00A27970" w:rsidP="00A27970">
            <w:pPr>
              <w:rPr>
                <w:sz w:val="20"/>
                <w:szCs w:val="20"/>
              </w:rPr>
            </w:pPr>
          </w:p>
        </w:tc>
        <w:tc>
          <w:tcPr>
            <w:tcW w:w="290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Тайна 3 планеты»</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сравнивать одноименные произведения</w:t>
            </w:r>
          </w:p>
          <w:p w:rsidR="00A27970" w:rsidRPr="00A27970" w:rsidRDefault="00A27970" w:rsidP="00A27970">
            <w:pPr>
              <w:rPr>
                <w:sz w:val="20"/>
                <w:szCs w:val="20"/>
              </w:rPr>
            </w:pPr>
          </w:p>
          <w:p w:rsidR="00A27970" w:rsidRPr="00A27970" w:rsidRDefault="00A27970" w:rsidP="00A27970">
            <w:pPr>
              <w:rPr>
                <w:sz w:val="20"/>
                <w:szCs w:val="20"/>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p>
          <w:p w:rsidR="00A27970" w:rsidRPr="00A27970" w:rsidRDefault="00A27970" w:rsidP="00A27970">
            <w:pPr>
              <w:rPr>
                <w:color w:val="0000FF"/>
                <w:sz w:val="20"/>
                <w:szCs w:val="20"/>
              </w:rPr>
            </w:pPr>
            <w:r w:rsidRPr="00A27970">
              <w:rPr>
                <w:b/>
                <w:color w:val="0000FF"/>
                <w:sz w:val="20"/>
              </w:rPr>
              <w:t xml:space="preserve"> Тема: «Права детей в России»</w:t>
            </w:r>
          </w:p>
          <w:p w:rsidR="00A27970" w:rsidRPr="00A27970" w:rsidRDefault="00A27970" w:rsidP="00A27970">
            <w:pPr>
              <w:rPr>
                <w:sz w:val="20"/>
                <w:szCs w:val="20"/>
              </w:rPr>
            </w:pPr>
            <w:r w:rsidRPr="00A27970">
              <w:rPr>
                <w:sz w:val="20"/>
                <w:szCs w:val="20"/>
              </w:rPr>
              <w:t>Учить сравнивать одноименные пьесы, различать разные жанры</w:t>
            </w:r>
          </w:p>
          <w:p w:rsidR="00A27970" w:rsidRPr="00A27970" w:rsidRDefault="00A27970" w:rsidP="00A27970"/>
        </w:tc>
      </w:tr>
      <w:tr w:rsidR="00A27970" w:rsidRPr="00A27970" w:rsidTr="00F21BEE">
        <w:trPr>
          <w:trHeight w:val="1127"/>
        </w:trPr>
        <w:tc>
          <w:tcPr>
            <w:tcW w:w="65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p>
          <w:p w:rsidR="00A27970" w:rsidRPr="00A27970" w:rsidRDefault="00A27970" w:rsidP="00A27970">
            <w:pPr>
              <w:rPr>
                <w:b/>
                <w:color w:val="000099"/>
                <w:sz w:val="20"/>
                <w:szCs w:val="20"/>
              </w:rPr>
            </w:pPr>
            <w:r w:rsidRPr="00A27970">
              <w:rPr>
                <w:sz w:val="20"/>
                <w:szCs w:val="20"/>
              </w:rPr>
              <w:t xml:space="preserve">Учить различать </w:t>
            </w:r>
          </w:p>
          <w:p w:rsidR="00A27970" w:rsidRPr="00A27970" w:rsidRDefault="00A27970" w:rsidP="00A27970">
            <w:pPr>
              <w:rPr>
                <w:sz w:val="20"/>
                <w:szCs w:val="20"/>
              </w:rPr>
            </w:pPr>
            <w:r w:rsidRPr="00A27970">
              <w:rPr>
                <w:sz w:val="20"/>
                <w:szCs w:val="20"/>
              </w:rPr>
              <w:t xml:space="preserve">черты маршевости, танцевальности </w:t>
            </w:r>
          </w:p>
          <w:p w:rsidR="00A27970" w:rsidRPr="00A27970" w:rsidRDefault="00A27970" w:rsidP="00A27970">
            <w:pPr>
              <w:rPr>
                <w:sz w:val="20"/>
                <w:szCs w:val="20"/>
              </w:rPr>
            </w:pPr>
          </w:p>
          <w:p w:rsidR="00A27970" w:rsidRPr="00A27970" w:rsidRDefault="00A27970" w:rsidP="00A27970">
            <w:pPr>
              <w:rPr>
                <w:sz w:val="20"/>
                <w:szCs w:val="20"/>
              </w:rPr>
            </w:pPr>
          </w:p>
        </w:tc>
        <w:tc>
          <w:tcPr>
            <w:tcW w:w="3629"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Обогащать представления о разных чувствах, выраженных в музыке </w:t>
            </w:r>
          </w:p>
          <w:p w:rsidR="00A27970" w:rsidRPr="00A27970" w:rsidRDefault="00A27970" w:rsidP="00A27970">
            <w:pPr>
              <w:rPr>
                <w:sz w:val="20"/>
                <w:szCs w:val="20"/>
              </w:rPr>
            </w:pPr>
          </w:p>
          <w:p w:rsidR="00A27970" w:rsidRPr="00A27970" w:rsidRDefault="00A27970" w:rsidP="00A27970">
            <w:pPr>
              <w:rPr>
                <w:sz w:val="20"/>
                <w:szCs w:val="20"/>
              </w:rPr>
            </w:pPr>
          </w:p>
        </w:tc>
        <w:tc>
          <w:tcPr>
            <w:tcW w:w="272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вслушиваться в музыкальные интонации, находить кульминации </w:t>
            </w:r>
          </w:p>
          <w:p w:rsidR="00A27970" w:rsidRPr="00A27970" w:rsidRDefault="00A27970" w:rsidP="00A27970">
            <w:pPr>
              <w:rPr>
                <w:sz w:val="20"/>
                <w:szCs w:val="20"/>
              </w:rPr>
            </w:pPr>
          </w:p>
        </w:tc>
        <w:tc>
          <w:tcPr>
            <w:tcW w:w="290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Познакомить с концертом «Весна» А. Вивальди </w:t>
            </w:r>
          </w:p>
          <w:p w:rsidR="00A27970" w:rsidRPr="00A27970" w:rsidRDefault="00A27970" w:rsidP="00A27970">
            <w:pPr>
              <w:rPr>
                <w:sz w:val="20"/>
                <w:szCs w:val="20"/>
              </w:rPr>
            </w:pPr>
          </w:p>
          <w:p w:rsidR="00A27970" w:rsidRPr="00A27970" w:rsidRDefault="00A27970" w:rsidP="00A27970">
            <w:pPr>
              <w:rPr>
                <w:sz w:val="20"/>
                <w:szCs w:val="20"/>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Дать представление о способности музыки изображать мир вокруг.</w:t>
            </w:r>
          </w:p>
          <w:p w:rsidR="00A27970" w:rsidRPr="00A27970" w:rsidRDefault="00A27970" w:rsidP="00A27970"/>
        </w:tc>
      </w:tr>
      <w:tr w:rsidR="00A27970" w:rsidRPr="00A27970" w:rsidTr="00F21BEE">
        <w:trPr>
          <w:trHeight w:val="1045"/>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III</w:t>
            </w:r>
            <w:r w:rsidRPr="00A27970">
              <w:rPr>
                <w:b/>
                <w:sz w:val="22"/>
                <w:szCs w:val="22"/>
              </w:rPr>
              <w:t xml:space="preserve"> неделя</w:t>
            </w:r>
          </w:p>
        </w:tc>
        <w:tc>
          <w:tcPr>
            <w:tcW w:w="271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Мир игры и игрушки»</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чувствовать настроение музыки </w:t>
            </w:r>
          </w:p>
          <w:p w:rsidR="00A27970" w:rsidRPr="00A27970" w:rsidRDefault="00A27970" w:rsidP="00A27970">
            <w:pPr>
              <w:rPr>
                <w:sz w:val="20"/>
                <w:szCs w:val="20"/>
              </w:rPr>
            </w:pPr>
          </w:p>
        </w:tc>
        <w:tc>
          <w:tcPr>
            <w:tcW w:w="3629"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Наши защитники»</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различать средства музыкальной выразительности, интонации музыки, близкие к речевым</w:t>
            </w:r>
          </w:p>
          <w:p w:rsidR="00A27970" w:rsidRPr="00A27970" w:rsidRDefault="00A27970" w:rsidP="00A27970">
            <w:pPr>
              <w:rPr>
                <w:sz w:val="20"/>
                <w:szCs w:val="20"/>
              </w:rPr>
            </w:pPr>
          </w:p>
        </w:tc>
        <w:tc>
          <w:tcPr>
            <w:tcW w:w="272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Перелетные птицы»</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Различать оттенки настроений, выраженных в музыке</w:t>
            </w:r>
          </w:p>
        </w:tc>
        <w:tc>
          <w:tcPr>
            <w:tcW w:w="290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Животные весной»</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Познакомить с  ударными инструментами</w:t>
            </w:r>
          </w:p>
          <w:p w:rsidR="00A27970" w:rsidRPr="00A27970" w:rsidRDefault="00A27970" w:rsidP="00A27970">
            <w:pPr>
              <w:rPr>
                <w:sz w:val="20"/>
                <w:szCs w:val="20"/>
              </w:rPr>
            </w:pPr>
          </w:p>
          <w:p w:rsidR="00A27970" w:rsidRPr="00A27970" w:rsidRDefault="00A27970" w:rsidP="00A27970">
            <w:pPr>
              <w:rPr>
                <w:sz w:val="20"/>
                <w:szCs w:val="20"/>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 xml:space="preserve"> Тема  «Продукты питания</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различать музыкальные средства выразительности </w:t>
            </w:r>
          </w:p>
          <w:p w:rsidR="00A27970" w:rsidRPr="00A27970" w:rsidRDefault="00A27970" w:rsidP="00A27970">
            <w:pPr>
              <w:rPr>
                <w:sz w:val="20"/>
                <w:szCs w:val="20"/>
              </w:rPr>
            </w:pPr>
          </w:p>
          <w:p w:rsidR="00A27970" w:rsidRPr="00A27970" w:rsidRDefault="00A27970" w:rsidP="00A27970"/>
        </w:tc>
      </w:tr>
      <w:tr w:rsidR="00A27970" w:rsidRPr="00A27970" w:rsidTr="00F21BEE">
        <w:trPr>
          <w:trHeight w:val="964"/>
        </w:trPr>
        <w:tc>
          <w:tcPr>
            <w:tcW w:w="65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Развивать творческое воображение, умение выразить в слове, в рисунке характер музыки</w:t>
            </w:r>
          </w:p>
        </w:tc>
        <w:tc>
          <w:tcPr>
            <w:tcW w:w="3629"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форму музыкальных произведений. Слышать кульминацию </w:t>
            </w:r>
          </w:p>
          <w:p w:rsidR="00A27970" w:rsidRPr="00A27970" w:rsidRDefault="00A27970" w:rsidP="00A27970">
            <w:pPr>
              <w:rPr>
                <w:sz w:val="20"/>
                <w:szCs w:val="20"/>
              </w:rPr>
            </w:pPr>
          </w:p>
          <w:p w:rsidR="00A27970" w:rsidRPr="00A27970" w:rsidRDefault="00A27970" w:rsidP="00A27970">
            <w:pPr>
              <w:rPr>
                <w:sz w:val="20"/>
                <w:szCs w:val="20"/>
              </w:rPr>
            </w:pPr>
          </w:p>
        </w:tc>
        <w:tc>
          <w:tcPr>
            <w:tcW w:w="272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Расширить представление о чувствах человека, выраженных в музыке</w:t>
            </w:r>
          </w:p>
          <w:p w:rsidR="00A27970" w:rsidRPr="00A27970" w:rsidRDefault="00A27970" w:rsidP="00A27970">
            <w:pPr>
              <w:rPr>
                <w:sz w:val="20"/>
                <w:szCs w:val="20"/>
              </w:rPr>
            </w:pPr>
          </w:p>
        </w:tc>
        <w:tc>
          <w:tcPr>
            <w:tcW w:w="290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Рассказать о духовых инструментах, о видах оркестра</w:t>
            </w:r>
          </w:p>
          <w:p w:rsidR="00A27970" w:rsidRPr="00A27970" w:rsidRDefault="00A27970" w:rsidP="00A27970">
            <w:pPr>
              <w:rPr>
                <w:sz w:val="20"/>
                <w:szCs w:val="20"/>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Сравнивать пьесы, передающие разные настроения</w:t>
            </w:r>
          </w:p>
          <w:p w:rsidR="00A27970" w:rsidRPr="00A27970" w:rsidRDefault="00A27970" w:rsidP="00A27970"/>
        </w:tc>
      </w:tr>
      <w:tr w:rsidR="00A27970" w:rsidRPr="00A27970" w:rsidTr="00F21BEE">
        <w:trPr>
          <w:trHeight w:val="1129"/>
        </w:trPr>
        <w:tc>
          <w:tcPr>
            <w:tcW w:w="657"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IV</w:t>
            </w:r>
            <w:r w:rsidRPr="00A27970">
              <w:rPr>
                <w:b/>
                <w:sz w:val="22"/>
                <w:szCs w:val="22"/>
              </w:rPr>
              <w:t xml:space="preserve"> неделя</w:t>
            </w:r>
          </w:p>
        </w:tc>
        <w:tc>
          <w:tcPr>
            <w:tcW w:w="271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Дикие животные»</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Познакомить с балетом «Лебединое озеро»  П.И. Чайковского </w:t>
            </w:r>
          </w:p>
        </w:tc>
        <w:tc>
          <w:tcPr>
            <w:tcW w:w="3629" w:type="dxa"/>
            <w:gridSpan w:val="2"/>
            <w:vMerge w:val="restart"/>
            <w:tcBorders>
              <w:top w:val="single" w:sz="4" w:space="0" w:color="000000"/>
              <w:left w:val="single" w:sz="4" w:space="0" w:color="000000"/>
              <w:bottom w:val="single" w:sz="4" w:space="0" w:color="000000"/>
            </w:tcBorders>
            <w:shd w:val="clear" w:color="auto" w:fill="auto"/>
            <w:vAlign w:val="center"/>
          </w:tcPr>
          <w:p w:rsidR="00A27970" w:rsidRPr="00A27970" w:rsidRDefault="00A27970" w:rsidP="00A27970">
            <w:pPr>
              <w:rPr>
                <w:b/>
                <w:color w:val="000099"/>
                <w:sz w:val="20"/>
                <w:szCs w:val="20"/>
              </w:rPr>
            </w:pPr>
            <w:r w:rsidRPr="00A27970">
              <w:rPr>
                <w:b/>
                <w:color w:val="000099"/>
                <w:sz w:val="20"/>
                <w:szCs w:val="20"/>
              </w:rPr>
              <w:t>Тема « Семья»</w:t>
            </w:r>
          </w:p>
          <w:p w:rsidR="00A27970" w:rsidRPr="00A27970" w:rsidRDefault="00A27970" w:rsidP="00A27970">
            <w:pPr>
              <w:rPr>
                <w:sz w:val="20"/>
                <w:szCs w:val="20"/>
              </w:rPr>
            </w:pPr>
            <w:r w:rsidRPr="00A27970">
              <w:rPr>
                <w:sz w:val="20"/>
                <w:szCs w:val="20"/>
              </w:rPr>
              <w:t>Расширить представление о чувствах человека, выраженных в музыке</w:t>
            </w:r>
          </w:p>
          <w:p w:rsidR="00A27970" w:rsidRPr="00A27970" w:rsidRDefault="00A27970" w:rsidP="00A27970">
            <w:pPr>
              <w:jc w:val="center"/>
              <w:rPr>
                <w:sz w:val="20"/>
                <w:szCs w:val="20"/>
              </w:rPr>
            </w:pPr>
          </w:p>
        </w:tc>
        <w:tc>
          <w:tcPr>
            <w:tcW w:w="272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Столица России- Москва»</w:t>
            </w:r>
          </w:p>
          <w:p w:rsidR="00A27970" w:rsidRPr="00A27970" w:rsidRDefault="00A27970" w:rsidP="00A27970">
            <w:pPr>
              <w:rPr>
                <w:sz w:val="20"/>
                <w:szCs w:val="20"/>
              </w:rPr>
            </w:pPr>
            <w:r w:rsidRPr="00A27970">
              <w:rPr>
                <w:sz w:val="20"/>
                <w:szCs w:val="20"/>
              </w:rPr>
              <w:t>Учить замечать смену настроений и их оттенки в музыке</w:t>
            </w:r>
          </w:p>
        </w:tc>
        <w:tc>
          <w:tcPr>
            <w:tcW w:w="290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 Рыбки. Аквариум»»</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передавать характер музыки в игре на инструменте</w:t>
            </w:r>
          </w:p>
          <w:p w:rsidR="00A27970" w:rsidRPr="00A27970" w:rsidRDefault="00A27970" w:rsidP="00A27970">
            <w:pPr>
              <w:rPr>
                <w:sz w:val="20"/>
                <w:szCs w:val="20"/>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 xml:space="preserve"> Тема «Живое вокруг нас»</w:t>
            </w:r>
            <w:r w:rsidRPr="00A27970">
              <w:rPr>
                <w:sz w:val="20"/>
                <w:szCs w:val="20"/>
              </w:rPr>
              <w:t xml:space="preserve"> Расширить представление о чувствах человека, выраженных в музыке</w:t>
            </w:r>
          </w:p>
        </w:tc>
      </w:tr>
      <w:tr w:rsidR="00A27970" w:rsidRPr="00A27970" w:rsidTr="00F21BEE">
        <w:trPr>
          <w:trHeight w:val="585"/>
        </w:trPr>
        <w:tc>
          <w:tcPr>
            <w:tcW w:w="657"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узнавать прослушанные ранее фрагменты</w:t>
            </w:r>
          </w:p>
          <w:p w:rsidR="00A27970" w:rsidRPr="00A27970" w:rsidRDefault="00A27970" w:rsidP="00A27970">
            <w:pPr>
              <w:rPr>
                <w:sz w:val="20"/>
                <w:szCs w:val="20"/>
              </w:rPr>
            </w:pPr>
          </w:p>
        </w:tc>
        <w:tc>
          <w:tcPr>
            <w:tcW w:w="3629" w:type="dxa"/>
            <w:gridSpan w:val="2"/>
            <w:vMerge/>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rPr>
                <w:sz w:val="20"/>
                <w:szCs w:val="20"/>
              </w:rPr>
            </w:pPr>
          </w:p>
        </w:tc>
        <w:tc>
          <w:tcPr>
            <w:tcW w:w="272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Познакомить с разными жанрами музыки</w:t>
            </w:r>
          </w:p>
          <w:p w:rsidR="00A27970" w:rsidRPr="00A27970" w:rsidRDefault="00A27970" w:rsidP="00A27970">
            <w:pPr>
              <w:rPr>
                <w:sz w:val="20"/>
                <w:szCs w:val="20"/>
              </w:rPr>
            </w:pPr>
          </w:p>
          <w:p w:rsidR="00A27970" w:rsidRPr="00A27970" w:rsidRDefault="00A27970" w:rsidP="00A27970">
            <w:pPr>
              <w:rPr>
                <w:sz w:val="20"/>
                <w:szCs w:val="20"/>
              </w:rPr>
            </w:pPr>
          </w:p>
          <w:p w:rsidR="00A27970" w:rsidRPr="00A27970" w:rsidRDefault="00A27970" w:rsidP="00A27970">
            <w:pPr>
              <w:rPr>
                <w:sz w:val="20"/>
                <w:szCs w:val="20"/>
              </w:rPr>
            </w:pPr>
          </w:p>
        </w:tc>
        <w:tc>
          <w:tcPr>
            <w:tcW w:w="2903"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Познакомить с видами оркестров </w:t>
            </w:r>
          </w:p>
          <w:p w:rsidR="00A27970" w:rsidRPr="00A27970" w:rsidRDefault="00A27970" w:rsidP="00A27970">
            <w:pPr>
              <w:rPr>
                <w:sz w:val="20"/>
                <w:szCs w:val="20"/>
              </w:rPr>
            </w:pPr>
          </w:p>
          <w:p w:rsidR="00A27970" w:rsidRPr="00A27970" w:rsidRDefault="00A27970" w:rsidP="00A27970">
            <w:pPr>
              <w:rPr>
                <w:sz w:val="20"/>
                <w:szCs w:val="20"/>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sz w:val="20"/>
                <w:szCs w:val="20"/>
              </w:rPr>
            </w:pPr>
          </w:p>
        </w:tc>
      </w:tr>
    </w:tbl>
    <w:p w:rsidR="00A27970" w:rsidRDefault="00A27970" w:rsidP="00A27970">
      <w:pPr>
        <w:spacing w:line="360" w:lineRule="auto"/>
        <w:rPr>
          <w:b/>
          <w:sz w:val="28"/>
          <w:szCs w:val="28"/>
        </w:rPr>
      </w:pPr>
    </w:p>
    <w:p w:rsidR="00A27970" w:rsidRDefault="00A27970" w:rsidP="00A27970">
      <w:pPr>
        <w:spacing w:line="360" w:lineRule="auto"/>
        <w:rPr>
          <w:b/>
          <w:sz w:val="28"/>
          <w:szCs w:val="28"/>
        </w:rPr>
      </w:pPr>
    </w:p>
    <w:p w:rsidR="00A27970" w:rsidRDefault="00A27970" w:rsidP="00A27970">
      <w:pPr>
        <w:spacing w:line="360" w:lineRule="auto"/>
        <w:rPr>
          <w:b/>
          <w:sz w:val="28"/>
          <w:szCs w:val="28"/>
        </w:rPr>
      </w:pPr>
    </w:p>
    <w:p w:rsidR="00A27970" w:rsidRDefault="00A27970" w:rsidP="00A27970">
      <w:pPr>
        <w:spacing w:line="360" w:lineRule="auto"/>
        <w:rPr>
          <w:b/>
          <w:sz w:val="28"/>
          <w:szCs w:val="28"/>
        </w:rPr>
      </w:pPr>
    </w:p>
    <w:p w:rsidR="00A27970" w:rsidRPr="00A27970" w:rsidRDefault="00A27970" w:rsidP="00A27970">
      <w:pPr>
        <w:spacing w:line="360" w:lineRule="auto"/>
        <w:rPr>
          <w:b/>
          <w:sz w:val="28"/>
          <w:szCs w:val="28"/>
        </w:rPr>
      </w:pPr>
      <w:r w:rsidRPr="00A27970">
        <w:rPr>
          <w:b/>
          <w:sz w:val="28"/>
          <w:szCs w:val="28"/>
        </w:rPr>
        <w:lastRenderedPageBreak/>
        <w:t xml:space="preserve">Подготовительная к школе группа: восприятие </w:t>
      </w: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A27970" w:rsidRPr="00A27970" w:rsidTr="00F21BEE">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ind w:left="113" w:right="113"/>
              <w:jc w:val="center"/>
            </w:pPr>
          </w:p>
          <w:p w:rsidR="00A27970" w:rsidRPr="00A27970" w:rsidRDefault="00A27970" w:rsidP="00A27970">
            <w:pPr>
              <w:ind w:left="113" w:right="113"/>
              <w:jc w:val="center"/>
              <w:rPr>
                <w:b/>
              </w:rPr>
            </w:pPr>
          </w:p>
          <w:p w:rsidR="00A27970" w:rsidRPr="00A27970" w:rsidRDefault="00A27970" w:rsidP="00A27970">
            <w:pPr>
              <w:spacing w:line="360" w:lineRule="auto"/>
              <w:ind w:left="113" w:right="113"/>
              <w:jc w:val="center"/>
              <w:rPr>
                <w:b/>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сентябрь</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октябрь</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декабрь</w:t>
            </w:r>
          </w:p>
        </w:tc>
      </w:tr>
      <w:tr w:rsidR="00A27970" w:rsidRPr="00A27970" w:rsidTr="00F21BEE">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rPr>
                <w:b/>
                <w:color w:val="0000FF"/>
                <w:sz w:val="20"/>
                <w:szCs w:val="20"/>
              </w:rPr>
            </w:pPr>
            <w:r w:rsidRPr="00A27970">
              <w:rPr>
                <w:b/>
                <w:color w:val="0000FF"/>
                <w:sz w:val="20"/>
                <w:szCs w:val="20"/>
              </w:rPr>
              <w:t>Тема: «Мы дети большой страны» «Россия устремленная в будущее»</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различать оттенки настроений, форму музыкальных произведений</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«Сад, фрукты</w:t>
            </w:r>
          </w:p>
          <w:p w:rsidR="00A27970" w:rsidRPr="00A27970" w:rsidRDefault="00A27970" w:rsidP="00A27970">
            <w:pPr>
              <w:rPr>
                <w:sz w:val="20"/>
                <w:szCs w:val="20"/>
              </w:rPr>
            </w:pPr>
            <w:r w:rsidRPr="00A27970">
              <w:rPr>
                <w:sz w:val="20"/>
                <w:szCs w:val="20"/>
              </w:rPr>
              <w:t xml:space="preserve">Учить различать изобразительность в музыке </w:t>
            </w:r>
          </w:p>
          <w:p w:rsidR="00A27970" w:rsidRPr="00A27970" w:rsidRDefault="00A27970" w:rsidP="00A27970">
            <w:pPr>
              <w:rPr>
                <w:sz w:val="20"/>
                <w:szCs w:val="20"/>
              </w:rPr>
            </w:pPr>
          </w:p>
          <w:p w:rsidR="00A27970" w:rsidRPr="00A27970" w:rsidRDefault="00A27970" w:rsidP="00A27970">
            <w:pPr>
              <w:rPr>
                <w:sz w:val="20"/>
                <w:szCs w:val="20"/>
              </w:rPr>
            </w:pP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«Обувь»</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сравнивать пьесы одного жанра, разные по характеру </w:t>
            </w:r>
          </w:p>
          <w:p w:rsidR="00A27970" w:rsidRPr="00A27970" w:rsidRDefault="00A27970" w:rsidP="00A27970">
            <w:pPr>
              <w:rPr>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b/>
                <w:color w:val="000099"/>
                <w:sz w:val="20"/>
                <w:szCs w:val="20"/>
              </w:rPr>
            </w:pPr>
            <w:r w:rsidRPr="00A27970">
              <w:rPr>
                <w:b/>
                <w:color w:val="0000FF"/>
                <w:sz w:val="20"/>
                <w:szCs w:val="20"/>
              </w:rPr>
              <w:t>Тема: «</w:t>
            </w:r>
            <w:r w:rsidRPr="00A27970">
              <w:rPr>
                <w:b/>
                <w:color w:val="000099"/>
                <w:sz w:val="20"/>
                <w:szCs w:val="20"/>
              </w:rPr>
              <w:t>Зимушка зима»</w:t>
            </w:r>
          </w:p>
          <w:p w:rsidR="00A27970" w:rsidRPr="00A27970" w:rsidRDefault="00A27970" w:rsidP="00A27970">
            <w:pPr>
              <w:rPr>
                <w:sz w:val="20"/>
                <w:szCs w:val="20"/>
              </w:rPr>
            </w:pP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различать трехчастную форму произведения</w:t>
            </w:r>
          </w:p>
          <w:p w:rsidR="00A27970" w:rsidRPr="00A27970" w:rsidRDefault="00A27970" w:rsidP="00A27970"/>
        </w:tc>
      </w:tr>
      <w:tr w:rsidR="00A27970" w:rsidRPr="00A27970" w:rsidTr="00F21BEE">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Сравнивать произведения с одноименными названиями </w:t>
            </w:r>
          </w:p>
          <w:p w:rsidR="00A27970" w:rsidRPr="00A27970" w:rsidRDefault="00A27970" w:rsidP="00A27970">
            <w:pPr>
              <w:rPr>
                <w:sz w:val="20"/>
                <w:szCs w:val="20"/>
              </w:rPr>
            </w:pP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форму произведения, изобразительность музы</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оттенки настроений, форму музыкальных произведений</w:t>
            </w:r>
          </w:p>
          <w:p w:rsidR="00A27970" w:rsidRPr="00A27970" w:rsidRDefault="00A27970" w:rsidP="00A27970">
            <w:pPr>
              <w:rPr>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Учить сравнивать контрастные произведения одного жанра</w:t>
            </w:r>
          </w:p>
          <w:p w:rsidR="00A27970" w:rsidRPr="00A27970" w:rsidRDefault="00A27970" w:rsidP="00A27970"/>
        </w:tc>
      </w:tr>
      <w:tr w:rsidR="00A27970" w:rsidRPr="00A27970" w:rsidTr="00F21BEE">
        <w:trPr>
          <w:cantSplit/>
          <w:trHeight w:val="97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«Впечатления о лете»</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Различать смену настроений, характер отдельных интонаций в музыке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«Лес, грибы, лесные ягоды»</w:t>
            </w:r>
          </w:p>
          <w:p w:rsidR="00A27970" w:rsidRPr="00A27970" w:rsidRDefault="00A27970" w:rsidP="00A27970">
            <w:pPr>
              <w:rPr>
                <w:sz w:val="20"/>
                <w:szCs w:val="20"/>
              </w:rPr>
            </w:pPr>
            <w:r w:rsidRPr="00A27970">
              <w:rPr>
                <w:sz w:val="20"/>
                <w:szCs w:val="20"/>
              </w:rPr>
              <w:t>Учить вслушиваться в выразительные музыкальные интонации, сравнивать одноименные названия</w:t>
            </w:r>
          </w:p>
          <w:p w:rsidR="00A27970" w:rsidRPr="00A27970" w:rsidRDefault="00A27970" w:rsidP="00A27970">
            <w:pPr>
              <w:rPr>
                <w:sz w:val="20"/>
                <w:szCs w:val="20"/>
              </w:rPr>
            </w:pP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«Квартира мебель»</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передавать смену характера музыки в движениях, рисунках (несюжетном рисовании) </w:t>
            </w:r>
          </w:p>
          <w:p w:rsidR="00A27970" w:rsidRPr="00A27970" w:rsidRDefault="00A27970" w:rsidP="00A27970">
            <w:pPr>
              <w:rPr>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«Зимующие птицы»</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Воспитывать чувство красоты природы, музыки</w:t>
            </w:r>
          </w:p>
          <w:p w:rsidR="00A27970" w:rsidRPr="00A27970" w:rsidRDefault="00A27970" w:rsidP="00A27970">
            <w:pPr>
              <w:rPr>
                <w:sz w:val="20"/>
                <w:szCs w:val="20"/>
              </w:rPr>
            </w:pPr>
          </w:p>
          <w:p w:rsidR="00A27970" w:rsidRPr="00A27970" w:rsidRDefault="00A27970" w:rsidP="00A27970"/>
        </w:tc>
      </w:tr>
      <w:tr w:rsidR="00A27970" w:rsidRPr="00A27970" w:rsidTr="00F21BEE">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изобразительность музыкальных произведений </w:t>
            </w:r>
          </w:p>
          <w:p w:rsidR="00A27970" w:rsidRPr="00A27970" w:rsidRDefault="00A27970" w:rsidP="00A27970">
            <w:pPr>
              <w:rPr>
                <w:sz w:val="20"/>
                <w:szCs w:val="20"/>
              </w:rPr>
            </w:pP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Развивать эстетическое восприятие: чувство красоты, музыки, поэтического слова</w:t>
            </w:r>
          </w:p>
          <w:p w:rsidR="00A27970" w:rsidRPr="00A27970" w:rsidRDefault="00A27970" w:rsidP="00A27970">
            <w:pPr>
              <w:rPr>
                <w:sz w:val="20"/>
                <w:szCs w:val="20"/>
              </w:rPr>
            </w:pP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Расширять представления детей о старинной музыке, танце менуэте </w:t>
            </w:r>
          </w:p>
          <w:p w:rsidR="00A27970" w:rsidRPr="00A27970" w:rsidRDefault="00A27970" w:rsidP="00A27970">
            <w:pPr>
              <w:rPr>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характер произведений имеющих близкие названия</w:t>
            </w:r>
          </w:p>
        </w:tc>
      </w:tr>
      <w:tr w:rsidR="00A27970" w:rsidRPr="00A27970" w:rsidTr="00F21BEE">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«Моя малая Родина- город Арсеньев»</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различать изобразительность музыки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«Домашние животные»</w:t>
            </w:r>
          </w:p>
          <w:p w:rsidR="00A27970" w:rsidRPr="00A27970" w:rsidRDefault="00A27970" w:rsidP="00A27970">
            <w:pPr>
              <w:rPr>
                <w:sz w:val="20"/>
                <w:szCs w:val="20"/>
              </w:rPr>
            </w:pPr>
            <w:r w:rsidRPr="00A27970">
              <w:rPr>
                <w:sz w:val="20"/>
                <w:szCs w:val="20"/>
              </w:rPr>
              <w:t>Учить сравнивать музыкальные произведения с похожими названиями, стихотворения, картины</w:t>
            </w:r>
          </w:p>
          <w:p w:rsidR="00A27970" w:rsidRPr="00A27970" w:rsidRDefault="00A27970" w:rsidP="00A27970">
            <w:pPr>
              <w:rPr>
                <w:sz w:val="20"/>
                <w:szCs w:val="20"/>
              </w:rPr>
            </w:pPr>
          </w:p>
          <w:p w:rsidR="00A27970" w:rsidRPr="00A27970" w:rsidRDefault="00A27970" w:rsidP="00A27970">
            <w:pPr>
              <w:rPr>
                <w:sz w:val="20"/>
                <w:szCs w:val="20"/>
              </w:rPr>
            </w:pP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«Дикие животные»</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различать форму музыкального произведения 2,3 частную</w:t>
            </w:r>
          </w:p>
          <w:p w:rsidR="00A27970" w:rsidRPr="00A27970" w:rsidRDefault="00A27970" w:rsidP="00A27970">
            <w:pPr>
              <w:rPr>
                <w:sz w:val="20"/>
                <w:szCs w:val="20"/>
              </w:rPr>
            </w:pPr>
          </w:p>
          <w:p w:rsidR="00A27970" w:rsidRPr="00A27970" w:rsidRDefault="00A27970" w:rsidP="00A27970">
            <w:pPr>
              <w:rPr>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b/>
                <w:color w:val="000099"/>
                <w:sz w:val="20"/>
                <w:szCs w:val="20"/>
              </w:rPr>
            </w:pPr>
            <w:r w:rsidRPr="00A27970">
              <w:rPr>
                <w:b/>
                <w:color w:val="0000FF"/>
                <w:sz w:val="20"/>
                <w:szCs w:val="20"/>
              </w:rPr>
              <w:t>ТемА: «</w:t>
            </w:r>
            <w:r w:rsidRPr="00A27970">
              <w:rPr>
                <w:b/>
                <w:color w:val="000099"/>
                <w:sz w:val="20"/>
                <w:szCs w:val="20"/>
              </w:rPr>
              <w:t xml:space="preserve"> Комнатные растения»</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различать оттенки настроений, смену характера музыки в произведениях </w:t>
            </w:r>
          </w:p>
          <w:p w:rsidR="00A27970" w:rsidRPr="00A27970" w:rsidRDefault="00A27970" w:rsidP="00A27970"/>
        </w:tc>
      </w:tr>
      <w:tr w:rsidR="00A27970" w:rsidRPr="00A27970" w:rsidTr="00F21BEE">
        <w:trPr>
          <w:cantSplit/>
          <w:trHeight w:val="938"/>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тембры музыкальных инструментов, создающие образ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Познакомить с разновидностями песенного жанра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находить черты сходства и отличия, передавать характер музыки в движениях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тембры музыкальных инструментов, создающие образ </w:t>
            </w:r>
          </w:p>
        </w:tc>
      </w:tr>
      <w:tr w:rsidR="00A27970" w:rsidRPr="00A27970" w:rsidTr="00F21BEE">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IV</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b/>
                <w:color w:val="0000FF"/>
                <w:sz w:val="20"/>
                <w:szCs w:val="20"/>
              </w:rPr>
              <w:t>Тема: «Уборка урожая, хлеб»</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передавать характер произведения в движении</w:t>
            </w:r>
          </w:p>
          <w:p w:rsidR="00A27970" w:rsidRPr="00A27970" w:rsidRDefault="00A27970" w:rsidP="00A27970">
            <w:pPr>
              <w:rPr>
                <w:sz w:val="20"/>
                <w:szCs w:val="20"/>
              </w:rPr>
            </w:pP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«Одежда»</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различать характер музыкальных интонаций, выразительные средства музыки </w:t>
            </w:r>
          </w:p>
          <w:p w:rsidR="00A27970" w:rsidRPr="00A27970" w:rsidRDefault="00A27970" w:rsidP="00A27970">
            <w:pPr>
              <w:rPr>
                <w:sz w:val="20"/>
                <w:szCs w:val="20"/>
              </w:rPr>
            </w:pPr>
          </w:p>
          <w:p w:rsidR="00A27970" w:rsidRPr="00A27970" w:rsidRDefault="00A27970" w:rsidP="00A27970">
            <w:pPr>
              <w:rPr>
                <w:sz w:val="20"/>
                <w:szCs w:val="20"/>
              </w:rPr>
            </w:pP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99"/>
                <w:sz w:val="20"/>
                <w:szCs w:val="20"/>
              </w:rPr>
            </w:pPr>
            <w:r w:rsidRPr="00A27970">
              <w:rPr>
                <w:b/>
                <w:color w:val="000099"/>
                <w:sz w:val="20"/>
                <w:szCs w:val="20"/>
              </w:rPr>
              <w:t>Тема:  «Кухня посуда»</w:t>
            </w:r>
          </w:p>
          <w:p w:rsidR="00A27970" w:rsidRPr="00A27970" w:rsidRDefault="00A27970" w:rsidP="00A27970">
            <w:pPr>
              <w:rPr>
                <w:sz w:val="20"/>
                <w:szCs w:val="20"/>
              </w:rPr>
            </w:pPr>
            <w:r w:rsidRPr="00A27970">
              <w:rPr>
                <w:sz w:val="20"/>
                <w:szCs w:val="20"/>
              </w:rPr>
              <w:t>Познакомить со звучанием менуэтов в исполнении оркестра. Менуэт может быть частью большого произведения</w:t>
            </w:r>
          </w:p>
        </w:tc>
        <w:tc>
          <w:tcPr>
            <w:tcW w:w="3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7970" w:rsidRPr="00A27970" w:rsidRDefault="00A27970" w:rsidP="00A27970">
            <w:pPr>
              <w:rPr>
                <w:sz w:val="20"/>
                <w:szCs w:val="20"/>
              </w:rPr>
            </w:pPr>
            <w:r w:rsidRPr="00A27970">
              <w:rPr>
                <w:b/>
                <w:color w:val="000099"/>
                <w:sz w:val="20"/>
              </w:rPr>
              <w:t>Тема:«Откуда пришел Новый год»</w:t>
            </w:r>
            <w:r w:rsidRPr="00A27970">
              <w:rPr>
                <w:sz w:val="20"/>
                <w:szCs w:val="20"/>
              </w:rPr>
              <w:t xml:space="preserve"> Рассказать о способности музыки подражать голосам и манере движения</w:t>
            </w:r>
          </w:p>
        </w:tc>
      </w:tr>
      <w:tr w:rsidR="00A27970" w:rsidRPr="00A27970" w:rsidTr="00F21BEE">
        <w:trPr>
          <w:cantSplit/>
          <w:trHeight w:val="565"/>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слышать средства музыкальной выразительности</w:t>
            </w:r>
          </w:p>
          <w:p w:rsidR="00A27970" w:rsidRPr="00A27970" w:rsidRDefault="00A27970" w:rsidP="00A27970">
            <w:pPr>
              <w:rPr>
                <w:sz w:val="20"/>
                <w:szCs w:val="20"/>
              </w:rPr>
            </w:pP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Сравнивать фортепианное и оркестровое исполнение серенады Шуберта </w:t>
            </w:r>
          </w:p>
          <w:p w:rsidR="00A27970" w:rsidRPr="00A27970" w:rsidRDefault="00A27970" w:rsidP="00A27970">
            <w:pPr>
              <w:rPr>
                <w:sz w:val="20"/>
                <w:szCs w:val="20"/>
              </w:rPr>
            </w:pP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Познакомить с танцем – гавот </w:t>
            </w:r>
          </w:p>
          <w:p w:rsidR="00A27970" w:rsidRPr="00A27970" w:rsidRDefault="00A27970" w:rsidP="00A27970">
            <w:pPr>
              <w:rPr>
                <w:sz w:val="20"/>
                <w:szCs w:val="20"/>
              </w:rPr>
            </w:pPr>
          </w:p>
          <w:p w:rsidR="00A27970" w:rsidRPr="00A27970" w:rsidRDefault="00A27970" w:rsidP="00A27970">
            <w:pPr>
              <w:rPr>
                <w:b/>
                <w:sz w:val="20"/>
                <w:szCs w:val="20"/>
              </w:rPr>
            </w:pPr>
          </w:p>
        </w:tc>
        <w:tc>
          <w:tcPr>
            <w:tcW w:w="3084" w:type="dxa"/>
            <w:vMerge/>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b/>
                <w:sz w:val="20"/>
                <w:szCs w:val="20"/>
              </w:rPr>
            </w:pPr>
          </w:p>
        </w:tc>
      </w:tr>
    </w:tbl>
    <w:p w:rsidR="00A27970" w:rsidRPr="00A27970" w:rsidRDefault="00A27970" w:rsidP="00A27970">
      <w:pPr>
        <w:spacing w:line="360" w:lineRule="auto"/>
        <w:rPr>
          <w:b/>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A27970" w:rsidRPr="00A27970" w:rsidTr="00F21BEE">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январь</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февраль</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март</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май</w:t>
            </w:r>
          </w:p>
        </w:tc>
      </w:tr>
      <w:tr w:rsidR="00A27970" w:rsidRPr="00A27970" w:rsidTr="00F21BEE">
        <w:trPr>
          <w:trHeight w:val="997"/>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«Рождество»</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Учить различать изобразительность музыки разных жанров</w:t>
            </w:r>
          </w:p>
          <w:p w:rsidR="00A27970" w:rsidRPr="00A27970" w:rsidRDefault="00A27970" w:rsidP="00A27970">
            <w:pPr>
              <w:rPr>
                <w:sz w:val="20"/>
                <w:szCs w:val="20"/>
              </w:rPr>
            </w:pP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«Профессии труд взрослых»</w:t>
            </w:r>
          </w:p>
          <w:p w:rsidR="00A27970" w:rsidRPr="00A27970" w:rsidRDefault="00A27970" w:rsidP="00A27970">
            <w:pPr>
              <w:rPr>
                <w:sz w:val="20"/>
                <w:szCs w:val="20"/>
              </w:rPr>
            </w:pPr>
            <w:r w:rsidRPr="00A27970">
              <w:rPr>
                <w:sz w:val="20"/>
                <w:szCs w:val="20"/>
              </w:rPr>
              <w:t>Профессия музыкант композитор</w:t>
            </w:r>
          </w:p>
          <w:p w:rsidR="00A27970" w:rsidRPr="00A27970" w:rsidRDefault="00A27970" w:rsidP="00A27970">
            <w:pPr>
              <w:rPr>
                <w:sz w:val="20"/>
                <w:szCs w:val="20"/>
              </w:rPr>
            </w:pPr>
          </w:p>
          <w:p w:rsidR="00A27970" w:rsidRPr="00A27970" w:rsidRDefault="00A27970" w:rsidP="00A27970"/>
        </w:tc>
        <w:tc>
          <w:tcPr>
            <w:tcW w:w="2723" w:type="dxa"/>
            <w:vMerge w:val="restart"/>
            <w:tcBorders>
              <w:top w:val="single" w:sz="4" w:space="0" w:color="000000"/>
              <w:left w:val="single" w:sz="4" w:space="0" w:color="000000"/>
              <w:bottom w:val="single" w:sz="4" w:space="0" w:color="000000"/>
            </w:tcBorders>
            <w:shd w:val="clear" w:color="auto" w:fill="auto"/>
            <w:vAlign w:val="center"/>
          </w:tcPr>
          <w:p w:rsidR="00A27970" w:rsidRPr="00A27970" w:rsidRDefault="00A27970" w:rsidP="00A27970">
            <w:pPr>
              <w:rPr>
                <w:b/>
                <w:color w:val="0000FF"/>
                <w:sz w:val="20"/>
                <w:szCs w:val="20"/>
              </w:rPr>
            </w:pPr>
            <w:r w:rsidRPr="00A27970">
              <w:rPr>
                <w:b/>
                <w:color w:val="0000FF"/>
                <w:sz w:val="20"/>
                <w:szCs w:val="20"/>
              </w:rPr>
              <w:t>Тема: «Праздник мам»</w:t>
            </w:r>
          </w:p>
          <w:p w:rsidR="00A27970" w:rsidRPr="00A27970" w:rsidRDefault="00A27970" w:rsidP="00A27970">
            <w:pPr>
              <w:rPr>
                <w:sz w:val="20"/>
                <w:szCs w:val="20"/>
              </w:rPr>
            </w:pPr>
            <w:r w:rsidRPr="00A27970">
              <w:rPr>
                <w:sz w:val="20"/>
                <w:szCs w:val="20"/>
              </w:rPr>
              <w:t xml:space="preserve">Учить различать характер музыкальных интонаций, выразительные средства музыки </w:t>
            </w:r>
          </w:p>
          <w:p w:rsidR="00A27970" w:rsidRPr="00A27970" w:rsidRDefault="00A27970" w:rsidP="00A27970">
            <w:pPr>
              <w:jc w:val="center"/>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 xml:space="preserve"> Тема: «Юмор в нашей жизни»</w:t>
            </w:r>
          </w:p>
          <w:p w:rsidR="00A27970" w:rsidRPr="00A27970" w:rsidRDefault="00A27970" w:rsidP="00A27970">
            <w:pPr>
              <w:rPr>
                <w:sz w:val="20"/>
                <w:szCs w:val="20"/>
              </w:rPr>
            </w:pPr>
            <w:r w:rsidRPr="00A27970">
              <w:rPr>
                <w:sz w:val="20"/>
                <w:szCs w:val="20"/>
              </w:rPr>
              <w:t>Продолжить знакомство с жанром  в музыке</w:t>
            </w:r>
          </w:p>
          <w:p w:rsidR="00A27970" w:rsidRPr="00A27970" w:rsidRDefault="00A27970" w:rsidP="00A27970">
            <w:pPr>
              <w:rPr>
                <w:sz w:val="20"/>
                <w:szCs w:val="20"/>
              </w:rPr>
            </w:pPr>
          </w:p>
          <w:p w:rsidR="00A27970" w:rsidRPr="00A27970" w:rsidRDefault="00A27970" w:rsidP="00A27970"/>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pPr>
          </w:p>
          <w:p w:rsidR="00A27970" w:rsidRPr="00A27970" w:rsidRDefault="00A27970" w:rsidP="00A27970">
            <w:pPr>
              <w:rPr>
                <w:b/>
                <w:color w:val="0000FF"/>
                <w:sz w:val="20"/>
              </w:rPr>
            </w:pPr>
            <w:r w:rsidRPr="00A27970">
              <w:rPr>
                <w:b/>
                <w:color w:val="0000FF"/>
                <w:sz w:val="20"/>
              </w:rPr>
              <w:t>Россия устремленная в будущее</w:t>
            </w:r>
          </w:p>
          <w:p w:rsidR="00A27970" w:rsidRPr="00A27970" w:rsidRDefault="00A27970" w:rsidP="00A27970">
            <w:pPr>
              <w:rPr>
                <w:b/>
                <w:color w:val="0000FF"/>
              </w:rPr>
            </w:pPr>
            <w:r w:rsidRPr="00A27970">
              <w:rPr>
                <w:sz w:val="20"/>
                <w:szCs w:val="20"/>
              </w:rPr>
              <w:t>Учить сравнивать музыкальные произведения с похожими названиями, стихотворения, картины</w:t>
            </w:r>
          </w:p>
        </w:tc>
      </w:tr>
      <w:tr w:rsidR="00A27970" w:rsidRPr="00A27970" w:rsidTr="00F21BEE">
        <w:trPr>
          <w:trHeight w:val="999"/>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Учить различать черты тенцевальности, маршевости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Закрепить знание музыки балета «Щелкунчик»</w:t>
            </w:r>
          </w:p>
          <w:p w:rsidR="00A27970" w:rsidRPr="00A27970" w:rsidRDefault="00A27970" w:rsidP="00A27970">
            <w:pPr>
              <w:rPr>
                <w:sz w:val="20"/>
                <w:szCs w:val="20"/>
              </w:rPr>
            </w:pPr>
            <w:r w:rsidRPr="00A27970">
              <w:rPr>
                <w:sz w:val="20"/>
                <w:szCs w:val="20"/>
              </w:rPr>
              <w:t xml:space="preserve">Познакомить  с сюжетом сказки «Спящая красавица» П. Чайковского </w:t>
            </w:r>
          </w:p>
          <w:p w:rsidR="00A27970" w:rsidRPr="00A27970" w:rsidRDefault="00A27970" w:rsidP="00A27970">
            <w:pPr>
              <w:rPr>
                <w:sz w:val="20"/>
                <w:szCs w:val="20"/>
              </w:rPr>
            </w:pPr>
          </w:p>
        </w:tc>
        <w:tc>
          <w:tcPr>
            <w:tcW w:w="2723" w:type="dxa"/>
            <w:vMerge/>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Закрепить понятие образ в музыке. Тембр.Динамика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r w:rsidRPr="00A27970">
              <w:rPr>
                <w:sz w:val="20"/>
                <w:szCs w:val="20"/>
              </w:rPr>
              <w:t>Учить различать черты тенцевальности, маршевости</w:t>
            </w:r>
          </w:p>
        </w:tc>
      </w:tr>
      <w:tr w:rsidR="00A27970" w:rsidRPr="00A27970" w:rsidTr="00F21BEE">
        <w:trPr>
          <w:trHeight w:val="1149"/>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«Бытовые приборы»</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Развивать умение определять  виды оркестров, подбирать тембры детских музыкальных инструментов  </w:t>
            </w:r>
          </w:p>
          <w:p w:rsidR="00A27970" w:rsidRPr="00A27970" w:rsidRDefault="00A27970" w:rsidP="00A27970">
            <w:pPr>
              <w:rPr>
                <w:sz w:val="20"/>
                <w:szCs w:val="20"/>
              </w:rPr>
            </w:pP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p>
          <w:p w:rsidR="00A27970" w:rsidRPr="00A27970" w:rsidRDefault="00A27970" w:rsidP="00A27970">
            <w:pPr>
              <w:rPr>
                <w:b/>
                <w:color w:val="0000FF"/>
                <w:sz w:val="20"/>
                <w:szCs w:val="20"/>
              </w:rPr>
            </w:pPr>
            <w:r w:rsidRPr="00A27970">
              <w:rPr>
                <w:b/>
                <w:color w:val="0000FF"/>
                <w:sz w:val="20"/>
                <w:szCs w:val="20"/>
              </w:rPr>
              <w:t xml:space="preserve"> Тема: «Транспорт»</w:t>
            </w:r>
          </w:p>
          <w:p w:rsidR="00A27970" w:rsidRPr="00A27970" w:rsidRDefault="00A27970" w:rsidP="00A27970">
            <w:pPr>
              <w:rPr>
                <w:sz w:val="20"/>
                <w:szCs w:val="20"/>
              </w:rPr>
            </w:pPr>
            <w:r w:rsidRPr="00A27970">
              <w:rPr>
                <w:sz w:val="20"/>
                <w:szCs w:val="20"/>
              </w:rPr>
              <w:t>Закрепить понятие образ в музыке. Темп.</w:t>
            </w:r>
          </w:p>
          <w:p w:rsidR="00A27970" w:rsidRPr="00A27970" w:rsidRDefault="00A27970" w:rsidP="00A27970">
            <w:pPr>
              <w:rPr>
                <w:sz w:val="20"/>
                <w:szCs w:val="20"/>
              </w:rPr>
            </w:pPr>
          </w:p>
          <w:p w:rsidR="00A27970" w:rsidRPr="00A27970" w:rsidRDefault="00A27970" w:rsidP="00A27970">
            <w:pPr>
              <w:rPr>
                <w:sz w:val="20"/>
                <w:szCs w:val="20"/>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«Весна красна идет!»</w:t>
            </w:r>
          </w:p>
          <w:p w:rsidR="00A27970" w:rsidRPr="00A27970" w:rsidRDefault="00A27970" w:rsidP="00A27970">
            <w:pPr>
              <w:rPr>
                <w:sz w:val="20"/>
                <w:szCs w:val="20"/>
              </w:rPr>
            </w:pP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Активировать представление о чувствах человека, выраженных в музыке</w:t>
            </w:r>
          </w:p>
          <w:p w:rsidR="00A27970" w:rsidRPr="00A27970" w:rsidRDefault="00A27970" w:rsidP="00A27970">
            <w:pPr>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«Тайна 3 планеты»</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Учить различать характер музыкальных интонаций, выразительные средства музыки </w:t>
            </w:r>
          </w:p>
          <w:p w:rsidR="00A27970" w:rsidRPr="00A27970" w:rsidRDefault="00A27970" w:rsidP="00A27970">
            <w:pPr>
              <w:rPr>
                <w:sz w:val="20"/>
                <w:szCs w:val="20"/>
              </w:rPr>
            </w:pP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b/>
                <w:color w:val="0000FF"/>
                <w:sz w:val="20"/>
              </w:rPr>
            </w:pPr>
            <w:r w:rsidRPr="00A27970">
              <w:rPr>
                <w:b/>
                <w:color w:val="0000FF"/>
                <w:sz w:val="20"/>
              </w:rPr>
              <w:t>Права детей в России</w:t>
            </w:r>
          </w:p>
          <w:p w:rsidR="00A27970" w:rsidRPr="00A27970" w:rsidRDefault="00A27970" w:rsidP="00A27970">
            <w:pPr>
              <w:rPr>
                <w:sz w:val="20"/>
                <w:szCs w:val="20"/>
              </w:rPr>
            </w:pPr>
            <w:r w:rsidRPr="00A27970">
              <w:rPr>
                <w:sz w:val="20"/>
                <w:szCs w:val="20"/>
              </w:rPr>
              <w:t xml:space="preserve">Учить различать тембры музыкальных инструментов, создающие образ </w:t>
            </w:r>
          </w:p>
          <w:p w:rsidR="00A27970" w:rsidRPr="00A27970" w:rsidRDefault="00A27970" w:rsidP="00A27970">
            <w:pPr>
              <w:snapToGrid w:val="0"/>
              <w:rPr>
                <w:color w:val="0000FF"/>
                <w:sz w:val="20"/>
                <w:szCs w:val="20"/>
              </w:rPr>
            </w:pPr>
          </w:p>
        </w:tc>
      </w:tr>
      <w:tr w:rsidR="00A27970" w:rsidRPr="00A27970" w:rsidTr="00F21BEE">
        <w:trPr>
          <w:trHeight w:val="886"/>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 Развивать умение сравнивать пьесы с похожими названиями </w:t>
            </w:r>
          </w:p>
          <w:p w:rsidR="00A27970" w:rsidRPr="00A27970" w:rsidRDefault="00A27970" w:rsidP="00A27970">
            <w:pPr>
              <w:rPr>
                <w:sz w:val="20"/>
                <w:szCs w:val="20"/>
              </w:rPr>
            </w:pP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 xml:space="preserve"> Закрепить понятие «Сказка в музыке»</w:t>
            </w:r>
          </w:p>
          <w:p w:rsidR="00A27970" w:rsidRPr="00A27970" w:rsidRDefault="00A27970" w:rsidP="00A27970">
            <w:pPr>
              <w:rPr>
                <w:sz w:val="20"/>
                <w:szCs w:val="20"/>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сравнивать малоконтрастные произведения с одним названием</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Познакомить с историей возникновения музыкальных инструментов и их разновидностей </w:t>
            </w:r>
          </w:p>
        </w:tc>
        <w:tc>
          <w:tcPr>
            <w:tcW w:w="2868" w:type="dxa"/>
            <w:vMerge/>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sz w:val="20"/>
                <w:szCs w:val="20"/>
              </w:rPr>
            </w:pPr>
          </w:p>
        </w:tc>
      </w:tr>
      <w:tr w:rsidR="00A27970" w:rsidRPr="00A27970" w:rsidTr="00F21BEE">
        <w:trPr>
          <w:trHeight w:val="10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 Мир игры»»</w:t>
            </w:r>
          </w:p>
          <w:p w:rsidR="00A27970" w:rsidRPr="00A27970" w:rsidRDefault="00A27970" w:rsidP="00A27970">
            <w:pPr>
              <w:rPr>
                <w:sz w:val="20"/>
                <w:szCs w:val="20"/>
              </w:rPr>
            </w:pPr>
            <w:r w:rsidRPr="00A27970">
              <w:rPr>
                <w:sz w:val="20"/>
                <w:szCs w:val="20"/>
              </w:rPr>
              <w:t>Знакомить с музыкой балета,</w:t>
            </w:r>
          </w:p>
          <w:p w:rsidR="00A27970" w:rsidRPr="00A27970" w:rsidRDefault="00A27970" w:rsidP="00A27970">
            <w:pPr>
              <w:rPr>
                <w:sz w:val="20"/>
                <w:szCs w:val="20"/>
              </w:rPr>
            </w:pPr>
            <w:r w:rsidRPr="00A27970">
              <w:rPr>
                <w:sz w:val="20"/>
                <w:szCs w:val="20"/>
              </w:rPr>
              <w:t xml:space="preserve">оперы.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«День защитника отечества»</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Закрепить понятие маршевая танцевальная музыка. Балет ,опера мюзикл-знакомство с понятиями</w:t>
            </w:r>
          </w:p>
          <w:p w:rsidR="00A27970" w:rsidRPr="00A27970" w:rsidRDefault="00A27970" w:rsidP="00A27970">
            <w:pPr>
              <w:rPr>
                <w:sz w:val="20"/>
                <w:szCs w:val="20"/>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«Перелетные птицы»</w:t>
            </w:r>
          </w:p>
          <w:p w:rsidR="00A27970" w:rsidRPr="00A27970" w:rsidRDefault="00A27970" w:rsidP="00A27970">
            <w:pPr>
              <w:rPr>
                <w:sz w:val="20"/>
                <w:szCs w:val="20"/>
              </w:rPr>
            </w:pPr>
            <w:r w:rsidRPr="00A27970">
              <w:rPr>
                <w:sz w:val="20"/>
                <w:szCs w:val="20"/>
              </w:rPr>
              <w:t xml:space="preserve">Учить узнавать звучание оркестра, органа.  Различать оттенки настроений </w:t>
            </w:r>
          </w:p>
          <w:p w:rsidR="00A27970" w:rsidRPr="00A27970" w:rsidRDefault="00A27970" w:rsidP="00A27970">
            <w:pPr>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«Животные весной»</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Познакомить с персонажами сказки и изображающими их инструментами «Петя и волк»</w:t>
            </w:r>
          </w:p>
          <w:p w:rsidR="00A27970" w:rsidRPr="00A27970" w:rsidRDefault="00A27970" w:rsidP="00A27970">
            <w:pPr>
              <w:rPr>
                <w:sz w:val="20"/>
                <w:szCs w:val="20"/>
              </w:rPr>
            </w:pP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Продукты питания</w:t>
            </w:r>
          </w:p>
          <w:p w:rsidR="00A27970" w:rsidRPr="00A27970" w:rsidRDefault="00A27970" w:rsidP="00A27970">
            <w:pPr>
              <w:rPr>
                <w:sz w:val="20"/>
                <w:szCs w:val="20"/>
              </w:rPr>
            </w:pPr>
            <w:r w:rsidRPr="00A27970">
              <w:rPr>
                <w:sz w:val="20"/>
                <w:szCs w:val="20"/>
              </w:rPr>
              <w:t>Закрепить понятие маршевая танцевальная музыка. Балет ,опера мюзикл-усвоение с понятий</w:t>
            </w:r>
          </w:p>
          <w:p w:rsidR="00A27970" w:rsidRPr="00A27970" w:rsidRDefault="00A27970" w:rsidP="00A27970">
            <w:pPr>
              <w:snapToGrid w:val="0"/>
              <w:rPr>
                <w:sz w:val="20"/>
                <w:szCs w:val="20"/>
              </w:rPr>
            </w:pPr>
          </w:p>
        </w:tc>
      </w:tr>
      <w:tr w:rsidR="00A27970" w:rsidRPr="00A27970" w:rsidTr="00F21BEE">
        <w:trPr>
          <w:trHeight w:val="910"/>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узнавать звучание оркестра, инструмента.  Различать оттенки настроений  в музыке</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Познакомить с музыкальными образами сказочных персонажей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p>
          <w:p w:rsidR="00A27970" w:rsidRPr="00A27970" w:rsidRDefault="00A27970" w:rsidP="00A27970">
            <w:pPr>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Рассказать о способности музыки подражать голосам и манере движения.</w:t>
            </w:r>
          </w:p>
        </w:tc>
        <w:tc>
          <w:tcPr>
            <w:tcW w:w="2868" w:type="dxa"/>
            <w:vMerge/>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sz w:val="20"/>
                <w:szCs w:val="20"/>
              </w:rPr>
            </w:pPr>
          </w:p>
        </w:tc>
      </w:tr>
      <w:tr w:rsidR="00A27970" w:rsidRPr="00A27970" w:rsidTr="00F21BEE">
        <w:trPr>
          <w:trHeight w:val="135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lastRenderedPageBreak/>
              <w:t>IV</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«Животные в музыке»</w:t>
            </w:r>
          </w:p>
          <w:p w:rsidR="00A27970" w:rsidRPr="00A27970" w:rsidRDefault="00A27970" w:rsidP="00A27970">
            <w:pPr>
              <w:rPr>
                <w:sz w:val="20"/>
                <w:szCs w:val="20"/>
              </w:rPr>
            </w:pPr>
            <w:r w:rsidRPr="00A27970">
              <w:rPr>
                <w:sz w:val="20"/>
                <w:szCs w:val="20"/>
              </w:rPr>
              <w:t>Учить различать характер музыки, тембры музыкальных инструменто</w:t>
            </w:r>
          </w:p>
        </w:tc>
        <w:tc>
          <w:tcPr>
            <w:tcW w:w="3630" w:type="dxa"/>
            <w:vMerge w:val="restart"/>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«Семья»</w:t>
            </w:r>
          </w:p>
          <w:p w:rsidR="00A27970" w:rsidRPr="00A27970" w:rsidRDefault="00A27970" w:rsidP="00A27970">
            <w:pPr>
              <w:rPr>
                <w:sz w:val="20"/>
                <w:szCs w:val="20"/>
              </w:rPr>
            </w:pPr>
            <w:r w:rsidRPr="00A27970">
              <w:rPr>
                <w:sz w:val="20"/>
                <w:szCs w:val="20"/>
              </w:rPr>
              <w:t>Учить различать характер музыки, тембры музыкальных инструментов</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«Москва –столица России»</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Познакомить с  куплетной формой, жанрами в музыке.</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b/>
                <w:color w:val="0000FF"/>
                <w:sz w:val="20"/>
                <w:szCs w:val="20"/>
              </w:rPr>
            </w:pPr>
            <w:r w:rsidRPr="00A27970">
              <w:rPr>
                <w:b/>
                <w:color w:val="0000FF"/>
                <w:sz w:val="20"/>
                <w:szCs w:val="20"/>
              </w:rPr>
              <w:t>Тема: «Рыбки» «Образ в музыке»</w:t>
            </w:r>
          </w:p>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Дать представление о развитии образных характеристик сказки</w:t>
            </w:r>
          </w:p>
        </w:tc>
        <w:tc>
          <w:tcPr>
            <w:tcW w:w="2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7970" w:rsidRPr="00A27970" w:rsidRDefault="00A27970" w:rsidP="00A27970">
            <w:pPr>
              <w:jc w:val="center"/>
              <w:rPr>
                <w:b/>
                <w:color w:val="0000FF"/>
                <w:sz w:val="20"/>
                <w:szCs w:val="20"/>
              </w:rPr>
            </w:pPr>
            <w:r w:rsidRPr="00A27970">
              <w:rPr>
                <w:b/>
                <w:color w:val="0000FF"/>
                <w:sz w:val="20"/>
                <w:szCs w:val="20"/>
              </w:rPr>
              <w:t>Живое вокруг нас</w:t>
            </w:r>
          </w:p>
          <w:p w:rsidR="00A27970" w:rsidRPr="00A27970" w:rsidRDefault="00A27970" w:rsidP="00A27970">
            <w:pPr>
              <w:rPr>
                <w:sz w:val="20"/>
                <w:szCs w:val="20"/>
              </w:rPr>
            </w:pPr>
            <w:r w:rsidRPr="00A27970">
              <w:rPr>
                <w:sz w:val="20"/>
                <w:szCs w:val="20"/>
              </w:rPr>
              <w:t>Учить различать характер музыки, тембры музыкальных инструментов</w:t>
            </w:r>
          </w:p>
        </w:tc>
      </w:tr>
      <w:tr w:rsidR="00A27970" w:rsidRPr="00A27970" w:rsidTr="00F21BEE">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Учить различать характер музыки, тембры музыкальных инструментов</w:t>
            </w:r>
          </w:p>
          <w:p w:rsidR="00A27970" w:rsidRPr="00A27970" w:rsidRDefault="00A27970" w:rsidP="00A27970">
            <w:pPr>
              <w:rPr>
                <w:sz w:val="20"/>
                <w:szCs w:val="20"/>
              </w:rPr>
            </w:pPr>
          </w:p>
        </w:tc>
        <w:tc>
          <w:tcPr>
            <w:tcW w:w="3630" w:type="dxa"/>
            <w:vMerge/>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rPr>
                <w:sz w:val="20"/>
                <w:szCs w:val="20"/>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p>
          <w:p w:rsidR="00A27970" w:rsidRPr="00A27970" w:rsidRDefault="00A27970" w:rsidP="00A27970">
            <w:pPr>
              <w:rPr>
                <w:sz w:val="20"/>
                <w:szCs w:val="20"/>
              </w:rPr>
            </w:pPr>
            <w:r w:rsidRPr="00A27970">
              <w:rPr>
                <w:sz w:val="20"/>
                <w:szCs w:val="20"/>
              </w:rPr>
              <w:t>Закрепить понятие образ в музыке. .Динамика</w:t>
            </w:r>
          </w:p>
          <w:p w:rsidR="00A27970" w:rsidRPr="00A27970" w:rsidRDefault="00A27970" w:rsidP="00A27970">
            <w:pPr>
              <w:rPr>
                <w:sz w:val="20"/>
                <w:szCs w:val="20"/>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Закрепить знание музыкальных инструментов персонажей сказки </w:t>
            </w:r>
          </w:p>
          <w:p w:rsidR="00A27970" w:rsidRPr="00A27970" w:rsidRDefault="00A27970" w:rsidP="00A27970">
            <w:pPr>
              <w:rPr>
                <w:sz w:val="20"/>
                <w:szCs w:val="20"/>
              </w:rPr>
            </w:pPr>
          </w:p>
        </w:tc>
        <w:tc>
          <w:tcPr>
            <w:tcW w:w="2868" w:type="dxa"/>
            <w:vMerge/>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sz w:val="20"/>
                <w:szCs w:val="20"/>
              </w:rPr>
            </w:pPr>
          </w:p>
        </w:tc>
      </w:tr>
    </w:tbl>
    <w:p w:rsidR="00A27970" w:rsidRDefault="00A27970" w:rsidP="00A27970">
      <w:pPr>
        <w:spacing w:line="360" w:lineRule="auto"/>
        <w:rPr>
          <w:b/>
        </w:rPr>
      </w:pPr>
    </w:p>
    <w:p w:rsidR="00A27970" w:rsidRPr="00A27970" w:rsidRDefault="00A27970" w:rsidP="00A27970">
      <w:pPr>
        <w:spacing w:line="360" w:lineRule="auto"/>
        <w:rPr>
          <w:b/>
        </w:rPr>
      </w:pPr>
    </w:p>
    <w:p w:rsidR="00A27970" w:rsidRDefault="00A27970" w:rsidP="00A27970">
      <w:pPr>
        <w:spacing w:line="360" w:lineRule="auto"/>
        <w:rPr>
          <w:b/>
          <w:sz w:val="32"/>
          <w:szCs w:val="32"/>
        </w:rPr>
      </w:pPr>
      <w:r w:rsidRPr="00A27970">
        <w:rPr>
          <w:b/>
          <w:sz w:val="32"/>
          <w:szCs w:val="32"/>
        </w:rPr>
        <w:t xml:space="preserve">                                                 </w:t>
      </w:r>
    </w:p>
    <w:p w:rsidR="00A27970" w:rsidRDefault="00A27970" w:rsidP="00A27970">
      <w:pPr>
        <w:spacing w:line="360" w:lineRule="auto"/>
        <w:rPr>
          <w:b/>
          <w:sz w:val="32"/>
          <w:szCs w:val="32"/>
        </w:rPr>
      </w:pPr>
    </w:p>
    <w:p w:rsidR="00A27970" w:rsidRDefault="00A27970" w:rsidP="00A27970">
      <w:pPr>
        <w:spacing w:line="360" w:lineRule="auto"/>
        <w:rPr>
          <w:b/>
          <w:sz w:val="32"/>
          <w:szCs w:val="32"/>
        </w:rPr>
      </w:pPr>
    </w:p>
    <w:p w:rsidR="00A27970" w:rsidRDefault="00A27970" w:rsidP="00A27970">
      <w:pPr>
        <w:spacing w:line="360" w:lineRule="auto"/>
        <w:rPr>
          <w:b/>
          <w:sz w:val="32"/>
          <w:szCs w:val="32"/>
        </w:rPr>
      </w:pPr>
    </w:p>
    <w:p w:rsidR="00A27970" w:rsidRDefault="00A27970" w:rsidP="00A27970">
      <w:pPr>
        <w:spacing w:line="360" w:lineRule="auto"/>
        <w:rPr>
          <w:b/>
          <w:sz w:val="32"/>
          <w:szCs w:val="32"/>
        </w:rPr>
      </w:pPr>
    </w:p>
    <w:p w:rsidR="00A27970" w:rsidRDefault="00A27970" w:rsidP="00A27970">
      <w:pPr>
        <w:spacing w:line="360" w:lineRule="auto"/>
        <w:rPr>
          <w:b/>
          <w:sz w:val="32"/>
          <w:szCs w:val="32"/>
        </w:rPr>
      </w:pPr>
    </w:p>
    <w:p w:rsidR="00A27970" w:rsidRDefault="00A27970" w:rsidP="00A27970">
      <w:pPr>
        <w:spacing w:line="360" w:lineRule="auto"/>
        <w:rPr>
          <w:b/>
          <w:sz w:val="32"/>
          <w:szCs w:val="32"/>
        </w:rPr>
      </w:pPr>
    </w:p>
    <w:p w:rsidR="00A27970" w:rsidRDefault="00A27970" w:rsidP="00A27970">
      <w:pPr>
        <w:spacing w:line="360" w:lineRule="auto"/>
        <w:rPr>
          <w:b/>
          <w:sz w:val="32"/>
          <w:szCs w:val="32"/>
        </w:rPr>
      </w:pPr>
    </w:p>
    <w:p w:rsidR="00A27970" w:rsidRDefault="00A27970" w:rsidP="00A27970">
      <w:pPr>
        <w:spacing w:line="360" w:lineRule="auto"/>
        <w:rPr>
          <w:b/>
          <w:sz w:val="32"/>
          <w:szCs w:val="32"/>
        </w:rPr>
      </w:pPr>
    </w:p>
    <w:p w:rsidR="00A27970" w:rsidRDefault="00A27970" w:rsidP="00A27970">
      <w:pPr>
        <w:spacing w:line="360" w:lineRule="auto"/>
        <w:rPr>
          <w:b/>
          <w:sz w:val="32"/>
          <w:szCs w:val="32"/>
        </w:rPr>
      </w:pPr>
    </w:p>
    <w:p w:rsidR="00A27970" w:rsidRDefault="00A27970" w:rsidP="00A27970">
      <w:pPr>
        <w:spacing w:line="360" w:lineRule="auto"/>
        <w:rPr>
          <w:b/>
          <w:sz w:val="32"/>
          <w:szCs w:val="32"/>
        </w:rPr>
      </w:pPr>
    </w:p>
    <w:p w:rsidR="00A27970" w:rsidRDefault="00A27970" w:rsidP="00A27970">
      <w:pPr>
        <w:spacing w:line="360" w:lineRule="auto"/>
        <w:rPr>
          <w:b/>
          <w:sz w:val="32"/>
          <w:szCs w:val="32"/>
        </w:rPr>
      </w:pPr>
    </w:p>
    <w:p w:rsidR="00A27970" w:rsidRPr="00A27970" w:rsidRDefault="00A27970" w:rsidP="00A27970">
      <w:pPr>
        <w:spacing w:line="360" w:lineRule="auto"/>
        <w:rPr>
          <w:b/>
          <w:sz w:val="32"/>
          <w:szCs w:val="32"/>
        </w:rPr>
      </w:pPr>
      <w:r w:rsidRPr="00A27970">
        <w:rPr>
          <w:b/>
          <w:sz w:val="32"/>
          <w:szCs w:val="32"/>
          <w:lang w:val="en-US"/>
        </w:rPr>
        <w:lastRenderedPageBreak/>
        <w:t>II</w:t>
      </w:r>
      <w:r w:rsidRPr="00A27970">
        <w:rPr>
          <w:b/>
          <w:sz w:val="32"/>
          <w:szCs w:val="32"/>
        </w:rPr>
        <w:t xml:space="preserve">  Детское исполнительство </w:t>
      </w:r>
    </w:p>
    <w:p w:rsidR="00A27970" w:rsidRPr="00A27970" w:rsidRDefault="00A27970" w:rsidP="00A27970">
      <w:pPr>
        <w:spacing w:line="360" w:lineRule="auto"/>
        <w:ind w:left="360"/>
        <w:jc w:val="center"/>
        <w:rPr>
          <w:sz w:val="28"/>
          <w:szCs w:val="28"/>
        </w:rPr>
      </w:pPr>
      <w:r w:rsidRPr="00A27970">
        <w:rPr>
          <w:b/>
          <w:sz w:val="32"/>
          <w:szCs w:val="32"/>
        </w:rPr>
        <w:t xml:space="preserve">2. 1. Пение </w:t>
      </w:r>
    </w:p>
    <w:p w:rsidR="00A27970" w:rsidRPr="00A27970" w:rsidRDefault="00A27970" w:rsidP="00A27970">
      <w:pPr>
        <w:spacing w:line="360" w:lineRule="auto"/>
        <w:rPr>
          <w:b/>
          <w:sz w:val="28"/>
          <w:szCs w:val="28"/>
        </w:rPr>
      </w:pPr>
      <w:r w:rsidRPr="00A27970">
        <w:rPr>
          <w:b/>
          <w:sz w:val="32"/>
          <w:szCs w:val="32"/>
        </w:rPr>
        <w:t>2Младшая группа: пение. Репертуар.</w:t>
      </w:r>
    </w:p>
    <w:tbl>
      <w:tblPr>
        <w:tblW w:w="15372" w:type="dxa"/>
        <w:tblInd w:w="-10" w:type="dxa"/>
        <w:tblLayout w:type="fixed"/>
        <w:tblLook w:val="0000" w:firstRow="0" w:lastRow="0" w:firstColumn="0" w:lastColumn="0" w:noHBand="0" w:noVBand="0"/>
      </w:tblPr>
      <w:tblGrid>
        <w:gridCol w:w="3070"/>
        <w:gridCol w:w="768"/>
        <w:gridCol w:w="2302"/>
        <w:gridCol w:w="1536"/>
        <w:gridCol w:w="1534"/>
        <w:gridCol w:w="1823"/>
        <w:gridCol w:w="1248"/>
        <w:gridCol w:w="3091"/>
      </w:tblGrid>
      <w:tr w:rsidR="00A27970" w:rsidRPr="00A27970" w:rsidTr="00A27970">
        <w:tc>
          <w:tcPr>
            <w:tcW w:w="383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Сентябрь</w:t>
            </w:r>
          </w:p>
        </w:tc>
        <w:tc>
          <w:tcPr>
            <w:tcW w:w="383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Октябрь</w:t>
            </w:r>
          </w:p>
        </w:tc>
        <w:tc>
          <w:tcPr>
            <w:tcW w:w="33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Ноябрь</w:t>
            </w:r>
          </w:p>
        </w:tc>
        <w:tc>
          <w:tcPr>
            <w:tcW w:w="4339"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pPr>
            <w:r w:rsidRPr="00A27970">
              <w:rPr>
                <w:b/>
                <w:sz w:val="28"/>
                <w:szCs w:val="28"/>
              </w:rPr>
              <w:t>Декабрь</w:t>
            </w:r>
          </w:p>
        </w:tc>
      </w:tr>
      <w:tr w:rsidR="00A27970" w:rsidRPr="00A27970" w:rsidTr="00A27970">
        <w:tc>
          <w:tcPr>
            <w:tcW w:w="383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«Дождик»</w:t>
            </w:r>
          </w:p>
          <w:p w:rsidR="00A27970" w:rsidRPr="00A27970" w:rsidRDefault="00A27970" w:rsidP="00A27970">
            <w:pPr>
              <w:rPr>
                <w:sz w:val="28"/>
                <w:szCs w:val="28"/>
              </w:rPr>
            </w:pPr>
            <w:r w:rsidRPr="00A27970">
              <w:rPr>
                <w:sz w:val="28"/>
                <w:szCs w:val="28"/>
              </w:rPr>
              <w:t xml:space="preserve"> муз. Карасева, </w:t>
            </w:r>
          </w:p>
          <w:p w:rsidR="00A27970" w:rsidRPr="00A27970" w:rsidRDefault="00A27970" w:rsidP="00A27970">
            <w:pPr>
              <w:rPr>
                <w:sz w:val="28"/>
                <w:szCs w:val="28"/>
              </w:rPr>
            </w:pPr>
            <w:r w:rsidRPr="00A27970">
              <w:rPr>
                <w:sz w:val="28"/>
                <w:szCs w:val="28"/>
              </w:rPr>
              <w:t>сл. Френкель</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«Да-да-да»</w:t>
            </w:r>
          </w:p>
          <w:p w:rsidR="00A27970" w:rsidRPr="00A27970" w:rsidRDefault="00A27970" w:rsidP="00A27970">
            <w:pPr>
              <w:rPr>
                <w:sz w:val="28"/>
                <w:szCs w:val="28"/>
              </w:rPr>
            </w:pPr>
            <w:r w:rsidRPr="00A27970">
              <w:rPr>
                <w:sz w:val="28"/>
                <w:szCs w:val="28"/>
              </w:rPr>
              <w:t>муз. Тиличеевой</w:t>
            </w:r>
          </w:p>
          <w:p w:rsidR="00A27970" w:rsidRPr="00A27970" w:rsidRDefault="00A27970" w:rsidP="00A27970">
            <w:pPr>
              <w:rPr>
                <w:sz w:val="28"/>
                <w:szCs w:val="28"/>
              </w:rPr>
            </w:pPr>
            <w:r w:rsidRPr="00A27970">
              <w:rPr>
                <w:sz w:val="28"/>
                <w:szCs w:val="28"/>
              </w:rPr>
              <w:t xml:space="preserve"> сл. Островского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3. «Кошка» </w:t>
            </w:r>
          </w:p>
          <w:p w:rsidR="00A27970" w:rsidRPr="00A27970" w:rsidRDefault="00A27970" w:rsidP="00A27970">
            <w:pPr>
              <w:rPr>
                <w:sz w:val="28"/>
                <w:szCs w:val="28"/>
              </w:rPr>
            </w:pPr>
            <w:r w:rsidRPr="00A27970">
              <w:rPr>
                <w:sz w:val="28"/>
                <w:szCs w:val="28"/>
              </w:rPr>
              <w:t>муз. Александрова</w:t>
            </w:r>
          </w:p>
          <w:p w:rsidR="00A27970" w:rsidRPr="00A27970" w:rsidRDefault="00A27970" w:rsidP="00A27970">
            <w:pPr>
              <w:rPr>
                <w:sz w:val="28"/>
                <w:szCs w:val="28"/>
              </w:rPr>
            </w:pPr>
            <w:r w:rsidRPr="00A27970">
              <w:rPr>
                <w:sz w:val="28"/>
                <w:szCs w:val="28"/>
              </w:rPr>
              <w:t xml:space="preserve"> сл. Френкель</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4. «Ладушки» </w:t>
            </w:r>
          </w:p>
          <w:p w:rsidR="00A27970" w:rsidRPr="00A27970" w:rsidRDefault="00A27970" w:rsidP="00A27970">
            <w:pPr>
              <w:rPr>
                <w:sz w:val="28"/>
                <w:szCs w:val="28"/>
              </w:rPr>
            </w:pPr>
            <w:r w:rsidRPr="00A27970">
              <w:rPr>
                <w:sz w:val="28"/>
                <w:szCs w:val="28"/>
              </w:rPr>
              <w:t xml:space="preserve">русская народная песня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«Осенняя песенка»</w:t>
            </w:r>
          </w:p>
          <w:p w:rsidR="00A27970" w:rsidRPr="00A27970" w:rsidRDefault="00A27970" w:rsidP="00A27970">
            <w:pPr>
              <w:rPr>
                <w:sz w:val="28"/>
                <w:szCs w:val="28"/>
              </w:rPr>
            </w:pPr>
            <w:r w:rsidRPr="00A27970">
              <w:rPr>
                <w:sz w:val="28"/>
                <w:szCs w:val="28"/>
              </w:rPr>
              <w:t>муз. Александрова</w:t>
            </w:r>
          </w:p>
          <w:p w:rsidR="00A27970" w:rsidRPr="00A27970" w:rsidRDefault="00A27970" w:rsidP="00A27970">
            <w:pPr>
              <w:rPr>
                <w:sz w:val="28"/>
                <w:szCs w:val="28"/>
              </w:rPr>
            </w:pPr>
            <w:r w:rsidRPr="00A27970">
              <w:rPr>
                <w:sz w:val="28"/>
                <w:szCs w:val="28"/>
              </w:rPr>
              <w:t xml:space="preserve">сл. Френкель </w:t>
            </w:r>
          </w:p>
          <w:p w:rsidR="00A27970" w:rsidRPr="00A27970" w:rsidRDefault="00A27970" w:rsidP="00A27970">
            <w:pPr>
              <w:jc w:val="center"/>
              <w:rPr>
                <w:b/>
                <w:sz w:val="28"/>
                <w:szCs w:val="28"/>
              </w:rPr>
            </w:pPr>
          </w:p>
        </w:tc>
        <w:tc>
          <w:tcPr>
            <w:tcW w:w="383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numPr>
                <w:ilvl w:val="0"/>
                <w:numId w:val="2"/>
              </w:numPr>
              <w:jc w:val="both"/>
              <w:rPr>
                <w:sz w:val="28"/>
                <w:szCs w:val="28"/>
              </w:rPr>
            </w:pPr>
            <w:r w:rsidRPr="00A27970">
              <w:rPr>
                <w:sz w:val="28"/>
                <w:szCs w:val="28"/>
              </w:rPr>
              <w:t xml:space="preserve">«Осень» </w:t>
            </w:r>
          </w:p>
          <w:p w:rsidR="00A27970" w:rsidRPr="00A27970" w:rsidRDefault="00A27970" w:rsidP="00A27970">
            <w:pPr>
              <w:jc w:val="both"/>
              <w:rPr>
                <w:sz w:val="28"/>
                <w:szCs w:val="28"/>
              </w:rPr>
            </w:pPr>
            <w:r w:rsidRPr="00A27970">
              <w:rPr>
                <w:sz w:val="28"/>
                <w:szCs w:val="28"/>
              </w:rPr>
              <w:t xml:space="preserve">муз. Кимко  </w:t>
            </w:r>
          </w:p>
          <w:p w:rsidR="00A27970" w:rsidRPr="00A27970" w:rsidRDefault="00A27970" w:rsidP="00A27970">
            <w:pPr>
              <w:jc w:val="both"/>
              <w:rPr>
                <w:sz w:val="28"/>
                <w:szCs w:val="28"/>
              </w:rPr>
            </w:pPr>
            <w:r w:rsidRPr="00A27970">
              <w:rPr>
                <w:sz w:val="28"/>
                <w:szCs w:val="28"/>
              </w:rPr>
              <w:t>сл. Плакиды</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 xml:space="preserve">2. «Машина» </w:t>
            </w:r>
          </w:p>
          <w:p w:rsidR="00A27970" w:rsidRPr="00A27970" w:rsidRDefault="00A27970" w:rsidP="00A27970">
            <w:pPr>
              <w:jc w:val="both"/>
              <w:rPr>
                <w:sz w:val="28"/>
                <w:szCs w:val="28"/>
              </w:rPr>
            </w:pPr>
            <w:r w:rsidRPr="00A27970">
              <w:rPr>
                <w:sz w:val="28"/>
                <w:szCs w:val="28"/>
              </w:rPr>
              <w:t>муз. Попатенко</w:t>
            </w:r>
          </w:p>
          <w:p w:rsidR="00A27970" w:rsidRPr="00A27970" w:rsidRDefault="00A27970" w:rsidP="00A27970">
            <w:pPr>
              <w:jc w:val="both"/>
              <w:rPr>
                <w:sz w:val="28"/>
                <w:szCs w:val="28"/>
              </w:rPr>
            </w:pPr>
            <w:r w:rsidRPr="00A27970">
              <w:rPr>
                <w:sz w:val="28"/>
                <w:szCs w:val="28"/>
              </w:rPr>
              <w:t xml:space="preserve"> сл. Найденовой </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3. «Петушок»</w:t>
            </w:r>
          </w:p>
          <w:p w:rsidR="00A27970" w:rsidRPr="00A27970" w:rsidRDefault="00A27970" w:rsidP="00A27970">
            <w:pPr>
              <w:jc w:val="both"/>
              <w:rPr>
                <w:sz w:val="28"/>
                <w:szCs w:val="28"/>
              </w:rPr>
            </w:pPr>
            <w:r w:rsidRPr="00A27970">
              <w:rPr>
                <w:sz w:val="28"/>
                <w:szCs w:val="28"/>
              </w:rPr>
              <w:t xml:space="preserve"> русская народная песня</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 xml:space="preserve">4. «Осенью» </w:t>
            </w:r>
          </w:p>
          <w:p w:rsidR="00A27970" w:rsidRPr="00A27970" w:rsidRDefault="00A27970" w:rsidP="00A27970">
            <w:pPr>
              <w:jc w:val="both"/>
              <w:rPr>
                <w:sz w:val="28"/>
                <w:szCs w:val="28"/>
              </w:rPr>
            </w:pPr>
            <w:r w:rsidRPr="00A27970">
              <w:rPr>
                <w:sz w:val="28"/>
                <w:szCs w:val="28"/>
              </w:rPr>
              <w:t xml:space="preserve"> (укр. Народная песня) обр. Метлова, сл. Плакиды</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 xml:space="preserve">5. «Дождик» </w:t>
            </w:r>
          </w:p>
          <w:p w:rsidR="00A27970" w:rsidRPr="00A27970" w:rsidRDefault="00A27970" w:rsidP="00A27970">
            <w:pPr>
              <w:jc w:val="both"/>
              <w:rPr>
                <w:sz w:val="28"/>
                <w:szCs w:val="28"/>
              </w:rPr>
            </w:pPr>
            <w:r w:rsidRPr="00A27970">
              <w:rPr>
                <w:sz w:val="28"/>
                <w:szCs w:val="28"/>
              </w:rPr>
              <w:t xml:space="preserve">муз., сл. Романовой </w:t>
            </w:r>
          </w:p>
          <w:p w:rsidR="00A27970" w:rsidRPr="00A27970" w:rsidRDefault="00A27970" w:rsidP="00A27970">
            <w:pPr>
              <w:jc w:val="center"/>
              <w:rPr>
                <w:b/>
                <w:sz w:val="28"/>
                <w:szCs w:val="28"/>
              </w:rPr>
            </w:pPr>
          </w:p>
        </w:tc>
        <w:tc>
          <w:tcPr>
            <w:tcW w:w="3357"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both"/>
              <w:rPr>
                <w:sz w:val="28"/>
                <w:szCs w:val="28"/>
              </w:rPr>
            </w:pPr>
            <w:r w:rsidRPr="00A27970">
              <w:rPr>
                <w:sz w:val="28"/>
                <w:szCs w:val="28"/>
              </w:rPr>
              <w:t xml:space="preserve">1. «Зима» </w:t>
            </w:r>
          </w:p>
          <w:p w:rsidR="00A27970" w:rsidRPr="00A27970" w:rsidRDefault="00A27970" w:rsidP="00A27970">
            <w:pPr>
              <w:jc w:val="both"/>
              <w:rPr>
                <w:sz w:val="28"/>
                <w:szCs w:val="28"/>
              </w:rPr>
            </w:pPr>
            <w:r w:rsidRPr="00A27970">
              <w:rPr>
                <w:sz w:val="28"/>
                <w:szCs w:val="28"/>
              </w:rPr>
              <w:t>муз. Карасевой</w:t>
            </w:r>
          </w:p>
          <w:p w:rsidR="00A27970" w:rsidRPr="00A27970" w:rsidRDefault="00A27970" w:rsidP="00A27970">
            <w:pPr>
              <w:jc w:val="both"/>
              <w:rPr>
                <w:sz w:val="28"/>
                <w:szCs w:val="28"/>
              </w:rPr>
            </w:pPr>
            <w:r w:rsidRPr="00A27970">
              <w:rPr>
                <w:sz w:val="28"/>
                <w:szCs w:val="28"/>
              </w:rPr>
              <w:t>сл. Френкель</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2. «Снег-снежок»</w:t>
            </w:r>
          </w:p>
          <w:p w:rsidR="00A27970" w:rsidRPr="00A27970" w:rsidRDefault="00A27970" w:rsidP="00A27970">
            <w:pPr>
              <w:jc w:val="both"/>
              <w:rPr>
                <w:sz w:val="28"/>
                <w:szCs w:val="28"/>
              </w:rPr>
            </w:pPr>
            <w:r w:rsidRPr="00A27970">
              <w:rPr>
                <w:sz w:val="28"/>
                <w:szCs w:val="28"/>
              </w:rPr>
              <w:t xml:space="preserve">муз., сл. Макшанцева </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 xml:space="preserve">3.«Дед Мороз» </w:t>
            </w:r>
          </w:p>
          <w:p w:rsidR="00A27970" w:rsidRPr="00A27970" w:rsidRDefault="00A27970" w:rsidP="00A27970">
            <w:pPr>
              <w:jc w:val="both"/>
              <w:rPr>
                <w:sz w:val="28"/>
                <w:szCs w:val="28"/>
              </w:rPr>
            </w:pPr>
            <w:r w:rsidRPr="00A27970">
              <w:rPr>
                <w:sz w:val="28"/>
                <w:szCs w:val="28"/>
              </w:rPr>
              <w:t>муз. Лукониной</w:t>
            </w:r>
          </w:p>
          <w:p w:rsidR="00A27970" w:rsidRPr="00A27970" w:rsidRDefault="00A27970" w:rsidP="00A27970">
            <w:pPr>
              <w:jc w:val="both"/>
              <w:rPr>
                <w:sz w:val="28"/>
                <w:szCs w:val="28"/>
              </w:rPr>
            </w:pPr>
            <w:r w:rsidRPr="00A27970">
              <w:rPr>
                <w:sz w:val="28"/>
                <w:szCs w:val="28"/>
              </w:rPr>
              <w:t xml:space="preserve">сл. Чадовой </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4. «Первый снег»</w:t>
            </w:r>
          </w:p>
          <w:p w:rsidR="00A27970" w:rsidRPr="00A27970" w:rsidRDefault="00A27970" w:rsidP="00A27970">
            <w:pPr>
              <w:jc w:val="both"/>
              <w:rPr>
                <w:sz w:val="28"/>
                <w:szCs w:val="28"/>
              </w:rPr>
            </w:pPr>
            <w:r w:rsidRPr="00A27970">
              <w:rPr>
                <w:sz w:val="28"/>
                <w:szCs w:val="28"/>
              </w:rPr>
              <w:t>муз. Филиппенко</w:t>
            </w:r>
          </w:p>
          <w:p w:rsidR="00A27970" w:rsidRPr="00A27970" w:rsidRDefault="00A27970" w:rsidP="00A27970">
            <w:pPr>
              <w:jc w:val="both"/>
              <w:rPr>
                <w:sz w:val="28"/>
                <w:szCs w:val="28"/>
              </w:rPr>
            </w:pPr>
            <w:r w:rsidRPr="00A27970">
              <w:rPr>
                <w:sz w:val="28"/>
                <w:szCs w:val="28"/>
              </w:rPr>
              <w:t xml:space="preserve">сл. Горина </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5. «Хоровод с дождем»</w:t>
            </w:r>
          </w:p>
          <w:p w:rsidR="00A27970" w:rsidRPr="00A27970" w:rsidRDefault="00A27970" w:rsidP="00A27970">
            <w:pPr>
              <w:jc w:val="both"/>
              <w:rPr>
                <w:sz w:val="28"/>
                <w:szCs w:val="28"/>
              </w:rPr>
            </w:pPr>
            <w:r w:rsidRPr="00A27970">
              <w:rPr>
                <w:sz w:val="28"/>
                <w:szCs w:val="28"/>
              </w:rPr>
              <w:t>муз.,</w:t>
            </w:r>
          </w:p>
          <w:p w:rsidR="00A27970" w:rsidRPr="00A27970" w:rsidRDefault="00A27970" w:rsidP="00A27970">
            <w:pPr>
              <w:jc w:val="center"/>
              <w:rPr>
                <w:b/>
                <w:sz w:val="28"/>
                <w:szCs w:val="28"/>
              </w:rPr>
            </w:pPr>
            <w:r w:rsidRPr="00A27970">
              <w:rPr>
                <w:sz w:val="28"/>
                <w:szCs w:val="28"/>
              </w:rPr>
              <w:t xml:space="preserve"> сл. Акиновой</w:t>
            </w:r>
          </w:p>
        </w:tc>
        <w:tc>
          <w:tcPr>
            <w:tcW w:w="4339"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both"/>
              <w:rPr>
                <w:sz w:val="28"/>
                <w:szCs w:val="28"/>
              </w:rPr>
            </w:pPr>
            <w:r w:rsidRPr="00A27970">
              <w:rPr>
                <w:sz w:val="28"/>
                <w:szCs w:val="28"/>
              </w:rPr>
              <w:t>1. «Елочка»</w:t>
            </w:r>
          </w:p>
          <w:p w:rsidR="00A27970" w:rsidRPr="00A27970" w:rsidRDefault="00A27970" w:rsidP="00A27970">
            <w:pPr>
              <w:jc w:val="both"/>
              <w:rPr>
                <w:sz w:val="28"/>
                <w:szCs w:val="28"/>
              </w:rPr>
            </w:pPr>
            <w:r w:rsidRPr="00A27970">
              <w:rPr>
                <w:sz w:val="28"/>
                <w:szCs w:val="28"/>
              </w:rPr>
              <w:t xml:space="preserve">муз. Тиличеевой </w:t>
            </w:r>
          </w:p>
          <w:p w:rsidR="00A27970" w:rsidRPr="00A27970" w:rsidRDefault="00A27970" w:rsidP="00A27970">
            <w:pPr>
              <w:jc w:val="both"/>
              <w:rPr>
                <w:sz w:val="28"/>
                <w:szCs w:val="28"/>
              </w:rPr>
            </w:pPr>
            <w:r w:rsidRPr="00A27970">
              <w:rPr>
                <w:sz w:val="28"/>
                <w:szCs w:val="28"/>
              </w:rPr>
              <w:t>сл. Ивенсен</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2. «К нам идет елка»</w:t>
            </w:r>
          </w:p>
          <w:p w:rsidR="00A27970" w:rsidRPr="00A27970" w:rsidRDefault="00A27970" w:rsidP="00A27970">
            <w:pPr>
              <w:jc w:val="both"/>
              <w:rPr>
                <w:sz w:val="28"/>
                <w:szCs w:val="28"/>
              </w:rPr>
            </w:pPr>
            <w:r w:rsidRPr="00A27970">
              <w:rPr>
                <w:sz w:val="28"/>
                <w:szCs w:val="28"/>
              </w:rPr>
              <w:t>(авторы не известны)</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3. «Это елочка у нас»</w:t>
            </w:r>
          </w:p>
          <w:p w:rsidR="00A27970" w:rsidRPr="00A27970" w:rsidRDefault="00A27970" w:rsidP="00A27970">
            <w:pPr>
              <w:jc w:val="both"/>
              <w:rPr>
                <w:sz w:val="28"/>
                <w:szCs w:val="28"/>
              </w:rPr>
            </w:pPr>
            <w:r w:rsidRPr="00A27970">
              <w:rPr>
                <w:sz w:val="28"/>
                <w:szCs w:val="28"/>
              </w:rPr>
              <w:t>муз. Слонова,  сл. Малкова</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4. «Елочка, заблести огнями»</w:t>
            </w:r>
          </w:p>
          <w:p w:rsidR="00A27970" w:rsidRPr="00A27970" w:rsidRDefault="00A27970" w:rsidP="00A27970">
            <w:pPr>
              <w:jc w:val="both"/>
              <w:rPr>
                <w:sz w:val="28"/>
                <w:szCs w:val="28"/>
              </w:rPr>
            </w:pPr>
            <w:r w:rsidRPr="00A27970">
              <w:rPr>
                <w:sz w:val="28"/>
                <w:szCs w:val="28"/>
              </w:rPr>
              <w:t>муз., сл. Олифировой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5. «Пришел Дед Мороз»</w:t>
            </w:r>
          </w:p>
          <w:p w:rsidR="00A27970" w:rsidRPr="00A27970" w:rsidRDefault="00A27970" w:rsidP="00A27970">
            <w:pPr>
              <w:jc w:val="both"/>
              <w:rPr>
                <w:sz w:val="28"/>
                <w:szCs w:val="28"/>
              </w:rPr>
            </w:pPr>
            <w:r w:rsidRPr="00A27970">
              <w:rPr>
                <w:sz w:val="28"/>
                <w:szCs w:val="28"/>
              </w:rPr>
              <w:t>муз., сл. Вересокиной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6. «Новогодний хоровод»</w:t>
            </w:r>
          </w:p>
          <w:p w:rsidR="00A27970" w:rsidRPr="00A27970" w:rsidRDefault="00A27970" w:rsidP="00A27970">
            <w:pPr>
              <w:jc w:val="both"/>
              <w:rPr>
                <w:sz w:val="28"/>
                <w:szCs w:val="28"/>
              </w:rPr>
            </w:pPr>
            <w:r w:rsidRPr="00A27970">
              <w:rPr>
                <w:sz w:val="28"/>
                <w:szCs w:val="28"/>
              </w:rPr>
              <w:t xml:space="preserve">муз. Филиппенко </w:t>
            </w:r>
          </w:p>
          <w:p w:rsidR="00A27970" w:rsidRPr="00A27970" w:rsidRDefault="00A27970" w:rsidP="00A27970">
            <w:pPr>
              <w:jc w:val="both"/>
              <w:rPr>
                <w:sz w:val="28"/>
                <w:szCs w:val="28"/>
              </w:rPr>
            </w:pPr>
            <w:r w:rsidRPr="00A27970">
              <w:rPr>
                <w:sz w:val="28"/>
                <w:szCs w:val="28"/>
              </w:rPr>
              <w:t>сл. Бойко</w:t>
            </w:r>
          </w:p>
          <w:p w:rsidR="00A27970" w:rsidRPr="00A27970" w:rsidRDefault="00A27970" w:rsidP="00A27970">
            <w:pPr>
              <w:jc w:val="both"/>
              <w:rPr>
                <w:sz w:val="28"/>
                <w:szCs w:val="28"/>
              </w:rPr>
            </w:pPr>
            <w:r w:rsidRPr="00A27970">
              <w:rPr>
                <w:sz w:val="28"/>
                <w:szCs w:val="28"/>
              </w:rPr>
              <w:t>7. «Праздник, праздник Новый год»</w:t>
            </w:r>
          </w:p>
          <w:p w:rsidR="00A27970" w:rsidRPr="00A27970" w:rsidRDefault="00A27970" w:rsidP="00A27970">
            <w:pPr>
              <w:jc w:val="both"/>
              <w:rPr>
                <w:sz w:val="28"/>
                <w:szCs w:val="28"/>
              </w:rPr>
            </w:pPr>
            <w:r w:rsidRPr="00A27970">
              <w:rPr>
                <w:sz w:val="28"/>
                <w:szCs w:val="28"/>
              </w:rPr>
              <w:t>муз. Лукониной</w:t>
            </w:r>
          </w:p>
          <w:p w:rsidR="00A27970" w:rsidRPr="00A27970" w:rsidRDefault="00A27970" w:rsidP="00A27970">
            <w:pPr>
              <w:jc w:val="both"/>
              <w:rPr>
                <w:sz w:val="28"/>
                <w:szCs w:val="28"/>
              </w:rPr>
            </w:pPr>
            <w:r w:rsidRPr="00A27970">
              <w:rPr>
                <w:sz w:val="28"/>
                <w:szCs w:val="28"/>
              </w:rPr>
              <w:t>сл. Чадовой</w:t>
            </w:r>
          </w:p>
          <w:p w:rsidR="00A27970" w:rsidRPr="00A27970" w:rsidRDefault="00A27970" w:rsidP="00A27970">
            <w:pPr>
              <w:jc w:val="center"/>
              <w:rPr>
                <w:b/>
                <w:sz w:val="28"/>
                <w:szCs w:val="28"/>
              </w:rPr>
            </w:pPr>
          </w:p>
        </w:tc>
      </w:tr>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lastRenderedPageBreak/>
              <w:t>Январь</w:t>
            </w:r>
          </w:p>
        </w:tc>
        <w:tc>
          <w:tcPr>
            <w:tcW w:w="3070"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Февраль</w:t>
            </w:r>
          </w:p>
        </w:tc>
        <w:tc>
          <w:tcPr>
            <w:tcW w:w="3070"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Март</w:t>
            </w:r>
          </w:p>
        </w:tc>
        <w:tc>
          <w:tcPr>
            <w:tcW w:w="3071"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sz w:val="28"/>
                <w:szCs w:val="28"/>
              </w:rPr>
              <w:t>Май</w:t>
            </w:r>
          </w:p>
        </w:tc>
      </w:tr>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«Зима»</w:t>
            </w:r>
          </w:p>
          <w:p w:rsidR="00A27970" w:rsidRPr="00A27970" w:rsidRDefault="00A27970" w:rsidP="00A27970">
            <w:pPr>
              <w:rPr>
                <w:sz w:val="28"/>
                <w:szCs w:val="28"/>
              </w:rPr>
            </w:pPr>
            <w:r w:rsidRPr="00A27970">
              <w:rPr>
                <w:sz w:val="28"/>
                <w:szCs w:val="28"/>
              </w:rPr>
              <w:t>муз. Карасевой</w:t>
            </w:r>
          </w:p>
          <w:p w:rsidR="00A27970" w:rsidRPr="00A27970" w:rsidRDefault="00A27970" w:rsidP="00A27970">
            <w:pPr>
              <w:rPr>
                <w:sz w:val="28"/>
                <w:szCs w:val="28"/>
              </w:rPr>
            </w:pPr>
            <w:r w:rsidRPr="00A27970">
              <w:rPr>
                <w:sz w:val="28"/>
                <w:szCs w:val="28"/>
              </w:rPr>
              <w:t>сл. Френкель</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«Плачет котик»</w:t>
            </w:r>
          </w:p>
          <w:p w:rsidR="00A27970" w:rsidRPr="00A27970" w:rsidRDefault="00A27970" w:rsidP="00A27970">
            <w:pPr>
              <w:rPr>
                <w:sz w:val="28"/>
                <w:szCs w:val="28"/>
              </w:rPr>
            </w:pPr>
            <w:r w:rsidRPr="00A27970">
              <w:rPr>
                <w:sz w:val="28"/>
                <w:szCs w:val="28"/>
              </w:rPr>
              <w:t xml:space="preserve">муз. Пархаладзе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3. «Прокати, лошадка, нас» </w:t>
            </w:r>
          </w:p>
          <w:p w:rsidR="00A27970" w:rsidRPr="00A27970" w:rsidRDefault="00A27970" w:rsidP="00A27970">
            <w:pPr>
              <w:rPr>
                <w:sz w:val="28"/>
                <w:szCs w:val="28"/>
              </w:rPr>
            </w:pPr>
            <w:r w:rsidRPr="00A27970">
              <w:rPr>
                <w:sz w:val="28"/>
                <w:szCs w:val="28"/>
              </w:rPr>
              <w:t>муз. Агафонникова</w:t>
            </w:r>
          </w:p>
          <w:p w:rsidR="00A27970" w:rsidRPr="00A27970" w:rsidRDefault="00A27970" w:rsidP="00A27970">
            <w:pPr>
              <w:rPr>
                <w:sz w:val="28"/>
                <w:szCs w:val="28"/>
              </w:rPr>
            </w:pPr>
            <w:r w:rsidRPr="00A27970">
              <w:rPr>
                <w:sz w:val="28"/>
                <w:szCs w:val="28"/>
              </w:rPr>
              <w:t xml:space="preserve">сл. Михайловой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«Белочка»</w:t>
            </w:r>
          </w:p>
          <w:p w:rsidR="00A27970" w:rsidRPr="00A27970" w:rsidRDefault="00A27970" w:rsidP="00A27970">
            <w:pPr>
              <w:rPr>
                <w:sz w:val="28"/>
                <w:szCs w:val="28"/>
              </w:rPr>
            </w:pPr>
            <w:r w:rsidRPr="00A27970">
              <w:rPr>
                <w:sz w:val="28"/>
                <w:szCs w:val="28"/>
              </w:rPr>
              <w:t>муз. Карасева</w:t>
            </w:r>
          </w:p>
          <w:p w:rsidR="00A27970" w:rsidRPr="00A27970" w:rsidRDefault="00A27970" w:rsidP="00A27970">
            <w:pPr>
              <w:rPr>
                <w:sz w:val="28"/>
                <w:szCs w:val="28"/>
              </w:rPr>
            </w:pPr>
            <w:r w:rsidRPr="00A27970">
              <w:rPr>
                <w:sz w:val="28"/>
                <w:szCs w:val="28"/>
              </w:rPr>
              <w:t>сл. Клоковой</w:t>
            </w:r>
          </w:p>
          <w:p w:rsidR="00A27970" w:rsidRPr="00A27970" w:rsidRDefault="00A27970" w:rsidP="00A27970">
            <w:pPr>
              <w:rPr>
                <w:sz w:val="28"/>
                <w:szCs w:val="28"/>
              </w:rPr>
            </w:pPr>
          </w:p>
          <w:p w:rsidR="00A27970" w:rsidRPr="00A27970" w:rsidRDefault="00A27970" w:rsidP="00A27970">
            <w:pPr>
              <w:rPr>
                <w:sz w:val="28"/>
                <w:szCs w:val="28"/>
              </w:rPr>
            </w:pPr>
          </w:p>
        </w:tc>
        <w:tc>
          <w:tcPr>
            <w:tcW w:w="3070"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«Самолет»</w:t>
            </w:r>
          </w:p>
          <w:p w:rsidR="00A27970" w:rsidRPr="00A27970" w:rsidRDefault="00A27970" w:rsidP="00A27970">
            <w:pPr>
              <w:rPr>
                <w:sz w:val="28"/>
                <w:szCs w:val="28"/>
              </w:rPr>
            </w:pPr>
            <w:r w:rsidRPr="00A27970">
              <w:rPr>
                <w:sz w:val="28"/>
                <w:szCs w:val="28"/>
              </w:rPr>
              <w:t>муз. Тиличеевой</w:t>
            </w:r>
          </w:p>
          <w:p w:rsidR="00A27970" w:rsidRPr="00A27970" w:rsidRDefault="00A27970" w:rsidP="00A27970">
            <w:pPr>
              <w:rPr>
                <w:sz w:val="28"/>
                <w:szCs w:val="28"/>
              </w:rPr>
            </w:pPr>
            <w:r w:rsidRPr="00A27970">
              <w:rPr>
                <w:sz w:val="28"/>
                <w:szCs w:val="28"/>
              </w:rPr>
              <w:t xml:space="preserve">сл. Найденовой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«Зима прошла»</w:t>
            </w:r>
          </w:p>
          <w:p w:rsidR="00A27970" w:rsidRPr="00A27970" w:rsidRDefault="00A27970" w:rsidP="00A27970">
            <w:pPr>
              <w:rPr>
                <w:sz w:val="28"/>
                <w:szCs w:val="28"/>
              </w:rPr>
            </w:pPr>
            <w:r w:rsidRPr="00A27970">
              <w:rPr>
                <w:sz w:val="28"/>
                <w:szCs w:val="28"/>
              </w:rPr>
              <w:t>муз. Метлова</w:t>
            </w:r>
          </w:p>
          <w:p w:rsidR="00A27970" w:rsidRPr="00A27970" w:rsidRDefault="00A27970" w:rsidP="00A27970">
            <w:pPr>
              <w:rPr>
                <w:sz w:val="28"/>
                <w:szCs w:val="28"/>
              </w:rPr>
            </w:pPr>
            <w:r w:rsidRPr="00A27970">
              <w:rPr>
                <w:sz w:val="28"/>
                <w:szCs w:val="28"/>
              </w:rPr>
              <w:t>сл. Клоковой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3. «Пирожки» </w:t>
            </w:r>
          </w:p>
          <w:p w:rsidR="00A27970" w:rsidRPr="00A27970" w:rsidRDefault="00A27970" w:rsidP="00A27970">
            <w:pPr>
              <w:rPr>
                <w:sz w:val="28"/>
                <w:szCs w:val="28"/>
              </w:rPr>
            </w:pPr>
            <w:r w:rsidRPr="00A27970">
              <w:rPr>
                <w:sz w:val="28"/>
                <w:szCs w:val="28"/>
              </w:rPr>
              <w:t>муз. Филиппенко</w:t>
            </w:r>
          </w:p>
          <w:p w:rsidR="00A27970" w:rsidRPr="00A27970" w:rsidRDefault="00A27970" w:rsidP="00A27970">
            <w:pPr>
              <w:rPr>
                <w:sz w:val="28"/>
                <w:szCs w:val="28"/>
              </w:rPr>
            </w:pPr>
            <w:r w:rsidRPr="00A27970">
              <w:rPr>
                <w:sz w:val="28"/>
                <w:szCs w:val="28"/>
              </w:rPr>
              <w:t xml:space="preserve">сл. Кукловской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«Цыплята»</w:t>
            </w:r>
          </w:p>
          <w:p w:rsidR="00A27970" w:rsidRPr="00A27970" w:rsidRDefault="00A27970" w:rsidP="00A27970">
            <w:pPr>
              <w:rPr>
                <w:sz w:val="28"/>
                <w:szCs w:val="28"/>
              </w:rPr>
            </w:pPr>
            <w:r w:rsidRPr="00A27970">
              <w:rPr>
                <w:sz w:val="28"/>
                <w:szCs w:val="28"/>
              </w:rPr>
              <w:t>муз. Филиппенко</w:t>
            </w:r>
          </w:p>
          <w:p w:rsidR="00A27970" w:rsidRPr="00A27970" w:rsidRDefault="00A27970" w:rsidP="00A27970">
            <w:pPr>
              <w:rPr>
                <w:sz w:val="28"/>
                <w:szCs w:val="28"/>
              </w:rPr>
            </w:pPr>
            <w:r w:rsidRPr="00A27970">
              <w:rPr>
                <w:sz w:val="28"/>
                <w:szCs w:val="28"/>
              </w:rPr>
              <w:t>сл. Мироновой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«Очень любим маму»</w:t>
            </w:r>
          </w:p>
          <w:p w:rsidR="00A27970" w:rsidRPr="00A27970" w:rsidRDefault="00A27970" w:rsidP="00A27970">
            <w:pPr>
              <w:rPr>
                <w:sz w:val="28"/>
                <w:szCs w:val="28"/>
              </w:rPr>
            </w:pPr>
            <w:r w:rsidRPr="00A27970">
              <w:rPr>
                <w:sz w:val="28"/>
                <w:szCs w:val="28"/>
              </w:rPr>
              <w:t>муз.</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7. «Бабушке»</w:t>
            </w:r>
          </w:p>
          <w:p w:rsidR="00A27970" w:rsidRPr="00A27970" w:rsidRDefault="00A27970" w:rsidP="00A27970">
            <w:pPr>
              <w:rPr>
                <w:sz w:val="28"/>
                <w:szCs w:val="28"/>
              </w:rPr>
            </w:pPr>
            <w:r w:rsidRPr="00A27970">
              <w:rPr>
                <w:sz w:val="28"/>
                <w:szCs w:val="28"/>
              </w:rPr>
              <w:t xml:space="preserve">муз., сл. Качаевой </w:t>
            </w:r>
          </w:p>
        </w:tc>
        <w:tc>
          <w:tcPr>
            <w:tcW w:w="3070"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 xml:space="preserve">1. «Есть у солнышка друзья» </w:t>
            </w:r>
          </w:p>
          <w:p w:rsidR="00A27970" w:rsidRPr="00A27970" w:rsidRDefault="00A27970" w:rsidP="00A27970">
            <w:pPr>
              <w:rPr>
                <w:sz w:val="28"/>
                <w:szCs w:val="28"/>
              </w:rPr>
            </w:pPr>
            <w:r w:rsidRPr="00A27970">
              <w:rPr>
                <w:sz w:val="28"/>
                <w:szCs w:val="28"/>
              </w:rPr>
              <w:t>муз. Тиличеевой</w:t>
            </w:r>
          </w:p>
          <w:p w:rsidR="00A27970" w:rsidRPr="00A27970" w:rsidRDefault="00A27970" w:rsidP="00A27970">
            <w:pPr>
              <w:rPr>
                <w:sz w:val="28"/>
                <w:szCs w:val="28"/>
              </w:rPr>
            </w:pPr>
            <w:r w:rsidRPr="00A27970">
              <w:rPr>
                <w:sz w:val="28"/>
                <w:szCs w:val="28"/>
              </w:rPr>
              <w:t xml:space="preserve">сл. Каргановой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«Наша песенка простая»</w:t>
            </w:r>
          </w:p>
          <w:p w:rsidR="00A27970" w:rsidRPr="00A27970" w:rsidRDefault="00A27970" w:rsidP="00A27970">
            <w:pPr>
              <w:rPr>
                <w:sz w:val="28"/>
                <w:szCs w:val="28"/>
              </w:rPr>
            </w:pPr>
            <w:r w:rsidRPr="00A27970">
              <w:rPr>
                <w:sz w:val="28"/>
                <w:szCs w:val="28"/>
              </w:rPr>
              <w:t xml:space="preserve">муз. Александрова </w:t>
            </w:r>
          </w:p>
          <w:p w:rsidR="00A27970" w:rsidRPr="00A27970" w:rsidRDefault="00A27970" w:rsidP="00A27970">
            <w:pPr>
              <w:rPr>
                <w:sz w:val="28"/>
                <w:szCs w:val="28"/>
              </w:rPr>
            </w:pPr>
            <w:r w:rsidRPr="00A27970">
              <w:rPr>
                <w:sz w:val="28"/>
                <w:szCs w:val="28"/>
              </w:rPr>
              <w:t xml:space="preserve">сл. Ивенсен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3. «Дождик»</w:t>
            </w:r>
          </w:p>
          <w:p w:rsidR="00A27970" w:rsidRPr="00A27970" w:rsidRDefault="00A27970" w:rsidP="00A27970">
            <w:pPr>
              <w:rPr>
                <w:sz w:val="28"/>
                <w:szCs w:val="28"/>
              </w:rPr>
            </w:pPr>
            <w:r w:rsidRPr="00A27970">
              <w:rPr>
                <w:sz w:val="28"/>
                <w:szCs w:val="28"/>
              </w:rPr>
              <w:t>муз., сл. Макшанцева</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«Весна пришла»</w:t>
            </w:r>
          </w:p>
          <w:p w:rsidR="00A27970" w:rsidRPr="00A27970" w:rsidRDefault="00A27970" w:rsidP="00A27970">
            <w:pPr>
              <w:rPr>
                <w:sz w:val="28"/>
                <w:szCs w:val="28"/>
              </w:rPr>
            </w:pPr>
            <w:r w:rsidRPr="00A27970">
              <w:rPr>
                <w:sz w:val="28"/>
                <w:szCs w:val="28"/>
              </w:rPr>
              <w:t>муз., сл. Филиппенко</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«Солнышко»</w:t>
            </w:r>
          </w:p>
          <w:p w:rsidR="00A27970" w:rsidRPr="00A27970" w:rsidRDefault="00A27970" w:rsidP="00A27970">
            <w:pPr>
              <w:rPr>
                <w:sz w:val="28"/>
                <w:szCs w:val="28"/>
              </w:rPr>
            </w:pPr>
            <w:r w:rsidRPr="00A27970">
              <w:rPr>
                <w:sz w:val="28"/>
                <w:szCs w:val="28"/>
              </w:rPr>
              <w:t>муз., сл. Макшанцева</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6. «Весенняя» </w:t>
            </w:r>
          </w:p>
          <w:p w:rsidR="00A27970" w:rsidRPr="00A27970" w:rsidRDefault="00A27970" w:rsidP="00A27970">
            <w:pPr>
              <w:rPr>
                <w:sz w:val="28"/>
                <w:szCs w:val="28"/>
              </w:rPr>
            </w:pPr>
            <w:r w:rsidRPr="00A27970">
              <w:rPr>
                <w:sz w:val="28"/>
                <w:szCs w:val="28"/>
              </w:rPr>
              <w:t xml:space="preserve">муз., сл. Шестаковой </w:t>
            </w:r>
          </w:p>
        </w:tc>
        <w:tc>
          <w:tcPr>
            <w:tcW w:w="3071"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«Кто пищит?»</w:t>
            </w:r>
          </w:p>
          <w:p w:rsidR="00A27970" w:rsidRPr="00A27970" w:rsidRDefault="00A27970" w:rsidP="00A27970">
            <w:pPr>
              <w:rPr>
                <w:sz w:val="28"/>
                <w:szCs w:val="28"/>
              </w:rPr>
            </w:pPr>
            <w:r w:rsidRPr="00A27970">
              <w:rPr>
                <w:sz w:val="28"/>
                <w:szCs w:val="28"/>
              </w:rPr>
              <w:t>муз., сл. Макшанцева</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«Паровоз»</w:t>
            </w:r>
          </w:p>
          <w:p w:rsidR="00A27970" w:rsidRPr="00A27970" w:rsidRDefault="00A27970" w:rsidP="00A27970">
            <w:pPr>
              <w:rPr>
                <w:sz w:val="28"/>
                <w:szCs w:val="28"/>
              </w:rPr>
            </w:pPr>
            <w:r w:rsidRPr="00A27970">
              <w:rPr>
                <w:sz w:val="28"/>
                <w:szCs w:val="28"/>
              </w:rPr>
              <w:t>муз., сл. Макшанцева</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3. «Воробейка»</w:t>
            </w:r>
          </w:p>
          <w:p w:rsidR="00A27970" w:rsidRPr="00A27970" w:rsidRDefault="00A27970" w:rsidP="00A27970">
            <w:pPr>
              <w:rPr>
                <w:sz w:val="28"/>
                <w:szCs w:val="28"/>
              </w:rPr>
            </w:pPr>
            <w:r w:rsidRPr="00A27970">
              <w:rPr>
                <w:sz w:val="28"/>
                <w:szCs w:val="28"/>
              </w:rPr>
              <w:t>муз. Витлина</w:t>
            </w:r>
          </w:p>
          <w:p w:rsidR="00A27970" w:rsidRPr="00A27970" w:rsidRDefault="00A27970" w:rsidP="00A27970">
            <w:pPr>
              <w:rPr>
                <w:sz w:val="28"/>
                <w:szCs w:val="28"/>
              </w:rPr>
            </w:pPr>
            <w:r w:rsidRPr="00A27970">
              <w:rPr>
                <w:sz w:val="28"/>
                <w:szCs w:val="28"/>
              </w:rPr>
              <w:t xml:space="preserve">сл. Лепко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«Маленький ежик»</w:t>
            </w:r>
          </w:p>
          <w:p w:rsidR="00A27970" w:rsidRPr="00A27970" w:rsidRDefault="00A27970" w:rsidP="00A27970">
            <w:pPr>
              <w:rPr>
                <w:sz w:val="28"/>
                <w:szCs w:val="28"/>
              </w:rPr>
            </w:pPr>
            <w:r w:rsidRPr="00A27970">
              <w:rPr>
                <w:sz w:val="28"/>
                <w:szCs w:val="28"/>
              </w:rPr>
              <w:t>(автор неизвестен)</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«Дождик»</w:t>
            </w:r>
          </w:p>
          <w:p w:rsidR="00A27970" w:rsidRPr="00A27970" w:rsidRDefault="00A27970" w:rsidP="00A27970">
            <w:pPr>
              <w:rPr>
                <w:sz w:val="28"/>
                <w:szCs w:val="28"/>
              </w:rPr>
            </w:pPr>
            <w:r w:rsidRPr="00A27970">
              <w:rPr>
                <w:sz w:val="28"/>
                <w:szCs w:val="28"/>
              </w:rPr>
              <w:t>муз. Лукониной</w:t>
            </w:r>
          </w:p>
          <w:p w:rsidR="00A27970" w:rsidRPr="00A27970" w:rsidRDefault="00A27970" w:rsidP="00A27970">
            <w:pPr>
              <w:rPr>
                <w:sz w:val="28"/>
                <w:szCs w:val="28"/>
              </w:rPr>
            </w:pPr>
            <w:r w:rsidRPr="00A27970">
              <w:rPr>
                <w:sz w:val="28"/>
                <w:szCs w:val="28"/>
              </w:rPr>
              <w:t xml:space="preserve">сл. Чадовой </w:t>
            </w:r>
          </w:p>
          <w:p w:rsidR="00A27970" w:rsidRPr="00A27970" w:rsidRDefault="00A27970" w:rsidP="00A27970">
            <w:pPr>
              <w:rPr>
                <w:sz w:val="28"/>
                <w:szCs w:val="28"/>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8"/>
                <w:szCs w:val="28"/>
              </w:rPr>
            </w:pPr>
            <w:r w:rsidRPr="00A27970">
              <w:rPr>
                <w:sz w:val="28"/>
                <w:szCs w:val="28"/>
              </w:rPr>
              <w:t>1. «Гуси» (РНП)</w:t>
            </w:r>
          </w:p>
          <w:p w:rsidR="00A27970" w:rsidRPr="00A27970" w:rsidRDefault="00A27970" w:rsidP="00A27970">
            <w:pPr>
              <w:rPr>
                <w:sz w:val="28"/>
                <w:szCs w:val="28"/>
              </w:rPr>
            </w:pPr>
            <w:r w:rsidRPr="00A27970">
              <w:rPr>
                <w:sz w:val="28"/>
                <w:szCs w:val="28"/>
              </w:rPr>
              <w:t xml:space="preserve">обр. Метлова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«Игра с лошадкой»</w:t>
            </w:r>
          </w:p>
          <w:p w:rsidR="00A27970" w:rsidRPr="00A27970" w:rsidRDefault="00A27970" w:rsidP="00A27970">
            <w:pPr>
              <w:rPr>
                <w:sz w:val="28"/>
                <w:szCs w:val="28"/>
              </w:rPr>
            </w:pPr>
            <w:r w:rsidRPr="00A27970">
              <w:rPr>
                <w:sz w:val="28"/>
                <w:szCs w:val="28"/>
              </w:rPr>
              <w:t>муз. Кимко</w:t>
            </w:r>
          </w:p>
          <w:p w:rsidR="00A27970" w:rsidRPr="00A27970" w:rsidRDefault="00A27970" w:rsidP="00A27970">
            <w:pPr>
              <w:rPr>
                <w:sz w:val="28"/>
                <w:szCs w:val="28"/>
              </w:rPr>
            </w:pPr>
            <w:r w:rsidRPr="00A27970">
              <w:rPr>
                <w:sz w:val="28"/>
                <w:szCs w:val="28"/>
              </w:rPr>
              <w:t xml:space="preserve">сл. Кукловской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3. «Березка» (хоровод)</w:t>
            </w:r>
          </w:p>
          <w:p w:rsidR="00A27970" w:rsidRPr="00A27970" w:rsidRDefault="00A27970" w:rsidP="00A27970">
            <w:pPr>
              <w:rPr>
                <w:sz w:val="28"/>
                <w:szCs w:val="28"/>
              </w:rPr>
            </w:pPr>
            <w:r w:rsidRPr="00A27970">
              <w:rPr>
                <w:sz w:val="28"/>
                <w:szCs w:val="28"/>
              </w:rPr>
              <w:t>муз. Рустамова</w:t>
            </w:r>
          </w:p>
          <w:p w:rsidR="00A27970" w:rsidRPr="00A27970" w:rsidRDefault="00A27970" w:rsidP="00A27970">
            <w:pPr>
              <w:rPr>
                <w:sz w:val="28"/>
                <w:szCs w:val="28"/>
              </w:rPr>
            </w:pPr>
            <w:r w:rsidRPr="00A27970">
              <w:rPr>
                <w:sz w:val="28"/>
                <w:szCs w:val="28"/>
              </w:rPr>
              <w:t xml:space="preserve">сл. Матлиной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«Грибок»</w:t>
            </w:r>
          </w:p>
          <w:p w:rsidR="00A27970" w:rsidRPr="00A27970" w:rsidRDefault="00A27970" w:rsidP="00A27970">
            <w:pPr>
              <w:rPr>
                <w:sz w:val="28"/>
                <w:szCs w:val="28"/>
              </w:rPr>
            </w:pPr>
            <w:r w:rsidRPr="00A27970">
              <w:rPr>
                <w:sz w:val="28"/>
                <w:szCs w:val="28"/>
              </w:rPr>
              <w:t>муз. Раухвергера</w:t>
            </w:r>
          </w:p>
          <w:p w:rsidR="00A27970" w:rsidRPr="00A27970" w:rsidRDefault="00A27970" w:rsidP="00A27970">
            <w:pPr>
              <w:rPr>
                <w:sz w:val="28"/>
                <w:szCs w:val="28"/>
              </w:rPr>
            </w:pPr>
            <w:r w:rsidRPr="00A27970">
              <w:rPr>
                <w:sz w:val="28"/>
                <w:szCs w:val="28"/>
              </w:rPr>
              <w:t>сл. Высотской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«Дождик»</w:t>
            </w:r>
          </w:p>
          <w:p w:rsidR="00A27970" w:rsidRPr="00A27970" w:rsidRDefault="00A27970" w:rsidP="00A27970">
            <w:r w:rsidRPr="00A27970">
              <w:rPr>
                <w:sz w:val="28"/>
                <w:szCs w:val="28"/>
              </w:rPr>
              <w:t xml:space="preserve">муз., сл. Романовой </w:t>
            </w:r>
          </w:p>
        </w:tc>
      </w:tr>
    </w:tbl>
    <w:p w:rsidR="00A27970" w:rsidRPr="00A27970" w:rsidRDefault="00A27970" w:rsidP="00A27970">
      <w:pPr>
        <w:jc w:val="both"/>
        <w:rPr>
          <w:sz w:val="28"/>
          <w:szCs w:val="28"/>
        </w:rPr>
      </w:pPr>
    </w:p>
    <w:p w:rsidR="00A27970" w:rsidRPr="00A27970" w:rsidRDefault="00A27970" w:rsidP="00A27970">
      <w:pPr>
        <w:jc w:val="both"/>
        <w:rPr>
          <w:sz w:val="28"/>
          <w:szCs w:val="28"/>
        </w:rPr>
      </w:pPr>
    </w:p>
    <w:p w:rsidR="00A27970" w:rsidRPr="00A27970" w:rsidRDefault="00A27970" w:rsidP="00A27970">
      <w:pPr>
        <w:jc w:val="both"/>
        <w:rPr>
          <w:sz w:val="28"/>
          <w:szCs w:val="28"/>
        </w:rPr>
      </w:pPr>
    </w:p>
    <w:p w:rsidR="00A27970" w:rsidRPr="00A27970" w:rsidRDefault="00A27970" w:rsidP="00A27970">
      <w:pPr>
        <w:jc w:val="both"/>
        <w:rPr>
          <w:sz w:val="28"/>
          <w:szCs w:val="28"/>
        </w:rPr>
      </w:pPr>
    </w:p>
    <w:p w:rsidR="00A27970" w:rsidRPr="00A27970" w:rsidRDefault="00A27970" w:rsidP="00A27970">
      <w:pPr>
        <w:jc w:val="both"/>
        <w:rPr>
          <w:sz w:val="28"/>
          <w:szCs w:val="28"/>
        </w:rPr>
      </w:pPr>
    </w:p>
    <w:p w:rsidR="00A27970" w:rsidRPr="00A27970" w:rsidRDefault="00A27970" w:rsidP="00A27970">
      <w:pPr>
        <w:jc w:val="both"/>
        <w:rPr>
          <w:sz w:val="28"/>
          <w:szCs w:val="28"/>
        </w:rPr>
      </w:pPr>
    </w:p>
    <w:p w:rsidR="00A27970" w:rsidRPr="00A27970" w:rsidRDefault="00A27970" w:rsidP="00F21BEE">
      <w:pPr>
        <w:spacing w:line="360" w:lineRule="auto"/>
        <w:jc w:val="center"/>
        <w:rPr>
          <w:b/>
          <w:sz w:val="32"/>
          <w:szCs w:val="32"/>
        </w:rPr>
      </w:pPr>
      <w:r w:rsidRPr="00A27970">
        <w:rPr>
          <w:b/>
          <w:sz w:val="32"/>
          <w:szCs w:val="32"/>
        </w:rPr>
        <w:lastRenderedPageBreak/>
        <w:t>Средняя группа: пение</w:t>
      </w:r>
    </w:p>
    <w:tbl>
      <w:tblPr>
        <w:tblW w:w="0" w:type="auto"/>
        <w:tblInd w:w="-10" w:type="dxa"/>
        <w:tblLayout w:type="fixed"/>
        <w:tblLook w:val="0000" w:firstRow="0" w:lastRow="0" w:firstColumn="0" w:lastColumn="0" w:noHBand="0" w:noVBand="0"/>
      </w:tblPr>
      <w:tblGrid>
        <w:gridCol w:w="3838"/>
        <w:gridCol w:w="3838"/>
        <w:gridCol w:w="3838"/>
        <w:gridCol w:w="3858"/>
      </w:tblGrid>
      <w:tr w:rsidR="00A27970" w:rsidRPr="00A27970" w:rsidTr="00F21BEE">
        <w:tc>
          <w:tcPr>
            <w:tcW w:w="383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Сентябрь</w:t>
            </w:r>
          </w:p>
        </w:tc>
        <w:tc>
          <w:tcPr>
            <w:tcW w:w="383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Октябрь</w:t>
            </w:r>
          </w:p>
        </w:tc>
        <w:tc>
          <w:tcPr>
            <w:tcW w:w="383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Ноябрь</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pPr>
            <w:r w:rsidRPr="00A27970">
              <w:rPr>
                <w:b/>
                <w:sz w:val="28"/>
                <w:szCs w:val="28"/>
              </w:rPr>
              <w:t>Декабрь</w:t>
            </w:r>
          </w:p>
        </w:tc>
      </w:tr>
      <w:tr w:rsidR="00A27970" w:rsidRPr="00A27970" w:rsidTr="00F21BEE">
        <w:tc>
          <w:tcPr>
            <w:tcW w:w="383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«Антошка»</w:t>
            </w:r>
          </w:p>
          <w:p w:rsidR="00A27970" w:rsidRPr="00A27970" w:rsidRDefault="00A27970" w:rsidP="00A27970">
            <w:pPr>
              <w:rPr>
                <w:sz w:val="28"/>
                <w:szCs w:val="28"/>
              </w:rPr>
            </w:pPr>
            <w:r w:rsidRPr="00A27970">
              <w:rPr>
                <w:sz w:val="28"/>
                <w:szCs w:val="28"/>
              </w:rPr>
              <w:t xml:space="preserve"> муз. Шаинского</w:t>
            </w:r>
          </w:p>
          <w:p w:rsidR="00A27970" w:rsidRPr="00A27970" w:rsidRDefault="00A27970" w:rsidP="00A27970">
            <w:pPr>
              <w:rPr>
                <w:sz w:val="28"/>
                <w:szCs w:val="28"/>
              </w:rPr>
            </w:pPr>
            <w:r w:rsidRPr="00A27970">
              <w:rPr>
                <w:sz w:val="28"/>
                <w:szCs w:val="28"/>
              </w:rPr>
              <w:t xml:space="preserve">сл.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«Осенний листопад»</w:t>
            </w:r>
          </w:p>
          <w:p w:rsidR="00A27970" w:rsidRPr="00A27970" w:rsidRDefault="00A27970" w:rsidP="00A27970">
            <w:pPr>
              <w:rPr>
                <w:sz w:val="28"/>
                <w:szCs w:val="28"/>
              </w:rPr>
            </w:pPr>
            <w:r w:rsidRPr="00A27970">
              <w:rPr>
                <w:sz w:val="28"/>
                <w:szCs w:val="28"/>
              </w:rPr>
              <w:t>муз., сл  Дорофеевой</w:t>
            </w:r>
          </w:p>
          <w:p w:rsidR="00A27970" w:rsidRPr="00A27970" w:rsidRDefault="00A27970" w:rsidP="00A27970">
            <w:pPr>
              <w:rPr>
                <w:sz w:val="28"/>
                <w:szCs w:val="28"/>
              </w:rPr>
            </w:pPr>
            <w:r w:rsidRPr="00A27970">
              <w:rPr>
                <w:sz w:val="28"/>
                <w:szCs w:val="28"/>
              </w:rPr>
              <w:t xml:space="preserve">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3. «Собери грибочки» </w:t>
            </w:r>
          </w:p>
          <w:p w:rsidR="00A27970" w:rsidRPr="00A27970" w:rsidRDefault="00A27970" w:rsidP="00A27970">
            <w:pPr>
              <w:rPr>
                <w:sz w:val="28"/>
                <w:szCs w:val="28"/>
              </w:rPr>
            </w:pPr>
            <w:r w:rsidRPr="00A27970">
              <w:rPr>
                <w:sz w:val="28"/>
                <w:szCs w:val="28"/>
              </w:rPr>
              <w:t xml:space="preserve">муз., сл. Кашелевой </w:t>
            </w:r>
          </w:p>
          <w:p w:rsidR="00A27970" w:rsidRPr="00A27970" w:rsidRDefault="00A27970" w:rsidP="00A27970">
            <w:pPr>
              <w:rPr>
                <w:sz w:val="28"/>
                <w:szCs w:val="28"/>
              </w:rPr>
            </w:pPr>
            <w:r w:rsidRPr="00A27970">
              <w:rPr>
                <w:sz w:val="28"/>
                <w:szCs w:val="28"/>
              </w:rPr>
              <w:t xml:space="preserve">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4. «Дождик» </w:t>
            </w:r>
          </w:p>
          <w:p w:rsidR="00A27970" w:rsidRPr="00A27970" w:rsidRDefault="00A27970" w:rsidP="00A27970">
            <w:pPr>
              <w:rPr>
                <w:sz w:val="28"/>
                <w:szCs w:val="28"/>
              </w:rPr>
            </w:pPr>
            <w:r w:rsidRPr="00A27970">
              <w:rPr>
                <w:sz w:val="28"/>
                <w:szCs w:val="28"/>
              </w:rPr>
              <w:t>муз., сл. Романовой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«Осень в гости к нам идет»</w:t>
            </w:r>
          </w:p>
          <w:p w:rsidR="00A27970" w:rsidRPr="00A27970" w:rsidRDefault="00A27970" w:rsidP="00A27970">
            <w:pPr>
              <w:rPr>
                <w:sz w:val="28"/>
                <w:szCs w:val="28"/>
              </w:rPr>
            </w:pPr>
            <w:r w:rsidRPr="00A27970">
              <w:rPr>
                <w:sz w:val="28"/>
                <w:szCs w:val="28"/>
              </w:rPr>
              <w:t xml:space="preserve">муз., сл. Гомоновой </w:t>
            </w:r>
          </w:p>
          <w:p w:rsidR="00A27970" w:rsidRPr="00A27970" w:rsidRDefault="00A27970" w:rsidP="00A27970">
            <w:pPr>
              <w:rPr>
                <w:sz w:val="28"/>
                <w:szCs w:val="28"/>
              </w:rPr>
            </w:pPr>
          </w:p>
        </w:tc>
        <w:tc>
          <w:tcPr>
            <w:tcW w:w="383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ind w:left="360"/>
              <w:jc w:val="both"/>
              <w:rPr>
                <w:sz w:val="28"/>
                <w:szCs w:val="28"/>
              </w:rPr>
            </w:pPr>
            <w:r w:rsidRPr="00A27970">
              <w:rPr>
                <w:sz w:val="28"/>
                <w:szCs w:val="28"/>
              </w:rPr>
              <w:t xml:space="preserve">1.«Осень» </w:t>
            </w:r>
          </w:p>
          <w:p w:rsidR="00A27970" w:rsidRPr="00A27970" w:rsidRDefault="00A27970" w:rsidP="00A27970">
            <w:pPr>
              <w:jc w:val="both"/>
              <w:rPr>
                <w:sz w:val="28"/>
                <w:szCs w:val="28"/>
              </w:rPr>
            </w:pPr>
            <w:r w:rsidRPr="00A27970">
              <w:rPr>
                <w:sz w:val="28"/>
                <w:szCs w:val="28"/>
              </w:rPr>
              <w:t>муз. Чичкова</w:t>
            </w:r>
          </w:p>
          <w:p w:rsidR="00A27970" w:rsidRPr="00A27970" w:rsidRDefault="00A27970" w:rsidP="00A27970">
            <w:pPr>
              <w:jc w:val="both"/>
              <w:rPr>
                <w:sz w:val="28"/>
                <w:szCs w:val="28"/>
              </w:rPr>
            </w:pPr>
            <w:r w:rsidRPr="00A27970">
              <w:rPr>
                <w:sz w:val="28"/>
                <w:szCs w:val="28"/>
              </w:rPr>
              <w:t>сл. Мазнина</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 xml:space="preserve">2. «Детский сад» </w:t>
            </w:r>
          </w:p>
          <w:p w:rsidR="00A27970" w:rsidRPr="00A27970" w:rsidRDefault="00A27970" w:rsidP="00A27970">
            <w:pPr>
              <w:jc w:val="both"/>
              <w:rPr>
                <w:sz w:val="28"/>
                <w:szCs w:val="28"/>
              </w:rPr>
            </w:pPr>
            <w:r w:rsidRPr="00A27970">
              <w:rPr>
                <w:sz w:val="28"/>
                <w:szCs w:val="28"/>
              </w:rPr>
              <w:t>муз. Филиппенко</w:t>
            </w:r>
          </w:p>
          <w:p w:rsidR="00A27970" w:rsidRPr="00A27970" w:rsidRDefault="00A27970" w:rsidP="00A27970">
            <w:pPr>
              <w:jc w:val="both"/>
              <w:rPr>
                <w:sz w:val="28"/>
                <w:szCs w:val="28"/>
              </w:rPr>
            </w:pPr>
            <w:r w:rsidRPr="00A27970">
              <w:rPr>
                <w:sz w:val="28"/>
                <w:szCs w:val="28"/>
              </w:rPr>
              <w:t xml:space="preserve"> сл. Волгиной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3. «Песня волшебных красок»</w:t>
            </w:r>
          </w:p>
          <w:p w:rsidR="00A27970" w:rsidRPr="00A27970" w:rsidRDefault="00A27970" w:rsidP="00A27970">
            <w:pPr>
              <w:jc w:val="both"/>
              <w:rPr>
                <w:sz w:val="28"/>
                <w:szCs w:val="28"/>
              </w:rPr>
            </w:pPr>
            <w:r w:rsidRPr="00A27970">
              <w:rPr>
                <w:sz w:val="28"/>
                <w:szCs w:val="28"/>
              </w:rPr>
              <w:t xml:space="preserve"> муз., сл. Олифировой </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 xml:space="preserve">4. «Маленький ежик» </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 xml:space="preserve">5. «Желтенькие листики» </w:t>
            </w:r>
          </w:p>
          <w:p w:rsidR="00A27970" w:rsidRPr="00A27970" w:rsidRDefault="00A27970" w:rsidP="00A27970">
            <w:pPr>
              <w:jc w:val="both"/>
              <w:rPr>
                <w:sz w:val="28"/>
                <w:szCs w:val="28"/>
              </w:rPr>
            </w:pPr>
            <w:r w:rsidRPr="00A27970">
              <w:rPr>
                <w:sz w:val="28"/>
                <w:szCs w:val="28"/>
              </w:rPr>
              <w:t>муз., сл. Девочкиной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6. «Дождик»</w:t>
            </w:r>
          </w:p>
          <w:p w:rsidR="00A27970" w:rsidRPr="00A27970" w:rsidRDefault="00A27970" w:rsidP="00A27970">
            <w:pPr>
              <w:jc w:val="both"/>
              <w:rPr>
                <w:sz w:val="28"/>
                <w:szCs w:val="28"/>
              </w:rPr>
            </w:pPr>
            <w:r w:rsidRPr="00A27970">
              <w:rPr>
                <w:sz w:val="28"/>
                <w:szCs w:val="28"/>
              </w:rPr>
              <w:t>муз. Костенко</w:t>
            </w:r>
          </w:p>
          <w:p w:rsidR="00A27970" w:rsidRPr="00A27970" w:rsidRDefault="00A27970" w:rsidP="00A27970">
            <w:pPr>
              <w:jc w:val="both"/>
              <w:rPr>
                <w:sz w:val="28"/>
                <w:szCs w:val="28"/>
              </w:rPr>
            </w:pPr>
            <w:r w:rsidRPr="00A27970">
              <w:rPr>
                <w:sz w:val="28"/>
                <w:szCs w:val="28"/>
              </w:rPr>
              <w:t>сл. Коломиец</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7. «Топ, сапожки»</w:t>
            </w:r>
          </w:p>
          <w:p w:rsidR="00A27970" w:rsidRPr="00A27970" w:rsidRDefault="00A27970" w:rsidP="00A27970">
            <w:pPr>
              <w:jc w:val="both"/>
              <w:rPr>
                <w:sz w:val="28"/>
                <w:szCs w:val="28"/>
              </w:rPr>
            </w:pPr>
            <w:r w:rsidRPr="00A27970">
              <w:rPr>
                <w:sz w:val="28"/>
                <w:szCs w:val="28"/>
              </w:rPr>
              <w:t xml:space="preserve">муз., сл. Еремеевой </w:t>
            </w:r>
          </w:p>
        </w:tc>
        <w:tc>
          <w:tcPr>
            <w:tcW w:w="383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both"/>
              <w:rPr>
                <w:sz w:val="28"/>
                <w:szCs w:val="28"/>
              </w:rPr>
            </w:pPr>
            <w:r w:rsidRPr="00A27970">
              <w:rPr>
                <w:sz w:val="28"/>
                <w:szCs w:val="28"/>
              </w:rPr>
              <w:t xml:space="preserve">1. «Первый снег» </w:t>
            </w:r>
          </w:p>
          <w:p w:rsidR="00A27970" w:rsidRPr="00A27970" w:rsidRDefault="00A27970" w:rsidP="00A27970">
            <w:pPr>
              <w:jc w:val="both"/>
              <w:rPr>
                <w:sz w:val="28"/>
                <w:szCs w:val="28"/>
              </w:rPr>
            </w:pPr>
            <w:r w:rsidRPr="00A27970">
              <w:rPr>
                <w:sz w:val="28"/>
                <w:szCs w:val="28"/>
              </w:rPr>
              <w:t>муз. Филиппенко</w:t>
            </w:r>
          </w:p>
          <w:p w:rsidR="00A27970" w:rsidRPr="00A27970" w:rsidRDefault="00A27970" w:rsidP="00A27970">
            <w:pPr>
              <w:jc w:val="both"/>
              <w:rPr>
                <w:sz w:val="28"/>
                <w:szCs w:val="28"/>
              </w:rPr>
            </w:pPr>
            <w:r w:rsidRPr="00A27970">
              <w:rPr>
                <w:sz w:val="28"/>
                <w:szCs w:val="28"/>
              </w:rPr>
              <w:t>сл. Горин</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2. «Зима пришла»</w:t>
            </w:r>
          </w:p>
          <w:p w:rsidR="00A27970" w:rsidRPr="00A27970" w:rsidRDefault="00A27970" w:rsidP="00A27970">
            <w:pPr>
              <w:jc w:val="both"/>
              <w:rPr>
                <w:sz w:val="28"/>
                <w:szCs w:val="28"/>
              </w:rPr>
            </w:pPr>
            <w:r w:rsidRPr="00A27970">
              <w:rPr>
                <w:sz w:val="28"/>
                <w:szCs w:val="28"/>
              </w:rPr>
              <w:t>муз., сл. Олифировой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 xml:space="preserve">3.«Здравствуй, зимушка-зима» </w:t>
            </w:r>
          </w:p>
          <w:p w:rsidR="00A27970" w:rsidRPr="00A27970" w:rsidRDefault="00A27970" w:rsidP="00A27970">
            <w:pPr>
              <w:jc w:val="both"/>
              <w:rPr>
                <w:sz w:val="28"/>
                <w:szCs w:val="28"/>
              </w:rPr>
            </w:pPr>
            <w:r w:rsidRPr="00A27970">
              <w:rPr>
                <w:sz w:val="28"/>
                <w:szCs w:val="28"/>
              </w:rPr>
              <w:t>муз. Филиппенко</w:t>
            </w:r>
          </w:p>
          <w:p w:rsidR="00A27970" w:rsidRPr="00A27970" w:rsidRDefault="00A27970" w:rsidP="00A27970">
            <w:pPr>
              <w:jc w:val="both"/>
              <w:rPr>
                <w:sz w:val="28"/>
                <w:szCs w:val="28"/>
              </w:rPr>
            </w:pPr>
            <w:r w:rsidRPr="00A27970">
              <w:rPr>
                <w:sz w:val="28"/>
                <w:szCs w:val="28"/>
              </w:rPr>
              <w:t xml:space="preserve">сл. Коломиец </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4. «Зимушка-зима»</w:t>
            </w:r>
          </w:p>
          <w:p w:rsidR="00A27970" w:rsidRPr="00A27970" w:rsidRDefault="00A27970" w:rsidP="00A27970">
            <w:pPr>
              <w:jc w:val="both"/>
              <w:rPr>
                <w:sz w:val="28"/>
                <w:szCs w:val="28"/>
              </w:rPr>
            </w:pPr>
            <w:r w:rsidRPr="00A27970">
              <w:rPr>
                <w:sz w:val="28"/>
                <w:szCs w:val="28"/>
              </w:rPr>
              <w:t>муз., сл. Вахрушевой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5. «Метелица»</w:t>
            </w:r>
          </w:p>
          <w:p w:rsidR="00A27970" w:rsidRPr="00A27970" w:rsidRDefault="00A27970" w:rsidP="00A27970">
            <w:pPr>
              <w:jc w:val="both"/>
              <w:rPr>
                <w:sz w:val="28"/>
                <w:szCs w:val="28"/>
              </w:rPr>
            </w:pPr>
            <w:r w:rsidRPr="00A27970">
              <w:rPr>
                <w:sz w:val="28"/>
                <w:szCs w:val="28"/>
              </w:rPr>
              <w:t>муз., сл. Вихаревой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6. «Елочка»</w:t>
            </w:r>
          </w:p>
          <w:p w:rsidR="00A27970" w:rsidRPr="00A27970" w:rsidRDefault="00A27970" w:rsidP="00A27970">
            <w:pPr>
              <w:jc w:val="both"/>
              <w:rPr>
                <w:sz w:val="28"/>
                <w:szCs w:val="28"/>
              </w:rPr>
            </w:pPr>
            <w:r w:rsidRPr="00A27970">
              <w:rPr>
                <w:sz w:val="28"/>
                <w:szCs w:val="28"/>
              </w:rPr>
              <w:t>Муз. Тиличеевой</w:t>
            </w:r>
          </w:p>
          <w:p w:rsidR="00A27970" w:rsidRPr="00A27970" w:rsidRDefault="00A27970" w:rsidP="00A27970">
            <w:pPr>
              <w:jc w:val="both"/>
              <w:rPr>
                <w:sz w:val="28"/>
                <w:szCs w:val="28"/>
              </w:rPr>
            </w:pPr>
            <w:r w:rsidRPr="00A27970">
              <w:rPr>
                <w:sz w:val="28"/>
                <w:szCs w:val="28"/>
              </w:rPr>
              <w:t xml:space="preserve">Сл. Ивенсен </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both"/>
              <w:rPr>
                <w:sz w:val="28"/>
                <w:szCs w:val="28"/>
              </w:rPr>
            </w:pPr>
            <w:r w:rsidRPr="00A27970">
              <w:rPr>
                <w:sz w:val="28"/>
                <w:szCs w:val="28"/>
              </w:rPr>
              <w:t>1. «Пришел Дед Мороз»</w:t>
            </w:r>
          </w:p>
          <w:p w:rsidR="00A27970" w:rsidRPr="00A27970" w:rsidRDefault="00A27970" w:rsidP="00A27970">
            <w:pPr>
              <w:jc w:val="both"/>
              <w:rPr>
                <w:sz w:val="28"/>
                <w:szCs w:val="28"/>
              </w:rPr>
            </w:pPr>
            <w:r w:rsidRPr="00A27970">
              <w:rPr>
                <w:sz w:val="28"/>
                <w:szCs w:val="28"/>
              </w:rPr>
              <w:t>муз., сл. Вересокиной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2. «Дед Мороз»</w:t>
            </w:r>
          </w:p>
          <w:p w:rsidR="00A27970" w:rsidRPr="00A27970" w:rsidRDefault="00A27970" w:rsidP="00A27970">
            <w:pPr>
              <w:jc w:val="both"/>
              <w:rPr>
                <w:sz w:val="28"/>
                <w:szCs w:val="28"/>
              </w:rPr>
            </w:pPr>
            <w:r w:rsidRPr="00A27970">
              <w:rPr>
                <w:sz w:val="28"/>
                <w:szCs w:val="28"/>
              </w:rPr>
              <w:t xml:space="preserve">муз. Филиппенко </w:t>
            </w:r>
          </w:p>
          <w:p w:rsidR="00A27970" w:rsidRPr="00A27970" w:rsidRDefault="00A27970" w:rsidP="00A27970">
            <w:pPr>
              <w:jc w:val="both"/>
              <w:rPr>
                <w:sz w:val="28"/>
                <w:szCs w:val="28"/>
              </w:rPr>
            </w:pPr>
            <w:r w:rsidRPr="00A27970">
              <w:rPr>
                <w:sz w:val="28"/>
                <w:szCs w:val="28"/>
              </w:rPr>
              <w:t>сл. Чарноцкой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3. «Здравствуй, Дед Мороз»</w:t>
            </w:r>
          </w:p>
          <w:p w:rsidR="00A27970" w:rsidRPr="00A27970" w:rsidRDefault="00A27970" w:rsidP="00A27970">
            <w:pPr>
              <w:jc w:val="both"/>
              <w:rPr>
                <w:sz w:val="28"/>
                <w:szCs w:val="28"/>
              </w:rPr>
            </w:pPr>
            <w:r w:rsidRPr="00A27970">
              <w:rPr>
                <w:sz w:val="28"/>
                <w:szCs w:val="28"/>
              </w:rPr>
              <w:t xml:space="preserve">муз. Семенова </w:t>
            </w:r>
          </w:p>
          <w:p w:rsidR="00A27970" w:rsidRPr="00A27970" w:rsidRDefault="00A27970" w:rsidP="00A27970">
            <w:pPr>
              <w:jc w:val="both"/>
              <w:rPr>
                <w:sz w:val="28"/>
                <w:szCs w:val="28"/>
              </w:rPr>
            </w:pPr>
            <w:r w:rsidRPr="00A27970">
              <w:rPr>
                <w:sz w:val="28"/>
                <w:szCs w:val="28"/>
              </w:rPr>
              <w:t>сл. Дымовой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4. «Елочка, заблести огнями»</w:t>
            </w:r>
          </w:p>
          <w:p w:rsidR="00A27970" w:rsidRPr="00A27970" w:rsidRDefault="00A27970" w:rsidP="00A27970">
            <w:pPr>
              <w:jc w:val="both"/>
              <w:rPr>
                <w:sz w:val="28"/>
                <w:szCs w:val="28"/>
              </w:rPr>
            </w:pPr>
            <w:r w:rsidRPr="00A27970">
              <w:rPr>
                <w:sz w:val="28"/>
                <w:szCs w:val="28"/>
              </w:rPr>
              <w:t>муз., сл. Олифировой</w:t>
            </w:r>
          </w:p>
          <w:p w:rsidR="00A27970" w:rsidRPr="00A27970" w:rsidRDefault="00A27970" w:rsidP="00A27970">
            <w:pPr>
              <w:jc w:val="both"/>
              <w:rPr>
                <w:sz w:val="28"/>
                <w:szCs w:val="28"/>
              </w:rPr>
            </w:pPr>
          </w:p>
          <w:p w:rsidR="00A27970" w:rsidRPr="00A27970" w:rsidRDefault="00A27970" w:rsidP="00A27970">
            <w:pPr>
              <w:jc w:val="both"/>
              <w:rPr>
                <w:sz w:val="28"/>
                <w:szCs w:val="28"/>
              </w:rPr>
            </w:pPr>
            <w:r w:rsidRPr="00A27970">
              <w:rPr>
                <w:sz w:val="28"/>
                <w:szCs w:val="28"/>
              </w:rPr>
              <w:t>5. «Елка»</w:t>
            </w:r>
          </w:p>
          <w:p w:rsidR="00A27970" w:rsidRPr="00A27970" w:rsidRDefault="00A27970" w:rsidP="00A27970">
            <w:pPr>
              <w:jc w:val="both"/>
              <w:rPr>
                <w:sz w:val="28"/>
                <w:szCs w:val="28"/>
              </w:rPr>
            </w:pPr>
            <w:r w:rsidRPr="00A27970">
              <w:rPr>
                <w:sz w:val="28"/>
                <w:szCs w:val="28"/>
              </w:rPr>
              <w:t xml:space="preserve">муз., сл. Улицкой </w:t>
            </w:r>
          </w:p>
          <w:p w:rsidR="00A27970" w:rsidRPr="00A27970" w:rsidRDefault="00A27970" w:rsidP="00A27970">
            <w:pPr>
              <w:jc w:val="both"/>
              <w:rPr>
                <w:sz w:val="28"/>
                <w:szCs w:val="28"/>
              </w:rPr>
            </w:pPr>
          </w:p>
          <w:p w:rsidR="00A27970" w:rsidRPr="00A27970" w:rsidRDefault="00A27970" w:rsidP="00A27970">
            <w:pPr>
              <w:jc w:val="both"/>
            </w:pPr>
            <w:r w:rsidRPr="00A27970">
              <w:rPr>
                <w:sz w:val="28"/>
                <w:szCs w:val="28"/>
              </w:rPr>
              <w:t xml:space="preserve"> </w:t>
            </w:r>
          </w:p>
        </w:tc>
      </w:tr>
    </w:tbl>
    <w:p w:rsidR="00A27970" w:rsidRPr="00A27970" w:rsidRDefault="00A27970" w:rsidP="00A27970">
      <w:pPr>
        <w:jc w:val="both"/>
        <w:rPr>
          <w:sz w:val="28"/>
          <w:szCs w:val="28"/>
        </w:rPr>
      </w:pPr>
    </w:p>
    <w:p w:rsidR="00A27970" w:rsidRPr="00A27970" w:rsidRDefault="00A27970" w:rsidP="00A27970">
      <w:pPr>
        <w:jc w:val="both"/>
        <w:rPr>
          <w:sz w:val="28"/>
          <w:szCs w:val="28"/>
        </w:rPr>
      </w:pPr>
    </w:p>
    <w:p w:rsidR="00A27970" w:rsidRPr="00A27970" w:rsidRDefault="00A27970" w:rsidP="00A27970">
      <w:pPr>
        <w:jc w:val="both"/>
        <w:rPr>
          <w:sz w:val="28"/>
          <w:szCs w:val="28"/>
        </w:rPr>
      </w:pPr>
    </w:p>
    <w:p w:rsidR="00A27970" w:rsidRPr="00A27970" w:rsidRDefault="00A27970" w:rsidP="00A27970">
      <w:pPr>
        <w:jc w:val="both"/>
        <w:rPr>
          <w:sz w:val="28"/>
          <w:szCs w:val="28"/>
        </w:rPr>
      </w:pPr>
    </w:p>
    <w:p w:rsidR="00A27970" w:rsidRPr="00A27970" w:rsidRDefault="00A27970" w:rsidP="00A27970">
      <w:pPr>
        <w:jc w:val="both"/>
        <w:rPr>
          <w:sz w:val="28"/>
          <w:szCs w:val="28"/>
        </w:rPr>
      </w:pPr>
    </w:p>
    <w:tbl>
      <w:tblPr>
        <w:tblW w:w="0" w:type="auto"/>
        <w:tblInd w:w="-10" w:type="dxa"/>
        <w:tblLayout w:type="fixed"/>
        <w:tblLook w:val="0000" w:firstRow="0" w:lastRow="0" w:firstColumn="0" w:lastColumn="0" w:noHBand="0" w:noVBand="0"/>
      </w:tblPr>
      <w:tblGrid>
        <w:gridCol w:w="3070"/>
        <w:gridCol w:w="3070"/>
        <w:gridCol w:w="3070"/>
        <w:gridCol w:w="3071"/>
        <w:gridCol w:w="3091"/>
      </w:tblGrid>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lastRenderedPageBreak/>
              <w:t>Январь</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Февраль</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Март</w:t>
            </w:r>
          </w:p>
        </w:tc>
        <w:tc>
          <w:tcPr>
            <w:tcW w:w="307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sz w:val="28"/>
                <w:szCs w:val="28"/>
              </w:rPr>
              <w:t>Май</w:t>
            </w:r>
          </w:p>
        </w:tc>
      </w:tr>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«Зима пришла»</w:t>
            </w:r>
          </w:p>
          <w:p w:rsidR="00A27970" w:rsidRPr="00A27970" w:rsidRDefault="00A27970" w:rsidP="00A27970">
            <w:pPr>
              <w:jc w:val="both"/>
              <w:rPr>
                <w:sz w:val="28"/>
                <w:szCs w:val="28"/>
              </w:rPr>
            </w:pPr>
            <w:r w:rsidRPr="00A27970">
              <w:rPr>
                <w:sz w:val="28"/>
                <w:szCs w:val="28"/>
              </w:rPr>
              <w:t>муз., сл. Олифировой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«Паровоз»</w:t>
            </w:r>
          </w:p>
          <w:p w:rsidR="00A27970" w:rsidRPr="00A27970" w:rsidRDefault="00A27970" w:rsidP="00A27970">
            <w:pPr>
              <w:rPr>
                <w:sz w:val="28"/>
                <w:szCs w:val="28"/>
              </w:rPr>
            </w:pPr>
            <w:r w:rsidRPr="00A27970">
              <w:rPr>
                <w:sz w:val="28"/>
                <w:szCs w:val="28"/>
              </w:rPr>
              <w:t>муз. Карасевой</w:t>
            </w:r>
          </w:p>
          <w:p w:rsidR="00A27970" w:rsidRPr="00A27970" w:rsidRDefault="00A27970" w:rsidP="00A27970">
            <w:pPr>
              <w:rPr>
                <w:sz w:val="28"/>
                <w:szCs w:val="28"/>
              </w:rPr>
            </w:pPr>
            <w:r w:rsidRPr="00A27970">
              <w:rPr>
                <w:sz w:val="28"/>
                <w:szCs w:val="28"/>
              </w:rPr>
              <w:t>сл. Френкель</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3. «Зимушка» </w:t>
            </w:r>
          </w:p>
          <w:p w:rsidR="00A27970" w:rsidRPr="00A27970" w:rsidRDefault="00A27970" w:rsidP="00A27970">
            <w:pPr>
              <w:rPr>
                <w:sz w:val="28"/>
                <w:szCs w:val="28"/>
              </w:rPr>
            </w:pPr>
            <w:r w:rsidRPr="00A27970">
              <w:rPr>
                <w:sz w:val="28"/>
                <w:szCs w:val="28"/>
              </w:rPr>
              <w:t>муз., сл., Картушиной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«Зимняя песенка»</w:t>
            </w:r>
          </w:p>
          <w:p w:rsidR="00A27970" w:rsidRPr="00A27970" w:rsidRDefault="00A27970" w:rsidP="00A27970">
            <w:pPr>
              <w:rPr>
                <w:sz w:val="28"/>
                <w:szCs w:val="28"/>
              </w:rPr>
            </w:pPr>
            <w:r w:rsidRPr="00A27970">
              <w:rPr>
                <w:sz w:val="28"/>
                <w:szCs w:val="28"/>
              </w:rPr>
              <w:t>муз., сл. Олифировой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«Зимушка-зима»</w:t>
            </w:r>
          </w:p>
          <w:p w:rsidR="00A27970" w:rsidRPr="00A27970" w:rsidRDefault="00A27970" w:rsidP="00A27970">
            <w:pPr>
              <w:rPr>
                <w:sz w:val="28"/>
                <w:szCs w:val="28"/>
              </w:rPr>
            </w:pPr>
            <w:r w:rsidRPr="00A27970">
              <w:rPr>
                <w:sz w:val="28"/>
                <w:szCs w:val="28"/>
              </w:rPr>
              <w:t>Муз., сл. Вахрушевой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6. «Зимняя игра»</w:t>
            </w:r>
          </w:p>
          <w:p w:rsidR="00A27970" w:rsidRPr="00A27970" w:rsidRDefault="00A27970" w:rsidP="00A27970">
            <w:pPr>
              <w:rPr>
                <w:sz w:val="28"/>
                <w:szCs w:val="28"/>
              </w:rPr>
            </w:pPr>
            <w:r w:rsidRPr="00A27970">
              <w:rPr>
                <w:sz w:val="28"/>
                <w:szCs w:val="28"/>
              </w:rPr>
              <w:t>Муз., сл. Мовсесян</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7. «Колобок»</w:t>
            </w:r>
          </w:p>
          <w:p w:rsidR="00A27970" w:rsidRPr="00A27970" w:rsidRDefault="00A27970" w:rsidP="00A27970">
            <w:pPr>
              <w:rPr>
                <w:sz w:val="28"/>
                <w:szCs w:val="28"/>
              </w:rPr>
            </w:pPr>
            <w:r w:rsidRPr="00A27970">
              <w:rPr>
                <w:sz w:val="28"/>
                <w:szCs w:val="28"/>
              </w:rPr>
              <w:t xml:space="preserve">муз., сл. Боромыковой </w:t>
            </w:r>
          </w:p>
          <w:p w:rsidR="00A27970" w:rsidRPr="00A27970" w:rsidRDefault="00A27970" w:rsidP="00A27970">
            <w:pPr>
              <w:rPr>
                <w:sz w:val="28"/>
                <w:szCs w:val="28"/>
              </w:rPr>
            </w:pP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«Бравые солдаты»</w:t>
            </w:r>
          </w:p>
          <w:p w:rsidR="00A27970" w:rsidRPr="00A27970" w:rsidRDefault="00A27970" w:rsidP="00A27970">
            <w:pPr>
              <w:rPr>
                <w:sz w:val="28"/>
                <w:szCs w:val="28"/>
              </w:rPr>
            </w:pPr>
            <w:r w:rsidRPr="00A27970">
              <w:rPr>
                <w:sz w:val="28"/>
                <w:szCs w:val="28"/>
              </w:rPr>
              <w:t>муз. Филиппенко</w:t>
            </w:r>
          </w:p>
          <w:p w:rsidR="00A27970" w:rsidRPr="00A27970" w:rsidRDefault="00A27970" w:rsidP="00A27970">
            <w:pPr>
              <w:rPr>
                <w:sz w:val="28"/>
                <w:szCs w:val="28"/>
              </w:rPr>
            </w:pPr>
            <w:r w:rsidRPr="00A27970">
              <w:rPr>
                <w:sz w:val="28"/>
                <w:szCs w:val="28"/>
              </w:rPr>
              <w:t>сл. Волгиной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«Бойцы идут»</w:t>
            </w:r>
          </w:p>
          <w:p w:rsidR="00A27970" w:rsidRPr="00A27970" w:rsidRDefault="00A27970" w:rsidP="00A27970">
            <w:pPr>
              <w:rPr>
                <w:sz w:val="28"/>
                <w:szCs w:val="28"/>
              </w:rPr>
            </w:pPr>
            <w:r w:rsidRPr="00A27970">
              <w:rPr>
                <w:sz w:val="28"/>
                <w:szCs w:val="28"/>
              </w:rPr>
              <w:t>муз. Кикты</w:t>
            </w:r>
          </w:p>
          <w:p w:rsidR="00A27970" w:rsidRPr="00A27970" w:rsidRDefault="00A27970" w:rsidP="00A27970">
            <w:pPr>
              <w:rPr>
                <w:sz w:val="28"/>
                <w:szCs w:val="28"/>
              </w:rPr>
            </w:pPr>
            <w:r w:rsidRPr="00A27970">
              <w:rPr>
                <w:sz w:val="28"/>
                <w:szCs w:val="28"/>
              </w:rPr>
              <w:t>сл. Татаринова</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3. «Солнышко» </w:t>
            </w:r>
          </w:p>
          <w:p w:rsidR="00A27970" w:rsidRPr="00A27970" w:rsidRDefault="00A27970" w:rsidP="00A27970">
            <w:pPr>
              <w:rPr>
                <w:sz w:val="28"/>
                <w:szCs w:val="28"/>
              </w:rPr>
            </w:pPr>
            <w:r w:rsidRPr="00A27970">
              <w:rPr>
                <w:sz w:val="28"/>
                <w:szCs w:val="28"/>
              </w:rPr>
              <w:t>муз. Лукониной</w:t>
            </w:r>
          </w:p>
          <w:p w:rsidR="00A27970" w:rsidRPr="00A27970" w:rsidRDefault="00A27970" w:rsidP="00A27970">
            <w:pPr>
              <w:rPr>
                <w:sz w:val="28"/>
                <w:szCs w:val="28"/>
              </w:rPr>
            </w:pPr>
            <w:r w:rsidRPr="00A27970">
              <w:rPr>
                <w:sz w:val="28"/>
                <w:szCs w:val="28"/>
              </w:rPr>
              <w:t xml:space="preserve">сл. Чадовой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«Мы запели песенку»</w:t>
            </w:r>
          </w:p>
          <w:p w:rsidR="00A27970" w:rsidRPr="00A27970" w:rsidRDefault="00A27970" w:rsidP="00A27970">
            <w:pPr>
              <w:rPr>
                <w:sz w:val="28"/>
                <w:szCs w:val="28"/>
              </w:rPr>
            </w:pPr>
            <w:r w:rsidRPr="00A27970">
              <w:rPr>
                <w:sz w:val="28"/>
                <w:szCs w:val="28"/>
              </w:rPr>
              <w:t xml:space="preserve">муз. Рустамова </w:t>
            </w:r>
          </w:p>
          <w:p w:rsidR="00A27970" w:rsidRPr="00A27970" w:rsidRDefault="00A27970" w:rsidP="00A27970">
            <w:pPr>
              <w:rPr>
                <w:sz w:val="28"/>
                <w:szCs w:val="28"/>
              </w:rPr>
            </w:pPr>
            <w:r w:rsidRPr="00A27970">
              <w:rPr>
                <w:sz w:val="28"/>
                <w:szCs w:val="28"/>
              </w:rPr>
              <w:t>сл. Мироновой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«Мамочке любимой»</w:t>
            </w:r>
          </w:p>
          <w:p w:rsidR="00A27970" w:rsidRPr="00A27970" w:rsidRDefault="00A27970" w:rsidP="00A27970">
            <w:pPr>
              <w:rPr>
                <w:sz w:val="28"/>
                <w:szCs w:val="28"/>
              </w:rPr>
            </w:pPr>
            <w:r w:rsidRPr="00A27970">
              <w:rPr>
                <w:sz w:val="28"/>
                <w:szCs w:val="28"/>
              </w:rPr>
              <w:t>муз. Кондратенко</w:t>
            </w:r>
          </w:p>
          <w:p w:rsidR="00A27970" w:rsidRPr="00A27970" w:rsidRDefault="00A27970" w:rsidP="00A27970">
            <w:pPr>
              <w:rPr>
                <w:sz w:val="28"/>
                <w:szCs w:val="28"/>
              </w:rPr>
            </w:pPr>
            <w:r w:rsidRPr="00A27970">
              <w:rPr>
                <w:sz w:val="28"/>
                <w:szCs w:val="28"/>
              </w:rPr>
              <w:t xml:space="preserve">сл. Гомоновой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6. «Паровоз»</w:t>
            </w:r>
          </w:p>
          <w:p w:rsidR="00A27970" w:rsidRPr="00A27970" w:rsidRDefault="00A27970" w:rsidP="00A27970">
            <w:r w:rsidRPr="00A27970">
              <w:rPr>
                <w:sz w:val="28"/>
                <w:szCs w:val="28"/>
              </w:rPr>
              <w:t xml:space="preserve">муз., сл. Эрнесакс  </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r w:rsidRPr="00A27970">
              <w:t xml:space="preserve">1. «Весна-красна» </w:t>
            </w:r>
          </w:p>
          <w:p w:rsidR="00A27970" w:rsidRPr="00A27970" w:rsidRDefault="00A27970" w:rsidP="00A27970">
            <w:r w:rsidRPr="00A27970">
              <w:t>русская народная песня</w:t>
            </w:r>
          </w:p>
          <w:p w:rsidR="00A27970" w:rsidRPr="00A27970" w:rsidRDefault="00A27970" w:rsidP="00A27970"/>
          <w:p w:rsidR="00A27970" w:rsidRPr="00A27970" w:rsidRDefault="00A27970" w:rsidP="00A27970">
            <w:r w:rsidRPr="00A27970">
              <w:t>2. «Весна»</w:t>
            </w:r>
          </w:p>
          <w:p w:rsidR="00A27970" w:rsidRPr="00A27970" w:rsidRDefault="00A27970" w:rsidP="00A27970">
            <w:r w:rsidRPr="00A27970">
              <w:t xml:space="preserve">автор неизвестен </w:t>
            </w:r>
          </w:p>
          <w:p w:rsidR="00A27970" w:rsidRPr="00A27970" w:rsidRDefault="00A27970" w:rsidP="00A27970"/>
          <w:p w:rsidR="00A27970" w:rsidRPr="00A27970" w:rsidRDefault="00A27970" w:rsidP="00A27970">
            <w:r w:rsidRPr="00A27970">
              <w:t>3. «Простая песенка»</w:t>
            </w:r>
          </w:p>
          <w:p w:rsidR="00A27970" w:rsidRPr="00A27970" w:rsidRDefault="00A27970" w:rsidP="00A27970">
            <w:r w:rsidRPr="00A27970">
              <w:t>муз. Дементьева</w:t>
            </w:r>
          </w:p>
          <w:p w:rsidR="00A27970" w:rsidRPr="00A27970" w:rsidRDefault="00A27970" w:rsidP="00A27970">
            <w:r w:rsidRPr="00A27970">
              <w:t xml:space="preserve">сл. Семернина </w:t>
            </w:r>
          </w:p>
          <w:p w:rsidR="00A27970" w:rsidRPr="00A27970" w:rsidRDefault="00A27970" w:rsidP="00A27970"/>
          <w:p w:rsidR="00A27970" w:rsidRPr="00A27970" w:rsidRDefault="00A27970" w:rsidP="00A27970">
            <w:r w:rsidRPr="00A27970">
              <w:t>4. «Пестрый колпачок»</w:t>
            </w:r>
          </w:p>
          <w:p w:rsidR="00A27970" w:rsidRPr="00A27970" w:rsidRDefault="00A27970" w:rsidP="00A27970">
            <w:r w:rsidRPr="00A27970">
              <w:t>муз. Струве</w:t>
            </w:r>
          </w:p>
          <w:p w:rsidR="00A27970" w:rsidRPr="00A27970" w:rsidRDefault="00A27970" w:rsidP="00A27970">
            <w:r w:rsidRPr="00A27970">
              <w:t>сл. Соловьевой</w:t>
            </w:r>
          </w:p>
          <w:p w:rsidR="00A27970" w:rsidRPr="00A27970" w:rsidRDefault="00A27970" w:rsidP="00A27970"/>
          <w:p w:rsidR="00A27970" w:rsidRPr="00A27970" w:rsidRDefault="00A27970" w:rsidP="00A27970">
            <w:r w:rsidRPr="00A27970">
              <w:t>5. «Ехали»</w:t>
            </w:r>
          </w:p>
          <w:p w:rsidR="00A27970" w:rsidRPr="00A27970" w:rsidRDefault="00A27970" w:rsidP="00A27970">
            <w:r w:rsidRPr="00A27970">
              <w:t>русская народная песня</w:t>
            </w:r>
          </w:p>
          <w:p w:rsidR="00A27970" w:rsidRPr="00A27970" w:rsidRDefault="00A27970" w:rsidP="00A27970"/>
          <w:p w:rsidR="00A27970" w:rsidRPr="00A27970" w:rsidRDefault="00A27970" w:rsidP="00A27970">
            <w:r w:rsidRPr="00A27970">
              <w:t>6. «Плаксы-сосульки»</w:t>
            </w:r>
          </w:p>
          <w:p w:rsidR="00A27970" w:rsidRPr="00A27970" w:rsidRDefault="00A27970" w:rsidP="00A27970">
            <w:r w:rsidRPr="00A27970">
              <w:t>муз. Пархаладзе</w:t>
            </w:r>
          </w:p>
          <w:p w:rsidR="00A27970" w:rsidRPr="00A27970" w:rsidRDefault="00A27970" w:rsidP="00A27970">
            <w:r w:rsidRPr="00A27970">
              <w:t>сл. Соловьевой</w:t>
            </w:r>
          </w:p>
          <w:p w:rsidR="00A27970" w:rsidRPr="00A27970" w:rsidRDefault="00A27970" w:rsidP="00A27970"/>
          <w:p w:rsidR="00A27970" w:rsidRPr="00A27970" w:rsidRDefault="00A27970" w:rsidP="00A27970">
            <w:r w:rsidRPr="00A27970">
              <w:t xml:space="preserve">7. «Песенка о весне» </w:t>
            </w:r>
          </w:p>
          <w:p w:rsidR="00A27970" w:rsidRPr="00A27970" w:rsidRDefault="00A27970" w:rsidP="00A27970">
            <w:r w:rsidRPr="00A27970">
              <w:t>муз. Фрида</w:t>
            </w:r>
          </w:p>
          <w:p w:rsidR="00A27970" w:rsidRPr="00A27970" w:rsidRDefault="00A27970" w:rsidP="00A27970">
            <w:r w:rsidRPr="00A27970">
              <w:t>сл. Френкель</w:t>
            </w:r>
          </w:p>
          <w:p w:rsidR="00A27970" w:rsidRPr="00A27970" w:rsidRDefault="00A27970" w:rsidP="00A27970"/>
          <w:p w:rsidR="00A27970" w:rsidRPr="00A27970" w:rsidRDefault="00A27970" w:rsidP="00A27970">
            <w:r w:rsidRPr="00A27970">
              <w:t>8. «Детский сад»</w:t>
            </w:r>
          </w:p>
          <w:p w:rsidR="00A27970" w:rsidRPr="00A27970" w:rsidRDefault="00A27970" w:rsidP="00A27970">
            <w:r w:rsidRPr="00A27970">
              <w:t>муз. Филипповой</w:t>
            </w:r>
          </w:p>
          <w:p w:rsidR="00A27970" w:rsidRPr="00A27970" w:rsidRDefault="00A27970" w:rsidP="00A27970">
            <w:r w:rsidRPr="00A27970">
              <w:t>сл. Волгиной</w:t>
            </w:r>
          </w:p>
          <w:p w:rsidR="00A27970" w:rsidRPr="00A27970" w:rsidRDefault="00A27970" w:rsidP="00A27970"/>
          <w:p w:rsidR="00A27970" w:rsidRPr="00A27970" w:rsidRDefault="00A27970" w:rsidP="00A27970">
            <w:r w:rsidRPr="00A27970">
              <w:t>9. «Капель»</w:t>
            </w:r>
          </w:p>
          <w:p w:rsidR="00A27970" w:rsidRPr="00A27970" w:rsidRDefault="00A27970" w:rsidP="00A27970">
            <w:r w:rsidRPr="00A27970">
              <w:t>муз. Филипповой</w:t>
            </w:r>
          </w:p>
          <w:p w:rsidR="00A27970" w:rsidRPr="00A27970" w:rsidRDefault="00A27970" w:rsidP="00A27970">
            <w:r w:rsidRPr="00A27970">
              <w:t xml:space="preserve">сл. Мазуровой </w:t>
            </w:r>
          </w:p>
        </w:tc>
        <w:tc>
          <w:tcPr>
            <w:tcW w:w="3071" w:type="dxa"/>
            <w:tcBorders>
              <w:top w:val="single" w:sz="4" w:space="0" w:color="000000"/>
              <w:left w:val="single" w:sz="4" w:space="0" w:color="000000"/>
              <w:bottom w:val="single" w:sz="4" w:space="0" w:color="000000"/>
            </w:tcBorders>
            <w:shd w:val="clear" w:color="auto" w:fill="auto"/>
          </w:tcPr>
          <w:p w:rsidR="00A27970" w:rsidRPr="00A27970" w:rsidRDefault="00A27970" w:rsidP="00A27970">
            <w:r w:rsidRPr="00A27970">
              <w:t>1. «Утренний разговор»</w:t>
            </w:r>
          </w:p>
          <w:p w:rsidR="00A27970" w:rsidRPr="00A27970" w:rsidRDefault="00A27970" w:rsidP="00A27970">
            <w:r w:rsidRPr="00A27970">
              <w:t>муз. Волкова</w:t>
            </w:r>
          </w:p>
          <w:p w:rsidR="00A27970" w:rsidRPr="00A27970" w:rsidRDefault="00A27970" w:rsidP="00A27970">
            <w:r w:rsidRPr="00A27970">
              <w:t xml:space="preserve">сл. Карасева </w:t>
            </w:r>
          </w:p>
          <w:p w:rsidR="00A27970" w:rsidRPr="00A27970" w:rsidRDefault="00A27970" w:rsidP="00A27970"/>
          <w:p w:rsidR="00A27970" w:rsidRPr="00A27970" w:rsidRDefault="00A27970" w:rsidP="00A27970">
            <w:r w:rsidRPr="00A27970">
              <w:t>2. «Кокли-чмокли»</w:t>
            </w:r>
          </w:p>
          <w:p w:rsidR="00A27970" w:rsidRPr="00A27970" w:rsidRDefault="00A27970" w:rsidP="00A27970">
            <w:r w:rsidRPr="00A27970">
              <w:t>авторы неизвестны</w:t>
            </w:r>
          </w:p>
          <w:p w:rsidR="00A27970" w:rsidRPr="00A27970" w:rsidRDefault="00A27970" w:rsidP="00A27970"/>
          <w:p w:rsidR="00A27970" w:rsidRPr="00A27970" w:rsidRDefault="00A27970" w:rsidP="00A27970"/>
          <w:p w:rsidR="00A27970" w:rsidRPr="00A27970" w:rsidRDefault="00A27970" w:rsidP="00A27970">
            <w:r w:rsidRPr="00A27970">
              <w:t>3. «Зеленая полька»</w:t>
            </w:r>
          </w:p>
          <w:p w:rsidR="00A27970" w:rsidRPr="00A27970" w:rsidRDefault="00A27970" w:rsidP="00A27970">
            <w:r w:rsidRPr="00A27970">
              <w:t>муз. Филиппенко</w:t>
            </w:r>
          </w:p>
          <w:p w:rsidR="00A27970" w:rsidRPr="00A27970" w:rsidRDefault="00A27970" w:rsidP="00A27970">
            <w:r w:rsidRPr="00A27970">
              <w:t>сл. Волгиной</w:t>
            </w:r>
          </w:p>
          <w:p w:rsidR="00A27970" w:rsidRPr="00A27970" w:rsidRDefault="00A27970" w:rsidP="00A27970"/>
          <w:p w:rsidR="00A27970" w:rsidRPr="00A27970" w:rsidRDefault="00A27970" w:rsidP="00A27970">
            <w:r w:rsidRPr="00A27970">
              <w:t>4. «Щенки»</w:t>
            </w:r>
          </w:p>
          <w:p w:rsidR="00A27970" w:rsidRPr="00A27970" w:rsidRDefault="00A27970" w:rsidP="00A27970">
            <w:r w:rsidRPr="00A27970">
              <w:t>муз. Барановой</w:t>
            </w:r>
          </w:p>
          <w:p w:rsidR="00A27970" w:rsidRPr="00A27970" w:rsidRDefault="00A27970" w:rsidP="00A27970">
            <w:r w:rsidRPr="00A27970">
              <w:t xml:space="preserve">сл. Лунина </w:t>
            </w:r>
          </w:p>
          <w:p w:rsidR="00A27970" w:rsidRPr="00A27970" w:rsidRDefault="00A27970" w:rsidP="00A27970"/>
          <w:p w:rsidR="00A27970" w:rsidRPr="00A27970" w:rsidRDefault="00A27970" w:rsidP="00A27970">
            <w:r w:rsidRPr="00A27970">
              <w:t>5. «Хоровод»</w:t>
            </w:r>
          </w:p>
          <w:p w:rsidR="00A27970" w:rsidRPr="00A27970" w:rsidRDefault="00A27970" w:rsidP="00A27970">
            <w:r w:rsidRPr="00A27970">
              <w:t>муз. Бирнова</w:t>
            </w:r>
          </w:p>
          <w:p w:rsidR="00A27970" w:rsidRPr="00A27970" w:rsidRDefault="00A27970" w:rsidP="00A27970">
            <w:r w:rsidRPr="00A27970">
              <w:t xml:space="preserve">сл. Семернина </w:t>
            </w:r>
          </w:p>
          <w:p w:rsidR="00A27970" w:rsidRPr="00A27970" w:rsidRDefault="00A27970" w:rsidP="00A27970"/>
          <w:p w:rsidR="00A27970" w:rsidRPr="00A27970" w:rsidRDefault="00A27970" w:rsidP="00A27970">
            <w:r w:rsidRPr="00A27970">
              <w:t>6. «От носика до хвостика»</w:t>
            </w:r>
          </w:p>
          <w:p w:rsidR="00A27970" w:rsidRPr="00A27970" w:rsidRDefault="00A27970" w:rsidP="00A27970">
            <w:r w:rsidRPr="00A27970">
              <w:t>муз. Парцхоладзе</w:t>
            </w:r>
          </w:p>
          <w:p w:rsidR="00A27970" w:rsidRPr="00A27970" w:rsidRDefault="00A27970" w:rsidP="00A27970">
            <w:r w:rsidRPr="00A27970">
              <w:t xml:space="preserve">сл. Синявского </w:t>
            </w:r>
          </w:p>
          <w:p w:rsidR="00A27970" w:rsidRPr="00A27970" w:rsidRDefault="00A27970" w:rsidP="00A27970"/>
          <w:p w:rsidR="00A27970" w:rsidRPr="00A27970" w:rsidRDefault="00A27970" w:rsidP="00A27970">
            <w:r w:rsidRPr="00A27970">
              <w:t>7. «Весенняя»</w:t>
            </w:r>
          </w:p>
          <w:p w:rsidR="00A27970" w:rsidRPr="00A27970" w:rsidRDefault="00A27970" w:rsidP="00A27970">
            <w:r w:rsidRPr="00A27970">
              <w:t>муз., сл. Шестаковой</w:t>
            </w:r>
          </w:p>
          <w:p w:rsidR="00A27970" w:rsidRPr="00A27970" w:rsidRDefault="00A27970" w:rsidP="00A27970"/>
          <w:p w:rsidR="00A27970" w:rsidRPr="00A27970" w:rsidRDefault="00A27970" w:rsidP="00A27970">
            <w:r w:rsidRPr="00A27970">
              <w:t>8. «Веснянка»</w:t>
            </w:r>
          </w:p>
          <w:p w:rsidR="00A27970" w:rsidRPr="00A27970" w:rsidRDefault="00A27970" w:rsidP="00A27970">
            <w:pPr>
              <w:rPr>
                <w:sz w:val="28"/>
                <w:szCs w:val="28"/>
              </w:rPr>
            </w:pPr>
            <w:r w:rsidRPr="00A27970">
              <w:t xml:space="preserve">муз., сл. Девочкиной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8"/>
                <w:szCs w:val="28"/>
              </w:rPr>
            </w:pPr>
            <w:r w:rsidRPr="00A27970">
              <w:rPr>
                <w:sz w:val="28"/>
                <w:szCs w:val="28"/>
              </w:rPr>
              <w:t>1. «Дождик»</w:t>
            </w:r>
          </w:p>
          <w:p w:rsidR="00A27970" w:rsidRPr="00A27970" w:rsidRDefault="00A27970" w:rsidP="00A27970">
            <w:pPr>
              <w:rPr>
                <w:sz w:val="28"/>
                <w:szCs w:val="28"/>
              </w:rPr>
            </w:pPr>
            <w:r w:rsidRPr="00A27970">
              <w:rPr>
                <w:sz w:val="28"/>
                <w:szCs w:val="28"/>
              </w:rPr>
              <w:t>муз. Пархаладзе</w:t>
            </w:r>
          </w:p>
          <w:p w:rsidR="00A27970" w:rsidRPr="00A27970" w:rsidRDefault="00A27970" w:rsidP="00A27970">
            <w:pPr>
              <w:rPr>
                <w:sz w:val="28"/>
                <w:szCs w:val="28"/>
              </w:rPr>
            </w:pPr>
            <w:r w:rsidRPr="00A27970">
              <w:rPr>
                <w:sz w:val="28"/>
                <w:szCs w:val="28"/>
              </w:rPr>
              <w:t>сл. Соловьевой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«Паровоз»</w:t>
            </w:r>
          </w:p>
          <w:p w:rsidR="00A27970" w:rsidRPr="00A27970" w:rsidRDefault="00A27970" w:rsidP="00A27970">
            <w:pPr>
              <w:rPr>
                <w:sz w:val="28"/>
                <w:szCs w:val="28"/>
              </w:rPr>
            </w:pPr>
            <w:r w:rsidRPr="00A27970">
              <w:rPr>
                <w:sz w:val="28"/>
                <w:szCs w:val="28"/>
              </w:rPr>
              <w:t xml:space="preserve">муз., сл. Эрнесакс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3. «Детский сад»</w:t>
            </w:r>
          </w:p>
          <w:p w:rsidR="00A27970" w:rsidRPr="00A27970" w:rsidRDefault="00A27970" w:rsidP="00A27970">
            <w:pPr>
              <w:rPr>
                <w:sz w:val="28"/>
                <w:szCs w:val="28"/>
              </w:rPr>
            </w:pPr>
            <w:r w:rsidRPr="00A27970">
              <w:rPr>
                <w:sz w:val="28"/>
                <w:szCs w:val="28"/>
              </w:rPr>
              <w:t>муз. Филипповой</w:t>
            </w:r>
          </w:p>
          <w:p w:rsidR="00A27970" w:rsidRPr="00A27970" w:rsidRDefault="00A27970" w:rsidP="00A27970">
            <w:pPr>
              <w:rPr>
                <w:sz w:val="28"/>
                <w:szCs w:val="28"/>
              </w:rPr>
            </w:pPr>
            <w:r w:rsidRPr="00A27970">
              <w:rPr>
                <w:sz w:val="28"/>
                <w:szCs w:val="28"/>
              </w:rPr>
              <w:t>сл. Волгиной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«Гуси-гусенята»</w:t>
            </w:r>
          </w:p>
          <w:p w:rsidR="00A27970" w:rsidRPr="00A27970" w:rsidRDefault="00A27970" w:rsidP="00A27970">
            <w:pPr>
              <w:rPr>
                <w:sz w:val="28"/>
                <w:szCs w:val="28"/>
              </w:rPr>
            </w:pPr>
            <w:r w:rsidRPr="00A27970">
              <w:rPr>
                <w:sz w:val="28"/>
                <w:szCs w:val="28"/>
              </w:rPr>
              <w:t>муз. Александрова</w:t>
            </w:r>
          </w:p>
          <w:p w:rsidR="00A27970" w:rsidRPr="00A27970" w:rsidRDefault="00A27970" w:rsidP="00A27970">
            <w:pPr>
              <w:rPr>
                <w:sz w:val="28"/>
                <w:szCs w:val="28"/>
              </w:rPr>
            </w:pPr>
            <w:r w:rsidRPr="00A27970">
              <w:rPr>
                <w:sz w:val="28"/>
                <w:szCs w:val="28"/>
              </w:rPr>
              <w:t xml:space="preserve">сл. Бойко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«Дождик»</w:t>
            </w:r>
          </w:p>
          <w:p w:rsidR="00A27970" w:rsidRPr="00A27970" w:rsidRDefault="00A27970" w:rsidP="00A27970">
            <w:pPr>
              <w:rPr>
                <w:sz w:val="28"/>
                <w:szCs w:val="28"/>
              </w:rPr>
            </w:pPr>
            <w:r w:rsidRPr="00A27970">
              <w:rPr>
                <w:sz w:val="28"/>
                <w:szCs w:val="28"/>
              </w:rPr>
              <w:t xml:space="preserve">муз. Лукониной </w:t>
            </w:r>
          </w:p>
          <w:p w:rsidR="00A27970" w:rsidRPr="00A27970" w:rsidRDefault="00A27970" w:rsidP="00A27970">
            <w:pPr>
              <w:rPr>
                <w:sz w:val="28"/>
                <w:szCs w:val="28"/>
              </w:rPr>
            </w:pPr>
            <w:r w:rsidRPr="00A27970">
              <w:rPr>
                <w:sz w:val="28"/>
                <w:szCs w:val="28"/>
              </w:rPr>
              <w:t xml:space="preserve">сл. Чадовой </w:t>
            </w:r>
          </w:p>
          <w:p w:rsidR="00A27970" w:rsidRPr="00A27970" w:rsidRDefault="00A27970" w:rsidP="00A27970">
            <w:pPr>
              <w:rPr>
                <w:sz w:val="28"/>
                <w:szCs w:val="28"/>
              </w:rPr>
            </w:pPr>
            <w:r w:rsidRPr="00A27970">
              <w:rPr>
                <w:sz w:val="28"/>
                <w:szCs w:val="28"/>
              </w:rPr>
              <w:t xml:space="preserve"> </w:t>
            </w:r>
          </w:p>
          <w:p w:rsidR="00A27970" w:rsidRPr="00A27970" w:rsidRDefault="00A27970" w:rsidP="00A27970">
            <w:pPr>
              <w:rPr>
                <w:sz w:val="28"/>
                <w:szCs w:val="28"/>
              </w:rPr>
            </w:pPr>
            <w:r w:rsidRPr="00A27970">
              <w:rPr>
                <w:sz w:val="28"/>
                <w:szCs w:val="28"/>
              </w:rPr>
              <w:t>6. «Летний хоровод»</w:t>
            </w:r>
          </w:p>
          <w:p w:rsidR="00A27970" w:rsidRPr="00A27970" w:rsidRDefault="00A27970" w:rsidP="00A27970">
            <w:pPr>
              <w:rPr>
                <w:sz w:val="28"/>
                <w:szCs w:val="28"/>
              </w:rPr>
            </w:pPr>
            <w:r w:rsidRPr="00A27970">
              <w:rPr>
                <w:sz w:val="28"/>
                <w:szCs w:val="28"/>
              </w:rPr>
              <w:t>муз. Иорданского</w:t>
            </w:r>
          </w:p>
          <w:p w:rsidR="00A27970" w:rsidRPr="00A27970" w:rsidRDefault="00A27970" w:rsidP="00A27970">
            <w:r w:rsidRPr="00A27970">
              <w:rPr>
                <w:sz w:val="28"/>
                <w:szCs w:val="28"/>
              </w:rPr>
              <w:t xml:space="preserve">сл. Найденовой </w:t>
            </w:r>
          </w:p>
        </w:tc>
      </w:tr>
    </w:tbl>
    <w:p w:rsidR="00F21BEE" w:rsidRDefault="00F21BEE" w:rsidP="00A27970">
      <w:pPr>
        <w:rPr>
          <w:b/>
          <w:sz w:val="32"/>
          <w:szCs w:val="32"/>
          <w:lang w:val="en-US"/>
        </w:rPr>
      </w:pPr>
    </w:p>
    <w:p w:rsidR="00A27970" w:rsidRPr="00A27970" w:rsidRDefault="00A27970" w:rsidP="00A27970">
      <w:pPr>
        <w:rPr>
          <w:b/>
          <w:sz w:val="32"/>
          <w:szCs w:val="32"/>
        </w:rPr>
      </w:pPr>
      <w:r w:rsidRPr="00A27970">
        <w:rPr>
          <w:b/>
          <w:sz w:val="32"/>
          <w:szCs w:val="32"/>
        </w:rPr>
        <w:lastRenderedPageBreak/>
        <w:t>Старшая группа: пение. репертуар</w:t>
      </w:r>
    </w:p>
    <w:p w:rsidR="00A27970" w:rsidRPr="00A27970" w:rsidRDefault="00A27970" w:rsidP="00A27970">
      <w:pPr>
        <w:jc w:val="center"/>
        <w:rPr>
          <w:b/>
          <w:sz w:val="32"/>
          <w:szCs w:val="32"/>
        </w:rPr>
      </w:pPr>
    </w:p>
    <w:tbl>
      <w:tblPr>
        <w:tblW w:w="0" w:type="auto"/>
        <w:tblInd w:w="-10" w:type="dxa"/>
        <w:tblLayout w:type="fixed"/>
        <w:tblLook w:val="0000" w:firstRow="0" w:lastRow="0" w:firstColumn="0" w:lastColumn="0" w:noHBand="0" w:noVBand="0"/>
      </w:tblPr>
      <w:tblGrid>
        <w:gridCol w:w="3070"/>
        <w:gridCol w:w="768"/>
        <w:gridCol w:w="2302"/>
        <w:gridCol w:w="1536"/>
        <w:gridCol w:w="1534"/>
        <w:gridCol w:w="2304"/>
        <w:gridCol w:w="767"/>
        <w:gridCol w:w="3091"/>
      </w:tblGrid>
      <w:tr w:rsidR="00A27970" w:rsidRPr="00A27970" w:rsidTr="00F21BEE">
        <w:tc>
          <w:tcPr>
            <w:tcW w:w="383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Сентябрь</w:t>
            </w:r>
          </w:p>
        </w:tc>
        <w:tc>
          <w:tcPr>
            <w:tcW w:w="383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Октябрь</w:t>
            </w:r>
          </w:p>
        </w:tc>
        <w:tc>
          <w:tcPr>
            <w:tcW w:w="3838"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Ноябрь</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pPr>
            <w:r w:rsidRPr="00A27970">
              <w:rPr>
                <w:b/>
                <w:sz w:val="28"/>
                <w:szCs w:val="28"/>
              </w:rPr>
              <w:t>Декабрь</w:t>
            </w:r>
          </w:p>
        </w:tc>
      </w:tr>
      <w:tr w:rsidR="00F21BEE" w:rsidRPr="00A27970" w:rsidTr="00F21BEE">
        <w:tc>
          <w:tcPr>
            <w:tcW w:w="3838" w:type="dxa"/>
            <w:gridSpan w:val="2"/>
            <w:tcBorders>
              <w:top w:val="single" w:sz="4" w:space="0" w:color="000000"/>
              <w:left w:val="single" w:sz="4" w:space="0" w:color="000000"/>
              <w:bottom w:val="single" w:sz="4" w:space="0" w:color="000000"/>
            </w:tcBorders>
            <w:shd w:val="clear" w:color="auto" w:fill="auto"/>
          </w:tcPr>
          <w:p w:rsidR="00F21BEE" w:rsidRPr="00A27970" w:rsidRDefault="00F21BEE" w:rsidP="00F21BEE">
            <w:pPr>
              <w:rPr>
                <w:sz w:val="28"/>
                <w:szCs w:val="28"/>
              </w:rPr>
            </w:pPr>
            <w:r w:rsidRPr="00A27970">
              <w:rPr>
                <w:sz w:val="28"/>
                <w:szCs w:val="28"/>
              </w:rPr>
              <w:t>1. «Неприятность эту мы переживем»</w:t>
            </w:r>
          </w:p>
          <w:p w:rsidR="00F21BEE" w:rsidRPr="00A27970" w:rsidRDefault="00F21BEE" w:rsidP="00F21BEE">
            <w:pPr>
              <w:rPr>
                <w:sz w:val="28"/>
                <w:szCs w:val="28"/>
              </w:rPr>
            </w:pPr>
            <w:r w:rsidRPr="00A27970">
              <w:rPr>
                <w:sz w:val="28"/>
                <w:szCs w:val="28"/>
              </w:rPr>
              <w:t>муз. Савельев</w:t>
            </w:r>
          </w:p>
          <w:p w:rsidR="00F21BEE" w:rsidRPr="00A27970" w:rsidRDefault="00F21BEE" w:rsidP="00F21BEE">
            <w:pPr>
              <w:rPr>
                <w:sz w:val="28"/>
                <w:szCs w:val="28"/>
              </w:rPr>
            </w:pPr>
            <w:r w:rsidRPr="00A27970">
              <w:rPr>
                <w:sz w:val="28"/>
                <w:szCs w:val="28"/>
              </w:rPr>
              <w:t xml:space="preserve">сл. Гытина </w:t>
            </w:r>
          </w:p>
          <w:p w:rsidR="00F21BEE" w:rsidRPr="00A27970" w:rsidRDefault="00F21BEE" w:rsidP="00F21BEE">
            <w:pPr>
              <w:rPr>
                <w:sz w:val="28"/>
                <w:szCs w:val="28"/>
              </w:rPr>
            </w:pPr>
          </w:p>
          <w:p w:rsidR="00F21BEE" w:rsidRPr="00A27970" w:rsidRDefault="00F21BEE" w:rsidP="00F21BEE">
            <w:pPr>
              <w:rPr>
                <w:sz w:val="28"/>
                <w:szCs w:val="28"/>
              </w:rPr>
            </w:pPr>
            <w:r w:rsidRPr="00A27970">
              <w:rPr>
                <w:sz w:val="28"/>
                <w:szCs w:val="28"/>
              </w:rPr>
              <w:t>2. «Пестрый колпачок»</w:t>
            </w:r>
          </w:p>
          <w:p w:rsidR="00F21BEE" w:rsidRPr="00A27970" w:rsidRDefault="00F21BEE" w:rsidP="00F21BEE">
            <w:pPr>
              <w:rPr>
                <w:sz w:val="28"/>
                <w:szCs w:val="28"/>
              </w:rPr>
            </w:pPr>
            <w:r w:rsidRPr="00A27970">
              <w:rPr>
                <w:sz w:val="28"/>
                <w:szCs w:val="28"/>
              </w:rPr>
              <w:t>муз. Струве</w:t>
            </w:r>
          </w:p>
          <w:p w:rsidR="00F21BEE" w:rsidRPr="00A27970" w:rsidRDefault="00F21BEE" w:rsidP="00F21BEE">
            <w:pPr>
              <w:rPr>
                <w:sz w:val="28"/>
                <w:szCs w:val="28"/>
              </w:rPr>
            </w:pPr>
            <w:r w:rsidRPr="00A27970">
              <w:rPr>
                <w:sz w:val="28"/>
                <w:szCs w:val="28"/>
              </w:rPr>
              <w:t>сл. Соловьевой</w:t>
            </w:r>
          </w:p>
          <w:p w:rsidR="00F21BEE" w:rsidRPr="00A27970" w:rsidRDefault="00F21BEE" w:rsidP="00F21BEE">
            <w:pPr>
              <w:rPr>
                <w:sz w:val="28"/>
                <w:szCs w:val="28"/>
              </w:rPr>
            </w:pPr>
          </w:p>
          <w:p w:rsidR="00F21BEE" w:rsidRPr="00A27970" w:rsidRDefault="00F21BEE" w:rsidP="00F21BEE">
            <w:pPr>
              <w:rPr>
                <w:sz w:val="28"/>
                <w:szCs w:val="28"/>
              </w:rPr>
            </w:pPr>
            <w:r w:rsidRPr="00A27970">
              <w:rPr>
                <w:sz w:val="28"/>
                <w:szCs w:val="28"/>
              </w:rPr>
              <w:t xml:space="preserve">3. «Детский сад» </w:t>
            </w:r>
          </w:p>
          <w:p w:rsidR="00F21BEE" w:rsidRPr="00A27970" w:rsidRDefault="00F21BEE" w:rsidP="00F21BEE">
            <w:pPr>
              <w:rPr>
                <w:sz w:val="28"/>
                <w:szCs w:val="28"/>
              </w:rPr>
            </w:pPr>
            <w:r w:rsidRPr="00A27970">
              <w:rPr>
                <w:sz w:val="28"/>
                <w:szCs w:val="28"/>
              </w:rPr>
              <w:t xml:space="preserve">муз., сл. Асеевой </w:t>
            </w:r>
          </w:p>
          <w:p w:rsidR="00F21BEE" w:rsidRPr="00A27970" w:rsidRDefault="00F21BEE" w:rsidP="00F21BEE">
            <w:pPr>
              <w:rPr>
                <w:sz w:val="28"/>
                <w:szCs w:val="28"/>
              </w:rPr>
            </w:pPr>
            <w:r w:rsidRPr="00A27970">
              <w:rPr>
                <w:sz w:val="28"/>
                <w:szCs w:val="28"/>
              </w:rPr>
              <w:t xml:space="preserve"> </w:t>
            </w:r>
          </w:p>
          <w:p w:rsidR="00F21BEE" w:rsidRPr="00A27970" w:rsidRDefault="00F21BEE" w:rsidP="00F21BEE">
            <w:pPr>
              <w:rPr>
                <w:sz w:val="28"/>
                <w:szCs w:val="28"/>
              </w:rPr>
            </w:pPr>
          </w:p>
          <w:p w:rsidR="00F21BEE" w:rsidRPr="00A27970" w:rsidRDefault="00F21BEE" w:rsidP="00F21BEE">
            <w:pPr>
              <w:rPr>
                <w:sz w:val="28"/>
                <w:szCs w:val="28"/>
              </w:rPr>
            </w:pPr>
            <w:r w:rsidRPr="00A27970">
              <w:rPr>
                <w:sz w:val="28"/>
                <w:szCs w:val="28"/>
              </w:rPr>
              <w:t xml:space="preserve">4. «Если добрый ты» </w:t>
            </w:r>
          </w:p>
          <w:p w:rsidR="00F21BEE" w:rsidRPr="00A27970" w:rsidRDefault="00F21BEE" w:rsidP="00F21BEE">
            <w:pPr>
              <w:rPr>
                <w:sz w:val="28"/>
                <w:szCs w:val="28"/>
              </w:rPr>
            </w:pPr>
            <w:r w:rsidRPr="00A27970">
              <w:rPr>
                <w:sz w:val="28"/>
                <w:szCs w:val="28"/>
              </w:rPr>
              <w:t xml:space="preserve">муз. Савельев </w:t>
            </w:r>
          </w:p>
          <w:p w:rsidR="00F21BEE" w:rsidRPr="00A27970" w:rsidRDefault="00F21BEE" w:rsidP="00F21BEE">
            <w:pPr>
              <w:rPr>
                <w:sz w:val="28"/>
                <w:szCs w:val="28"/>
              </w:rPr>
            </w:pPr>
            <w:r w:rsidRPr="00A27970">
              <w:rPr>
                <w:sz w:val="28"/>
                <w:szCs w:val="28"/>
              </w:rPr>
              <w:t xml:space="preserve">сл. Пляцковского </w:t>
            </w:r>
          </w:p>
          <w:p w:rsidR="00F21BEE" w:rsidRPr="00A27970" w:rsidRDefault="00F21BEE" w:rsidP="00F21BEE">
            <w:pPr>
              <w:rPr>
                <w:sz w:val="28"/>
                <w:szCs w:val="28"/>
              </w:rPr>
            </w:pPr>
          </w:p>
          <w:p w:rsidR="00F21BEE" w:rsidRPr="00A27970" w:rsidRDefault="00F21BEE" w:rsidP="00F21BEE">
            <w:pPr>
              <w:rPr>
                <w:sz w:val="28"/>
                <w:szCs w:val="28"/>
              </w:rPr>
            </w:pPr>
            <w:r w:rsidRPr="00A27970">
              <w:rPr>
                <w:sz w:val="28"/>
                <w:szCs w:val="28"/>
              </w:rPr>
              <w:t>5. «Осень»</w:t>
            </w:r>
          </w:p>
          <w:p w:rsidR="00F21BEE" w:rsidRPr="00A27970" w:rsidRDefault="00F21BEE" w:rsidP="00F21BEE">
            <w:pPr>
              <w:rPr>
                <w:sz w:val="28"/>
                <w:szCs w:val="28"/>
              </w:rPr>
            </w:pPr>
            <w:r w:rsidRPr="00A27970">
              <w:rPr>
                <w:sz w:val="28"/>
                <w:szCs w:val="28"/>
              </w:rPr>
              <w:t xml:space="preserve">муз., сл. Гомоновой </w:t>
            </w:r>
          </w:p>
          <w:p w:rsidR="00F21BEE" w:rsidRPr="00A27970" w:rsidRDefault="00F21BEE" w:rsidP="00A27970">
            <w:pPr>
              <w:jc w:val="center"/>
              <w:rPr>
                <w:b/>
                <w:sz w:val="28"/>
                <w:szCs w:val="28"/>
              </w:rPr>
            </w:pPr>
          </w:p>
        </w:tc>
        <w:tc>
          <w:tcPr>
            <w:tcW w:w="3838" w:type="dxa"/>
            <w:gridSpan w:val="2"/>
            <w:tcBorders>
              <w:top w:val="single" w:sz="4" w:space="0" w:color="000000"/>
              <w:left w:val="single" w:sz="4" w:space="0" w:color="000000"/>
              <w:bottom w:val="single" w:sz="4" w:space="0" w:color="000000"/>
            </w:tcBorders>
            <w:shd w:val="clear" w:color="auto" w:fill="auto"/>
          </w:tcPr>
          <w:p w:rsidR="00F21BEE" w:rsidRPr="00A27970" w:rsidRDefault="00F21BEE" w:rsidP="00F21BEE">
            <w:pPr>
              <w:numPr>
                <w:ilvl w:val="0"/>
                <w:numId w:val="3"/>
              </w:numPr>
              <w:jc w:val="both"/>
              <w:rPr>
                <w:sz w:val="28"/>
                <w:szCs w:val="28"/>
              </w:rPr>
            </w:pPr>
            <w:r w:rsidRPr="00A27970">
              <w:rPr>
                <w:sz w:val="28"/>
                <w:szCs w:val="28"/>
              </w:rPr>
              <w:t xml:space="preserve">«Кому что нравится» </w:t>
            </w:r>
          </w:p>
          <w:p w:rsidR="00F21BEE" w:rsidRPr="00A27970" w:rsidRDefault="00F21BEE" w:rsidP="00F21BEE">
            <w:pPr>
              <w:jc w:val="both"/>
              <w:rPr>
                <w:sz w:val="28"/>
                <w:szCs w:val="28"/>
              </w:rPr>
            </w:pPr>
            <w:r w:rsidRPr="00A27970">
              <w:rPr>
                <w:sz w:val="28"/>
                <w:szCs w:val="28"/>
              </w:rPr>
              <w:t>муз. Добрынина</w:t>
            </w:r>
          </w:p>
          <w:p w:rsidR="00F21BEE" w:rsidRPr="00A27970" w:rsidRDefault="00F21BEE" w:rsidP="00F21BEE">
            <w:pPr>
              <w:jc w:val="both"/>
              <w:rPr>
                <w:sz w:val="28"/>
                <w:szCs w:val="28"/>
              </w:rPr>
            </w:pPr>
            <w:r w:rsidRPr="00A27970">
              <w:rPr>
                <w:sz w:val="28"/>
                <w:szCs w:val="28"/>
              </w:rPr>
              <w:t xml:space="preserve">сл. Пляцкоского </w:t>
            </w:r>
          </w:p>
          <w:p w:rsidR="00F21BEE" w:rsidRPr="00A27970" w:rsidRDefault="00F21BEE" w:rsidP="00F21BEE">
            <w:pPr>
              <w:jc w:val="both"/>
              <w:rPr>
                <w:sz w:val="28"/>
                <w:szCs w:val="28"/>
              </w:rPr>
            </w:pPr>
          </w:p>
          <w:p w:rsidR="00F21BEE" w:rsidRPr="00A27970" w:rsidRDefault="00F21BEE" w:rsidP="00F21BEE">
            <w:pPr>
              <w:jc w:val="both"/>
              <w:rPr>
                <w:sz w:val="28"/>
                <w:szCs w:val="28"/>
              </w:rPr>
            </w:pPr>
            <w:r w:rsidRPr="00A27970">
              <w:rPr>
                <w:sz w:val="28"/>
                <w:szCs w:val="28"/>
              </w:rPr>
              <w:t xml:space="preserve">2. «Разноцветная игра» </w:t>
            </w:r>
          </w:p>
          <w:p w:rsidR="00F21BEE" w:rsidRPr="00A27970" w:rsidRDefault="00F21BEE" w:rsidP="00F21BEE">
            <w:pPr>
              <w:jc w:val="both"/>
              <w:rPr>
                <w:sz w:val="28"/>
                <w:szCs w:val="28"/>
              </w:rPr>
            </w:pPr>
            <w:r w:rsidRPr="00A27970">
              <w:rPr>
                <w:sz w:val="28"/>
                <w:szCs w:val="28"/>
              </w:rPr>
              <w:t>муз. Савельева</w:t>
            </w:r>
          </w:p>
          <w:p w:rsidR="00F21BEE" w:rsidRPr="00A27970" w:rsidRDefault="00F21BEE" w:rsidP="00F21BEE">
            <w:pPr>
              <w:jc w:val="both"/>
              <w:rPr>
                <w:sz w:val="28"/>
                <w:szCs w:val="28"/>
              </w:rPr>
            </w:pPr>
            <w:r w:rsidRPr="00A27970">
              <w:rPr>
                <w:sz w:val="28"/>
                <w:szCs w:val="28"/>
              </w:rPr>
              <w:t>сл. Л. Рубальской</w:t>
            </w:r>
          </w:p>
          <w:p w:rsidR="00F21BEE" w:rsidRPr="00A27970" w:rsidRDefault="00F21BEE" w:rsidP="00F21BEE">
            <w:pPr>
              <w:jc w:val="both"/>
              <w:rPr>
                <w:sz w:val="28"/>
                <w:szCs w:val="28"/>
              </w:rPr>
            </w:pPr>
          </w:p>
          <w:p w:rsidR="00F21BEE" w:rsidRPr="00A27970" w:rsidRDefault="00F21BEE" w:rsidP="00F21BEE">
            <w:pPr>
              <w:jc w:val="both"/>
              <w:rPr>
                <w:sz w:val="28"/>
                <w:szCs w:val="28"/>
              </w:rPr>
            </w:pPr>
            <w:r w:rsidRPr="00A27970">
              <w:rPr>
                <w:sz w:val="28"/>
                <w:szCs w:val="28"/>
              </w:rPr>
              <w:t>3. «Воробьи чирикают»</w:t>
            </w:r>
          </w:p>
          <w:p w:rsidR="00F21BEE" w:rsidRPr="00A27970" w:rsidRDefault="00F21BEE" w:rsidP="00F21BEE">
            <w:pPr>
              <w:jc w:val="both"/>
              <w:rPr>
                <w:sz w:val="28"/>
                <w:szCs w:val="28"/>
              </w:rPr>
            </w:pPr>
            <w:r w:rsidRPr="00A27970">
              <w:rPr>
                <w:sz w:val="28"/>
                <w:szCs w:val="28"/>
              </w:rPr>
              <w:t xml:space="preserve"> муз. Елисеева</w:t>
            </w:r>
          </w:p>
          <w:p w:rsidR="00F21BEE" w:rsidRPr="00A27970" w:rsidRDefault="00F21BEE" w:rsidP="00F21BEE">
            <w:pPr>
              <w:jc w:val="both"/>
              <w:rPr>
                <w:sz w:val="28"/>
                <w:szCs w:val="28"/>
              </w:rPr>
            </w:pPr>
            <w:r w:rsidRPr="00A27970">
              <w:rPr>
                <w:sz w:val="28"/>
                <w:szCs w:val="28"/>
              </w:rPr>
              <w:t>сл. Степанова</w:t>
            </w:r>
          </w:p>
          <w:p w:rsidR="00F21BEE" w:rsidRPr="00A27970" w:rsidRDefault="00F21BEE" w:rsidP="00F21BEE">
            <w:pPr>
              <w:jc w:val="both"/>
              <w:rPr>
                <w:sz w:val="28"/>
                <w:szCs w:val="28"/>
              </w:rPr>
            </w:pPr>
          </w:p>
          <w:p w:rsidR="00F21BEE" w:rsidRPr="00A27970" w:rsidRDefault="00F21BEE" w:rsidP="00F21BEE">
            <w:pPr>
              <w:jc w:val="both"/>
              <w:rPr>
                <w:sz w:val="28"/>
                <w:szCs w:val="28"/>
              </w:rPr>
            </w:pPr>
            <w:r w:rsidRPr="00A27970">
              <w:rPr>
                <w:sz w:val="28"/>
                <w:szCs w:val="28"/>
              </w:rPr>
              <w:t xml:space="preserve">4. «У оленя дом большой» </w:t>
            </w:r>
          </w:p>
          <w:p w:rsidR="00F21BEE" w:rsidRPr="00A27970" w:rsidRDefault="00F21BEE" w:rsidP="00F21BEE">
            <w:pPr>
              <w:jc w:val="both"/>
              <w:rPr>
                <w:sz w:val="28"/>
                <w:szCs w:val="28"/>
              </w:rPr>
            </w:pPr>
            <w:r w:rsidRPr="00A27970">
              <w:rPr>
                <w:sz w:val="28"/>
                <w:szCs w:val="28"/>
              </w:rPr>
              <w:t xml:space="preserve">французская народная песня </w:t>
            </w:r>
          </w:p>
          <w:p w:rsidR="00F21BEE" w:rsidRPr="00A27970" w:rsidRDefault="00F21BEE" w:rsidP="00F21BEE">
            <w:pPr>
              <w:jc w:val="both"/>
              <w:rPr>
                <w:sz w:val="28"/>
                <w:szCs w:val="28"/>
              </w:rPr>
            </w:pPr>
          </w:p>
          <w:p w:rsidR="00F21BEE" w:rsidRPr="00A27970" w:rsidRDefault="00F21BEE" w:rsidP="00F21BEE">
            <w:pPr>
              <w:jc w:val="both"/>
              <w:rPr>
                <w:sz w:val="28"/>
                <w:szCs w:val="28"/>
              </w:rPr>
            </w:pPr>
            <w:r w:rsidRPr="00A27970">
              <w:rPr>
                <w:sz w:val="28"/>
                <w:szCs w:val="28"/>
              </w:rPr>
              <w:t xml:space="preserve">5. «Песня волшебных красок» </w:t>
            </w:r>
          </w:p>
          <w:p w:rsidR="00F21BEE" w:rsidRPr="00A27970" w:rsidRDefault="00F21BEE" w:rsidP="00F21BEE">
            <w:pPr>
              <w:jc w:val="both"/>
              <w:rPr>
                <w:sz w:val="28"/>
                <w:szCs w:val="28"/>
              </w:rPr>
            </w:pPr>
            <w:r w:rsidRPr="00A27970">
              <w:rPr>
                <w:sz w:val="28"/>
                <w:szCs w:val="28"/>
              </w:rPr>
              <w:t xml:space="preserve">муз., сл. Олифировой </w:t>
            </w:r>
          </w:p>
          <w:p w:rsidR="00F21BEE" w:rsidRPr="00A27970" w:rsidRDefault="00F21BEE" w:rsidP="00A27970">
            <w:pPr>
              <w:jc w:val="center"/>
              <w:rPr>
                <w:b/>
                <w:sz w:val="28"/>
                <w:szCs w:val="28"/>
              </w:rPr>
            </w:pPr>
          </w:p>
        </w:tc>
        <w:tc>
          <w:tcPr>
            <w:tcW w:w="3838" w:type="dxa"/>
            <w:gridSpan w:val="2"/>
            <w:tcBorders>
              <w:top w:val="single" w:sz="4" w:space="0" w:color="000000"/>
              <w:left w:val="single" w:sz="4" w:space="0" w:color="000000"/>
              <w:bottom w:val="single" w:sz="4" w:space="0" w:color="000000"/>
            </w:tcBorders>
            <w:shd w:val="clear" w:color="auto" w:fill="auto"/>
          </w:tcPr>
          <w:p w:rsidR="00F21BEE" w:rsidRPr="00A27970" w:rsidRDefault="00F21BEE" w:rsidP="00F21BEE">
            <w:pPr>
              <w:jc w:val="both"/>
              <w:rPr>
                <w:sz w:val="28"/>
                <w:szCs w:val="28"/>
              </w:rPr>
            </w:pPr>
            <w:r w:rsidRPr="00A27970">
              <w:rPr>
                <w:sz w:val="28"/>
                <w:szCs w:val="28"/>
              </w:rPr>
              <w:t xml:space="preserve">1. «Первый снег» </w:t>
            </w:r>
          </w:p>
          <w:p w:rsidR="00F21BEE" w:rsidRPr="00A27970" w:rsidRDefault="00F21BEE" w:rsidP="00F21BEE">
            <w:pPr>
              <w:jc w:val="both"/>
              <w:rPr>
                <w:sz w:val="28"/>
                <w:szCs w:val="28"/>
              </w:rPr>
            </w:pPr>
            <w:r w:rsidRPr="00A27970">
              <w:rPr>
                <w:sz w:val="28"/>
                <w:szCs w:val="28"/>
              </w:rPr>
              <w:t>муз. Филиппенко</w:t>
            </w:r>
          </w:p>
          <w:p w:rsidR="00F21BEE" w:rsidRPr="00A27970" w:rsidRDefault="00F21BEE" w:rsidP="00F21BEE">
            <w:pPr>
              <w:jc w:val="both"/>
              <w:rPr>
                <w:sz w:val="28"/>
                <w:szCs w:val="28"/>
              </w:rPr>
            </w:pPr>
            <w:r w:rsidRPr="00A27970">
              <w:rPr>
                <w:sz w:val="28"/>
                <w:szCs w:val="28"/>
              </w:rPr>
              <w:t>сл. Горин</w:t>
            </w:r>
          </w:p>
          <w:p w:rsidR="00F21BEE" w:rsidRPr="00A27970" w:rsidRDefault="00F21BEE" w:rsidP="00F21BEE">
            <w:pPr>
              <w:jc w:val="both"/>
              <w:rPr>
                <w:sz w:val="28"/>
                <w:szCs w:val="28"/>
              </w:rPr>
            </w:pPr>
            <w:r w:rsidRPr="00A27970">
              <w:rPr>
                <w:sz w:val="28"/>
                <w:szCs w:val="28"/>
              </w:rPr>
              <w:t>2. «Наша каша хороша»</w:t>
            </w:r>
          </w:p>
          <w:p w:rsidR="00F21BEE" w:rsidRPr="00A27970" w:rsidRDefault="00F21BEE" w:rsidP="00F21BEE">
            <w:pPr>
              <w:jc w:val="both"/>
              <w:rPr>
                <w:sz w:val="28"/>
                <w:szCs w:val="28"/>
              </w:rPr>
            </w:pPr>
            <w:r w:rsidRPr="00A27970">
              <w:rPr>
                <w:sz w:val="28"/>
                <w:szCs w:val="28"/>
              </w:rPr>
              <w:t>муз. Еремеевой</w:t>
            </w:r>
          </w:p>
          <w:p w:rsidR="00F21BEE" w:rsidRPr="00A27970" w:rsidRDefault="00F21BEE" w:rsidP="00F21BEE">
            <w:pPr>
              <w:jc w:val="both"/>
              <w:rPr>
                <w:sz w:val="28"/>
                <w:szCs w:val="28"/>
              </w:rPr>
            </w:pPr>
            <w:r w:rsidRPr="00A27970">
              <w:rPr>
                <w:sz w:val="28"/>
                <w:szCs w:val="28"/>
              </w:rPr>
              <w:t xml:space="preserve"> сл. Еремеева </w:t>
            </w:r>
          </w:p>
          <w:p w:rsidR="00F21BEE" w:rsidRPr="00A27970" w:rsidRDefault="00F21BEE" w:rsidP="00F21BEE">
            <w:pPr>
              <w:jc w:val="both"/>
              <w:rPr>
                <w:sz w:val="28"/>
                <w:szCs w:val="28"/>
              </w:rPr>
            </w:pPr>
          </w:p>
          <w:p w:rsidR="00F21BEE" w:rsidRPr="00A27970" w:rsidRDefault="00F21BEE" w:rsidP="00F21BEE">
            <w:pPr>
              <w:jc w:val="both"/>
              <w:rPr>
                <w:sz w:val="28"/>
                <w:szCs w:val="28"/>
              </w:rPr>
            </w:pPr>
            <w:r w:rsidRPr="00A27970">
              <w:rPr>
                <w:sz w:val="28"/>
                <w:szCs w:val="28"/>
              </w:rPr>
              <w:t xml:space="preserve">3.«Жил в лесу колючий ежик» </w:t>
            </w:r>
          </w:p>
          <w:p w:rsidR="00F21BEE" w:rsidRPr="00A27970" w:rsidRDefault="00F21BEE" w:rsidP="00F21BEE">
            <w:pPr>
              <w:jc w:val="both"/>
              <w:rPr>
                <w:sz w:val="28"/>
                <w:szCs w:val="28"/>
              </w:rPr>
            </w:pPr>
            <w:r w:rsidRPr="00A27970">
              <w:rPr>
                <w:sz w:val="28"/>
                <w:szCs w:val="28"/>
              </w:rPr>
              <w:t xml:space="preserve">муз. Бодраченко </w:t>
            </w:r>
          </w:p>
          <w:p w:rsidR="00F21BEE" w:rsidRPr="00A27970" w:rsidRDefault="00F21BEE" w:rsidP="00F21BEE">
            <w:pPr>
              <w:jc w:val="both"/>
              <w:rPr>
                <w:sz w:val="28"/>
                <w:szCs w:val="28"/>
              </w:rPr>
            </w:pPr>
            <w:r w:rsidRPr="00A27970">
              <w:rPr>
                <w:sz w:val="28"/>
                <w:szCs w:val="28"/>
              </w:rPr>
              <w:t xml:space="preserve">сл. Зарецкой </w:t>
            </w:r>
          </w:p>
          <w:p w:rsidR="00F21BEE" w:rsidRPr="00A27970" w:rsidRDefault="00F21BEE" w:rsidP="00F21BEE">
            <w:pPr>
              <w:jc w:val="both"/>
              <w:rPr>
                <w:sz w:val="28"/>
                <w:szCs w:val="28"/>
              </w:rPr>
            </w:pPr>
          </w:p>
          <w:p w:rsidR="00F21BEE" w:rsidRPr="00A27970" w:rsidRDefault="00F21BEE" w:rsidP="00F21BEE">
            <w:pPr>
              <w:jc w:val="both"/>
              <w:rPr>
                <w:sz w:val="28"/>
                <w:szCs w:val="28"/>
              </w:rPr>
            </w:pPr>
            <w:r w:rsidRPr="00A27970">
              <w:rPr>
                <w:sz w:val="28"/>
                <w:szCs w:val="28"/>
              </w:rPr>
              <w:t>4. «Художник»</w:t>
            </w:r>
          </w:p>
          <w:p w:rsidR="00F21BEE" w:rsidRPr="00A27970" w:rsidRDefault="00F21BEE" w:rsidP="00F21BEE">
            <w:pPr>
              <w:jc w:val="both"/>
              <w:rPr>
                <w:sz w:val="28"/>
                <w:szCs w:val="28"/>
              </w:rPr>
            </w:pPr>
            <w:r w:rsidRPr="00A27970">
              <w:rPr>
                <w:sz w:val="28"/>
                <w:szCs w:val="28"/>
              </w:rPr>
              <w:t>муз. Иевлева</w:t>
            </w:r>
          </w:p>
          <w:p w:rsidR="00F21BEE" w:rsidRPr="00A27970" w:rsidRDefault="00F21BEE" w:rsidP="00F21BEE">
            <w:pPr>
              <w:jc w:val="both"/>
              <w:rPr>
                <w:sz w:val="28"/>
                <w:szCs w:val="28"/>
              </w:rPr>
            </w:pPr>
            <w:r w:rsidRPr="00A27970">
              <w:rPr>
                <w:sz w:val="28"/>
                <w:szCs w:val="28"/>
              </w:rPr>
              <w:t>сл. Иванова</w:t>
            </w:r>
          </w:p>
          <w:p w:rsidR="00F21BEE" w:rsidRPr="00A27970" w:rsidRDefault="00F21BEE" w:rsidP="00F21BEE">
            <w:pPr>
              <w:jc w:val="both"/>
              <w:rPr>
                <w:sz w:val="28"/>
                <w:szCs w:val="28"/>
              </w:rPr>
            </w:pPr>
            <w:r w:rsidRPr="00A27970">
              <w:rPr>
                <w:sz w:val="28"/>
                <w:szCs w:val="28"/>
              </w:rPr>
              <w:t>5. «Зима пришла»</w:t>
            </w:r>
          </w:p>
          <w:p w:rsidR="00F21BEE" w:rsidRPr="00A27970" w:rsidRDefault="00F21BEE" w:rsidP="00F21BEE">
            <w:pPr>
              <w:jc w:val="both"/>
              <w:rPr>
                <w:sz w:val="28"/>
                <w:szCs w:val="28"/>
              </w:rPr>
            </w:pPr>
            <w:r w:rsidRPr="00A27970">
              <w:rPr>
                <w:sz w:val="28"/>
                <w:szCs w:val="28"/>
              </w:rPr>
              <w:t>муз., сл. Олифировой</w:t>
            </w:r>
          </w:p>
          <w:p w:rsidR="00F21BEE" w:rsidRPr="00A27970" w:rsidRDefault="00F21BEE" w:rsidP="00F21BEE">
            <w:pPr>
              <w:jc w:val="both"/>
              <w:rPr>
                <w:sz w:val="28"/>
                <w:szCs w:val="28"/>
              </w:rPr>
            </w:pPr>
            <w:r w:rsidRPr="00A27970">
              <w:rPr>
                <w:sz w:val="28"/>
                <w:szCs w:val="28"/>
              </w:rPr>
              <w:t>6. «Метелица»</w:t>
            </w:r>
          </w:p>
          <w:p w:rsidR="00F21BEE" w:rsidRPr="00A27970" w:rsidRDefault="00F21BEE" w:rsidP="00F21BEE">
            <w:pPr>
              <w:jc w:val="both"/>
              <w:rPr>
                <w:sz w:val="28"/>
                <w:szCs w:val="28"/>
              </w:rPr>
            </w:pPr>
            <w:r w:rsidRPr="00A27970">
              <w:rPr>
                <w:sz w:val="28"/>
                <w:szCs w:val="28"/>
              </w:rPr>
              <w:t>муз., сл. Вихаревой</w:t>
            </w:r>
          </w:p>
          <w:p w:rsidR="00F21BEE" w:rsidRPr="00A27970" w:rsidRDefault="00F21BEE" w:rsidP="00F21BEE">
            <w:pPr>
              <w:jc w:val="both"/>
              <w:rPr>
                <w:sz w:val="28"/>
                <w:szCs w:val="28"/>
              </w:rPr>
            </w:pPr>
            <w:r w:rsidRPr="00A27970">
              <w:rPr>
                <w:sz w:val="28"/>
                <w:szCs w:val="28"/>
              </w:rPr>
              <w:t>7. «Белая дорожка»</w:t>
            </w:r>
          </w:p>
          <w:p w:rsidR="00F21BEE" w:rsidRPr="00A27970" w:rsidRDefault="00F21BEE" w:rsidP="00F21BEE">
            <w:pPr>
              <w:jc w:val="both"/>
              <w:rPr>
                <w:sz w:val="28"/>
                <w:szCs w:val="28"/>
              </w:rPr>
            </w:pPr>
            <w:r w:rsidRPr="00A27970">
              <w:rPr>
                <w:sz w:val="28"/>
                <w:szCs w:val="28"/>
              </w:rPr>
              <w:t>муз. Ренева</w:t>
            </w:r>
          </w:p>
          <w:p w:rsidR="00F21BEE" w:rsidRPr="00A27970" w:rsidRDefault="00F21BEE" w:rsidP="00F21BEE">
            <w:pPr>
              <w:jc w:val="center"/>
              <w:rPr>
                <w:b/>
                <w:sz w:val="28"/>
                <w:szCs w:val="28"/>
              </w:rPr>
            </w:pPr>
            <w:r w:rsidRPr="00A27970">
              <w:rPr>
                <w:sz w:val="28"/>
                <w:szCs w:val="28"/>
              </w:rPr>
              <w:t>сл. Примельца</w:t>
            </w:r>
          </w:p>
        </w:tc>
        <w:tc>
          <w:tcPr>
            <w:tcW w:w="3858" w:type="dxa"/>
            <w:gridSpan w:val="2"/>
            <w:tcBorders>
              <w:top w:val="single" w:sz="4" w:space="0" w:color="000000"/>
              <w:left w:val="single" w:sz="4" w:space="0" w:color="000000"/>
              <w:bottom w:val="single" w:sz="4" w:space="0" w:color="000000"/>
              <w:right w:val="single" w:sz="4" w:space="0" w:color="000000"/>
            </w:tcBorders>
            <w:shd w:val="clear" w:color="auto" w:fill="auto"/>
          </w:tcPr>
          <w:p w:rsidR="00F21BEE" w:rsidRPr="00A27970" w:rsidRDefault="00F21BEE" w:rsidP="00F21BEE">
            <w:pPr>
              <w:jc w:val="both"/>
            </w:pPr>
            <w:r w:rsidRPr="00A27970">
              <w:t>. «Саночки»</w:t>
            </w:r>
          </w:p>
          <w:p w:rsidR="00F21BEE" w:rsidRPr="00A27970" w:rsidRDefault="00F21BEE" w:rsidP="00F21BEE">
            <w:pPr>
              <w:jc w:val="both"/>
            </w:pPr>
            <w:r w:rsidRPr="00A27970">
              <w:t xml:space="preserve">муз. Филиппенко </w:t>
            </w:r>
          </w:p>
          <w:p w:rsidR="00F21BEE" w:rsidRPr="00A27970" w:rsidRDefault="00F21BEE" w:rsidP="00F21BEE">
            <w:pPr>
              <w:jc w:val="both"/>
            </w:pPr>
            <w:r w:rsidRPr="00A27970">
              <w:t>сл. Волгиной</w:t>
            </w:r>
          </w:p>
          <w:p w:rsidR="00F21BEE" w:rsidRPr="00A27970" w:rsidRDefault="00F21BEE" w:rsidP="00F21BEE">
            <w:pPr>
              <w:jc w:val="both"/>
            </w:pPr>
          </w:p>
          <w:p w:rsidR="00F21BEE" w:rsidRPr="00A27970" w:rsidRDefault="00F21BEE" w:rsidP="00F21BEE">
            <w:pPr>
              <w:jc w:val="both"/>
            </w:pPr>
            <w:r w:rsidRPr="00A27970">
              <w:t>2. «Зимушка-зима»</w:t>
            </w:r>
          </w:p>
          <w:p w:rsidR="00F21BEE" w:rsidRPr="00A27970" w:rsidRDefault="00F21BEE" w:rsidP="00F21BEE">
            <w:pPr>
              <w:jc w:val="both"/>
            </w:pPr>
            <w:r w:rsidRPr="00A27970">
              <w:t>муз., сл. Вахрушевой</w:t>
            </w:r>
          </w:p>
          <w:p w:rsidR="00F21BEE" w:rsidRPr="00A27970" w:rsidRDefault="00F21BEE" w:rsidP="00F21BEE">
            <w:pPr>
              <w:jc w:val="both"/>
            </w:pPr>
          </w:p>
          <w:p w:rsidR="00F21BEE" w:rsidRPr="00A27970" w:rsidRDefault="00F21BEE" w:rsidP="00F21BEE">
            <w:pPr>
              <w:jc w:val="both"/>
            </w:pPr>
            <w:r w:rsidRPr="00A27970">
              <w:t>3. «Снеговик»</w:t>
            </w:r>
          </w:p>
          <w:p w:rsidR="00F21BEE" w:rsidRPr="00A27970" w:rsidRDefault="00F21BEE" w:rsidP="00F21BEE">
            <w:pPr>
              <w:jc w:val="both"/>
            </w:pPr>
            <w:r w:rsidRPr="00A27970">
              <w:t>муз., сл. Фроловой</w:t>
            </w:r>
          </w:p>
          <w:p w:rsidR="00F21BEE" w:rsidRPr="00A27970" w:rsidRDefault="00F21BEE" w:rsidP="00F21BEE">
            <w:pPr>
              <w:jc w:val="both"/>
            </w:pPr>
          </w:p>
          <w:p w:rsidR="00F21BEE" w:rsidRPr="00A27970" w:rsidRDefault="00F21BEE" w:rsidP="00F21BEE">
            <w:pPr>
              <w:jc w:val="both"/>
            </w:pPr>
            <w:r w:rsidRPr="00A27970">
              <w:t>4. «Елочная»</w:t>
            </w:r>
          </w:p>
          <w:p w:rsidR="00F21BEE" w:rsidRPr="00A27970" w:rsidRDefault="00F21BEE" w:rsidP="00F21BEE">
            <w:pPr>
              <w:jc w:val="both"/>
            </w:pPr>
            <w:r w:rsidRPr="00A27970">
              <w:t>муз., сл. Козловского</w:t>
            </w:r>
          </w:p>
          <w:p w:rsidR="00F21BEE" w:rsidRPr="00A27970" w:rsidRDefault="00F21BEE" w:rsidP="00F21BEE">
            <w:pPr>
              <w:jc w:val="both"/>
            </w:pPr>
          </w:p>
          <w:p w:rsidR="00F21BEE" w:rsidRPr="00A27970" w:rsidRDefault="00F21BEE" w:rsidP="00F21BEE">
            <w:pPr>
              <w:jc w:val="both"/>
            </w:pPr>
            <w:r w:rsidRPr="00A27970">
              <w:t>5. «Новогодняя песня»</w:t>
            </w:r>
          </w:p>
          <w:p w:rsidR="00F21BEE" w:rsidRPr="00A27970" w:rsidRDefault="00F21BEE" w:rsidP="00F21BEE">
            <w:pPr>
              <w:jc w:val="both"/>
            </w:pPr>
            <w:r w:rsidRPr="00A27970">
              <w:t>муз. Савельевой</w:t>
            </w:r>
          </w:p>
          <w:p w:rsidR="00F21BEE" w:rsidRPr="00A27970" w:rsidRDefault="00F21BEE" w:rsidP="00F21BEE">
            <w:pPr>
              <w:jc w:val="both"/>
            </w:pPr>
            <w:r w:rsidRPr="00A27970">
              <w:t xml:space="preserve">сл. Синявского </w:t>
            </w:r>
          </w:p>
          <w:p w:rsidR="00F21BEE" w:rsidRPr="00A27970" w:rsidRDefault="00F21BEE" w:rsidP="00F21BEE">
            <w:pPr>
              <w:jc w:val="both"/>
            </w:pPr>
          </w:p>
          <w:p w:rsidR="00F21BEE" w:rsidRPr="00A27970" w:rsidRDefault="00F21BEE" w:rsidP="00F21BEE">
            <w:pPr>
              <w:jc w:val="both"/>
            </w:pPr>
            <w:r w:rsidRPr="00A27970">
              <w:t>6. «Новый год»</w:t>
            </w:r>
          </w:p>
          <w:p w:rsidR="00F21BEE" w:rsidRPr="00A27970" w:rsidRDefault="00F21BEE" w:rsidP="00F21BEE">
            <w:pPr>
              <w:jc w:val="both"/>
            </w:pPr>
            <w:r w:rsidRPr="00A27970">
              <w:t xml:space="preserve">муз. Перескокого </w:t>
            </w:r>
          </w:p>
          <w:p w:rsidR="00F21BEE" w:rsidRPr="00A27970" w:rsidRDefault="00F21BEE" w:rsidP="00F21BEE">
            <w:pPr>
              <w:jc w:val="both"/>
            </w:pPr>
            <w:r w:rsidRPr="00A27970">
              <w:t xml:space="preserve">сл.  Антоновой </w:t>
            </w:r>
          </w:p>
          <w:p w:rsidR="00F21BEE" w:rsidRPr="00A27970" w:rsidRDefault="00F21BEE" w:rsidP="00F21BEE">
            <w:pPr>
              <w:jc w:val="both"/>
            </w:pPr>
          </w:p>
          <w:p w:rsidR="00F21BEE" w:rsidRPr="00A27970" w:rsidRDefault="00F21BEE" w:rsidP="00F21BEE">
            <w:pPr>
              <w:jc w:val="both"/>
            </w:pPr>
            <w:r w:rsidRPr="00A27970">
              <w:t>7. «В хороводе танцевать»</w:t>
            </w:r>
          </w:p>
          <w:p w:rsidR="00F21BEE" w:rsidRPr="00A27970" w:rsidRDefault="00F21BEE" w:rsidP="00F21BEE">
            <w:pPr>
              <w:jc w:val="both"/>
            </w:pPr>
            <w:r w:rsidRPr="00A27970">
              <w:t xml:space="preserve">муз. Филиппенко </w:t>
            </w:r>
          </w:p>
          <w:p w:rsidR="00F21BEE" w:rsidRPr="00A27970" w:rsidRDefault="00F21BEE" w:rsidP="00F21BEE">
            <w:pPr>
              <w:jc w:val="both"/>
            </w:pPr>
            <w:r w:rsidRPr="00A27970">
              <w:t>сл. Волгиной</w:t>
            </w:r>
          </w:p>
          <w:p w:rsidR="00F21BEE" w:rsidRPr="00A27970" w:rsidRDefault="00F21BEE" w:rsidP="00F21BEE">
            <w:pPr>
              <w:jc w:val="both"/>
            </w:pPr>
          </w:p>
          <w:p w:rsidR="00F21BEE" w:rsidRPr="00A27970" w:rsidRDefault="00F21BEE" w:rsidP="00F21BEE">
            <w:pPr>
              <w:jc w:val="both"/>
            </w:pPr>
            <w:r w:rsidRPr="00A27970">
              <w:t>8. «Елочка-елочка»</w:t>
            </w:r>
          </w:p>
          <w:p w:rsidR="00F21BEE" w:rsidRPr="00A27970" w:rsidRDefault="00F21BEE" w:rsidP="00F21BEE">
            <w:pPr>
              <w:jc w:val="both"/>
            </w:pPr>
            <w:r w:rsidRPr="00A27970">
              <w:t>муз. Абрамовой</w:t>
            </w:r>
          </w:p>
          <w:p w:rsidR="00F21BEE" w:rsidRPr="00A27970" w:rsidRDefault="00F21BEE" w:rsidP="00F21BEE">
            <w:pPr>
              <w:jc w:val="both"/>
            </w:pPr>
            <w:r w:rsidRPr="00A27970">
              <w:t>сл. Дымовой</w:t>
            </w:r>
          </w:p>
          <w:p w:rsidR="00F21BEE" w:rsidRDefault="00F21BEE" w:rsidP="00A27970">
            <w:pPr>
              <w:jc w:val="center"/>
              <w:rPr>
                <w:b/>
                <w:sz w:val="28"/>
                <w:szCs w:val="28"/>
              </w:rPr>
            </w:pPr>
          </w:p>
          <w:p w:rsidR="001B5660" w:rsidRPr="00A27970" w:rsidRDefault="001B5660" w:rsidP="00A27970">
            <w:pPr>
              <w:jc w:val="center"/>
              <w:rPr>
                <w:b/>
                <w:sz w:val="28"/>
                <w:szCs w:val="28"/>
              </w:rPr>
            </w:pPr>
          </w:p>
        </w:tc>
      </w:tr>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lastRenderedPageBreak/>
              <w:t>Январь</w:t>
            </w:r>
          </w:p>
        </w:tc>
        <w:tc>
          <w:tcPr>
            <w:tcW w:w="3070"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Февраль</w:t>
            </w:r>
          </w:p>
        </w:tc>
        <w:tc>
          <w:tcPr>
            <w:tcW w:w="3070"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Март</w:t>
            </w:r>
          </w:p>
        </w:tc>
        <w:tc>
          <w:tcPr>
            <w:tcW w:w="3071"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sz w:val="28"/>
                <w:szCs w:val="28"/>
              </w:rPr>
              <w:t>Май</w:t>
            </w:r>
          </w:p>
        </w:tc>
      </w:tr>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«Ах, умница, улица»</w:t>
            </w:r>
          </w:p>
          <w:p w:rsidR="00A27970" w:rsidRPr="00A27970" w:rsidRDefault="00A27970" w:rsidP="00A27970">
            <w:pPr>
              <w:jc w:val="both"/>
              <w:rPr>
                <w:sz w:val="28"/>
                <w:szCs w:val="28"/>
              </w:rPr>
            </w:pPr>
            <w:r w:rsidRPr="00A27970">
              <w:rPr>
                <w:sz w:val="28"/>
                <w:szCs w:val="28"/>
              </w:rPr>
              <w:t>русская народная песня</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«Бравые солдаты»</w:t>
            </w:r>
          </w:p>
          <w:p w:rsidR="00A27970" w:rsidRPr="00A27970" w:rsidRDefault="00A27970" w:rsidP="00A27970">
            <w:pPr>
              <w:rPr>
                <w:sz w:val="28"/>
                <w:szCs w:val="28"/>
              </w:rPr>
            </w:pPr>
            <w:r w:rsidRPr="00A27970">
              <w:rPr>
                <w:sz w:val="28"/>
                <w:szCs w:val="28"/>
              </w:rPr>
              <w:t>муз. Филиппенко</w:t>
            </w:r>
          </w:p>
          <w:p w:rsidR="00A27970" w:rsidRPr="00A27970" w:rsidRDefault="00A27970" w:rsidP="00A27970">
            <w:pPr>
              <w:rPr>
                <w:sz w:val="28"/>
                <w:szCs w:val="28"/>
              </w:rPr>
            </w:pPr>
            <w:r w:rsidRPr="00A27970">
              <w:rPr>
                <w:sz w:val="28"/>
                <w:szCs w:val="28"/>
              </w:rPr>
              <w:t>сл. Волгиной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3. «Будем в армии служить»</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«Песенка про папу»</w:t>
            </w:r>
          </w:p>
          <w:p w:rsidR="00A27970" w:rsidRPr="00A27970" w:rsidRDefault="00A27970" w:rsidP="00A27970">
            <w:pPr>
              <w:rPr>
                <w:sz w:val="28"/>
                <w:szCs w:val="28"/>
              </w:rPr>
            </w:pPr>
            <w:r w:rsidRPr="00A27970">
              <w:rPr>
                <w:sz w:val="28"/>
                <w:szCs w:val="28"/>
              </w:rPr>
              <w:t xml:space="preserve">муз. Савельева </w:t>
            </w:r>
          </w:p>
          <w:p w:rsidR="00A27970" w:rsidRPr="00A27970" w:rsidRDefault="00A27970" w:rsidP="00A27970">
            <w:pPr>
              <w:rPr>
                <w:sz w:val="28"/>
                <w:szCs w:val="28"/>
              </w:rPr>
            </w:pPr>
            <w:r w:rsidRPr="00A27970">
              <w:rPr>
                <w:sz w:val="28"/>
                <w:szCs w:val="28"/>
              </w:rPr>
              <w:t xml:space="preserve">сл. Пляцковского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«Зима пришла»</w:t>
            </w:r>
          </w:p>
          <w:p w:rsidR="00A27970" w:rsidRPr="00A27970" w:rsidRDefault="00A27970" w:rsidP="00A27970">
            <w:pPr>
              <w:rPr>
                <w:sz w:val="28"/>
                <w:szCs w:val="28"/>
              </w:rPr>
            </w:pPr>
            <w:r w:rsidRPr="00A27970">
              <w:rPr>
                <w:sz w:val="28"/>
                <w:szCs w:val="28"/>
              </w:rPr>
              <w:t xml:space="preserve">муз., сл. Олифировой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6. «Блины»</w:t>
            </w:r>
          </w:p>
          <w:p w:rsidR="00A27970" w:rsidRPr="00A27970" w:rsidRDefault="00A27970" w:rsidP="00A27970">
            <w:pPr>
              <w:rPr>
                <w:sz w:val="28"/>
                <w:szCs w:val="28"/>
              </w:rPr>
            </w:pPr>
            <w:r w:rsidRPr="00A27970">
              <w:rPr>
                <w:sz w:val="28"/>
                <w:szCs w:val="28"/>
              </w:rPr>
              <w:t>русская народная песня</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7. «Магазин»</w:t>
            </w:r>
          </w:p>
          <w:p w:rsidR="00A27970" w:rsidRPr="00A27970" w:rsidRDefault="00A27970" w:rsidP="00A27970">
            <w:pPr>
              <w:rPr>
                <w:sz w:val="28"/>
                <w:szCs w:val="28"/>
              </w:rPr>
            </w:pPr>
            <w:r w:rsidRPr="00A27970">
              <w:rPr>
                <w:sz w:val="28"/>
                <w:szCs w:val="28"/>
              </w:rPr>
              <w:t xml:space="preserve">муз. Иевлева  </w:t>
            </w:r>
          </w:p>
          <w:p w:rsidR="00A27970" w:rsidRPr="00A27970" w:rsidRDefault="00A27970" w:rsidP="00A27970">
            <w:pPr>
              <w:rPr>
                <w:sz w:val="28"/>
                <w:szCs w:val="28"/>
              </w:rPr>
            </w:pPr>
          </w:p>
        </w:tc>
        <w:tc>
          <w:tcPr>
            <w:tcW w:w="3070"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«Мы сложили песенку»</w:t>
            </w:r>
          </w:p>
          <w:p w:rsidR="00A27970" w:rsidRPr="00A27970" w:rsidRDefault="00A27970" w:rsidP="00A27970">
            <w:pPr>
              <w:rPr>
                <w:sz w:val="28"/>
                <w:szCs w:val="28"/>
              </w:rPr>
            </w:pPr>
            <w:r w:rsidRPr="00A27970">
              <w:rPr>
                <w:sz w:val="28"/>
                <w:szCs w:val="28"/>
              </w:rPr>
              <w:t>муз., сл. Алевой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«Весенняя полечка»</w:t>
            </w:r>
          </w:p>
          <w:p w:rsidR="00A27970" w:rsidRPr="00A27970" w:rsidRDefault="00A27970" w:rsidP="00A27970">
            <w:pPr>
              <w:rPr>
                <w:sz w:val="28"/>
                <w:szCs w:val="28"/>
              </w:rPr>
            </w:pPr>
            <w:r w:rsidRPr="00A27970">
              <w:rPr>
                <w:sz w:val="28"/>
                <w:szCs w:val="28"/>
              </w:rPr>
              <w:t xml:space="preserve">муз., сл. Олифировой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3. «Подарок маме» </w:t>
            </w:r>
          </w:p>
          <w:p w:rsidR="00A27970" w:rsidRPr="00A27970" w:rsidRDefault="00A27970" w:rsidP="00A27970">
            <w:pPr>
              <w:rPr>
                <w:sz w:val="28"/>
                <w:szCs w:val="28"/>
              </w:rPr>
            </w:pPr>
            <w:r w:rsidRPr="00A27970">
              <w:rPr>
                <w:sz w:val="28"/>
                <w:szCs w:val="28"/>
              </w:rPr>
              <w:t xml:space="preserve">муз. Иевлева </w:t>
            </w:r>
          </w:p>
          <w:p w:rsidR="00A27970" w:rsidRPr="00A27970" w:rsidRDefault="00A27970" w:rsidP="00A27970">
            <w:pPr>
              <w:rPr>
                <w:sz w:val="28"/>
                <w:szCs w:val="28"/>
              </w:rPr>
            </w:pPr>
            <w:r w:rsidRPr="00A27970">
              <w:rPr>
                <w:sz w:val="28"/>
                <w:szCs w:val="28"/>
              </w:rPr>
              <w:t>сл. Пассовой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«Песенка про бабушку»</w:t>
            </w:r>
          </w:p>
          <w:p w:rsidR="00A27970" w:rsidRPr="00A27970" w:rsidRDefault="00A27970" w:rsidP="00A27970">
            <w:pPr>
              <w:rPr>
                <w:sz w:val="28"/>
                <w:szCs w:val="28"/>
              </w:rPr>
            </w:pPr>
            <w:r w:rsidRPr="00A27970">
              <w:rPr>
                <w:sz w:val="28"/>
                <w:szCs w:val="28"/>
              </w:rPr>
              <w:t>муз., сл. Абеляна</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«Весняночка»</w:t>
            </w:r>
          </w:p>
          <w:p w:rsidR="00A27970" w:rsidRPr="00A27970" w:rsidRDefault="00A27970" w:rsidP="00A27970">
            <w:pPr>
              <w:rPr>
                <w:sz w:val="28"/>
                <w:szCs w:val="28"/>
              </w:rPr>
            </w:pPr>
            <w:r w:rsidRPr="00A27970">
              <w:rPr>
                <w:sz w:val="28"/>
                <w:szCs w:val="28"/>
              </w:rPr>
              <w:t xml:space="preserve">муз., сл. Михайленко </w:t>
            </w:r>
          </w:p>
          <w:p w:rsidR="00A27970" w:rsidRPr="00A27970" w:rsidRDefault="00A27970" w:rsidP="00A27970">
            <w:pPr>
              <w:rPr>
                <w:sz w:val="28"/>
                <w:szCs w:val="28"/>
              </w:rPr>
            </w:pPr>
          </w:p>
          <w:p w:rsidR="00A27970" w:rsidRPr="00A27970" w:rsidRDefault="00A27970" w:rsidP="00A27970">
            <w:r w:rsidRPr="00A27970">
              <w:rPr>
                <w:sz w:val="28"/>
                <w:szCs w:val="28"/>
              </w:rPr>
              <w:t>6. «Плаксы-сосульки»</w:t>
            </w:r>
          </w:p>
          <w:p w:rsidR="00A27970" w:rsidRPr="00A27970" w:rsidRDefault="00A27970" w:rsidP="00A27970">
            <w:r w:rsidRPr="00A27970">
              <w:t>муз. Пархаладзе</w:t>
            </w:r>
          </w:p>
          <w:p w:rsidR="00A27970" w:rsidRPr="00A27970" w:rsidRDefault="00A27970" w:rsidP="00A27970">
            <w:pPr>
              <w:rPr>
                <w:sz w:val="28"/>
                <w:szCs w:val="28"/>
              </w:rPr>
            </w:pPr>
            <w:r w:rsidRPr="00A27970">
              <w:t>сл. Соловьевой</w:t>
            </w:r>
          </w:p>
          <w:p w:rsidR="00A27970" w:rsidRPr="00A27970" w:rsidRDefault="00A27970" w:rsidP="00A27970">
            <w:pPr>
              <w:rPr>
                <w:sz w:val="28"/>
                <w:szCs w:val="28"/>
              </w:rPr>
            </w:pPr>
          </w:p>
        </w:tc>
        <w:tc>
          <w:tcPr>
            <w:tcW w:w="3070"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r w:rsidRPr="00A27970">
              <w:t xml:space="preserve">1. «Художник» </w:t>
            </w:r>
          </w:p>
          <w:p w:rsidR="00A27970" w:rsidRPr="00A27970" w:rsidRDefault="00A27970" w:rsidP="00A27970">
            <w:r w:rsidRPr="00A27970">
              <w:t xml:space="preserve">муз. Иевлева </w:t>
            </w:r>
          </w:p>
          <w:p w:rsidR="00A27970" w:rsidRPr="00A27970" w:rsidRDefault="00A27970" w:rsidP="00A27970">
            <w:r w:rsidRPr="00A27970">
              <w:t xml:space="preserve">сл. Иванова </w:t>
            </w:r>
          </w:p>
          <w:p w:rsidR="00A27970" w:rsidRPr="00A27970" w:rsidRDefault="00A27970" w:rsidP="00A27970"/>
          <w:p w:rsidR="00A27970" w:rsidRPr="00A27970" w:rsidRDefault="00A27970" w:rsidP="00A27970">
            <w:r w:rsidRPr="00A27970">
              <w:t>2. «Кузнечик»</w:t>
            </w:r>
          </w:p>
          <w:p w:rsidR="00A27970" w:rsidRPr="00A27970" w:rsidRDefault="00A27970" w:rsidP="00A27970">
            <w:r w:rsidRPr="00A27970">
              <w:t xml:space="preserve">автор неизвестен </w:t>
            </w:r>
          </w:p>
          <w:p w:rsidR="00A27970" w:rsidRPr="00A27970" w:rsidRDefault="00A27970" w:rsidP="00A27970"/>
          <w:p w:rsidR="00A27970" w:rsidRPr="00A27970" w:rsidRDefault="00A27970" w:rsidP="00A27970">
            <w:r w:rsidRPr="00A27970">
              <w:t>3. «Веселая песенка»</w:t>
            </w:r>
          </w:p>
          <w:p w:rsidR="00A27970" w:rsidRPr="00A27970" w:rsidRDefault="00A27970" w:rsidP="00A27970">
            <w:r w:rsidRPr="00A27970">
              <w:t>муз. Левкодимова</w:t>
            </w:r>
          </w:p>
          <w:p w:rsidR="00A27970" w:rsidRPr="00A27970" w:rsidRDefault="00A27970" w:rsidP="00A27970">
            <w:r w:rsidRPr="00A27970">
              <w:t>сл. Бурсова</w:t>
            </w:r>
          </w:p>
          <w:p w:rsidR="00A27970" w:rsidRPr="00A27970" w:rsidRDefault="00A27970" w:rsidP="00A27970"/>
          <w:p w:rsidR="00A27970" w:rsidRPr="00A27970" w:rsidRDefault="00A27970" w:rsidP="00A27970">
            <w:r w:rsidRPr="00A27970">
              <w:t>4. «Веселый кот»</w:t>
            </w:r>
          </w:p>
          <w:p w:rsidR="00A27970" w:rsidRPr="00A27970" w:rsidRDefault="00A27970" w:rsidP="00A27970">
            <w:r w:rsidRPr="00A27970">
              <w:t>муз. Компанейца</w:t>
            </w:r>
          </w:p>
          <w:p w:rsidR="00A27970" w:rsidRPr="00A27970" w:rsidRDefault="00A27970" w:rsidP="00A27970">
            <w:r w:rsidRPr="00A27970">
              <w:t xml:space="preserve">сл. Лаписовой </w:t>
            </w:r>
          </w:p>
          <w:p w:rsidR="00A27970" w:rsidRPr="00A27970" w:rsidRDefault="00A27970" w:rsidP="00A27970"/>
          <w:p w:rsidR="00A27970" w:rsidRPr="00A27970" w:rsidRDefault="00A27970" w:rsidP="00A27970">
            <w:r w:rsidRPr="00A27970">
              <w:t>5. «Ехали»</w:t>
            </w:r>
          </w:p>
          <w:p w:rsidR="00A27970" w:rsidRPr="00A27970" w:rsidRDefault="00A27970" w:rsidP="00A27970">
            <w:r w:rsidRPr="00A27970">
              <w:t>русская народная песня</w:t>
            </w:r>
          </w:p>
          <w:p w:rsidR="00A27970" w:rsidRPr="00A27970" w:rsidRDefault="00A27970" w:rsidP="00A27970"/>
          <w:p w:rsidR="00A27970" w:rsidRPr="00A27970" w:rsidRDefault="00A27970" w:rsidP="00A27970">
            <w:r w:rsidRPr="00A27970">
              <w:t>6. «Веселый хор»</w:t>
            </w:r>
          </w:p>
          <w:p w:rsidR="00A27970" w:rsidRPr="00A27970" w:rsidRDefault="00A27970" w:rsidP="00A27970">
            <w:r w:rsidRPr="00A27970">
              <w:t xml:space="preserve">муз. Спаринского </w:t>
            </w:r>
          </w:p>
          <w:p w:rsidR="00A27970" w:rsidRPr="00A27970" w:rsidRDefault="00A27970" w:rsidP="00A27970">
            <w:r w:rsidRPr="00A27970">
              <w:t xml:space="preserve">сл. Пляцковского </w:t>
            </w:r>
          </w:p>
          <w:p w:rsidR="00A27970" w:rsidRPr="00A27970" w:rsidRDefault="00A27970" w:rsidP="00A27970"/>
          <w:p w:rsidR="00A27970" w:rsidRPr="00A27970" w:rsidRDefault="00A27970" w:rsidP="00A27970">
            <w:r w:rsidRPr="00A27970">
              <w:t xml:space="preserve">7. «Песенка о весне» </w:t>
            </w:r>
          </w:p>
          <w:p w:rsidR="00A27970" w:rsidRPr="00A27970" w:rsidRDefault="00A27970" w:rsidP="00A27970">
            <w:r w:rsidRPr="00A27970">
              <w:t>муз. Фрида</w:t>
            </w:r>
          </w:p>
          <w:p w:rsidR="00A27970" w:rsidRPr="00A27970" w:rsidRDefault="00A27970" w:rsidP="00A27970">
            <w:r w:rsidRPr="00A27970">
              <w:t>сл. Френкель</w:t>
            </w:r>
          </w:p>
          <w:p w:rsidR="00A27970" w:rsidRPr="00A27970" w:rsidRDefault="00A27970" w:rsidP="00A27970"/>
          <w:p w:rsidR="00A27970" w:rsidRPr="00A27970" w:rsidRDefault="00A27970" w:rsidP="00A27970">
            <w:r w:rsidRPr="00A27970">
              <w:t>8. «Веселые ребята»</w:t>
            </w:r>
          </w:p>
          <w:p w:rsidR="00A27970" w:rsidRPr="00A27970" w:rsidRDefault="00A27970" w:rsidP="00A27970">
            <w:r w:rsidRPr="00A27970">
              <w:t>муз. Филипповой</w:t>
            </w:r>
          </w:p>
          <w:p w:rsidR="00A27970" w:rsidRPr="00A27970" w:rsidRDefault="00A27970" w:rsidP="00A27970">
            <w:r w:rsidRPr="00A27970">
              <w:t>сл. Волгиной</w:t>
            </w:r>
          </w:p>
          <w:p w:rsidR="00A27970" w:rsidRPr="00A27970" w:rsidRDefault="00A27970" w:rsidP="00A27970"/>
          <w:p w:rsidR="00A27970" w:rsidRPr="00A27970" w:rsidRDefault="00A27970" w:rsidP="00A27970">
            <w:r w:rsidRPr="00A27970">
              <w:t>9. «Капель»</w:t>
            </w:r>
          </w:p>
          <w:p w:rsidR="00A27970" w:rsidRPr="00A27970" w:rsidRDefault="00A27970" w:rsidP="00A27970">
            <w:r w:rsidRPr="00A27970">
              <w:t>муз., сл.  А. Блюзова-Гореликова</w:t>
            </w:r>
          </w:p>
        </w:tc>
        <w:tc>
          <w:tcPr>
            <w:tcW w:w="3071" w:type="dxa"/>
            <w:gridSpan w:val="2"/>
            <w:tcBorders>
              <w:top w:val="single" w:sz="4" w:space="0" w:color="000000"/>
              <w:left w:val="single" w:sz="4" w:space="0" w:color="000000"/>
              <w:bottom w:val="single" w:sz="4" w:space="0" w:color="000000"/>
            </w:tcBorders>
            <w:shd w:val="clear" w:color="auto" w:fill="auto"/>
          </w:tcPr>
          <w:p w:rsidR="00A27970" w:rsidRPr="00A27970" w:rsidRDefault="00A27970" w:rsidP="00A27970">
            <w:r w:rsidRPr="00A27970">
              <w:t>1. «Прыг да скок»</w:t>
            </w:r>
          </w:p>
          <w:p w:rsidR="00A27970" w:rsidRPr="00A27970" w:rsidRDefault="00A27970" w:rsidP="00A27970">
            <w:r w:rsidRPr="00A27970">
              <w:t>муз. Голикова</w:t>
            </w:r>
          </w:p>
          <w:p w:rsidR="00A27970" w:rsidRPr="00A27970" w:rsidRDefault="00A27970" w:rsidP="00A27970">
            <w:r w:rsidRPr="00A27970">
              <w:t xml:space="preserve">сл. Лагздынь </w:t>
            </w:r>
          </w:p>
          <w:p w:rsidR="00A27970" w:rsidRPr="00A27970" w:rsidRDefault="00A27970" w:rsidP="00A27970"/>
          <w:p w:rsidR="00A27970" w:rsidRPr="00A27970" w:rsidRDefault="00A27970" w:rsidP="00A27970">
            <w:r w:rsidRPr="00A27970">
              <w:t>2. «Зеленая полька»</w:t>
            </w:r>
          </w:p>
          <w:p w:rsidR="00A27970" w:rsidRPr="00A27970" w:rsidRDefault="00A27970" w:rsidP="00A27970">
            <w:r w:rsidRPr="00A27970">
              <w:t>авторы неизвестны</w:t>
            </w:r>
          </w:p>
          <w:p w:rsidR="00A27970" w:rsidRPr="00A27970" w:rsidRDefault="00A27970" w:rsidP="00A27970"/>
          <w:p w:rsidR="00A27970" w:rsidRPr="00A27970" w:rsidRDefault="00A27970" w:rsidP="00A27970"/>
          <w:p w:rsidR="00A27970" w:rsidRPr="00A27970" w:rsidRDefault="00A27970" w:rsidP="00A27970">
            <w:r w:rsidRPr="00A27970">
              <w:t>3. «Веселая хороводная»</w:t>
            </w:r>
          </w:p>
          <w:p w:rsidR="00A27970" w:rsidRPr="00A27970" w:rsidRDefault="00A27970" w:rsidP="00A27970">
            <w:r w:rsidRPr="00A27970">
              <w:t>муз. Филиппенко</w:t>
            </w:r>
          </w:p>
          <w:p w:rsidR="00A27970" w:rsidRPr="00A27970" w:rsidRDefault="00A27970" w:rsidP="00A27970">
            <w:r w:rsidRPr="00A27970">
              <w:t>сл. Волгиной</w:t>
            </w:r>
          </w:p>
          <w:p w:rsidR="00A27970" w:rsidRPr="00A27970" w:rsidRDefault="00A27970" w:rsidP="00A27970"/>
          <w:p w:rsidR="00A27970" w:rsidRPr="00A27970" w:rsidRDefault="00A27970" w:rsidP="00A27970">
            <w:r w:rsidRPr="00A27970">
              <w:t>4. «Простая песенка»</w:t>
            </w:r>
          </w:p>
          <w:p w:rsidR="00A27970" w:rsidRPr="00A27970" w:rsidRDefault="00A27970" w:rsidP="00A27970">
            <w:r w:rsidRPr="00A27970">
              <w:t>муз. Дементьева</w:t>
            </w:r>
          </w:p>
          <w:p w:rsidR="00A27970" w:rsidRPr="00A27970" w:rsidRDefault="00A27970" w:rsidP="00A27970">
            <w:r w:rsidRPr="00A27970">
              <w:t>сл. Семернина</w:t>
            </w:r>
          </w:p>
          <w:p w:rsidR="00A27970" w:rsidRPr="00A27970" w:rsidRDefault="00A27970" w:rsidP="00A27970"/>
          <w:p w:rsidR="00A27970" w:rsidRPr="00A27970" w:rsidRDefault="00A27970" w:rsidP="00A27970">
            <w:r w:rsidRPr="00A27970">
              <w:t>5. «Без друзей никак нельзя»</w:t>
            </w:r>
          </w:p>
          <w:p w:rsidR="00A27970" w:rsidRPr="00A27970" w:rsidRDefault="00A27970" w:rsidP="00A27970"/>
          <w:p w:rsidR="00A27970" w:rsidRPr="00A27970" w:rsidRDefault="00A27970" w:rsidP="00A27970">
            <w:r w:rsidRPr="00A27970">
              <w:t>6. «Дождик»</w:t>
            </w:r>
          </w:p>
          <w:p w:rsidR="00A27970" w:rsidRPr="00A27970" w:rsidRDefault="00A27970" w:rsidP="00A27970">
            <w:r w:rsidRPr="00A27970">
              <w:t>муз. Филипповой</w:t>
            </w:r>
          </w:p>
          <w:p w:rsidR="00A27970" w:rsidRPr="00A27970" w:rsidRDefault="00A27970" w:rsidP="00A27970">
            <w:r w:rsidRPr="00A27970">
              <w:t xml:space="preserve">сл. Александровой </w:t>
            </w:r>
          </w:p>
          <w:p w:rsidR="00A27970" w:rsidRPr="00A27970" w:rsidRDefault="00A27970" w:rsidP="00A27970"/>
          <w:p w:rsidR="00A27970" w:rsidRPr="00A27970" w:rsidRDefault="00A27970" w:rsidP="00A27970">
            <w:r w:rsidRPr="00A27970">
              <w:t>7. «Веснянка»</w:t>
            </w:r>
          </w:p>
          <w:p w:rsidR="00A27970" w:rsidRPr="00A27970" w:rsidRDefault="00A27970" w:rsidP="00A27970">
            <w:r w:rsidRPr="00A27970">
              <w:t xml:space="preserve">муз., сл. Девочкиной </w:t>
            </w:r>
          </w:p>
          <w:p w:rsidR="00A27970" w:rsidRPr="00A27970" w:rsidRDefault="00A27970" w:rsidP="00A27970"/>
          <w:p w:rsidR="00A27970" w:rsidRPr="00A27970" w:rsidRDefault="00A27970" w:rsidP="00A27970">
            <w:r w:rsidRPr="00A27970">
              <w:t>8. «Веснянка»</w:t>
            </w:r>
          </w:p>
          <w:p w:rsidR="00A27970" w:rsidRPr="00A27970" w:rsidRDefault="00A27970" w:rsidP="00A27970">
            <w:pPr>
              <w:rPr>
                <w:sz w:val="28"/>
                <w:szCs w:val="28"/>
              </w:rPr>
            </w:pPr>
            <w:r w:rsidRPr="00A27970">
              <w:t xml:space="preserve">муз., сл. Девочкиной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8"/>
                <w:szCs w:val="28"/>
              </w:rPr>
            </w:pPr>
            <w:r w:rsidRPr="00A27970">
              <w:rPr>
                <w:sz w:val="28"/>
                <w:szCs w:val="28"/>
              </w:rPr>
              <w:t>1. «Зеленые ботинки»</w:t>
            </w:r>
          </w:p>
          <w:p w:rsidR="00A27970" w:rsidRPr="00A27970" w:rsidRDefault="00A27970" w:rsidP="00A27970">
            <w:pPr>
              <w:rPr>
                <w:sz w:val="28"/>
                <w:szCs w:val="28"/>
              </w:rPr>
            </w:pPr>
            <w:r w:rsidRPr="00A27970">
              <w:rPr>
                <w:sz w:val="28"/>
                <w:szCs w:val="28"/>
              </w:rPr>
              <w:t>муз. Гаврилова</w:t>
            </w:r>
          </w:p>
          <w:p w:rsidR="00A27970" w:rsidRPr="00A27970" w:rsidRDefault="00A27970" w:rsidP="00A27970">
            <w:pPr>
              <w:rPr>
                <w:sz w:val="28"/>
                <w:szCs w:val="28"/>
              </w:rPr>
            </w:pPr>
            <w:r w:rsidRPr="00A27970">
              <w:rPr>
                <w:sz w:val="28"/>
                <w:szCs w:val="28"/>
              </w:rPr>
              <w:t xml:space="preserve">сл. Алдониной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«Если добрый ты»</w:t>
            </w:r>
          </w:p>
          <w:p w:rsidR="00A27970" w:rsidRPr="00A27970" w:rsidRDefault="00A27970" w:rsidP="00A27970">
            <w:pPr>
              <w:rPr>
                <w:sz w:val="28"/>
                <w:szCs w:val="28"/>
              </w:rPr>
            </w:pPr>
            <w:r w:rsidRPr="00A27970">
              <w:rPr>
                <w:sz w:val="28"/>
                <w:szCs w:val="28"/>
              </w:rPr>
              <w:t>муз. Савельева</w:t>
            </w:r>
          </w:p>
          <w:p w:rsidR="00A27970" w:rsidRPr="00A27970" w:rsidRDefault="00A27970" w:rsidP="00A27970">
            <w:pPr>
              <w:rPr>
                <w:sz w:val="28"/>
                <w:szCs w:val="28"/>
              </w:rPr>
            </w:pPr>
            <w:r w:rsidRPr="00A27970">
              <w:rPr>
                <w:sz w:val="28"/>
                <w:szCs w:val="28"/>
              </w:rPr>
              <w:t xml:space="preserve"> сл. Энтина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3. «Гномик»</w:t>
            </w:r>
          </w:p>
          <w:p w:rsidR="00A27970" w:rsidRPr="00A27970" w:rsidRDefault="00A27970" w:rsidP="00A27970">
            <w:pPr>
              <w:rPr>
                <w:sz w:val="28"/>
                <w:szCs w:val="28"/>
              </w:rPr>
            </w:pPr>
            <w:r w:rsidRPr="00A27970">
              <w:rPr>
                <w:sz w:val="28"/>
                <w:szCs w:val="28"/>
              </w:rPr>
              <w:t>муз. Юдахиной</w:t>
            </w:r>
          </w:p>
          <w:p w:rsidR="00A27970" w:rsidRPr="00A27970" w:rsidRDefault="00A27970" w:rsidP="00A27970">
            <w:pPr>
              <w:rPr>
                <w:sz w:val="28"/>
                <w:szCs w:val="28"/>
              </w:rPr>
            </w:pPr>
            <w:r w:rsidRPr="00A27970">
              <w:rPr>
                <w:sz w:val="28"/>
                <w:szCs w:val="28"/>
              </w:rPr>
              <w:t>сл. Новицкой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«Подснежник»</w:t>
            </w:r>
          </w:p>
          <w:p w:rsidR="00A27970" w:rsidRPr="00A27970" w:rsidRDefault="00A27970" w:rsidP="00A27970">
            <w:pPr>
              <w:rPr>
                <w:sz w:val="28"/>
                <w:szCs w:val="28"/>
              </w:rPr>
            </w:pPr>
            <w:r w:rsidRPr="00A27970">
              <w:rPr>
                <w:sz w:val="28"/>
                <w:szCs w:val="28"/>
              </w:rPr>
              <w:t>муз. Петрицкого</w:t>
            </w:r>
          </w:p>
          <w:p w:rsidR="00A27970" w:rsidRPr="00A27970" w:rsidRDefault="00A27970" w:rsidP="00A27970">
            <w:pPr>
              <w:rPr>
                <w:sz w:val="28"/>
                <w:szCs w:val="28"/>
              </w:rPr>
            </w:pPr>
            <w:r w:rsidRPr="00A27970">
              <w:rPr>
                <w:sz w:val="28"/>
                <w:szCs w:val="28"/>
              </w:rPr>
              <w:t>сл. Коломиец</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«Дети любят рисовать»</w:t>
            </w:r>
          </w:p>
          <w:p w:rsidR="00A27970" w:rsidRPr="00A27970" w:rsidRDefault="00A27970" w:rsidP="00A27970">
            <w:pPr>
              <w:rPr>
                <w:sz w:val="28"/>
                <w:szCs w:val="28"/>
              </w:rPr>
            </w:pPr>
            <w:r w:rsidRPr="00A27970">
              <w:rPr>
                <w:sz w:val="28"/>
                <w:szCs w:val="28"/>
              </w:rPr>
              <w:t>муз. Шаинского</w:t>
            </w:r>
          </w:p>
          <w:p w:rsidR="00A27970" w:rsidRPr="00A27970" w:rsidRDefault="00A27970" w:rsidP="00A27970">
            <w:pPr>
              <w:rPr>
                <w:sz w:val="28"/>
                <w:szCs w:val="28"/>
              </w:rPr>
            </w:pPr>
            <w:r w:rsidRPr="00A27970">
              <w:rPr>
                <w:sz w:val="28"/>
                <w:szCs w:val="28"/>
              </w:rPr>
              <w:t xml:space="preserve">сл. Успенского </w:t>
            </w:r>
          </w:p>
          <w:p w:rsidR="00A27970" w:rsidRPr="00A27970" w:rsidRDefault="00A27970" w:rsidP="00A27970">
            <w:pPr>
              <w:rPr>
                <w:sz w:val="28"/>
                <w:szCs w:val="28"/>
              </w:rPr>
            </w:pPr>
            <w:r w:rsidRPr="00A27970">
              <w:rPr>
                <w:sz w:val="28"/>
                <w:szCs w:val="28"/>
              </w:rPr>
              <w:t xml:space="preserve"> </w:t>
            </w:r>
          </w:p>
          <w:p w:rsidR="00A27970" w:rsidRPr="00A27970" w:rsidRDefault="00A27970" w:rsidP="00A27970">
            <w:pPr>
              <w:rPr>
                <w:sz w:val="28"/>
                <w:szCs w:val="28"/>
              </w:rPr>
            </w:pPr>
            <w:r w:rsidRPr="00A27970">
              <w:rPr>
                <w:sz w:val="28"/>
                <w:szCs w:val="28"/>
              </w:rPr>
              <w:t>6. «Весеннее настроение»</w:t>
            </w:r>
          </w:p>
          <w:p w:rsidR="00A27970" w:rsidRPr="00A27970" w:rsidRDefault="00A27970" w:rsidP="00A27970">
            <w:pPr>
              <w:rPr>
                <w:sz w:val="28"/>
                <w:szCs w:val="28"/>
              </w:rPr>
            </w:pPr>
            <w:r w:rsidRPr="00A27970">
              <w:rPr>
                <w:sz w:val="28"/>
                <w:szCs w:val="28"/>
              </w:rPr>
              <w:t>муз. Соколова</w:t>
            </w:r>
          </w:p>
          <w:p w:rsidR="00A27970" w:rsidRPr="00A27970" w:rsidRDefault="00A27970" w:rsidP="00A27970">
            <w:r w:rsidRPr="00A27970">
              <w:rPr>
                <w:sz w:val="28"/>
                <w:szCs w:val="28"/>
              </w:rPr>
              <w:t>сл. Рахметова</w:t>
            </w:r>
          </w:p>
        </w:tc>
      </w:tr>
    </w:tbl>
    <w:p w:rsidR="00A27970" w:rsidRPr="00A27970" w:rsidRDefault="00A27970" w:rsidP="00A27970">
      <w:pPr>
        <w:rPr>
          <w:b/>
          <w:sz w:val="32"/>
          <w:szCs w:val="32"/>
        </w:rPr>
      </w:pPr>
      <w:r w:rsidRPr="00A27970">
        <w:rPr>
          <w:b/>
          <w:sz w:val="32"/>
          <w:szCs w:val="32"/>
        </w:rPr>
        <w:lastRenderedPageBreak/>
        <w:t>Подготовительная группа. Пение. Музыкально-игровое творчество. Репертуар.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3838"/>
        <w:gridCol w:w="3838"/>
        <w:gridCol w:w="3838"/>
      </w:tblGrid>
      <w:tr w:rsidR="00A27970" w:rsidRPr="00A27970" w:rsidTr="00F21BEE">
        <w:tc>
          <w:tcPr>
            <w:tcW w:w="3838" w:type="dxa"/>
            <w:shd w:val="clear" w:color="auto" w:fill="auto"/>
          </w:tcPr>
          <w:p w:rsidR="00A27970" w:rsidRPr="00A27970" w:rsidRDefault="00A27970" w:rsidP="00A27970">
            <w:pPr>
              <w:rPr>
                <w:b/>
                <w:sz w:val="32"/>
                <w:szCs w:val="32"/>
              </w:rPr>
            </w:pPr>
            <w:r w:rsidRPr="00A27970">
              <w:rPr>
                <w:b/>
                <w:sz w:val="32"/>
                <w:szCs w:val="32"/>
              </w:rPr>
              <w:t xml:space="preserve">  сентябрь</w:t>
            </w:r>
          </w:p>
        </w:tc>
        <w:tc>
          <w:tcPr>
            <w:tcW w:w="3838" w:type="dxa"/>
            <w:shd w:val="clear" w:color="auto" w:fill="auto"/>
          </w:tcPr>
          <w:p w:rsidR="00A27970" w:rsidRPr="00A27970" w:rsidRDefault="00A27970" w:rsidP="00A27970">
            <w:pPr>
              <w:rPr>
                <w:b/>
                <w:sz w:val="32"/>
                <w:szCs w:val="32"/>
              </w:rPr>
            </w:pPr>
            <w:r w:rsidRPr="00A27970">
              <w:rPr>
                <w:b/>
                <w:sz w:val="32"/>
                <w:szCs w:val="32"/>
              </w:rPr>
              <w:t xml:space="preserve"> октябрь</w:t>
            </w:r>
          </w:p>
        </w:tc>
        <w:tc>
          <w:tcPr>
            <w:tcW w:w="3838" w:type="dxa"/>
            <w:shd w:val="clear" w:color="auto" w:fill="auto"/>
          </w:tcPr>
          <w:p w:rsidR="00A27970" w:rsidRPr="00A27970" w:rsidRDefault="00A27970" w:rsidP="00A27970">
            <w:pPr>
              <w:rPr>
                <w:b/>
                <w:sz w:val="32"/>
                <w:szCs w:val="32"/>
              </w:rPr>
            </w:pPr>
            <w:r w:rsidRPr="00A27970">
              <w:rPr>
                <w:b/>
                <w:sz w:val="32"/>
                <w:szCs w:val="32"/>
              </w:rPr>
              <w:t xml:space="preserve"> ноябрь</w:t>
            </w:r>
          </w:p>
        </w:tc>
        <w:tc>
          <w:tcPr>
            <w:tcW w:w="3838" w:type="dxa"/>
            <w:shd w:val="clear" w:color="auto" w:fill="auto"/>
          </w:tcPr>
          <w:p w:rsidR="00A27970" w:rsidRPr="00A27970" w:rsidRDefault="00A27970" w:rsidP="00A27970">
            <w:pPr>
              <w:rPr>
                <w:b/>
                <w:sz w:val="32"/>
                <w:szCs w:val="32"/>
              </w:rPr>
            </w:pPr>
            <w:r w:rsidRPr="00A27970">
              <w:rPr>
                <w:b/>
                <w:sz w:val="32"/>
                <w:szCs w:val="32"/>
              </w:rPr>
              <w:t xml:space="preserve"> декабрь</w:t>
            </w:r>
          </w:p>
        </w:tc>
      </w:tr>
      <w:tr w:rsidR="001B5660" w:rsidRPr="00A27970" w:rsidTr="00F21BEE">
        <w:tc>
          <w:tcPr>
            <w:tcW w:w="3838" w:type="dxa"/>
            <w:shd w:val="clear" w:color="auto" w:fill="auto"/>
          </w:tcPr>
          <w:p w:rsidR="001B5660" w:rsidRPr="00A27970" w:rsidRDefault="001B5660" w:rsidP="001B5660">
            <w:pPr>
              <w:rPr>
                <w:sz w:val="28"/>
                <w:szCs w:val="28"/>
              </w:rPr>
            </w:pPr>
            <w:r w:rsidRPr="00A27970">
              <w:rPr>
                <w:sz w:val="28"/>
                <w:szCs w:val="28"/>
              </w:rPr>
              <w:t>1. «Дождик «Парцхаладзе</w:t>
            </w:r>
          </w:p>
          <w:p w:rsidR="001B5660" w:rsidRPr="00A27970" w:rsidRDefault="001B5660" w:rsidP="001B5660">
            <w:pPr>
              <w:rPr>
                <w:sz w:val="28"/>
                <w:szCs w:val="28"/>
              </w:rPr>
            </w:pPr>
          </w:p>
          <w:p w:rsidR="001B5660" w:rsidRPr="00A27970" w:rsidRDefault="001B5660" w:rsidP="001B5660">
            <w:pPr>
              <w:rPr>
                <w:sz w:val="28"/>
                <w:szCs w:val="28"/>
              </w:rPr>
            </w:pPr>
            <w:r w:rsidRPr="00A27970">
              <w:rPr>
                <w:sz w:val="28"/>
                <w:szCs w:val="28"/>
              </w:rPr>
              <w:t>2. «Детский сад»</w:t>
            </w:r>
          </w:p>
          <w:p w:rsidR="001B5660" w:rsidRPr="00A27970" w:rsidRDefault="001B5660" w:rsidP="001B5660">
            <w:pPr>
              <w:rPr>
                <w:sz w:val="28"/>
                <w:szCs w:val="28"/>
              </w:rPr>
            </w:pPr>
            <w:r w:rsidRPr="00A27970">
              <w:rPr>
                <w:sz w:val="28"/>
                <w:szCs w:val="28"/>
              </w:rPr>
              <w:t xml:space="preserve">муз., сл. Асеевой </w:t>
            </w:r>
          </w:p>
          <w:p w:rsidR="001B5660" w:rsidRPr="00A27970" w:rsidRDefault="001B5660" w:rsidP="001B5660">
            <w:pPr>
              <w:rPr>
                <w:sz w:val="28"/>
                <w:szCs w:val="28"/>
              </w:rPr>
            </w:pPr>
          </w:p>
          <w:p w:rsidR="001B5660" w:rsidRPr="00A27970" w:rsidRDefault="001B5660" w:rsidP="001B5660">
            <w:pPr>
              <w:rPr>
                <w:sz w:val="28"/>
                <w:szCs w:val="28"/>
              </w:rPr>
            </w:pPr>
            <w:r w:rsidRPr="00A27970">
              <w:rPr>
                <w:sz w:val="28"/>
                <w:szCs w:val="28"/>
              </w:rPr>
              <w:t>3. «Прыг да скок»</w:t>
            </w:r>
          </w:p>
          <w:p w:rsidR="001B5660" w:rsidRPr="00A27970" w:rsidRDefault="001B5660" w:rsidP="001B5660">
            <w:pPr>
              <w:rPr>
                <w:sz w:val="28"/>
                <w:szCs w:val="28"/>
              </w:rPr>
            </w:pPr>
            <w:r w:rsidRPr="00A27970">
              <w:rPr>
                <w:sz w:val="28"/>
                <w:szCs w:val="28"/>
              </w:rPr>
              <w:t>муз. Голикова</w:t>
            </w:r>
          </w:p>
          <w:p w:rsidR="001B5660" w:rsidRPr="00A27970" w:rsidRDefault="001B5660" w:rsidP="001B5660">
            <w:pPr>
              <w:rPr>
                <w:sz w:val="28"/>
                <w:szCs w:val="28"/>
              </w:rPr>
            </w:pPr>
            <w:r w:rsidRPr="00A27970">
              <w:rPr>
                <w:sz w:val="28"/>
                <w:szCs w:val="28"/>
              </w:rPr>
              <w:t xml:space="preserve">сл. Лагдынь </w:t>
            </w:r>
          </w:p>
          <w:p w:rsidR="001B5660" w:rsidRPr="00A27970" w:rsidRDefault="001B5660" w:rsidP="001B5660">
            <w:pPr>
              <w:rPr>
                <w:sz w:val="28"/>
                <w:szCs w:val="28"/>
              </w:rPr>
            </w:pPr>
            <w:r w:rsidRPr="00A27970">
              <w:rPr>
                <w:sz w:val="28"/>
                <w:szCs w:val="28"/>
              </w:rPr>
              <w:t xml:space="preserve"> </w:t>
            </w:r>
          </w:p>
          <w:p w:rsidR="001B5660" w:rsidRPr="00A27970" w:rsidRDefault="001B5660" w:rsidP="001B5660">
            <w:pPr>
              <w:rPr>
                <w:sz w:val="28"/>
                <w:szCs w:val="28"/>
              </w:rPr>
            </w:pPr>
            <w:r w:rsidRPr="00A27970">
              <w:rPr>
                <w:sz w:val="28"/>
                <w:szCs w:val="28"/>
              </w:rPr>
              <w:t xml:space="preserve">4. «Неприятность эту» </w:t>
            </w:r>
          </w:p>
          <w:p w:rsidR="001B5660" w:rsidRPr="00A27970" w:rsidRDefault="001B5660" w:rsidP="001B5660">
            <w:pPr>
              <w:rPr>
                <w:sz w:val="28"/>
                <w:szCs w:val="28"/>
              </w:rPr>
            </w:pPr>
            <w:r w:rsidRPr="00A27970">
              <w:rPr>
                <w:sz w:val="28"/>
                <w:szCs w:val="28"/>
              </w:rPr>
              <w:t>муз., сл.  Савельева</w:t>
            </w:r>
          </w:p>
          <w:p w:rsidR="001B5660" w:rsidRPr="00A27970" w:rsidRDefault="001B5660" w:rsidP="001B5660">
            <w:pPr>
              <w:rPr>
                <w:sz w:val="28"/>
                <w:szCs w:val="28"/>
              </w:rPr>
            </w:pPr>
            <w:r w:rsidRPr="00A27970">
              <w:rPr>
                <w:sz w:val="28"/>
                <w:szCs w:val="28"/>
              </w:rPr>
              <w:t xml:space="preserve"> </w:t>
            </w:r>
          </w:p>
          <w:p w:rsidR="001B5660" w:rsidRPr="00A27970" w:rsidRDefault="001B5660" w:rsidP="001B5660">
            <w:pPr>
              <w:rPr>
                <w:sz w:val="28"/>
                <w:szCs w:val="28"/>
              </w:rPr>
            </w:pPr>
            <w:r w:rsidRPr="00A27970">
              <w:rPr>
                <w:sz w:val="28"/>
                <w:szCs w:val="28"/>
              </w:rPr>
              <w:t>5. «Осень»</w:t>
            </w:r>
          </w:p>
          <w:p w:rsidR="001B5660" w:rsidRPr="00A27970" w:rsidRDefault="001B5660" w:rsidP="001B5660">
            <w:pPr>
              <w:rPr>
                <w:sz w:val="28"/>
                <w:szCs w:val="28"/>
              </w:rPr>
            </w:pPr>
            <w:r w:rsidRPr="00A27970">
              <w:rPr>
                <w:sz w:val="28"/>
                <w:szCs w:val="28"/>
              </w:rPr>
              <w:t xml:space="preserve">муз., сл. Гомоновой </w:t>
            </w:r>
          </w:p>
          <w:p w:rsidR="001B5660" w:rsidRPr="00A27970" w:rsidRDefault="001B5660" w:rsidP="001B5660">
            <w:pPr>
              <w:rPr>
                <w:sz w:val="28"/>
                <w:szCs w:val="28"/>
              </w:rPr>
            </w:pPr>
          </w:p>
          <w:p w:rsidR="001B5660" w:rsidRPr="00A27970" w:rsidRDefault="001B5660" w:rsidP="001B5660">
            <w:pPr>
              <w:rPr>
                <w:sz w:val="28"/>
                <w:szCs w:val="28"/>
              </w:rPr>
            </w:pPr>
            <w:r w:rsidRPr="00A27970">
              <w:rPr>
                <w:sz w:val="28"/>
                <w:szCs w:val="28"/>
              </w:rPr>
              <w:t>6. «Песенка про непогодицу»</w:t>
            </w:r>
          </w:p>
          <w:p w:rsidR="001B5660" w:rsidRPr="00A27970" w:rsidRDefault="001B5660" w:rsidP="001B5660">
            <w:pPr>
              <w:rPr>
                <w:sz w:val="28"/>
                <w:szCs w:val="28"/>
              </w:rPr>
            </w:pPr>
            <w:r w:rsidRPr="00A27970">
              <w:rPr>
                <w:sz w:val="28"/>
                <w:szCs w:val="28"/>
              </w:rPr>
              <w:t xml:space="preserve">муз., сл. Гомоновой </w:t>
            </w:r>
          </w:p>
          <w:p w:rsidR="001B5660" w:rsidRPr="00A27970" w:rsidRDefault="001B5660" w:rsidP="001B5660">
            <w:pPr>
              <w:rPr>
                <w:sz w:val="28"/>
                <w:szCs w:val="28"/>
              </w:rPr>
            </w:pPr>
          </w:p>
          <w:p w:rsidR="001B5660" w:rsidRPr="00A27970" w:rsidRDefault="001B5660" w:rsidP="001B5660">
            <w:pPr>
              <w:rPr>
                <w:sz w:val="28"/>
                <w:szCs w:val="28"/>
              </w:rPr>
            </w:pPr>
            <w:r w:rsidRPr="00A27970">
              <w:rPr>
                <w:sz w:val="28"/>
                <w:szCs w:val="28"/>
              </w:rPr>
              <w:t xml:space="preserve">7. «Веселый лягушатник» </w:t>
            </w:r>
          </w:p>
          <w:p w:rsidR="001B5660" w:rsidRPr="00A27970" w:rsidRDefault="001B5660" w:rsidP="001B5660">
            <w:pPr>
              <w:rPr>
                <w:sz w:val="28"/>
                <w:szCs w:val="28"/>
              </w:rPr>
            </w:pPr>
            <w:r w:rsidRPr="00A27970">
              <w:rPr>
                <w:sz w:val="28"/>
                <w:szCs w:val="28"/>
              </w:rPr>
              <w:t>муз. Журбина</w:t>
            </w:r>
          </w:p>
          <w:p w:rsidR="001B5660" w:rsidRPr="00A27970" w:rsidRDefault="001B5660" w:rsidP="001B5660">
            <w:pPr>
              <w:rPr>
                <w:sz w:val="28"/>
                <w:szCs w:val="28"/>
              </w:rPr>
            </w:pPr>
            <w:r w:rsidRPr="00A27970">
              <w:rPr>
                <w:sz w:val="28"/>
                <w:szCs w:val="28"/>
              </w:rPr>
              <w:t xml:space="preserve">сл. Синявского </w:t>
            </w:r>
          </w:p>
          <w:p w:rsidR="001B5660" w:rsidRPr="00A27970" w:rsidRDefault="001B5660" w:rsidP="001B5660">
            <w:pPr>
              <w:rPr>
                <w:sz w:val="28"/>
                <w:szCs w:val="28"/>
              </w:rPr>
            </w:pPr>
          </w:p>
          <w:p w:rsidR="001B5660" w:rsidRPr="00A27970" w:rsidRDefault="001B5660" w:rsidP="001B5660">
            <w:pPr>
              <w:rPr>
                <w:sz w:val="28"/>
                <w:szCs w:val="28"/>
              </w:rPr>
            </w:pPr>
            <w:r w:rsidRPr="00A27970">
              <w:rPr>
                <w:sz w:val="28"/>
                <w:szCs w:val="28"/>
              </w:rPr>
              <w:t>8. «Смешная песенка»</w:t>
            </w:r>
          </w:p>
          <w:p w:rsidR="001B5660" w:rsidRPr="00A27970" w:rsidRDefault="001B5660" w:rsidP="001B5660">
            <w:pPr>
              <w:rPr>
                <w:sz w:val="28"/>
                <w:szCs w:val="28"/>
              </w:rPr>
            </w:pPr>
            <w:r w:rsidRPr="00A27970">
              <w:rPr>
                <w:sz w:val="28"/>
                <w:szCs w:val="28"/>
              </w:rPr>
              <w:t>муз. Савельева</w:t>
            </w:r>
          </w:p>
          <w:p w:rsidR="001B5660" w:rsidRPr="00A27970" w:rsidRDefault="001B5660" w:rsidP="001B5660">
            <w:pPr>
              <w:rPr>
                <w:b/>
                <w:sz w:val="32"/>
                <w:szCs w:val="32"/>
              </w:rPr>
            </w:pPr>
            <w:r w:rsidRPr="00A27970">
              <w:rPr>
                <w:sz w:val="28"/>
                <w:szCs w:val="28"/>
              </w:rPr>
              <w:t>сл. Хайт</w:t>
            </w:r>
          </w:p>
        </w:tc>
        <w:tc>
          <w:tcPr>
            <w:tcW w:w="3838" w:type="dxa"/>
            <w:shd w:val="clear" w:color="auto" w:fill="auto"/>
          </w:tcPr>
          <w:p w:rsidR="001B5660" w:rsidRPr="00A27970" w:rsidRDefault="001B5660" w:rsidP="001B5660">
            <w:pPr>
              <w:jc w:val="both"/>
              <w:rPr>
                <w:sz w:val="26"/>
                <w:szCs w:val="26"/>
              </w:rPr>
            </w:pPr>
            <w:r w:rsidRPr="00A27970">
              <w:rPr>
                <w:sz w:val="26"/>
                <w:szCs w:val="26"/>
              </w:rPr>
              <w:t xml:space="preserve">«Песенка для настроения» </w:t>
            </w:r>
          </w:p>
          <w:p w:rsidR="001B5660" w:rsidRPr="00A27970" w:rsidRDefault="001B5660" w:rsidP="001B5660">
            <w:pPr>
              <w:jc w:val="both"/>
              <w:rPr>
                <w:sz w:val="26"/>
                <w:szCs w:val="26"/>
              </w:rPr>
            </w:pPr>
            <w:r w:rsidRPr="00A27970">
              <w:rPr>
                <w:sz w:val="26"/>
                <w:szCs w:val="26"/>
              </w:rPr>
              <w:t>муз. Арутюнова</w:t>
            </w:r>
          </w:p>
          <w:p w:rsidR="001B5660" w:rsidRPr="00A27970" w:rsidRDefault="001B5660" w:rsidP="001B5660">
            <w:pPr>
              <w:jc w:val="both"/>
              <w:rPr>
                <w:sz w:val="26"/>
                <w:szCs w:val="26"/>
              </w:rPr>
            </w:pPr>
            <w:r>
              <w:rPr>
                <w:sz w:val="26"/>
                <w:szCs w:val="26"/>
              </w:rPr>
              <w:t xml:space="preserve">сл. Пляцковского </w:t>
            </w:r>
          </w:p>
          <w:p w:rsidR="001B5660" w:rsidRPr="00A27970" w:rsidRDefault="001B5660" w:rsidP="001B5660">
            <w:pPr>
              <w:jc w:val="both"/>
              <w:rPr>
                <w:sz w:val="26"/>
                <w:szCs w:val="26"/>
              </w:rPr>
            </w:pPr>
            <w:r w:rsidRPr="00A27970">
              <w:rPr>
                <w:sz w:val="26"/>
                <w:szCs w:val="26"/>
              </w:rPr>
              <w:t xml:space="preserve">2. «Если все вокруг подружатся» </w:t>
            </w:r>
          </w:p>
          <w:p w:rsidR="001B5660" w:rsidRPr="00A27970" w:rsidRDefault="001B5660" w:rsidP="001B5660">
            <w:pPr>
              <w:jc w:val="both"/>
              <w:rPr>
                <w:sz w:val="26"/>
                <w:szCs w:val="26"/>
              </w:rPr>
            </w:pPr>
            <w:r w:rsidRPr="00A27970">
              <w:rPr>
                <w:sz w:val="26"/>
                <w:szCs w:val="26"/>
              </w:rPr>
              <w:t>муз. Архиповой</w:t>
            </w:r>
          </w:p>
          <w:p w:rsidR="001B5660" w:rsidRPr="00A27970" w:rsidRDefault="001B5660" w:rsidP="001B5660">
            <w:pPr>
              <w:jc w:val="both"/>
              <w:rPr>
                <w:sz w:val="26"/>
                <w:szCs w:val="26"/>
              </w:rPr>
            </w:pPr>
            <w:r w:rsidRPr="00A27970">
              <w:rPr>
                <w:sz w:val="26"/>
                <w:szCs w:val="26"/>
              </w:rPr>
              <w:t>сл. Синявского</w:t>
            </w:r>
          </w:p>
          <w:p w:rsidR="001B5660" w:rsidRPr="00A27970" w:rsidRDefault="001B5660" w:rsidP="001B5660">
            <w:pPr>
              <w:jc w:val="both"/>
              <w:rPr>
                <w:sz w:val="26"/>
                <w:szCs w:val="26"/>
              </w:rPr>
            </w:pPr>
          </w:p>
          <w:p w:rsidR="001B5660" w:rsidRPr="00A27970" w:rsidRDefault="001B5660" w:rsidP="001B5660">
            <w:pPr>
              <w:jc w:val="both"/>
              <w:rPr>
                <w:sz w:val="26"/>
                <w:szCs w:val="26"/>
              </w:rPr>
            </w:pPr>
            <w:r w:rsidRPr="00A27970">
              <w:rPr>
                <w:sz w:val="26"/>
                <w:szCs w:val="26"/>
              </w:rPr>
              <w:t>3. «Гномик»</w:t>
            </w:r>
          </w:p>
          <w:p w:rsidR="001B5660" w:rsidRPr="00A27970" w:rsidRDefault="001B5660" w:rsidP="001B5660">
            <w:pPr>
              <w:jc w:val="both"/>
              <w:rPr>
                <w:sz w:val="26"/>
                <w:szCs w:val="26"/>
              </w:rPr>
            </w:pPr>
            <w:r w:rsidRPr="00A27970">
              <w:rPr>
                <w:sz w:val="26"/>
                <w:szCs w:val="26"/>
              </w:rPr>
              <w:t xml:space="preserve"> муз. Юдахиной </w:t>
            </w:r>
          </w:p>
          <w:p w:rsidR="001B5660" w:rsidRPr="00A27970" w:rsidRDefault="001B5660" w:rsidP="001B5660">
            <w:pPr>
              <w:jc w:val="both"/>
              <w:rPr>
                <w:sz w:val="26"/>
                <w:szCs w:val="26"/>
              </w:rPr>
            </w:pPr>
            <w:r w:rsidRPr="00A27970">
              <w:rPr>
                <w:sz w:val="26"/>
                <w:szCs w:val="26"/>
              </w:rPr>
              <w:t xml:space="preserve">сл. Новицкой </w:t>
            </w:r>
          </w:p>
          <w:p w:rsidR="001B5660" w:rsidRPr="00A27970" w:rsidRDefault="001B5660" w:rsidP="001B5660">
            <w:pPr>
              <w:jc w:val="both"/>
              <w:rPr>
                <w:sz w:val="26"/>
                <w:szCs w:val="26"/>
              </w:rPr>
            </w:pPr>
          </w:p>
          <w:p w:rsidR="001B5660" w:rsidRPr="00A27970" w:rsidRDefault="001B5660" w:rsidP="001B5660">
            <w:pPr>
              <w:jc w:val="both"/>
              <w:rPr>
                <w:sz w:val="26"/>
                <w:szCs w:val="26"/>
              </w:rPr>
            </w:pPr>
            <w:r w:rsidRPr="00A27970">
              <w:rPr>
                <w:sz w:val="26"/>
                <w:szCs w:val="26"/>
              </w:rPr>
              <w:t xml:space="preserve">4. «У оленя дом большой» </w:t>
            </w:r>
          </w:p>
          <w:p w:rsidR="001B5660" w:rsidRPr="00A27970" w:rsidRDefault="001B5660" w:rsidP="001B5660">
            <w:pPr>
              <w:jc w:val="both"/>
              <w:rPr>
                <w:sz w:val="26"/>
                <w:szCs w:val="26"/>
              </w:rPr>
            </w:pPr>
            <w:r w:rsidRPr="00A27970">
              <w:rPr>
                <w:sz w:val="26"/>
                <w:szCs w:val="26"/>
              </w:rPr>
              <w:t xml:space="preserve">французская народная песня </w:t>
            </w:r>
          </w:p>
          <w:p w:rsidR="001B5660" w:rsidRPr="00A27970" w:rsidRDefault="001B5660" w:rsidP="001B5660">
            <w:pPr>
              <w:jc w:val="both"/>
              <w:rPr>
                <w:sz w:val="26"/>
                <w:szCs w:val="26"/>
              </w:rPr>
            </w:pPr>
          </w:p>
          <w:p w:rsidR="001B5660" w:rsidRPr="00A27970" w:rsidRDefault="001B5660" w:rsidP="001B5660">
            <w:pPr>
              <w:rPr>
                <w:sz w:val="26"/>
                <w:szCs w:val="26"/>
              </w:rPr>
            </w:pPr>
            <w:r w:rsidRPr="00A27970">
              <w:rPr>
                <w:sz w:val="26"/>
                <w:szCs w:val="26"/>
              </w:rPr>
              <w:t>5. «Веселые ребята»</w:t>
            </w:r>
          </w:p>
          <w:p w:rsidR="001B5660" w:rsidRPr="00A27970" w:rsidRDefault="001B5660" w:rsidP="001B5660">
            <w:pPr>
              <w:rPr>
                <w:sz w:val="26"/>
                <w:szCs w:val="26"/>
              </w:rPr>
            </w:pPr>
            <w:r w:rsidRPr="00A27970">
              <w:rPr>
                <w:sz w:val="26"/>
                <w:szCs w:val="26"/>
              </w:rPr>
              <w:t>муз., сл. Блюзов-Гореликов</w:t>
            </w:r>
          </w:p>
          <w:p w:rsidR="001B5660" w:rsidRPr="00A27970" w:rsidRDefault="001B5660" w:rsidP="001B5660">
            <w:pPr>
              <w:rPr>
                <w:sz w:val="26"/>
                <w:szCs w:val="26"/>
              </w:rPr>
            </w:pPr>
          </w:p>
          <w:p w:rsidR="001B5660" w:rsidRPr="00A27970" w:rsidRDefault="001B5660" w:rsidP="001B5660">
            <w:pPr>
              <w:rPr>
                <w:sz w:val="26"/>
                <w:szCs w:val="26"/>
              </w:rPr>
            </w:pPr>
            <w:r w:rsidRPr="00A27970">
              <w:rPr>
                <w:sz w:val="26"/>
                <w:szCs w:val="26"/>
              </w:rPr>
              <w:t>6. «Осень»</w:t>
            </w:r>
          </w:p>
          <w:p w:rsidR="001B5660" w:rsidRPr="00A27970" w:rsidRDefault="001B5660" w:rsidP="001B5660">
            <w:pPr>
              <w:rPr>
                <w:sz w:val="26"/>
                <w:szCs w:val="26"/>
              </w:rPr>
            </w:pPr>
            <w:r w:rsidRPr="00A27970">
              <w:rPr>
                <w:sz w:val="26"/>
                <w:szCs w:val="26"/>
              </w:rPr>
              <w:t>муз. Филипповой</w:t>
            </w:r>
          </w:p>
          <w:p w:rsidR="001B5660" w:rsidRPr="00A27970" w:rsidRDefault="001B5660" w:rsidP="001B5660">
            <w:pPr>
              <w:rPr>
                <w:sz w:val="26"/>
                <w:szCs w:val="26"/>
              </w:rPr>
            </w:pPr>
            <w:r>
              <w:rPr>
                <w:sz w:val="26"/>
                <w:szCs w:val="26"/>
              </w:rPr>
              <w:t xml:space="preserve">сл. Александровой </w:t>
            </w:r>
          </w:p>
          <w:p w:rsidR="001B5660" w:rsidRPr="00A27970" w:rsidRDefault="001B5660" w:rsidP="001B5660">
            <w:pPr>
              <w:rPr>
                <w:sz w:val="26"/>
                <w:szCs w:val="26"/>
              </w:rPr>
            </w:pPr>
            <w:r w:rsidRPr="00A27970">
              <w:rPr>
                <w:sz w:val="26"/>
                <w:szCs w:val="26"/>
              </w:rPr>
              <w:t>7. «Дождик</w:t>
            </w:r>
          </w:p>
          <w:p w:rsidR="001B5660" w:rsidRPr="00A27970" w:rsidRDefault="001B5660" w:rsidP="001B5660">
            <w:pPr>
              <w:rPr>
                <w:sz w:val="26"/>
                <w:szCs w:val="26"/>
              </w:rPr>
            </w:pPr>
            <w:r w:rsidRPr="00A27970">
              <w:rPr>
                <w:sz w:val="26"/>
                <w:szCs w:val="26"/>
              </w:rPr>
              <w:t>муз. Филипповой</w:t>
            </w:r>
          </w:p>
          <w:p w:rsidR="001B5660" w:rsidRPr="00A27970" w:rsidRDefault="001B5660" w:rsidP="001B5660">
            <w:pPr>
              <w:rPr>
                <w:sz w:val="26"/>
                <w:szCs w:val="26"/>
              </w:rPr>
            </w:pPr>
            <w:r>
              <w:rPr>
                <w:sz w:val="26"/>
                <w:szCs w:val="26"/>
              </w:rPr>
              <w:t xml:space="preserve">сл. Александровой </w:t>
            </w:r>
          </w:p>
          <w:p w:rsidR="001B5660" w:rsidRPr="00A27970" w:rsidRDefault="001B5660" w:rsidP="001B5660">
            <w:pPr>
              <w:rPr>
                <w:sz w:val="26"/>
                <w:szCs w:val="26"/>
              </w:rPr>
            </w:pPr>
            <w:r w:rsidRPr="00A27970">
              <w:rPr>
                <w:sz w:val="26"/>
                <w:szCs w:val="26"/>
              </w:rPr>
              <w:t xml:space="preserve">8. «Осенние приметы» </w:t>
            </w:r>
          </w:p>
          <w:p w:rsidR="001B5660" w:rsidRPr="00A27970" w:rsidRDefault="001B5660" w:rsidP="001B5660">
            <w:pPr>
              <w:rPr>
                <w:sz w:val="26"/>
                <w:szCs w:val="26"/>
              </w:rPr>
            </w:pPr>
            <w:r w:rsidRPr="00A27970">
              <w:rPr>
                <w:sz w:val="26"/>
                <w:szCs w:val="26"/>
              </w:rPr>
              <w:t>муз. Меньших</w:t>
            </w:r>
          </w:p>
          <w:p w:rsidR="001B5660" w:rsidRPr="00A27970" w:rsidRDefault="001B5660" w:rsidP="001B5660">
            <w:pPr>
              <w:rPr>
                <w:b/>
                <w:sz w:val="32"/>
                <w:szCs w:val="32"/>
              </w:rPr>
            </w:pPr>
            <w:r>
              <w:rPr>
                <w:sz w:val="26"/>
                <w:szCs w:val="26"/>
              </w:rPr>
              <w:t>сл. Шорыгина</w:t>
            </w:r>
          </w:p>
        </w:tc>
        <w:tc>
          <w:tcPr>
            <w:tcW w:w="3838" w:type="dxa"/>
            <w:shd w:val="clear" w:color="auto" w:fill="auto"/>
          </w:tcPr>
          <w:p w:rsidR="001B5660" w:rsidRPr="00A27970" w:rsidRDefault="001B5660" w:rsidP="001B5660">
            <w:pPr>
              <w:jc w:val="both"/>
              <w:rPr>
                <w:sz w:val="28"/>
                <w:szCs w:val="28"/>
              </w:rPr>
            </w:pPr>
            <w:r w:rsidRPr="00A27970">
              <w:rPr>
                <w:sz w:val="28"/>
                <w:szCs w:val="28"/>
              </w:rPr>
              <w:t xml:space="preserve">1. «Будет горка во дворе» </w:t>
            </w:r>
          </w:p>
          <w:p w:rsidR="001B5660" w:rsidRPr="00A27970" w:rsidRDefault="001B5660" w:rsidP="001B5660">
            <w:pPr>
              <w:jc w:val="both"/>
              <w:rPr>
                <w:sz w:val="28"/>
                <w:szCs w:val="28"/>
              </w:rPr>
            </w:pPr>
            <w:r w:rsidRPr="00A27970">
              <w:rPr>
                <w:sz w:val="28"/>
                <w:szCs w:val="28"/>
              </w:rPr>
              <w:t xml:space="preserve">муз. Потапенко </w:t>
            </w:r>
          </w:p>
          <w:p w:rsidR="001B5660" w:rsidRPr="00A27970" w:rsidRDefault="001B5660" w:rsidP="001B5660">
            <w:pPr>
              <w:jc w:val="both"/>
              <w:rPr>
                <w:sz w:val="28"/>
                <w:szCs w:val="28"/>
              </w:rPr>
            </w:pPr>
            <w:r>
              <w:rPr>
                <w:sz w:val="28"/>
                <w:szCs w:val="28"/>
              </w:rPr>
              <w:t xml:space="preserve">сл. Авдиенко </w:t>
            </w:r>
          </w:p>
          <w:p w:rsidR="001B5660" w:rsidRPr="00A27970" w:rsidRDefault="001B5660" w:rsidP="001B5660">
            <w:pPr>
              <w:jc w:val="both"/>
              <w:rPr>
                <w:sz w:val="28"/>
                <w:szCs w:val="28"/>
              </w:rPr>
            </w:pPr>
            <w:r w:rsidRPr="00A27970">
              <w:rPr>
                <w:sz w:val="28"/>
                <w:szCs w:val="28"/>
              </w:rPr>
              <w:t>2. «Зимушка хрустальная»</w:t>
            </w:r>
          </w:p>
          <w:p w:rsidR="001B5660" w:rsidRPr="00A27970" w:rsidRDefault="001B5660" w:rsidP="001B5660">
            <w:pPr>
              <w:jc w:val="both"/>
              <w:rPr>
                <w:sz w:val="28"/>
                <w:szCs w:val="28"/>
              </w:rPr>
            </w:pPr>
            <w:r w:rsidRPr="00A27970">
              <w:rPr>
                <w:sz w:val="28"/>
                <w:szCs w:val="28"/>
              </w:rPr>
              <w:t xml:space="preserve">муз. Филиппенко </w:t>
            </w:r>
          </w:p>
          <w:p w:rsidR="001B5660" w:rsidRPr="00A27970" w:rsidRDefault="001B5660" w:rsidP="001B5660">
            <w:pPr>
              <w:jc w:val="both"/>
              <w:rPr>
                <w:sz w:val="28"/>
                <w:szCs w:val="28"/>
              </w:rPr>
            </w:pPr>
            <w:r w:rsidRPr="00A27970">
              <w:rPr>
                <w:sz w:val="28"/>
                <w:szCs w:val="28"/>
              </w:rPr>
              <w:t xml:space="preserve"> сл. Бойко </w:t>
            </w:r>
          </w:p>
          <w:p w:rsidR="001B5660" w:rsidRPr="00A27970" w:rsidRDefault="001B5660" w:rsidP="001B5660">
            <w:pPr>
              <w:jc w:val="both"/>
              <w:rPr>
                <w:sz w:val="28"/>
                <w:szCs w:val="28"/>
              </w:rPr>
            </w:pPr>
          </w:p>
          <w:p w:rsidR="001B5660" w:rsidRPr="00A27970" w:rsidRDefault="001B5660" w:rsidP="001B5660">
            <w:pPr>
              <w:jc w:val="both"/>
              <w:rPr>
                <w:sz w:val="28"/>
                <w:szCs w:val="28"/>
              </w:rPr>
            </w:pPr>
            <w:r w:rsidRPr="00A27970">
              <w:rPr>
                <w:sz w:val="28"/>
                <w:szCs w:val="28"/>
              </w:rPr>
              <w:t>3.«Русская зима»</w:t>
            </w:r>
          </w:p>
          <w:p w:rsidR="001B5660" w:rsidRPr="00A27970" w:rsidRDefault="001B5660" w:rsidP="001B5660">
            <w:pPr>
              <w:rPr>
                <w:sz w:val="28"/>
                <w:szCs w:val="28"/>
              </w:rPr>
            </w:pPr>
            <w:r w:rsidRPr="00A27970">
              <w:rPr>
                <w:sz w:val="28"/>
                <w:szCs w:val="28"/>
              </w:rPr>
              <w:t xml:space="preserve">муз., сл. Олифировой </w:t>
            </w:r>
          </w:p>
          <w:p w:rsidR="001B5660" w:rsidRPr="00A27970" w:rsidRDefault="001B5660" w:rsidP="001B5660">
            <w:pPr>
              <w:jc w:val="both"/>
              <w:rPr>
                <w:sz w:val="28"/>
                <w:szCs w:val="28"/>
              </w:rPr>
            </w:pPr>
            <w:r w:rsidRPr="00A27970">
              <w:rPr>
                <w:sz w:val="28"/>
                <w:szCs w:val="28"/>
              </w:rPr>
              <w:t xml:space="preserve"> </w:t>
            </w:r>
          </w:p>
          <w:p w:rsidR="001B5660" w:rsidRPr="00A27970" w:rsidRDefault="001B5660" w:rsidP="001B5660">
            <w:pPr>
              <w:jc w:val="both"/>
              <w:rPr>
                <w:sz w:val="28"/>
                <w:szCs w:val="28"/>
              </w:rPr>
            </w:pPr>
            <w:r w:rsidRPr="00A27970">
              <w:rPr>
                <w:sz w:val="28"/>
                <w:szCs w:val="28"/>
              </w:rPr>
              <w:t>4. «Метелица»</w:t>
            </w:r>
          </w:p>
          <w:p w:rsidR="001B5660" w:rsidRPr="00A27970" w:rsidRDefault="001B5660" w:rsidP="001B5660">
            <w:pPr>
              <w:jc w:val="both"/>
              <w:rPr>
                <w:sz w:val="28"/>
                <w:szCs w:val="28"/>
              </w:rPr>
            </w:pPr>
            <w:r w:rsidRPr="00A27970">
              <w:rPr>
                <w:sz w:val="28"/>
                <w:szCs w:val="28"/>
              </w:rPr>
              <w:t>муз., сл. Вихаревой</w:t>
            </w:r>
          </w:p>
          <w:p w:rsidR="001B5660" w:rsidRPr="00A27970" w:rsidRDefault="001B5660" w:rsidP="001B5660">
            <w:pPr>
              <w:jc w:val="both"/>
              <w:rPr>
                <w:sz w:val="28"/>
                <w:szCs w:val="28"/>
              </w:rPr>
            </w:pPr>
          </w:p>
          <w:p w:rsidR="001B5660" w:rsidRPr="00A27970" w:rsidRDefault="001B5660" w:rsidP="001B5660">
            <w:pPr>
              <w:jc w:val="both"/>
              <w:rPr>
                <w:sz w:val="28"/>
                <w:szCs w:val="28"/>
              </w:rPr>
            </w:pPr>
            <w:r w:rsidRPr="00A27970">
              <w:rPr>
                <w:sz w:val="28"/>
                <w:szCs w:val="28"/>
              </w:rPr>
              <w:t>5. «Это наша русская зима»</w:t>
            </w:r>
          </w:p>
          <w:p w:rsidR="001B5660" w:rsidRPr="00A27970" w:rsidRDefault="001B5660" w:rsidP="001B5660">
            <w:pPr>
              <w:jc w:val="both"/>
              <w:rPr>
                <w:sz w:val="28"/>
                <w:szCs w:val="28"/>
              </w:rPr>
            </w:pPr>
            <w:r w:rsidRPr="00A27970">
              <w:rPr>
                <w:sz w:val="28"/>
                <w:szCs w:val="28"/>
              </w:rPr>
              <w:t>муз., сл. Гусевой</w:t>
            </w:r>
          </w:p>
          <w:p w:rsidR="001B5660" w:rsidRPr="00A27970" w:rsidRDefault="001B5660" w:rsidP="001B5660">
            <w:pPr>
              <w:jc w:val="both"/>
              <w:rPr>
                <w:sz w:val="28"/>
                <w:szCs w:val="28"/>
              </w:rPr>
            </w:pPr>
          </w:p>
          <w:p w:rsidR="001B5660" w:rsidRPr="00A27970" w:rsidRDefault="001B5660" w:rsidP="001B5660">
            <w:pPr>
              <w:jc w:val="both"/>
              <w:rPr>
                <w:sz w:val="28"/>
                <w:szCs w:val="28"/>
              </w:rPr>
            </w:pPr>
            <w:r w:rsidRPr="00A27970">
              <w:rPr>
                <w:sz w:val="28"/>
                <w:szCs w:val="28"/>
              </w:rPr>
              <w:t>6. . «Саночки»</w:t>
            </w:r>
          </w:p>
          <w:p w:rsidR="001B5660" w:rsidRPr="00A27970" w:rsidRDefault="001B5660" w:rsidP="001B5660">
            <w:pPr>
              <w:jc w:val="both"/>
              <w:rPr>
                <w:sz w:val="28"/>
                <w:szCs w:val="28"/>
              </w:rPr>
            </w:pPr>
            <w:r w:rsidRPr="00A27970">
              <w:rPr>
                <w:sz w:val="28"/>
                <w:szCs w:val="28"/>
              </w:rPr>
              <w:t xml:space="preserve">муз. Филиппенко </w:t>
            </w:r>
          </w:p>
          <w:p w:rsidR="001B5660" w:rsidRPr="00A27970" w:rsidRDefault="001B5660" w:rsidP="001B5660">
            <w:pPr>
              <w:jc w:val="both"/>
              <w:rPr>
                <w:sz w:val="28"/>
                <w:szCs w:val="28"/>
              </w:rPr>
            </w:pPr>
            <w:r w:rsidRPr="00A27970">
              <w:rPr>
                <w:sz w:val="28"/>
                <w:szCs w:val="28"/>
              </w:rPr>
              <w:t>сл. Вол</w:t>
            </w:r>
            <w:r>
              <w:rPr>
                <w:sz w:val="28"/>
                <w:szCs w:val="28"/>
              </w:rPr>
              <w:t>гиной</w:t>
            </w:r>
          </w:p>
          <w:p w:rsidR="001B5660" w:rsidRPr="00A27970" w:rsidRDefault="001B5660" w:rsidP="001B5660">
            <w:pPr>
              <w:jc w:val="both"/>
              <w:rPr>
                <w:sz w:val="28"/>
                <w:szCs w:val="28"/>
              </w:rPr>
            </w:pPr>
            <w:r w:rsidRPr="00A27970">
              <w:rPr>
                <w:sz w:val="28"/>
                <w:szCs w:val="28"/>
              </w:rPr>
              <w:t>7. «Русская зима»</w:t>
            </w:r>
          </w:p>
          <w:p w:rsidR="001B5660" w:rsidRPr="00A27970" w:rsidRDefault="001B5660" w:rsidP="001B5660">
            <w:pPr>
              <w:rPr>
                <w:sz w:val="28"/>
                <w:szCs w:val="28"/>
              </w:rPr>
            </w:pPr>
            <w:r w:rsidRPr="00A27970">
              <w:rPr>
                <w:sz w:val="28"/>
                <w:szCs w:val="28"/>
              </w:rPr>
              <w:t xml:space="preserve">муз., сл. Олифировой </w:t>
            </w:r>
          </w:p>
          <w:p w:rsidR="001B5660" w:rsidRPr="00A27970" w:rsidRDefault="001B5660" w:rsidP="00A27970">
            <w:pPr>
              <w:rPr>
                <w:b/>
                <w:sz w:val="32"/>
                <w:szCs w:val="32"/>
              </w:rPr>
            </w:pPr>
          </w:p>
        </w:tc>
        <w:tc>
          <w:tcPr>
            <w:tcW w:w="3838" w:type="dxa"/>
            <w:shd w:val="clear" w:color="auto" w:fill="auto"/>
          </w:tcPr>
          <w:p w:rsidR="001B5660" w:rsidRPr="00A27970" w:rsidRDefault="001B5660" w:rsidP="001B5660">
            <w:pPr>
              <w:jc w:val="both"/>
            </w:pPr>
            <w:r w:rsidRPr="00A27970">
              <w:t>1. «К нам приходит Новый год»</w:t>
            </w:r>
          </w:p>
          <w:p w:rsidR="001B5660" w:rsidRPr="00A27970" w:rsidRDefault="001B5660" w:rsidP="001B5660">
            <w:pPr>
              <w:jc w:val="both"/>
            </w:pPr>
            <w:r w:rsidRPr="00A27970">
              <w:t xml:space="preserve">муз. Герчик </w:t>
            </w:r>
          </w:p>
          <w:p w:rsidR="001B5660" w:rsidRPr="00A27970" w:rsidRDefault="001B5660" w:rsidP="001B5660">
            <w:pPr>
              <w:jc w:val="both"/>
            </w:pPr>
            <w:r w:rsidRPr="00A27970">
              <w:t>сл. Петровой</w:t>
            </w:r>
          </w:p>
          <w:p w:rsidR="001B5660" w:rsidRPr="00A27970" w:rsidRDefault="001B5660" w:rsidP="001B5660">
            <w:pPr>
              <w:jc w:val="both"/>
            </w:pPr>
          </w:p>
          <w:p w:rsidR="001B5660" w:rsidRPr="00A27970" w:rsidRDefault="001B5660" w:rsidP="001B5660">
            <w:pPr>
              <w:jc w:val="both"/>
            </w:pPr>
            <w:r w:rsidRPr="00A27970">
              <w:t>2. «В хороводе танцевать»</w:t>
            </w:r>
          </w:p>
          <w:p w:rsidR="001B5660" w:rsidRPr="00A27970" w:rsidRDefault="001B5660" w:rsidP="001B5660">
            <w:pPr>
              <w:jc w:val="both"/>
            </w:pPr>
            <w:r w:rsidRPr="00A27970">
              <w:t xml:space="preserve">муз .Филиппенко </w:t>
            </w:r>
          </w:p>
          <w:p w:rsidR="001B5660" w:rsidRPr="00A27970" w:rsidRDefault="001B5660" w:rsidP="001B5660">
            <w:pPr>
              <w:jc w:val="both"/>
            </w:pPr>
            <w:r w:rsidRPr="00A27970">
              <w:t>сл. Волгиной</w:t>
            </w:r>
          </w:p>
          <w:p w:rsidR="001B5660" w:rsidRPr="00A27970" w:rsidRDefault="001B5660" w:rsidP="001B5660">
            <w:pPr>
              <w:jc w:val="both"/>
            </w:pPr>
          </w:p>
          <w:p w:rsidR="001B5660" w:rsidRPr="00A27970" w:rsidRDefault="001B5660" w:rsidP="001B5660">
            <w:pPr>
              <w:jc w:val="both"/>
            </w:pPr>
            <w:r w:rsidRPr="00A27970">
              <w:t>3. «В новогоднюю ночь»</w:t>
            </w:r>
          </w:p>
          <w:p w:rsidR="001B5660" w:rsidRPr="00A27970" w:rsidRDefault="001B5660" w:rsidP="001B5660">
            <w:pPr>
              <w:jc w:val="both"/>
            </w:pPr>
            <w:r w:rsidRPr="00A27970">
              <w:t>муз., сл. Фроловой</w:t>
            </w:r>
          </w:p>
          <w:p w:rsidR="001B5660" w:rsidRPr="00A27970" w:rsidRDefault="001B5660" w:rsidP="001B5660">
            <w:pPr>
              <w:jc w:val="both"/>
            </w:pPr>
          </w:p>
          <w:p w:rsidR="001B5660" w:rsidRPr="00A27970" w:rsidRDefault="001B5660" w:rsidP="001B5660">
            <w:pPr>
              <w:jc w:val="both"/>
            </w:pPr>
            <w:r w:rsidRPr="00A27970">
              <w:t xml:space="preserve">4. «Елочка-красавица» </w:t>
            </w:r>
          </w:p>
          <w:p w:rsidR="001B5660" w:rsidRPr="00A27970" w:rsidRDefault="001B5660" w:rsidP="001B5660">
            <w:pPr>
              <w:jc w:val="both"/>
            </w:pPr>
            <w:r w:rsidRPr="00A27970">
              <w:t>муз., сл. Еремеевой</w:t>
            </w:r>
          </w:p>
          <w:p w:rsidR="001B5660" w:rsidRPr="00A27970" w:rsidRDefault="001B5660" w:rsidP="001B5660">
            <w:pPr>
              <w:jc w:val="both"/>
            </w:pPr>
          </w:p>
          <w:p w:rsidR="001B5660" w:rsidRPr="00A27970" w:rsidRDefault="001B5660" w:rsidP="001B5660">
            <w:pPr>
              <w:jc w:val="both"/>
            </w:pPr>
            <w:r w:rsidRPr="00A27970">
              <w:t>5. «Елочка-елочка»</w:t>
            </w:r>
          </w:p>
          <w:p w:rsidR="001B5660" w:rsidRPr="00A27970" w:rsidRDefault="001B5660" w:rsidP="001B5660">
            <w:pPr>
              <w:jc w:val="both"/>
            </w:pPr>
            <w:r w:rsidRPr="00A27970">
              <w:t>муз. Абрамовой</w:t>
            </w:r>
          </w:p>
          <w:p w:rsidR="001B5660" w:rsidRPr="00A27970" w:rsidRDefault="001B5660" w:rsidP="001B5660">
            <w:pPr>
              <w:jc w:val="both"/>
            </w:pPr>
            <w:r w:rsidRPr="00A27970">
              <w:t xml:space="preserve">сл. Дымовой </w:t>
            </w:r>
          </w:p>
          <w:p w:rsidR="001B5660" w:rsidRPr="00A27970" w:rsidRDefault="001B5660" w:rsidP="001B5660">
            <w:pPr>
              <w:jc w:val="both"/>
            </w:pPr>
          </w:p>
          <w:p w:rsidR="001B5660" w:rsidRPr="00A27970" w:rsidRDefault="001B5660" w:rsidP="001B5660">
            <w:pPr>
              <w:jc w:val="both"/>
            </w:pPr>
            <w:r w:rsidRPr="00A27970">
              <w:t>6. «Бубенцы»</w:t>
            </w:r>
          </w:p>
          <w:p w:rsidR="001B5660" w:rsidRPr="00A27970" w:rsidRDefault="001B5660" w:rsidP="001B5660">
            <w:pPr>
              <w:jc w:val="both"/>
            </w:pPr>
            <w:r w:rsidRPr="00A27970">
              <w:t xml:space="preserve">американская народная песня </w:t>
            </w:r>
          </w:p>
          <w:p w:rsidR="001B5660" w:rsidRPr="00A27970" w:rsidRDefault="001B5660" w:rsidP="001B5660">
            <w:pPr>
              <w:jc w:val="both"/>
            </w:pPr>
          </w:p>
          <w:p w:rsidR="001B5660" w:rsidRPr="00A27970" w:rsidRDefault="001B5660" w:rsidP="001B5660">
            <w:pPr>
              <w:jc w:val="both"/>
            </w:pPr>
            <w:r w:rsidRPr="00A27970">
              <w:t>7. «Елочная»</w:t>
            </w:r>
          </w:p>
          <w:p w:rsidR="001B5660" w:rsidRPr="00A27970" w:rsidRDefault="001B5660" w:rsidP="001B5660">
            <w:pPr>
              <w:jc w:val="both"/>
            </w:pPr>
            <w:r w:rsidRPr="00A27970">
              <w:t xml:space="preserve">муз., сл. Козловского </w:t>
            </w:r>
          </w:p>
          <w:p w:rsidR="001B5660" w:rsidRPr="00A27970" w:rsidRDefault="001B5660" w:rsidP="001B5660">
            <w:pPr>
              <w:jc w:val="both"/>
            </w:pPr>
          </w:p>
          <w:p w:rsidR="001B5660" w:rsidRPr="00A27970" w:rsidRDefault="001B5660" w:rsidP="001B5660">
            <w:pPr>
              <w:jc w:val="both"/>
              <w:rPr>
                <w:sz w:val="28"/>
                <w:szCs w:val="28"/>
              </w:rPr>
            </w:pPr>
            <w:r w:rsidRPr="00A27970">
              <w:t>8. «Карнавальная»</w:t>
            </w:r>
          </w:p>
          <w:p w:rsidR="001B5660" w:rsidRPr="00A27970" w:rsidRDefault="001B5660" w:rsidP="001B5660">
            <w:pPr>
              <w:jc w:val="both"/>
            </w:pPr>
            <w:r w:rsidRPr="00A27970">
              <w:rPr>
                <w:sz w:val="28"/>
                <w:szCs w:val="28"/>
              </w:rPr>
              <w:t xml:space="preserve">муз., сл. Олифировой </w:t>
            </w:r>
          </w:p>
          <w:p w:rsidR="001B5660" w:rsidRPr="00A27970" w:rsidRDefault="001B5660" w:rsidP="00A27970">
            <w:pPr>
              <w:rPr>
                <w:b/>
                <w:sz w:val="32"/>
                <w:szCs w:val="32"/>
              </w:rPr>
            </w:pPr>
          </w:p>
        </w:tc>
      </w:tr>
    </w:tbl>
    <w:p w:rsidR="00A27970" w:rsidRDefault="00A27970" w:rsidP="00A27970">
      <w:pPr>
        <w:rPr>
          <w:b/>
          <w:sz w:val="32"/>
          <w:szCs w:val="32"/>
        </w:rPr>
      </w:pPr>
    </w:p>
    <w:p w:rsidR="001B5660" w:rsidRPr="00A27970" w:rsidRDefault="001B5660" w:rsidP="00A27970">
      <w:pPr>
        <w:rPr>
          <w:b/>
          <w:sz w:val="32"/>
          <w:szCs w:val="32"/>
        </w:rPr>
      </w:pPr>
    </w:p>
    <w:tbl>
      <w:tblPr>
        <w:tblW w:w="15372" w:type="dxa"/>
        <w:tblInd w:w="-10" w:type="dxa"/>
        <w:tblLayout w:type="fixed"/>
        <w:tblLook w:val="0000" w:firstRow="0" w:lastRow="0" w:firstColumn="0" w:lastColumn="0" w:noHBand="0" w:noVBand="0"/>
      </w:tblPr>
      <w:tblGrid>
        <w:gridCol w:w="3070"/>
        <w:gridCol w:w="3070"/>
        <w:gridCol w:w="3070"/>
        <w:gridCol w:w="3071"/>
        <w:gridCol w:w="3091"/>
      </w:tblGrid>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lastRenderedPageBreak/>
              <w:t>Январь</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Февраль</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Март</w:t>
            </w:r>
          </w:p>
        </w:tc>
        <w:tc>
          <w:tcPr>
            <w:tcW w:w="307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sz w:val="28"/>
                <w:szCs w:val="28"/>
              </w:rPr>
              <w:t>Май</w:t>
            </w:r>
          </w:p>
        </w:tc>
      </w:tr>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«Зимушка-зима»</w:t>
            </w:r>
          </w:p>
          <w:p w:rsidR="00A27970" w:rsidRPr="00A27970" w:rsidRDefault="00A27970" w:rsidP="00A27970">
            <w:pPr>
              <w:rPr>
                <w:sz w:val="28"/>
                <w:szCs w:val="28"/>
              </w:rPr>
            </w:pPr>
            <w:r w:rsidRPr="00A27970">
              <w:rPr>
                <w:sz w:val="28"/>
                <w:szCs w:val="28"/>
              </w:rPr>
              <w:t>муз., сл. Вахрушевой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«Снеговик»</w:t>
            </w:r>
          </w:p>
          <w:p w:rsidR="00A27970" w:rsidRPr="00A27970" w:rsidRDefault="00A27970" w:rsidP="00A27970">
            <w:pPr>
              <w:jc w:val="both"/>
              <w:rPr>
                <w:sz w:val="28"/>
                <w:szCs w:val="28"/>
              </w:rPr>
            </w:pPr>
            <w:r w:rsidRPr="00A27970">
              <w:rPr>
                <w:sz w:val="28"/>
                <w:szCs w:val="28"/>
              </w:rPr>
              <w:t xml:space="preserve">муз., сл. Олифировой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3. «Зимняя песенка»</w:t>
            </w:r>
          </w:p>
          <w:p w:rsidR="00A27970" w:rsidRPr="00A27970" w:rsidRDefault="00A27970" w:rsidP="00A27970">
            <w:pPr>
              <w:jc w:val="both"/>
              <w:rPr>
                <w:sz w:val="28"/>
                <w:szCs w:val="28"/>
              </w:rPr>
            </w:pPr>
            <w:r w:rsidRPr="00A27970">
              <w:rPr>
                <w:sz w:val="28"/>
                <w:szCs w:val="28"/>
              </w:rPr>
              <w:t xml:space="preserve">муз., сл. Олифировой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«Ой ты, зимушка, зима» (РНП)</w:t>
            </w:r>
          </w:p>
          <w:p w:rsidR="00A27970" w:rsidRPr="00A27970" w:rsidRDefault="00A27970" w:rsidP="00A27970">
            <w:pPr>
              <w:jc w:val="both"/>
              <w:rPr>
                <w:sz w:val="28"/>
                <w:szCs w:val="28"/>
              </w:rPr>
            </w:pPr>
            <w:r w:rsidRPr="00A27970">
              <w:rPr>
                <w:sz w:val="28"/>
                <w:szCs w:val="28"/>
              </w:rPr>
              <w:t xml:space="preserve">обр. Олифировой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«Приглашаем в наш сад»</w:t>
            </w:r>
          </w:p>
          <w:p w:rsidR="00A27970" w:rsidRPr="00A27970" w:rsidRDefault="00A27970" w:rsidP="00A27970">
            <w:pPr>
              <w:rPr>
                <w:sz w:val="28"/>
                <w:szCs w:val="28"/>
              </w:rPr>
            </w:pPr>
            <w:r w:rsidRPr="00A27970">
              <w:rPr>
                <w:sz w:val="28"/>
                <w:szCs w:val="28"/>
              </w:rPr>
              <w:t xml:space="preserve">муз., сл. Якушиной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6. «Белая дорожка»</w:t>
            </w:r>
          </w:p>
          <w:p w:rsidR="00A27970" w:rsidRPr="00A27970" w:rsidRDefault="00A27970" w:rsidP="00A27970">
            <w:pPr>
              <w:rPr>
                <w:sz w:val="28"/>
                <w:szCs w:val="28"/>
              </w:rPr>
            </w:pPr>
            <w:r w:rsidRPr="00A27970">
              <w:rPr>
                <w:sz w:val="28"/>
                <w:szCs w:val="28"/>
              </w:rPr>
              <w:t>муз. Ренева</w:t>
            </w:r>
          </w:p>
          <w:p w:rsidR="00A27970" w:rsidRPr="00A27970" w:rsidRDefault="00A27970" w:rsidP="00A27970">
            <w:pPr>
              <w:rPr>
                <w:sz w:val="28"/>
                <w:szCs w:val="28"/>
              </w:rPr>
            </w:pPr>
            <w:r w:rsidRPr="00A27970">
              <w:rPr>
                <w:sz w:val="28"/>
                <w:szCs w:val="28"/>
              </w:rPr>
              <w:t xml:space="preserve">сл. Примельца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7. «Песня о дружбе»</w:t>
            </w:r>
          </w:p>
          <w:p w:rsidR="00A27970" w:rsidRPr="00A27970" w:rsidRDefault="00A27970" w:rsidP="00A27970">
            <w:pPr>
              <w:rPr>
                <w:sz w:val="28"/>
                <w:szCs w:val="28"/>
              </w:rPr>
            </w:pPr>
            <w:r w:rsidRPr="00A27970">
              <w:rPr>
                <w:sz w:val="28"/>
                <w:szCs w:val="28"/>
              </w:rPr>
              <w:t>муз. Иванова</w:t>
            </w:r>
          </w:p>
          <w:p w:rsidR="00A27970" w:rsidRPr="00A27970" w:rsidRDefault="00A27970" w:rsidP="00A27970">
            <w:pPr>
              <w:rPr>
                <w:sz w:val="28"/>
                <w:szCs w:val="28"/>
              </w:rPr>
            </w:pPr>
            <w:r w:rsidRPr="00A27970">
              <w:rPr>
                <w:sz w:val="28"/>
                <w:szCs w:val="28"/>
              </w:rPr>
              <w:t>сл. Потоцкого</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8. «Бравые солдаты»</w:t>
            </w:r>
          </w:p>
          <w:p w:rsidR="00A27970" w:rsidRPr="00A27970" w:rsidRDefault="00A27970" w:rsidP="00A27970">
            <w:pPr>
              <w:rPr>
                <w:sz w:val="28"/>
                <w:szCs w:val="28"/>
              </w:rPr>
            </w:pPr>
            <w:r w:rsidRPr="00A27970">
              <w:rPr>
                <w:sz w:val="28"/>
                <w:szCs w:val="28"/>
              </w:rPr>
              <w:t>муз. Филиппенко</w:t>
            </w:r>
          </w:p>
          <w:p w:rsidR="00A27970" w:rsidRPr="00A27970" w:rsidRDefault="00A27970" w:rsidP="00A27970">
            <w:pPr>
              <w:rPr>
                <w:sz w:val="28"/>
                <w:szCs w:val="28"/>
              </w:rPr>
            </w:pPr>
            <w:r w:rsidRPr="00A27970">
              <w:rPr>
                <w:sz w:val="28"/>
                <w:szCs w:val="28"/>
              </w:rPr>
              <w:t xml:space="preserve">сл. Волгиной </w:t>
            </w:r>
          </w:p>
          <w:p w:rsidR="00A27970" w:rsidRPr="00A27970" w:rsidRDefault="00A27970" w:rsidP="00A27970">
            <w:pPr>
              <w:rPr>
                <w:sz w:val="28"/>
                <w:szCs w:val="28"/>
              </w:rPr>
            </w:pP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1. «Военная игра»</w:t>
            </w:r>
          </w:p>
          <w:p w:rsidR="00A27970" w:rsidRPr="00A27970" w:rsidRDefault="00A27970" w:rsidP="00A27970">
            <w:pPr>
              <w:rPr>
                <w:sz w:val="28"/>
                <w:szCs w:val="28"/>
              </w:rPr>
            </w:pPr>
            <w:r w:rsidRPr="00A27970">
              <w:rPr>
                <w:sz w:val="28"/>
                <w:szCs w:val="28"/>
              </w:rPr>
              <w:t xml:space="preserve">муз. Бодренкова </w:t>
            </w:r>
          </w:p>
          <w:p w:rsidR="00A27970" w:rsidRPr="00A27970" w:rsidRDefault="00A27970" w:rsidP="00A27970">
            <w:pPr>
              <w:rPr>
                <w:sz w:val="28"/>
                <w:szCs w:val="28"/>
              </w:rPr>
            </w:pPr>
            <w:r w:rsidRPr="00A27970">
              <w:rPr>
                <w:sz w:val="28"/>
                <w:szCs w:val="28"/>
              </w:rPr>
              <w:t xml:space="preserve">сл. Синявского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«Будем в армии»</w:t>
            </w:r>
          </w:p>
          <w:p w:rsidR="00A27970" w:rsidRPr="00A27970" w:rsidRDefault="00A27970" w:rsidP="00A27970">
            <w:pPr>
              <w:rPr>
                <w:sz w:val="28"/>
                <w:szCs w:val="28"/>
              </w:rPr>
            </w:pPr>
            <w:r w:rsidRPr="00A27970">
              <w:rPr>
                <w:sz w:val="28"/>
                <w:szCs w:val="28"/>
              </w:rPr>
              <w:t xml:space="preserve">муз., сл. Олифировой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 xml:space="preserve">3. «Почетней дела нет» </w:t>
            </w:r>
          </w:p>
          <w:p w:rsidR="00A27970" w:rsidRPr="00A27970" w:rsidRDefault="00A27970" w:rsidP="00A27970">
            <w:pPr>
              <w:rPr>
                <w:sz w:val="28"/>
                <w:szCs w:val="28"/>
              </w:rPr>
            </w:pPr>
            <w:r w:rsidRPr="00A27970">
              <w:rPr>
                <w:sz w:val="28"/>
                <w:szCs w:val="28"/>
              </w:rPr>
              <w:t xml:space="preserve">муз. Девочкиной </w:t>
            </w:r>
          </w:p>
          <w:p w:rsidR="00A27970" w:rsidRPr="00A27970" w:rsidRDefault="00A27970" w:rsidP="00A27970">
            <w:pPr>
              <w:rPr>
                <w:sz w:val="28"/>
                <w:szCs w:val="28"/>
              </w:rPr>
            </w:pPr>
            <w:r w:rsidRPr="00A27970">
              <w:rPr>
                <w:sz w:val="28"/>
                <w:szCs w:val="28"/>
              </w:rPr>
              <w:t xml:space="preserve">сл. Шиловского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«Подарок»</w:t>
            </w:r>
          </w:p>
          <w:p w:rsidR="00A27970" w:rsidRPr="00A27970" w:rsidRDefault="00A27970" w:rsidP="00A27970">
            <w:pPr>
              <w:rPr>
                <w:sz w:val="28"/>
                <w:szCs w:val="28"/>
              </w:rPr>
            </w:pPr>
            <w:r w:rsidRPr="00A27970">
              <w:rPr>
                <w:sz w:val="28"/>
                <w:szCs w:val="28"/>
              </w:rPr>
              <w:t xml:space="preserve">муз. Иевлева  </w:t>
            </w:r>
          </w:p>
          <w:p w:rsidR="00A27970" w:rsidRPr="00A27970" w:rsidRDefault="00A27970" w:rsidP="00A27970">
            <w:pPr>
              <w:rPr>
                <w:sz w:val="28"/>
                <w:szCs w:val="28"/>
              </w:rPr>
            </w:pPr>
            <w:r w:rsidRPr="00A27970">
              <w:rPr>
                <w:sz w:val="28"/>
                <w:szCs w:val="28"/>
              </w:rPr>
              <w:t xml:space="preserve">сл. Пассовой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«С нами друг»</w:t>
            </w:r>
          </w:p>
          <w:p w:rsidR="00A27970" w:rsidRPr="00A27970" w:rsidRDefault="00A27970" w:rsidP="00A27970">
            <w:pPr>
              <w:rPr>
                <w:sz w:val="28"/>
                <w:szCs w:val="28"/>
              </w:rPr>
            </w:pPr>
            <w:r w:rsidRPr="00A27970">
              <w:rPr>
                <w:sz w:val="28"/>
                <w:szCs w:val="28"/>
              </w:rPr>
              <w:t>муз. Струве</w:t>
            </w:r>
          </w:p>
          <w:p w:rsidR="00A27970" w:rsidRPr="00A27970" w:rsidRDefault="00A27970" w:rsidP="00A27970">
            <w:pPr>
              <w:rPr>
                <w:sz w:val="28"/>
                <w:szCs w:val="28"/>
              </w:rPr>
            </w:pPr>
            <w:r w:rsidRPr="00A27970">
              <w:rPr>
                <w:sz w:val="28"/>
                <w:szCs w:val="28"/>
              </w:rPr>
              <w:t xml:space="preserve">сл. Соловьевой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6. «Лунные коты»</w:t>
            </w:r>
          </w:p>
          <w:p w:rsidR="00A27970" w:rsidRPr="00A27970" w:rsidRDefault="00A27970" w:rsidP="00A27970">
            <w:pPr>
              <w:rPr>
                <w:sz w:val="28"/>
                <w:szCs w:val="28"/>
              </w:rPr>
            </w:pPr>
            <w:r w:rsidRPr="00A27970">
              <w:rPr>
                <w:sz w:val="28"/>
                <w:szCs w:val="28"/>
              </w:rPr>
              <w:t xml:space="preserve">муз. Струве </w:t>
            </w:r>
          </w:p>
          <w:p w:rsidR="00A27970" w:rsidRPr="00A27970" w:rsidRDefault="00A27970" w:rsidP="00A27970">
            <w:pPr>
              <w:rPr>
                <w:sz w:val="28"/>
                <w:szCs w:val="28"/>
              </w:rPr>
            </w:pPr>
            <w:r w:rsidRPr="00A27970">
              <w:rPr>
                <w:sz w:val="28"/>
                <w:szCs w:val="28"/>
              </w:rPr>
              <w:t>сл. Соловьевой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7. «Мы сложили песенку»</w:t>
            </w:r>
          </w:p>
          <w:p w:rsidR="00A27970" w:rsidRPr="00A27970" w:rsidRDefault="00A27970" w:rsidP="00A27970">
            <w:pPr>
              <w:rPr>
                <w:sz w:val="28"/>
                <w:szCs w:val="28"/>
              </w:rPr>
            </w:pPr>
            <w:r w:rsidRPr="00A27970">
              <w:rPr>
                <w:sz w:val="28"/>
                <w:szCs w:val="28"/>
              </w:rPr>
              <w:t xml:space="preserve">муз., сл. Асеевой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8. Весенняя полька»</w:t>
            </w:r>
          </w:p>
          <w:p w:rsidR="00A27970" w:rsidRPr="00A27970" w:rsidRDefault="00A27970" w:rsidP="00A27970">
            <w:pPr>
              <w:jc w:val="both"/>
            </w:pPr>
            <w:r w:rsidRPr="00A27970">
              <w:rPr>
                <w:sz w:val="28"/>
                <w:szCs w:val="28"/>
              </w:rPr>
              <w:t xml:space="preserve">муз., сл. Олифировой </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r w:rsidRPr="00A27970">
              <w:t xml:space="preserve">1. «Художник» </w:t>
            </w:r>
          </w:p>
          <w:p w:rsidR="00A27970" w:rsidRPr="00A27970" w:rsidRDefault="00A27970" w:rsidP="00A27970">
            <w:r w:rsidRPr="00A27970">
              <w:t xml:space="preserve">муз. Иевлева </w:t>
            </w:r>
          </w:p>
          <w:p w:rsidR="00A27970" w:rsidRPr="00A27970" w:rsidRDefault="00A27970" w:rsidP="00A27970">
            <w:r w:rsidRPr="00A27970">
              <w:t xml:space="preserve">сл. Иванова </w:t>
            </w:r>
          </w:p>
          <w:p w:rsidR="00A27970" w:rsidRPr="00A27970" w:rsidRDefault="00A27970" w:rsidP="00A27970"/>
          <w:p w:rsidR="00A27970" w:rsidRPr="00A27970" w:rsidRDefault="00A27970" w:rsidP="00A27970">
            <w:pPr>
              <w:rPr>
                <w:sz w:val="28"/>
                <w:szCs w:val="28"/>
              </w:rPr>
            </w:pPr>
            <w:r w:rsidRPr="00A27970">
              <w:t>2. «У нас своя компания»</w:t>
            </w:r>
          </w:p>
          <w:p w:rsidR="00A27970" w:rsidRPr="00A27970" w:rsidRDefault="00A27970" w:rsidP="00A27970">
            <w:pPr>
              <w:jc w:val="both"/>
              <w:rPr>
                <w:sz w:val="28"/>
                <w:szCs w:val="28"/>
              </w:rPr>
            </w:pPr>
            <w:r w:rsidRPr="00A27970">
              <w:rPr>
                <w:sz w:val="28"/>
                <w:szCs w:val="28"/>
              </w:rPr>
              <w:t>муз. Добрынина</w:t>
            </w:r>
          </w:p>
          <w:p w:rsidR="00A27970" w:rsidRPr="00A27970" w:rsidRDefault="00A27970" w:rsidP="00A27970">
            <w:pPr>
              <w:jc w:val="both"/>
            </w:pPr>
            <w:r w:rsidRPr="00A27970">
              <w:rPr>
                <w:sz w:val="28"/>
                <w:szCs w:val="28"/>
              </w:rPr>
              <w:t xml:space="preserve">сл. Пляцкоского </w:t>
            </w:r>
          </w:p>
          <w:p w:rsidR="00A27970" w:rsidRPr="00A27970" w:rsidRDefault="00A27970" w:rsidP="00A27970"/>
          <w:p w:rsidR="00A27970" w:rsidRPr="00A27970" w:rsidRDefault="00A27970" w:rsidP="00A27970">
            <w:pPr>
              <w:rPr>
                <w:sz w:val="28"/>
                <w:szCs w:val="28"/>
              </w:rPr>
            </w:pPr>
            <w:r w:rsidRPr="00A27970">
              <w:t xml:space="preserve">3. </w:t>
            </w:r>
            <w:r w:rsidRPr="00A27970">
              <w:rPr>
                <w:sz w:val="28"/>
                <w:szCs w:val="28"/>
              </w:rPr>
              <w:t>«Зеленые ботинки»</w:t>
            </w:r>
          </w:p>
          <w:p w:rsidR="00A27970" w:rsidRPr="00A27970" w:rsidRDefault="00A27970" w:rsidP="00A27970">
            <w:pPr>
              <w:rPr>
                <w:sz w:val="28"/>
                <w:szCs w:val="28"/>
              </w:rPr>
            </w:pPr>
            <w:r w:rsidRPr="00A27970">
              <w:rPr>
                <w:sz w:val="28"/>
                <w:szCs w:val="28"/>
              </w:rPr>
              <w:t>муз. Гаврилова</w:t>
            </w:r>
          </w:p>
          <w:p w:rsidR="00A27970" w:rsidRPr="00A27970" w:rsidRDefault="00A27970" w:rsidP="00A27970">
            <w:r w:rsidRPr="00A27970">
              <w:rPr>
                <w:sz w:val="28"/>
                <w:szCs w:val="28"/>
              </w:rPr>
              <w:t xml:space="preserve">сл. Алдониной </w:t>
            </w:r>
          </w:p>
          <w:p w:rsidR="00A27970" w:rsidRPr="00A27970" w:rsidRDefault="00A27970" w:rsidP="00A27970"/>
          <w:p w:rsidR="00A27970" w:rsidRPr="00A27970" w:rsidRDefault="00A27970" w:rsidP="00A27970">
            <w:r w:rsidRPr="00A27970">
              <w:t>4. «Алфавит»</w:t>
            </w:r>
          </w:p>
          <w:p w:rsidR="00A27970" w:rsidRPr="00A27970" w:rsidRDefault="00A27970" w:rsidP="00A27970">
            <w:r w:rsidRPr="00A27970">
              <w:t xml:space="preserve">муз. Паулса </w:t>
            </w:r>
          </w:p>
          <w:p w:rsidR="00A27970" w:rsidRPr="00A27970" w:rsidRDefault="00A27970" w:rsidP="00A27970">
            <w:r w:rsidRPr="00A27970">
              <w:t xml:space="preserve">сл.  </w:t>
            </w:r>
          </w:p>
          <w:p w:rsidR="00A27970" w:rsidRPr="00A27970" w:rsidRDefault="00A27970" w:rsidP="00A27970"/>
          <w:p w:rsidR="00A27970" w:rsidRPr="00A27970" w:rsidRDefault="00A27970" w:rsidP="00A27970">
            <w:r w:rsidRPr="00A27970">
              <w:t>5. «Необыкновенный оркестр»</w:t>
            </w:r>
          </w:p>
          <w:p w:rsidR="00A27970" w:rsidRPr="00A27970" w:rsidRDefault="00A27970" w:rsidP="00A27970">
            <w:r w:rsidRPr="00A27970">
              <w:t>муз. Тугаринова</w:t>
            </w:r>
          </w:p>
          <w:p w:rsidR="00A27970" w:rsidRPr="00A27970" w:rsidRDefault="00A27970" w:rsidP="00A27970">
            <w:r w:rsidRPr="00A27970">
              <w:t xml:space="preserve">сл. Измайлова </w:t>
            </w:r>
          </w:p>
          <w:p w:rsidR="00A27970" w:rsidRPr="00A27970" w:rsidRDefault="00A27970" w:rsidP="00A27970"/>
          <w:p w:rsidR="00A27970" w:rsidRPr="00A27970" w:rsidRDefault="00A27970" w:rsidP="00A27970">
            <w:r w:rsidRPr="00A27970">
              <w:t>6. «Кому что нравится»</w:t>
            </w:r>
          </w:p>
          <w:p w:rsidR="00A27970" w:rsidRPr="00A27970" w:rsidRDefault="00A27970" w:rsidP="00A27970">
            <w:r w:rsidRPr="00A27970">
              <w:t>муз. Арутюнова</w:t>
            </w:r>
          </w:p>
          <w:p w:rsidR="00A27970" w:rsidRPr="00A27970" w:rsidRDefault="00A27970" w:rsidP="00A27970">
            <w:r w:rsidRPr="00A27970">
              <w:t xml:space="preserve">сл. Пляцковского </w:t>
            </w:r>
          </w:p>
          <w:p w:rsidR="00A27970" w:rsidRPr="00A27970" w:rsidRDefault="00A27970" w:rsidP="00A27970"/>
          <w:p w:rsidR="00A27970" w:rsidRPr="00A27970" w:rsidRDefault="00A27970" w:rsidP="00A27970">
            <w:r w:rsidRPr="00A27970">
              <w:t xml:space="preserve">7. «Дискотечный вечерок» </w:t>
            </w:r>
          </w:p>
          <w:p w:rsidR="00A27970" w:rsidRPr="00A27970" w:rsidRDefault="00A27970" w:rsidP="00A27970"/>
          <w:p w:rsidR="00A27970" w:rsidRPr="00A27970" w:rsidRDefault="00A27970" w:rsidP="00A27970">
            <w:r w:rsidRPr="00A27970">
              <w:t>8. «Сто вопросов «почему?»</w:t>
            </w:r>
          </w:p>
          <w:p w:rsidR="00A27970" w:rsidRPr="00A27970" w:rsidRDefault="00A27970" w:rsidP="00A27970">
            <w:r w:rsidRPr="00A27970">
              <w:t>муз. Филатовой</w:t>
            </w:r>
          </w:p>
          <w:p w:rsidR="00A27970" w:rsidRPr="00A27970" w:rsidRDefault="00A27970" w:rsidP="00A27970">
            <w:r w:rsidRPr="00A27970">
              <w:t>сл. Гладкова</w:t>
            </w:r>
          </w:p>
          <w:p w:rsidR="00A27970" w:rsidRPr="00A27970" w:rsidRDefault="00A27970" w:rsidP="00A27970"/>
        </w:tc>
        <w:tc>
          <w:tcPr>
            <w:tcW w:w="3071" w:type="dxa"/>
            <w:tcBorders>
              <w:top w:val="single" w:sz="4" w:space="0" w:color="000000"/>
              <w:left w:val="single" w:sz="4" w:space="0" w:color="000000"/>
              <w:bottom w:val="single" w:sz="4" w:space="0" w:color="000000"/>
            </w:tcBorders>
            <w:shd w:val="clear" w:color="auto" w:fill="auto"/>
          </w:tcPr>
          <w:p w:rsidR="00A27970" w:rsidRPr="00A27970" w:rsidRDefault="00A27970" w:rsidP="00A27970">
            <w:r w:rsidRPr="00A27970">
              <w:t>1. «Наш любимый детский сад»</w:t>
            </w:r>
          </w:p>
          <w:p w:rsidR="00A27970" w:rsidRPr="00A27970" w:rsidRDefault="00A27970" w:rsidP="00A27970">
            <w:r w:rsidRPr="00A27970">
              <w:t>муз., сл.  Якушиной</w:t>
            </w:r>
          </w:p>
          <w:p w:rsidR="00A27970" w:rsidRPr="00A27970" w:rsidRDefault="00A27970" w:rsidP="00A27970"/>
          <w:p w:rsidR="00A27970" w:rsidRPr="00A27970" w:rsidRDefault="00A27970" w:rsidP="00A27970">
            <w:pPr>
              <w:rPr>
                <w:sz w:val="28"/>
                <w:szCs w:val="28"/>
              </w:rPr>
            </w:pPr>
            <w:r w:rsidRPr="00A27970">
              <w:t>2. «Дошкольное детство, прощай»</w:t>
            </w:r>
          </w:p>
          <w:p w:rsidR="00A27970" w:rsidRPr="00A27970" w:rsidRDefault="00A27970" w:rsidP="00A27970">
            <w:pPr>
              <w:jc w:val="both"/>
            </w:pPr>
            <w:r w:rsidRPr="00A27970">
              <w:rPr>
                <w:sz w:val="28"/>
                <w:szCs w:val="28"/>
              </w:rPr>
              <w:t xml:space="preserve">муз., сл. Олифировой </w:t>
            </w:r>
          </w:p>
          <w:p w:rsidR="00A27970" w:rsidRPr="00A27970" w:rsidRDefault="00A27970" w:rsidP="00A27970"/>
          <w:p w:rsidR="00A27970" w:rsidRPr="00A27970" w:rsidRDefault="00A27970" w:rsidP="00A27970"/>
          <w:p w:rsidR="00A27970" w:rsidRPr="00A27970" w:rsidRDefault="00A27970" w:rsidP="00A27970">
            <w:r w:rsidRPr="00A27970">
              <w:t>3. «У лукоморья»</w:t>
            </w:r>
          </w:p>
          <w:p w:rsidR="00A27970" w:rsidRPr="00A27970" w:rsidRDefault="00A27970" w:rsidP="00A27970">
            <w:r w:rsidRPr="00A27970">
              <w:t>муз. Ведерникова</w:t>
            </w:r>
          </w:p>
          <w:p w:rsidR="00A27970" w:rsidRPr="00A27970" w:rsidRDefault="00A27970" w:rsidP="00A27970">
            <w:r w:rsidRPr="00A27970">
              <w:t>сл. Денисовой</w:t>
            </w:r>
          </w:p>
          <w:p w:rsidR="00A27970" w:rsidRPr="00A27970" w:rsidRDefault="00A27970" w:rsidP="00A27970"/>
          <w:p w:rsidR="00A27970" w:rsidRPr="00A27970" w:rsidRDefault="00A27970" w:rsidP="00A27970">
            <w:r w:rsidRPr="00A27970">
              <w:t xml:space="preserve">4. Песня о воспитателях </w:t>
            </w:r>
          </w:p>
          <w:p w:rsidR="00A27970" w:rsidRPr="00A27970" w:rsidRDefault="00A27970" w:rsidP="00A27970">
            <w:r w:rsidRPr="00A27970">
              <w:t>(автор неизвестен)</w:t>
            </w:r>
          </w:p>
          <w:p w:rsidR="00A27970" w:rsidRPr="00A27970" w:rsidRDefault="00A27970" w:rsidP="00A27970"/>
          <w:p w:rsidR="00A27970" w:rsidRPr="00A27970" w:rsidRDefault="00A27970" w:rsidP="00A27970">
            <w:pPr>
              <w:rPr>
                <w:sz w:val="28"/>
                <w:szCs w:val="28"/>
              </w:rPr>
            </w:pPr>
            <w:r w:rsidRPr="00A27970">
              <w:t>5. «До свидания, детский сад»</w:t>
            </w:r>
          </w:p>
          <w:p w:rsidR="00A27970" w:rsidRPr="00A27970" w:rsidRDefault="00A27970" w:rsidP="00A27970">
            <w:pPr>
              <w:rPr>
                <w:sz w:val="28"/>
                <w:szCs w:val="28"/>
              </w:rPr>
            </w:pPr>
            <w:r w:rsidRPr="00A27970">
              <w:rPr>
                <w:sz w:val="28"/>
                <w:szCs w:val="28"/>
              </w:rPr>
              <w:t>муз. Филиппенко</w:t>
            </w:r>
          </w:p>
          <w:p w:rsidR="00A27970" w:rsidRPr="00A27970" w:rsidRDefault="00A27970" w:rsidP="00A27970">
            <w:r w:rsidRPr="00A27970">
              <w:rPr>
                <w:sz w:val="28"/>
                <w:szCs w:val="28"/>
              </w:rPr>
              <w:t xml:space="preserve">сл. Волгиной </w:t>
            </w:r>
          </w:p>
          <w:p w:rsidR="00A27970" w:rsidRPr="00A27970" w:rsidRDefault="00A27970" w:rsidP="00A27970"/>
          <w:p w:rsidR="00A27970" w:rsidRPr="00A27970" w:rsidRDefault="00A27970" w:rsidP="00A27970">
            <w:r w:rsidRPr="00A27970">
              <w:t>6. «Весенним утром»</w:t>
            </w:r>
          </w:p>
          <w:p w:rsidR="00A27970" w:rsidRPr="00A27970" w:rsidRDefault="00A27970" w:rsidP="00A27970">
            <w:r w:rsidRPr="00A27970">
              <w:t>муз. Перескокова</w:t>
            </w:r>
          </w:p>
          <w:p w:rsidR="00A27970" w:rsidRPr="00A27970" w:rsidRDefault="00A27970" w:rsidP="00A27970">
            <w:r w:rsidRPr="00A27970">
              <w:t>сл. Антоновой</w:t>
            </w:r>
          </w:p>
          <w:p w:rsidR="00A27970" w:rsidRPr="00A27970" w:rsidRDefault="00A27970" w:rsidP="00A27970"/>
          <w:p w:rsidR="00A27970" w:rsidRPr="00A27970" w:rsidRDefault="00A27970" w:rsidP="00A27970">
            <w:r w:rsidRPr="00A27970">
              <w:t>7. «Прыг-скок»</w:t>
            </w:r>
          </w:p>
          <w:p w:rsidR="00A27970" w:rsidRPr="00A27970" w:rsidRDefault="00A27970" w:rsidP="00A27970">
            <w:r w:rsidRPr="00A27970">
              <w:t>муз. Перескокова</w:t>
            </w:r>
          </w:p>
          <w:p w:rsidR="00A27970" w:rsidRPr="00A27970" w:rsidRDefault="00A27970" w:rsidP="00A27970">
            <w:r w:rsidRPr="00A27970">
              <w:t>сл. Антоновой</w:t>
            </w:r>
          </w:p>
          <w:p w:rsidR="00A27970" w:rsidRPr="00A27970" w:rsidRDefault="00A27970" w:rsidP="00A27970"/>
          <w:p w:rsidR="00A27970" w:rsidRPr="00A27970" w:rsidRDefault="00A27970" w:rsidP="00A27970">
            <w:r w:rsidRPr="00A27970">
              <w:t xml:space="preserve">8. Планета «Каля-маля» </w:t>
            </w:r>
          </w:p>
          <w:p w:rsidR="00A27970" w:rsidRPr="00A27970" w:rsidRDefault="00A27970" w:rsidP="00A27970">
            <w:pPr>
              <w:rPr>
                <w:sz w:val="28"/>
                <w:szCs w:val="28"/>
              </w:rPr>
            </w:pPr>
            <w:r w:rsidRPr="00A27970">
              <w:t xml:space="preserve">муз., сл.З.  Роот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8"/>
                <w:szCs w:val="28"/>
              </w:rPr>
            </w:pPr>
            <w:r w:rsidRPr="00A27970">
              <w:rPr>
                <w:sz w:val="28"/>
                <w:szCs w:val="28"/>
              </w:rPr>
              <w:t>1. «Звенит звонок»</w:t>
            </w:r>
          </w:p>
          <w:p w:rsidR="00A27970" w:rsidRPr="00A27970" w:rsidRDefault="00A27970" w:rsidP="00A27970">
            <w:pPr>
              <w:rPr>
                <w:sz w:val="28"/>
                <w:szCs w:val="28"/>
              </w:rPr>
            </w:pPr>
            <w:r w:rsidRPr="00A27970">
              <w:rPr>
                <w:sz w:val="28"/>
                <w:szCs w:val="28"/>
              </w:rPr>
              <w:t>муз., сл.   Еремеевой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2.  «Наш любимый дом»</w:t>
            </w:r>
          </w:p>
          <w:p w:rsidR="00A27970" w:rsidRPr="00A27970" w:rsidRDefault="00A27970" w:rsidP="00A27970">
            <w:pPr>
              <w:rPr>
                <w:sz w:val="28"/>
                <w:szCs w:val="28"/>
              </w:rPr>
            </w:pPr>
            <w:r w:rsidRPr="00A27970">
              <w:rPr>
                <w:sz w:val="28"/>
                <w:szCs w:val="28"/>
              </w:rPr>
              <w:t xml:space="preserve">муз., сл. Барбакуц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3. «Мы ходили в детский сад»</w:t>
            </w:r>
          </w:p>
          <w:p w:rsidR="00A27970" w:rsidRPr="00A27970" w:rsidRDefault="00A27970" w:rsidP="00A27970">
            <w:pPr>
              <w:rPr>
                <w:sz w:val="28"/>
                <w:szCs w:val="28"/>
              </w:rPr>
            </w:pPr>
            <w:r w:rsidRPr="00A27970">
              <w:rPr>
                <w:sz w:val="28"/>
                <w:szCs w:val="28"/>
              </w:rPr>
              <w:t xml:space="preserve">муз., сл. Еремеевой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4. «Скоро в школу»</w:t>
            </w:r>
          </w:p>
          <w:p w:rsidR="00A27970" w:rsidRPr="00A27970" w:rsidRDefault="00A27970" w:rsidP="00A27970">
            <w:pPr>
              <w:rPr>
                <w:sz w:val="28"/>
                <w:szCs w:val="28"/>
              </w:rPr>
            </w:pPr>
            <w:r w:rsidRPr="00A27970">
              <w:rPr>
                <w:sz w:val="28"/>
                <w:szCs w:val="28"/>
              </w:rPr>
              <w:t>муз., сл. З. Роот</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5. «Волшебная страна»</w:t>
            </w:r>
          </w:p>
          <w:p w:rsidR="00A27970" w:rsidRPr="00A27970" w:rsidRDefault="00A27970" w:rsidP="00A27970">
            <w:pPr>
              <w:rPr>
                <w:sz w:val="28"/>
                <w:szCs w:val="28"/>
              </w:rPr>
            </w:pPr>
            <w:r w:rsidRPr="00A27970">
              <w:rPr>
                <w:sz w:val="28"/>
                <w:szCs w:val="28"/>
              </w:rPr>
              <w:t xml:space="preserve">муз. Перескокова </w:t>
            </w:r>
          </w:p>
          <w:p w:rsidR="00A27970" w:rsidRPr="00A27970" w:rsidRDefault="00A27970" w:rsidP="00A27970">
            <w:pPr>
              <w:rPr>
                <w:sz w:val="28"/>
                <w:szCs w:val="28"/>
              </w:rPr>
            </w:pPr>
            <w:r w:rsidRPr="00A27970">
              <w:rPr>
                <w:sz w:val="28"/>
                <w:szCs w:val="28"/>
              </w:rPr>
              <w:t xml:space="preserve">сл. Антоновой </w:t>
            </w:r>
          </w:p>
          <w:p w:rsidR="00A27970" w:rsidRPr="00A27970" w:rsidRDefault="00A27970" w:rsidP="00A27970">
            <w:pPr>
              <w:rPr>
                <w:sz w:val="28"/>
                <w:szCs w:val="28"/>
              </w:rPr>
            </w:pPr>
            <w:r w:rsidRPr="00A27970">
              <w:rPr>
                <w:sz w:val="28"/>
                <w:szCs w:val="28"/>
              </w:rPr>
              <w:t xml:space="preserve"> </w:t>
            </w:r>
          </w:p>
          <w:p w:rsidR="00A27970" w:rsidRPr="00A27970" w:rsidRDefault="00A27970" w:rsidP="00A27970">
            <w:pPr>
              <w:rPr>
                <w:sz w:val="28"/>
                <w:szCs w:val="28"/>
              </w:rPr>
            </w:pPr>
            <w:r w:rsidRPr="00A27970">
              <w:rPr>
                <w:sz w:val="28"/>
                <w:szCs w:val="28"/>
              </w:rPr>
              <w:t>6. «Мы скоро пойдем в 1 раз в 1 класс»</w:t>
            </w:r>
          </w:p>
          <w:p w:rsidR="00A27970" w:rsidRPr="00A27970" w:rsidRDefault="00A27970" w:rsidP="00A27970">
            <w:pPr>
              <w:rPr>
                <w:sz w:val="28"/>
                <w:szCs w:val="28"/>
              </w:rPr>
            </w:pPr>
            <w:r w:rsidRPr="00A27970">
              <w:rPr>
                <w:sz w:val="28"/>
                <w:szCs w:val="28"/>
              </w:rPr>
              <w:t>муз., сл.   Еремеевой</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7. «Солнышко»</w:t>
            </w:r>
          </w:p>
          <w:p w:rsidR="00A27970" w:rsidRPr="00A27970" w:rsidRDefault="00A27970" w:rsidP="00A27970">
            <w:pPr>
              <w:rPr>
                <w:sz w:val="28"/>
                <w:szCs w:val="28"/>
              </w:rPr>
            </w:pPr>
            <w:r w:rsidRPr="00A27970">
              <w:rPr>
                <w:sz w:val="28"/>
                <w:szCs w:val="28"/>
              </w:rPr>
              <w:t>муз. Чебакова</w:t>
            </w:r>
          </w:p>
          <w:p w:rsidR="00A27970" w:rsidRPr="00A27970" w:rsidRDefault="00A27970" w:rsidP="00A27970">
            <w:pPr>
              <w:rPr>
                <w:sz w:val="28"/>
                <w:szCs w:val="28"/>
              </w:rPr>
            </w:pPr>
            <w:r w:rsidRPr="00A27970">
              <w:rPr>
                <w:sz w:val="28"/>
                <w:szCs w:val="28"/>
              </w:rPr>
              <w:t xml:space="preserve">сл. Карасевой </w:t>
            </w:r>
          </w:p>
          <w:p w:rsidR="00A27970" w:rsidRPr="00A27970" w:rsidRDefault="00A27970" w:rsidP="00A27970">
            <w:pPr>
              <w:rPr>
                <w:sz w:val="28"/>
                <w:szCs w:val="28"/>
              </w:rPr>
            </w:pPr>
          </w:p>
          <w:p w:rsidR="00A27970" w:rsidRPr="00A27970" w:rsidRDefault="00A27970" w:rsidP="00A27970">
            <w:pPr>
              <w:rPr>
                <w:sz w:val="28"/>
                <w:szCs w:val="28"/>
              </w:rPr>
            </w:pPr>
            <w:r w:rsidRPr="00A27970">
              <w:rPr>
                <w:sz w:val="28"/>
                <w:szCs w:val="28"/>
              </w:rPr>
              <w:t>8. «Чили-буки»</w:t>
            </w:r>
          </w:p>
          <w:p w:rsidR="00A27970" w:rsidRPr="00A27970" w:rsidRDefault="00A27970" w:rsidP="00A27970">
            <w:pPr>
              <w:rPr>
                <w:sz w:val="28"/>
                <w:szCs w:val="28"/>
              </w:rPr>
            </w:pPr>
            <w:r w:rsidRPr="00A27970">
              <w:rPr>
                <w:sz w:val="28"/>
                <w:szCs w:val="28"/>
              </w:rPr>
              <w:t>муз. Перескокова</w:t>
            </w:r>
          </w:p>
          <w:p w:rsidR="00A27970" w:rsidRPr="00A27970" w:rsidRDefault="00A27970" w:rsidP="00A27970">
            <w:r w:rsidRPr="00A27970">
              <w:rPr>
                <w:sz w:val="28"/>
                <w:szCs w:val="28"/>
              </w:rPr>
              <w:t>сл. Антоновой</w:t>
            </w:r>
          </w:p>
        </w:tc>
      </w:tr>
    </w:tbl>
    <w:p w:rsidR="00A27970" w:rsidRPr="00A27970" w:rsidRDefault="00A27970" w:rsidP="00A27970">
      <w:pPr>
        <w:rPr>
          <w:b/>
          <w:sz w:val="32"/>
          <w:szCs w:val="32"/>
        </w:rPr>
      </w:pPr>
      <w:r w:rsidRPr="00A27970">
        <w:rPr>
          <w:b/>
          <w:sz w:val="32"/>
          <w:szCs w:val="32"/>
        </w:rPr>
        <w:lastRenderedPageBreak/>
        <w:t>2. 2  Музыкально-ритмические движения</w:t>
      </w:r>
    </w:p>
    <w:p w:rsidR="00A27970" w:rsidRPr="00A27970" w:rsidRDefault="00A27970" w:rsidP="00A27970">
      <w:pPr>
        <w:jc w:val="center"/>
        <w:rPr>
          <w:b/>
          <w:sz w:val="32"/>
          <w:szCs w:val="32"/>
        </w:rPr>
      </w:pPr>
    </w:p>
    <w:p w:rsidR="00A27970" w:rsidRPr="00A27970" w:rsidRDefault="00A27970" w:rsidP="00A27970">
      <w:pPr>
        <w:ind w:left="360"/>
        <w:jc w:val="both"/>
        <w:rPr>
          <w:b/>
          <w:sz w:val="28"/>
          <w:szCs w:val="28"/>
        </w:rPr>
      </w:pPr>
      <w:r w:rsidRPr="00A27970">
        <w:rPr>
          <w:sz w:val="28"/>
          <w:szCs w:val="28"/>
        </w:rPr>
        <w:t xml:space="preserve">Ценностно-целевые ориентиры: развитие перцептивного ритмического компонента  музыкального слуха; становление эстетического отношения к восприятию  и воспроизведению движений под музыку. </w:t>
      </w:r>
    </w:p>
    <w:p w:rsidR="00A27970" w:rsidRPr="00A27970" w:rsidRDefault="00A27970" w:rsidP="00A27970">
      <w:pPr>
        <w:ind w:left="360"/>
        <w:jc w:val="center"/>
        <w:rPr>
          <w:b/>
          <w:sz w:val="28"/>
          <w:szCs w:val="28"/>
        </w:rPr>
      </w:pPr>
    </w:p>
    <w:tbl>
      <w:tblPr>
        <w:tblW w:w="0" w:type="auto"/>
        <w:tblInd w:w="-10" w:type="dxa"/>
        <w:tblLayout w:type="fixed"/>
        <w:tblLook w:val="0000" w:firstRow="0" w:lastRow="0" w:firstColumn="0" w:lastColumn="0" w:noHBand="0" w:noVBand="0"/>
      </w:tblPr>
      <w:tblGrid>
        <w:gridCol w:w="3070"/>
        <w:gridCol w:w="3070"/>
        <w:gridCol w:w="3070"/>
        <w:gridCol w:w="3071"/>
        <w:gridCol w:w="3091"/>
      </w:tblGrid>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 xml:space="preserve"> группа</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Младшая группа</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Средняя группа</w:t>
            </w:r>
          </w:p>
        </w:tc>
        <w:tc>
          <w:tcPr>
            <w:tcW w:w="307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sz w:val="28"/>
                <w:szCs w:val="28"/>
              </w:rPr>
            </w:pPr>
            <w:r w:rsidRPr="00A27970">
              <w:rPr>
                <w:b/>
                <w:sz w:val="28"/>
                <w:szCs w:val="28"/>
              </w:rPr>
              <w:t>Старшая группа</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pPr>
            <w:r w:rsidRPr="00A27970">
              <w:rPr>
                <w:b/>
                <w:sz w:val="28"/>
                <w:szCs w:val="28"/>
              </w:rPr>
              <w:t>Подготовительная к школе группа</w:t>
            </w:r>
          </w:p>
        </w:tc>
      </w:tr>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 xml:space="preserve">Ориентиры </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 учить двигаться соответственно 2-х частной форме музыки;</w:t>
            </w:r>
          </w:p>
          <w:p w:rsidR="00A27970" w:rsidRPr="00A27970" w:rsidRDefault="00A27970" w:rsidP="00A27970">
            <w:pPr>
              <w:rPr>
                <w:sz w:val="28"/>
                <w:szCs w:val="28"/>
              </w:rPr>
            </w:pPr>
            <w:r w:rsidRPr="00A27970">
              <w:rPr>
                <w:sz w:val="28"/>
                <w:szCs w:val="28"/>
              </w:rPr>
              <w:t>- совершенствовать основные виды движений (ходьба, бег);</w:t>
            </w:r>
          </w:p>
          <w:p w:rsidR="00A27970" w:rsidRPr="00A27970" w:rsidRDefault="00A27970" w:rsidP="00A27970">
            <w:pPr>
              <w:rPr>
                <w:sz w:val="28"/>
                <w:szCs w:val="28"/>
              </w:rPr>
            </w:pPr>
            <w:r w:rsidRPr="00A27970">
              <w:rPr>
                <w:sz w:val="28"/>
                <w:szCs w:val="28"/>
              </w:rPr>
              <w:t>- улучшать качество танцевальных движений;</w:t>
            </w:r>
          </w:p>
          <w:p w:rsidR="00A27970" w:rsidRPr="00A27970" w:rsidRDefault="00A27970" w:rsidP="00A27970">
            <w:pPr>
              <w:rPr>
                <w:sz w:val="28"/>
                <w:szCs w:val="28"/>
              </w:rPr>
            </w:pPr>
            <w:r w:rsidRPr="00A27970">
              <w:rPr>
                <w:sz w:val="28"/>
                <w:szCs w:val="28"/>
              </w:rPr>
              <w:t>- развивать умения выполнять движения в паре;</w:t>
            </w:r>
          </w:p>
          <w:p w:rsidR="00A27970" w:rsidRPr="00A27970" w:rsidRDefault="00A27970" w:rsidP="00A27970">
            <w:pPr>
              <w:rPr>
                <w:sz w:val="28"/>
                <w:szCs w:val="28"/>
              </w:rPr>
            </w:pPr>
            <w:r w:rsidRPr="00A27970">
              <w:rPr>
                <w:sz w:val="28"/>
                <w:szCs w:val="28"/>
              </w:rPr>
              <w:t>- эмоционально передавать игровые и сказочные образы;</w:t>
            </w:r>
          </w:p>
          <w:p w:rsidR="00A27970" w:rsidRPr="00A27970" w:rsidRDefault="00A27970" w:rsidP="00A27970">
            <w:pPr>
              <w:rPr>
                <w:sz w:val="28"/>
                <w:szCs w:val="28"/>
              </w:rPr>
            </w:pPr>
            <w:r w:rsidRPr="00A27970">
              <w:rPr>
                <w:sz w:val="28"/>
                <w:szCs w:val="28"/>
              </w:rPr>
              <w:t xml:space="preserve">- формировать навыки ориентировки в пространстве. </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 продолжать формировать навык ритмичного движения в соответствии с характером музыки;</w:t>
            </w:r>
          </w:p>
          <w:p w:rsidR="00A27970" w:rsidRPr="00A27970" w:rsidRDefault="00A27970" w:rsidP="00A27970">
            <w:pPr>
              <w:rPr>
                <w:sz w:val="28"/>
                <w:szCs w:val="28"/>
              </w:rPr>
            </w:pPr>
            <w:r w:rsidRPr="00A27970">
              <w:rPr>
                <w:sz w:val="28"/>
                <w:szCs w:val="28"/>
              </w:rPr>
              <w:t>- совершенствовать танцевальные движения, расширять их диапазон;</w:t>
            </w:r>
          </w:p>
          <w:p w:rsidR="00A27970" w:rsidRPr="00A27970" w:rsidRDefault="00A27970" w:rsidP="00A27970">
            <w:pPr>
              <w:rPr>
                <w:sz w:val="28"/>
                <w:szCs w:val="28"/>
              </w:rPr>
            </w:pPr>
            <w:r w:rsidRPr="00A27970">
              <w:rPr>
                <w:sz w:val="28"/>
                <w:szCs w:val="28"/>
              </w:rPr>
              <w:t>- обучать умению двигаться в парах в танцах, хороводах;</w:t>
            </w:r>
          </w:p>
          <w:p w:rsidR="00A27970" w:rsidRPr="00A27970" w:rsidRDefault="00A27970" w:rsidP="00A27970">
            <w:pPr>
              <w:rPr>
                <w:sz w:val="28"/>
                <w:szCs w:val="28"/>
              </w:rPr>
            </w:pPr>
            <w:r w:rsidRPr="00A27970">
              <w:rPr>
                <w:sz w:val="28"/>
                <w:szCs w:val="28"/>
              </w:rPr>
              <w:t>- выполнять простейшие перестроения;</w:t>
            </w:r>
          </w:p>
          <w:p w:rsidR="00A27970" w:rsidRPr="00A27970" w:rsidRDefault="00A27970" w:rsidP="00A27970">
            <w:pPr>
              <w:rPr>
                <w:sz w:val="28"/>
                <w:szCs w:val="28"/>
              </w:rPr>
            </w:pPr>
            <w:r w:rsidRPr="00A27970">
              <w:rPr>
                <w:sz w:val="28"/>
                <w:szCs w:val="28"/>
              </w:rPr>
              <w:t xml:space="preserve">- продолжать совершенствовать навыки основных движений. </w:t>
            </w:r>
          </w:p>
        </w:tc>
        <w:tc>
          <w:tcPr>
            <w:tcW w:w="307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8"/>
                <w:szCs w:val="28"/>
              </w:rPr>
            </w:pPr>
            <w:r w:rsidRPr="00A27970">
              <w:rPr>
                <w:sz w:val="28"/>
                <w:szCs w:val="28"/>
              </w:rPr>
              <w:t>- развивать танцевальное творчество: учить придумывать движения к танцам, проявляя оригинальность и самостоятельность;</w:t>
            </w:r>
          </w:p>
          <w:p w:rsidR="00A27970" w:rsidRPr="00A27970" w:rsidRDefault="00A27970" w:rsidP="00A27970">
            <w:pPr>
              <w:rPr>
                <w:sz w:val="28"/>
                <w:szCs w:val="28"/>
              </w:rPr>
            </w:pPr>
            <w:r w:rsidRPr="00A27970">
              <w:rPr>
                <w:sz w:val="28"/>
                <w:szCs w:val="28"/>
              </w:rPr>
              <w:t>- учить импровизировать движения  разных персонажей;</w:t>
            </w:r>
          </w:p>
          <w:p w:rsidR="00A27970" w:rsidRPr="00A27970" w:rsidRDefault="00A27970" w:rsidP="00A27970">
            <w:pPr>
              <w:rPr>
                <w:sz w:val="28"/>
                <w:szCs w:val="28"/>
              </w:rPr>
            </w:pPr>
            <w:r w:rsidRPr="00A27970">
              <w:rPr>
                <w:sz w:val="28"/>
                <w:szCs w:val="28"/>
              </w:rPr>
              <w:t xml:space="preserve">- побуждать к инсценированию содержания песен, хороводов.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8"/>
                <w:szCs w:val="28"/>
              </w:rPr>
            </w:pPr>
            <w:r w:rsidRPr="00A27970">
              <w:rPr>
                <w:sz w:val="28"/>
                <w:szCs w:val="28"/>
              </w:rPr>
              <w:t>- способствовать дальнейшему развитию навыков танцевальных движений;</w:t>
            </w:r>
          </w:p>
          <w:p w:rsidR="00A27970" w:rsidRPr="00A27970" w:rsidRDefault="00A27970" w:rsidP="00A27970">
            <w:pPr>
              <w:rPr>
                <w:sz w:val="28"/>
                <w:szCs w:val="28"/>
              </w:rPr>
            </w:pPr>
            <w:r w:rsidRPr="00A27970">
              <w:rPr>
                <w:sz w:val="28"/>
                <w:szCs w:val="28"/>
              </w:rPr>
              <w:t>-  продолжать учить выразительно и ритмично двигаться  в соответствии с характером музыки;</w:t>
            </w:r>
          </w:p>
          <w:p w:rsidR="00A27970" w:rsidRPr="00A27970" w:rsidRDefault="00A27970" w:rsidP="00A27970">
            <w:pPr>
              <w:rPr>
                <w:sz w:val="28"/>
                <w:szCs w:val="28"/>
              </w:rPr>
            </w:pPr>
            <w:r w:rsidRPr="00A27970">
              <w:rPr>
                <w:sz w:val="28"/>
                <w:szCs w:val="28"/>
              </w:rPr>
              <w:t>- знакомить с особенностями национальных плясок и бальных танцев;</w:t>
            </w:r>
          </w:p>
          <w:p w:rsidR="00A27970" w:rsidRPr="00A27970" w:rsidRDefault="00A27970" w:rsidP="00A27970">
            <w:pPr>
              <w:rPr>
                <w:sz w:val="28"/>
                <w:szCs w:val="28"/>
              </w:rPr>
            </w:pPr>
            <w:r w:rsidRPr="00A27970">
              <w:rPr>
                <w:sz w:val="28"/>
                <w:szCs w:val="28"/>
              </w:rPr>
              <w:t>- развивать танцевально-игровое творчество;</w:t>
            </w:r>
          </w:p>
          <w:p w:rsidR="00A27970" w:rsidRPr="00A27970" w:rsidRDefault="00A27970" w:rsidP="00A27970">
            <w:r w:rsidRPr="00A27970">
              <w:rPr>
                <w:sz w:val="28"/>
                <w:szCs w:val="28"/>
              </w:rPr>
              <w:t xml:space="preserve">- формировать навыки художественного исполнения разных образов  в песнях, танцах, театральных постановках.  </w:t>
            </w:r>
          </w:p>
        </w:tc>
      </w:tr>
    </w:tbl>
    <w:p w:rsidR="00A27970" w:rsidRPr="00A27970" w:rsidRDefault="00A27970" w:rsidP="00200EC4">
      <w:pPr>
        <w:spacing w:line="360" w:lineRule="auto"/>
        <w:rPr>
          <w:b/>
          <w:sz w:val="28"/>
          <w:szCs w:val="28"/>
        </w:rPr>
      </w:pPr>
    </w:p>
    <w:p w:rsidR="00A27970" w:rsidRPr="00A27970" w:rsidRDefault="00A27970" w:rsidP="00A27970">
      <w:pPr>
        <w:ind w:firstLine="360"/>
        <w:jc w:val="center"/>
        <w:rPr>
          <w:b/>
          <w:sz w:val="28"/>
          <w:szCs w:val="28"/>
        </w:rPr>
      </w:pPr>
      <w:r w:rsidRPr="00A27970">
        <w:rPr>
          <w:b/>
          <w:sz w:val="28"/>
          <w:szCs w:val="28"/>
        </w:rPr>
        <w:t xml:space="preserve">2Младшая группа: музыкально-ритмические движения </w:t>
      </w:r>
    </w:p>
    <w:p w:rsidR="00A27970" w:rsidRPr="00A27970" w:rsidRDefault="00A27970" w:rsidP="00A27970">
      <w:pPr>
        <w:ind w:firstLine="360"/>
        <w:jc w:val="center"/>
        <w:rPr>
          <w:b/>
          <w:sz w:val="26"/>
          <w:szCs w:val="26"/>
        </w:rPr>
      </w:pPr>
      <w:r w:rsidRPr="00A27970">
        <w:rPr>
          <w:b/>
          <w:sz w:val="26"/>
          <w:szCs w:val="26"/>
        </w:rPr>
        <w:t>( на основе готовых и изданных конспектов по</w:t>
      </w:r>
      <w:r w:rsidRPr="00A27970">
        <w:rPr>
          <w:b/>
          <w:bCs/>
          <w:sz w:val="26"/>
          <w:szCs w:val="26"/>
        </w:rPr>
        <w:t xml:space="preserve"> примерной образовательной программу дошкольного образования «От рождения до школы», «Детство»)</w:t>
      </w: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A27970" w:rsidRPr="00A27970" w:rsidTr="00F21BEE">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ind w:left="113" w:right="113"/>
              <w:jc w:val="center"/>
            </w:pPr>
          </w:p>
          <w:p w:rsidR="00A27970" w:rsidRPr="00A27970" w:rsidRDefault="00A27970" w:rsidP="00A27970">
            <w:pPr>
              <w:ind w:left="113" w:right="113"/>
              <w:jc w:val="center"/>
              <w:rPr>
                <w:b/>
              </w:rPr>
            </w:pPr>
          </w:p>
          <w:p w:rsidR="00A27970" w:rsidRPr="00A27970" w:rsidRDefault="00A27970" w:rsidP="00A27970">
            <w:pPr>
              <w:spacing w:line="360" w:lineRule="auto"/>
              <w:ind w:left="113" w:right="113"/>
              <w:jc w:val="center"/>
              <w:rPr>
                <w:b/>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сентябрь</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октябрь</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декабрь</w:t>
            </w:r>
          </w:p>
        </w:tc>
      </w:tr>
      <w:tr w:rsidR="00A27970" w:rsidRPr="00A27970" w:rsidTr="00F21BEE">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«Марш» «Большие ножки»</w:t>
            </w:r>
          </w:p>
          <w:p w:rsidR="00A27970" w:rsidRPr="00A27970" w:rsidRDefault="00A27970" w:rsidP="00A27970">
            <w:pPr>
              <w:rPr>
                <w:sz w:val="22"/>
                <w:szCs w:val="22"/>
              </w:rPr>
            </w:pPr>
            <w:r w:rsidRPr="00A27970">
              <w:rPr>
                <w:sz w:val="22"/>
                <w:szCs w:val="22"/>
              </w:rPr>
              <w:t xml:space="preserve">«Пальчики-ручки»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«Марш»</w:t>
            </w:r>
          </w:p>
          <w:p w:rsidR="00A27970" w:rsidRPr="00A27970" w:rsidRDefault="00A27970" w:rsidP="00A27970">
            <w:pPr>
              <w:rPr>
                <w:sz w:val="22"/>
                <w:szCs w:val="22"/>
              </w:rPr>
            </w:pPr>
            <w:r w:rsidRPr="00A27970">
              <w:rPr>
                <w:sz w:val="22"/>
                <w:szCs w:val="22"/>
              </w:rPr>
              <w:t>«Птички», «Большие ножки»</w:t>
            </w:r>
          </w:p>
          <w:p w:rsidR="00A27970" w:rsidRPr="00A27970" w:rsidRDefault="00A27970" w:rsidP="00A27970">
            <w:pPr>
              <w:rPr>
                <w:sz w:val="22"/>
                <w:szCs w:val="22"/>
              </w:rPr>
            </w:pPr>
            <w:r w:rsidRPr="00A27970">
              <w:rPr>
                <w:sz w:val="22"/>
                <w:szCs w:val="22"/>
              </w:rPr>
              <w:t xml:space="preserve">«Догонялки»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Тихо-громко (марш)</w:t>
            </w:r>
          </w:p>
          <w:p w:rsidR="00A27970" w:rsidRPr="00A27970" w:rsidRDefault="00A27970" w:rsidP="00A27970">
            <w:pPr>
              <w:rPr>
                <w:sz w:val="22"/>
                <w:szCs w:val="22"/>
              </w:rPr>
            </w:pPr>
            <w:r w:rsidRPr="00A27970">
              <w:rPr>
                <w:sz w:val="22"/>
                <w:szCs w:val="22"/>
              </w:rPr>
              <w:t>«Пружинка»  «Фонарики»</w:t>
            </w:r>
          </w:p>
          <w:p w:rsidR="00A27970" w:rsidRPr="00A27970" w:rsidRDefault="00A27970" w:rsidP="00A27970">
            <w:pPr>
              <w:rPr>
                <w:sz w:val="22"/>
                <w:szCs w:val="22"/>
              </w:rPr>
            </w:pPr>
            <w:r w:rsidRPr="00A27970">
              <w:rPr>
                <w:sz w:val="22"/>
                <w:szCs w:val="22"/>
              </w:rPr>
              <w:t>Игра «Солнышко и дождик»</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«Зайчики»  </w:t>
            </w:r>
          </w:p>
          <w:p w:rsidR="00A27970" w:rsidRPr="00A27970" w:rsidRDefault="00A27970" w:rsidP="00A27970">
            <w:pPr>
              <w:rPr>
                <w:sz w:val="22"/>
                <w:szCs w:val="22"/>
              </w:rPr>
            </w:pPr>
            <w:r w:rsidRPr="00A27970">
              <w:rPr>
                <w:sz w:val="22"/>
                <w:szCs w:val="22"/>
              </w:rPr>
              <w:t>«Хоровод»</w:t>
            </w:r>
          </w:p>
          <w:p w:rsidR="00A27970" w:rsidRPr="00A27970" w:rsidRDefault="00A27970" w:rsidP="00A27970">
            <w:pPr>
              <w:rPr>
                <w:sz w:val="22"/>
                <w:szCs w:val="22"/>
              </w:rPr>
            </w:pPr>
            <w:r w:rsidRPr="00A27970">
              <w:rPr>
                <w:sz w:val="22"/>
                <w:szCs w:val="22"/>
              </w:rPr>
              <w:t>«Танец снежинок»</w:t>
            </w:r>
          </w:p>
        </w:tc>
      </w:tr>
      <w:tr w:rsidR="00A27970" w:rsidRPr="00A27970" w:rsidTr="00F21BEE">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«Марш»</w:t>
            </w:r>
          </w:p>
          <w:p w:rsidR="00A27970" w:rsidRPr="00A27970" w:rsidRDefault="00A27970" w:rsidP="00A27970">
            <w:pPr>
              <w:rPr>
                <w:sz w:val="22"/>
                <w:szCs w:val="22"/>
              </w:rPr>
            </w:pPr>
            <w:r w:rsidRPr="00A27970">
              <w:rPr>
                <w:sz w:val="22"/>
                <w:szCs w:val="22"/>
              </w:rPr>
              <w:t xml:space="preserve">«Птички» «Пальчики-ручки» </w:t>
            </w:r>
          </w:p>
          <w:p w:rsidR="00A27970" w:rsidRPr="00A27970" w:rsidRDefault="00A27970" w:rsidP="00A27970">
            <w:pPr>
              <w:rPr>
                <w:sz w:val="22"/>
                <w:szCs w:val="22"/>
              </w:rPr>
            </w:pPr>
            <w:r w:rsidRPr="00A27970">
              <w:rPr>
                <w:sz w:val="22"/>
                <w:szCs w:val="22"/>
              </w:rPr>
              <w:t>«Большие ножки»</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Ходьба с остановкой </w:t>
            </w:r>
          </w:p>
          <w:p w:rsidR="00A27970" w:rsidRPr="00A27970" w:rsidRDefault="00A27970" w:rsidP="00A27970">
            <w:pPr>
              <w:rPr>
                <w:sz w:val="22"/>
                <w:szCs w:val="22"/>
              </w:rPr>
            </w:pPr>
            <w:r w:rsidRPr="00A27970">
              <w:rPr>
                <w:sz w:val="22"/>
                <w:szCs w:val="22"/>
              </w:rPr>
              <w:t>«Коготки»</w:t>
            </w:r>
          </w:p>
          <w:p w:rsidR="00A27970" w:rsidRPr="00A27970" w:rsidRDefault="00A27970" w:rsidP="00A27970">
            <w:pPr>
              <w:rPr>
                <w:sz w:val="22"/>
                <w:szCs w:val="22"/>
              </w:rPr>
            </w:pPr>
            <w:r w:rsidRPr="00A27970">
              <w:rPr>
                <w:sz w:val="22"/>
                <w:szCs w:val="22"/>
              </w:rPr>
              <w:t xml:space="preserve">«Маленький танец»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и ходьба»</w:t>
            </w:r>
          </w:p>
          <w:p w:rsidR="00A27970" w:rsidRPr="00A27970" w:rsidRDefault="00A27970" w:rsidP="00A27970">
            <w:pPr>
              <w:rPr>
                <w:sz w:val="22"/>
                <w:szCs w:val="22"/>
              </w:rPr>
            </w:pPr>
            <w:r w:rsidRPr="00A27970">
              <w:rPr>
                <w:sz w:val="22"/>
                <w:szCs w:val="22"/>
              </w:rPr>
              <w:t>«Притопы обеими ногами»</w:t>
            </w:r>
          </w:p>
          <w:p w:rsidR="00A27970" w:rsidRPr="00A27970" w:rsidRDefault="00A27970" w:rsidP="00A27970">
            <w:pPr>
              <w:rPr>
                <w:sz w:val="22"/>
                <w:szCs w:val="22"/>
              </w:rPr>
            </w:pPr>
            <w:r w:rsidRPr="00A27970">
              <w:rPr>
                <w:sz w:val="22"/>
                <w:szCs w:val="22"/>
              </w:rPr>
              <w:t xml:space="preserve">«Танец с платочками»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«Зайчики»  </w:t>
            </w:r>
          </w:p>
          <w:p w:rsidR="00A27970" w:rsidRPr="00A27970" w:rsidRDefault="00A27970" w:rsidP="00A27970">
            <w:pPr>
              <w:rPr>
                <w:sz w:val="22"/>
                <w:szCs w:val="22"/>
              </w:rPr>
            </w:pPr>
            <w:r w:rsidRPr="00A27970">
              <w:rPr>
                <w:sz w:val="22"/>
                <w:szCs w:val="22"/>
              </w:rPr>
              <w:t>«Хоровод»</w:t>
            </w:r>
          </w:p>
          <w:p w:rsidR="00A27970" w:rsidRPr="00A27970" w:rsidRDefault="00A27970" w:rsidP="00A27970">
            <w:pPr>
              <w:rPr>
                <w:sz w:val="22"/>
                <w:szCs w:val="22"/>
              </w:rPr>
            </w:pPr>
            <w:r w:rsidRPr="00A27970">
              <w:rPr>
                <w:sz w:val="22"/>
                <w:szCs w:val="22"/>
              </w:rPr>
              <w:t>«Танец снежинок»</w:t>
            </w:r>
          </w:p>
        </w:tc>
      </w:tr>
      <w:tr w:rsidR="00A27970" w:rsidRPr="00A27970" w:rsidTr="00F21BEE">
        <w:trPr>
          <w:cantSplit/>
          <w:trHeight w:val="97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«Птички», </w:t>
            </w:r>
          </w:p>
          <w:p w:rsidR="00A27970" w:rsidRPr="00A27970" w:rsidRDefault="00A27970" w:rsidP="00A27970">
            <w:pPr>
              <w:rPr>
                <w:sz w:val="22"/>
                <w:szCs w:val="22"/>
              </w:rPr>
            </w:pPr>
            <w:r w:rsidRPr="00A27970">
              <w:rPr>
                <w:sz w:val="22"/>
                <w:szCs w:val="22"/>
              </w:rPr>
              <w:t>«Пружинки-прыжки»</w:t>
            </w:r>
          </w:p>
          <w:p w:rsidR="00A27970" w:rsidRPr="00A27970" w:rsidRDefault="00A27970" w:rsidP="00A27970">
            <w:pPr>
              <w:rPr>
                <w:sz w:val="22"/>
                <w:szCs w:val="22"/>
              </w:rPr>
            </w:pPr>
            <w:r w:rsidRPr="00A27970">
              <w:rPr>
                <w:sz w:val="22"/>
                <w:szCs w:val="22"/>
              </w:rPr>
              <w:t>«Пальчики-ручки»</w:t>
            </w:r>
          </w:p>
          <w:p w:rsidR="00A27970" w:rsidRPr="00A27970" w:rsidRDefault="00A27970" w:rsidP="00A27970">
            <w:pPr>
              <w:rPr>
                <w:sz w:val="22"/>
                <w:szCs w:val="22"/>
              </w:rPr>
            </w:pPr>
            <w:r w:rsidRPr="00A27970">
              <w:rPr>
                <w:sz w:val="22"/>
                <w:szCs w:val="22"/>
              </w:rPr>
              <w:t>«Утята»</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«Кто хочет побегать?»</w:t>
            </w:r>
          </w:p>
          <w:p w:rsidR="00A27970" w:rsidRPr="00A27970" w:rsidRDefault="00A27970" w:rsidP="00A27970">
            <w:pPr>
              <w:rPr>
                <w:sz w:val="22"/>
                <w:szCs w:val="22"/>
              </w:rPr>
            </w:pPr>
            <w:r w:rsidRPr="00A27970">
              <w:rPr>
                <w:sz w:val="22"/>
                <w:szCs w:val="22"/>
              </w:rPr>
              <w:t>«Кулачек о кулачек»</w:t>
            </w:r>
          </w:p>
          <w:p w:rsidR="00A27970" w:rsidRPr="00A27970" w:rsidRDefault="00A27970" w:rsidP="00A27970">
            <w:pPr>
              <w:rPr>
                <w:sz w:val="22"/>
                <w:szCs w:val="22"/>
              </w:rPr>
            </w:pPr>
            <w:r w:rsidRPr="00A27970">
              <w:rPr>
                <w:sz w:val="22"/>
                <w:szCs w:val="22"/>
              </w:rPr>
              <w:t xml:space="preserve">«Маленький танец» </w:t>
            </w:r>
          </w:p>
          <w:p w:rsidR="00A27970" w:rsidRPr="00A27970" w:rsidRDefault="00A27970" w:rsidP="00A27970">
            <w:pPr>
              <w:rPr>
                <w:sz w:val="22"/>
                <w:szCs w:val="22"/>
              </w:rPr>
            </w:pPr>
            <w:r w:rsidRPr="00A27970">
              <w:rPr>
                <w:sz w:val="22"/>
                <w:szCs w:val="22"/>
              </w:rPr>
              <w:t>«Танец с листочками»</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«Кошечка» (ходьба)</w:t>
            </w:r>
          </w:p>
          <w:p w:rsidR="00A27970" w:rsidRPr="00A27970" w:rsidRDefault="00A27970" w:rsidP="00A27970">
            <w:pPr>
              <w:rPr>
                <w:sz w:val="22"/>
                <w:szCs w:val="22"/>
              </w:rPr>
            </w:pPr>
            <w:r w:rsidRPr="00A27970">
              <w:rPr>
                <w:sz w:val="22"/>
                <w:szCs w:val="22"/>
              </w:rPr>
              <w:t>«Коготки»</w:t>
            </w:r>
          </w:p>
          <w:p w:rsidR="00A27970" w:rsidRPr="00A27970" w:rsidRDefault="00A27970" w:rsidP="00A27970">
            <w:pPr>
              <w:rPr>
                <w:sz w:val="22"/>
                <w:szCs w:val="22"/>
              </w:rPr>
            </w:pPr>
            <w:r w:rsidRPr="00A27970">
              <w:rPr>
                <w:sz w:val="22"/>
                <w:szCs w:val="22"/>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 «Хоровод»</w:t>
            </w:r>
          </w:p>
          <w:p w:rsidR="00A27970" w:rsidRPr="00A27970" w:rsidRDefault="00A27970" w:rsidP="00A27970">
            <w:pPr>
              <w:rPr>
                <w:sz w:val="22"/>
                <w:szCs w:val="22"/>
              </w:rPr>
            </w:pPr>
            <w:r w:rsidRPr="00A27970">
              <w:rPr>
                <w:sz w:val="22"/>
                <w:szCs w:val="22"/>
              </w:rPr>
              <w:t>«Зайчики» танец</w:t>
            </w:r>
          </w:p>
          <w:p w:rsidR="00A27970" w:rsidRPr="00A27970" w:rsidRDefault="00A27970" w:rsidP="00A27970">
            <w:pPr>
              <w:rPr>
                <w:sz w:val="22"/>
                <w:szCs w:val="22"/>
              </w:rPr>
            </w:pPr>
            <w:r w:rsidRPr="00A27970">
              <w:rPr>
                <w:sz w:val="22"/>
                <w:szCs w:val="22"/>
              </w:rPr>
              <w:t>«Танец снежинок»</w:t>
            </w:r>
          </w:p>
        </w:tc>
      </w:tr>
      <w:tr w:rsidR="00A27970" w:rsidRPr="00A27970" w:rsidTr="00F21BEE">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«Устали наши ножки»</w:t>
            </w:r>
          </w:p>
          <w:p w:rsidR="00A27970" w:rsidRPr="00A27970" w:rsidRDefault="00A27970" w:rsidP="00A27970">
            <w:pPr>
              <w:rPr>
                <w:sz w:val="22"/>
                <w:szCs w:val="22"/>
              </w:rPr>
            </w:pPr>
            <w:r w:rsidRPr="00A27970">
              <w:rPr>
                <w:sz w:val="22"/>
                <w:szCs w:val="22"/>
              </w:rPr>
              <w:t>«Фонарики»</w:t>
            </w:r>
          </w:p>
          <w:p w:rsidR="00A27970" w:rsidRPr="00A27970" w:rsidRDefault="00A27970" w:rsidP="00A27970">
            <w:pPr>
              <w:rPr>
                <w:sz w:val="22"/>
                <w:szCs w:val="22"/>
              </w:rPr>
            </w:pPr>
            <w:r w:rsidRPr="00A27970">
              <w:rPr>
                <w:sz w:val="22"/>
                <w:szCs w:val="22"/>
              </w:rPr>
              <w:t xml:space="preserve">«Догони нас, Мишка»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«Кто хочет побегать?»</w:t>
            </w:r>
          </w:p>
          <w:p w:rsidR="00A27970" w:rsidRPr="00A27970" w:rsidRDefault="00A27970" w:rsidP="00A27970">
            <w:pPr>
              <w:rPr>
                <w:sz w:val="22"/>
                <w:szCs w:val="22"/>
              </w:rPr>
            </w:pPr>
            <w:r w:rsidRPr="00A27970">
              <w:rPr>
                <w:sz w:val="22"/>
                <w:szCs w:val="22"/>
              </w:rPr>
              <w:t>«Колокольчики звенят»</w:t>
            </w:r>
          </w:p>
          <w:p w:rsidR="00A27970" w:rsidRPr="00A27970" w:rsidRDefault="00A27970" w:rsidP="00A27970">
            <w:pPr>
              <w:rPr>
                <w:sz w:val="22"/>
                <w:szCs w:val="22"/>
              </w:rPr>
            </w:pPr>
            <w:r w:rsidRPr="00A27970">
              <w:rPr>
                <w:sz w:val="22"/>
                <w:szCs w:val="22"/>
              </w:rPr>
              <w:t xml:space="preserve">«Маленький танец» </w:t>
            </w:r>
          </w:p>
          <w:p w:rsidR="00A27970" w:rsidRPr="00A27970" w:rsidRDefault="00A27970" w:rsidP="00A27970">
            <w:pPr>
              <w:rPr>
                <w:sz w:val="22"/>
                <w:szCs w:val="22"/>
              </w:rPr>
            </w:pP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«Кошечка»</w:t>
            </w:r>
          </w:p>
          <w:p w:rsidR="00A27970" w:rsidRPr="00A27970" w:rsidRDefault="00A27970" w:rsidP="00A27970">
            <w:pPr>
              <w:rPr>
                <w:sz w:val="22"/>
                <w:szCs w:val="22"/>
              </w:rPr>
            </w:pPr>
            <w:r w:rsidRPr="00A27970">
              <w:rPr>
                <w:sz w:val="22"/>
                <w:szCs w:val="22"/>
              </w:rPr>
              <w:t xml:space="preserve">«Полочка» с кружением </w:t>
            </w:r>
          </w:p>
          <w:p w:rsidR="00A27970" w:rsidRPr="00A27970" w:rsidRDefault="00A27970" w:rsidP="00A27970">
            <w:pPr>
              <w:rPr>
                <w:sz w:val="22"/>
                <w:szCs w:val="22"/>
              </w:rPr>
            </w:pPr>
            <w:r w:rsidRPr="00A27970">
              <w:rPr>
                <w:sz w:val="22"/>
                <w:szCs w:val="22"/>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«Хоровод Дед Мороз»</w:t>
            </w:r>
          </w:p>
          <w:p w:rsidR="00A27970" w:rsidRPr="00A27970" w:rsidRDefault="00A27970" w:rsidP="00A27970">
            <w:pPr>
              <w:rPr>
                <w:sz w:val="22"/>
                <w:szCs w:val="22"/>
              </w:rPr>
            </w:pPr>
            <w:r w:rsidRPr="00A27970">
              <w:rPr>
                <w:sz w:val="22"/>
                <w:szCs w:val="22"/>
              </w:rPr>
              <w:t xml:space="preserve"> «Танец снежинок»</w:t>
            </w:r>
          </w:p>
          <w:p w:rsidR="00A27970" w:rsidRPr="00A27970" w:rsidRDefault="00A27970" w:rsidP="00A27970">
            <w:pPr>
              <w:rPr>
                <w:sz w:val="22"/>
                <w:szCs w:val="22"/>
              </w:rPr>
            </w:pPr>
            <w:r w:rsidRPr="00A27970">
              <w:rPr>
                <w:sz w:val="22"/>
                <w:szCs w:val="22"/>
              </w:rPr>
              <w:t>«Зайчики» танец</w:t>
            </w:r>
          </w:p>
          <w:p w:rsidR="00A27970" w:rsidRPr="00A27970" w:rsidRDefault="00A27970" w:rsidP="00A27970">
            <w:pPr>
              <w:rPr>
                <w:sz w:val="22"/>
                <w:szCs w:val="22"/>
              </w:rPr>
            </w:pPr>
          </w:p>
        </w:tc>
      </w:tr>
      <w:tr w:rsidR="00A27970" w:rsidRPr="00A27970" w:rsidTr="00F21BEE">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«Устали наши ножки»</w:t>
            </w:r>
          </w:p>
          <w:p w:rsidR="00A27970" w:rsidRPr="00A27970" w:rsidRDefault="00A27970" w:rsidP="00A27970">
            <w:pPr>
              <w:rPr>
                <w:sz w:val="22"/>
                <w:szCs w:val="22"/>
              </w:rPr>
            </w:pPr>
            <w:r w:rsidRPr="00A27970">
              <w:rPr>
                <w:sz w:val="22"/>
                <w:szCs w:val="22"/>
              </w:rPr>
              <w:t xml:space="preserve">«Согревалочка»  </w:t>
            </w:r>
          </w:p>
          <w:p w:rsidR="00A27970" w:rsidRPr="00A27970" w:rsidRDefault="00A27970" w:rsidP="00A27970">
            <w:pPr>
              <w:rPr>
                <w:sz w:val="22"/>
                <w:szCs w:val="22"/>
              </w:rPr>
            </w:pPr>
            <w:r w:rsidRPr="00A27970">
              <w:rPr>
                <w:sz w:val="22"/>
                <w:szCs w:val="22"/>
              </w:rPr>
              <w:t>«Догони нас, Мишка»</w:t>
            </w:r>
          </w:p>
          <w:p w:rsidR="00A27970" w:rsidRPr="00A27970" w:rsidRDefault="00A27970" w:rsidP="00A27970">
            <w:pPr>
              <w:rPr>
                <w:sz w:val="22"/>
                <w:szCs w:val="22"/>
              </w:rPr>
            </w:pPr>
            <w:r w:rsidRPr="00A27970">
              <w:rPr>
                <w:sz w:val="22"/>
                <w:szCs w:val="22"/>
              </w:rPr>
              <w:t xml:space="preserve">«Танец с листочками» </w:t>
            </w:r>
          </w:p>
          <w:p w:rsidR="00A27970" w:rsidRPr="00A27970" w:rsidRDefault="00A27970" w:rsidP="00A27970">
            <w:pPr>
              <w:rPr>
                <w:sz w:val="22"/>
                <w:szCs w:val="22"/>
              </w:rPr>
            </w:pP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«Маленький танец» </w:t>
            </w:r>
          </w:p>
          <w:p w:rsidR="00A27970" w:rsidRPr="00A27970" w:rsidRDefault="00A27970" w:rsidP="00A27970">
            <w:pPr>
              <w:rPr>
                <w:sz w:val="22"/>
                <w:szCs w:val="22"/>
              </w:rPr>
            </w:pPr>
            <w:r w:rsidRPr="00A27970">
              <w:rPr>
                <w:sz w:val="22"/>
                <w:szCs w:val="22"/>
              </w:rPr>
              <w:t>«Тик-так»</w:t>
            </w:r>
          </w:p>
          <w:p w:rsidR="00A27970" w:rsidRPr="00A27970" w:rsidRDefault="00A27970" w:rsidP="00A27970">
            <w:pPr>
              <w:rPr>
                <w:sz w:val="22"/>
                <w:szCs w:val="22"/>
              </w:rPr>
            </w:pPr>
            <w:r w:rsidRPr="00A27970">
              <w:rPr>
                <w:sz w:val="22"/>
                <w:szCs w:val="22"/>
              </w:rPr>
              <w:t xml:space="preserve">«Прятки» </w:t>
            </w:r>
          </w:p>
          <w:p w:rsidR="00A27970" w:rsidRPr="00A27970" w:rsidRDefault="00A27970" w:rsidP="00A27970">
            <w:pPr>
              <w:rPr>
                <w:sz w:val="22"/>
                <w:szCs w:val="22"/>
              </w:rPr>
            </w:pPr>
            <w:r w:rsidRPr="00A27970">
              <w:rPr>
                <w:sz w:val="22"/>
                <w:szCs w:val="22"/>
              </w:rPr>
              <w:t xml:space="preserve">«Мышки» – игра </w:t>
            </w:r>
          </w:p>
          <w:p w:rsidR="00A27970" w:rsidRPr="00A27970" w:rsidRDefault="00A27970" w:rsidP="00A27970">
            <w:pPr>
              <w:rPr>
                <w:sz w:val="22"/>
                <w:szCs w:val="22"/>
              </w:rPr>
            </w:pP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«Автомобиль»  </w:t>
            </w:r>
          </w:p>
          <w:p w:rsidR="00A27970" w:rsidRPr="00A27970" w:rsidRDefault="00A27970" w:rsidP="00A27970">
            <w:pPr>
              <w:rPr>
                <w:sz w:val="22"/>
                <w:szCs w:val="22"/>
              </w:rPr>
            </w:pPr>
            <w:r w:rsidRPr="00A27970">
              <w:rPr>
                <w:sz w:val="22"/>
                <w:szCs w:val="22"/>
              </w:rPr>
              <w:t xml:space="preserve">«Полочка» с кружением </w:t>
            </w:r>
          </w:p>
          <w:p w:rsidR="00A27970" w:rsidRPr="00A27970" w:rsidRDefault="00A27970" w:rsidP="00A27970">
            <w:pPr>
              <w:rPr>
                <w:sz w:val="22"/>
                <w:szCs w:val="22"/>
              </w:rPr>
            </w:pPr>
            <w:r w:rsidRPr="00A27970">
              <w:rPr>
                <w:sz w:val="22"/>
                <w:szCs w:val="22"/>
              </w:rPr>
              <w:t xml:space="preserve">«Стукалка» </w:t>
            </w:r>
          </w:p>
          <w:p w:rsidR="00A27970" w:rsidRPr="00A27970" w:rsidRDefault="00A27970" w:rsidP="00A27970">
            <w:pPr>
              <w:rPr>
                <w:sz w:val="22"/>
                <w:szCs w:val="22"/>
              </w:rPr>
            </w:pPr>
            <w:r w:rsidRPr="00A27970">
              <w:rPr>
                <w:sz w:val="22"/>
                <w:szCs w:val="22"/>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rPr>
                <w:sz w:val="22"/>
                <w:szCs w:val="22"/>
              </w:rPr>
            </w:pPr>
            <w:r w:rsidRPr="00A27970">
              <w:rPr>
                <w:sz w:val="22"/>
                <w:szCs w:val="22"/>
              </w:rPr>
              <w:t>«Новогодний хоровод»</w:t>
            </w:r>
          </w:p>
          <w:p w:rsidR="00A27970" w:rsidRPr="00A27970" w:rsidRDefault="00A27970" w:rsidP="00A27970">
            <w:pPr>
              <w:jc w:val="center"/>
              <w:rPr>
                <w:sz w:val="22"/>
                <w:szCs w:val="22"/>
              </w:rPr>
            </w:pPr>
            <w:r w:rsidRPr="00A27970">
              <w:rPr>
                <w:sz w:val="22"/>
                <w:szCs w:val="22"/>
              </w:rPr>
              <w:t>Танец «Рукавички»</w:t>
            </w:r>
          </w:p>
        </w:tc>
      </w:tr>
      <w:tr w:rsidR="00A27970" w:rsidRPr="00A27970" w:rsidTr="00F21BEE">
        <w:trPr>
          <w:cantSplit/>
          <w:trHeight w:val="938"/>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«Кто хочет побегать?»  </w:t>
            </w:r>
          </w:p>
          <w:p w:rsidR="00A27970" w:rsidRPr="00A27970" w:rsidRDefault="00A27970" w:rsidP="00A27970">
            <w:pPr>
              <w:rPr>
                <w:sz w:val="22"/>
                <w:szCs w:val="22"/>
              </w:rPr>
            </w:pPr>
            <w:r w:rsidRPr="00A27970">
              <w:rPr>
                <w:sz w:val="22"/>
                <w:szCs w:val="22"/>
              </w:rPr>
              <w:t>«Музыка и движения»</w:t>
            </w:r>
          </w:p>
          <w:p w:rsidR="00A27970" w:rsidRPr="00A27970" w:rsidRDefault="00A27970" w:rsidP="00A27970">
            <w:pPr>
              <w:rPr>
                <w:sz w:val="22"/>
                <w:szCs w:val="22"/>
              </w:rPr>
            </w:pPr>
            <w:r w:rsidRPr="00A27970">
              <w:rPr>
                <w:sz w:val="22"/>
                <w:szCs w:val="22"/>
              </w:rPr>
              <w:t>«Пружинка с фонарик»</w:t>
            </w:r>
          </w:p>
          <w:p w:rsidR="00A27970" w:rsidRPr="00A27970" w:rsidRDefault="00A27970" w:rsidP="00A27970">
            <w:pPr>
              <w:rPr>
                <w:sz w:val="22"/>
                <w:szCs w:val="22"/>
              </w:rPr>
            </w:pPr>
            <w:r w:rsidRPr="00A27970">
              <w:rPr>
                <w:sz w:val="22"/>
                <w:szCs w:val="22"/>
              </w:rPr>
              <w:t>«Гуляем-пляшем»</w:t>
            </w:r>
          </w:p>
          <w:p w:rsidR="00A27970" w:rsidRPr="00A27970" w:rsidRDefault="00A27970" w:rsidP="00A27970">
            <w:pPr>
              <w:rPr>
                <w:sz w:val="22"/>
                <w:szCs w:val="22"/>
              </w:rPr>
            </w:pP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«Птички» </w:t>
            </w:r>
          </w:p>
          <w:p w:rsidR="00A27970" w:rsidRPr="00A27970" w:rsidRDefault="00A27970" w:rsidP="00A27970">
            <w:pPr>
              <w:rPr>
                <w:sz w:val="22"/>
                <w:szCs w:val="22"/>
              </w:rPr>
            </w:pPr>
            <w:r w:rsidRPr="00A27970">
              <w:rPr>
                <w:sz w:val="22"/>
                <w:szCs w:val="22"/>
              </w:rPr>
              <w:t>«Колокольчики звенят»</w:t>
            </w:r>
          </w:p>
          <w:p w:rsidR="00A27970" w:rsidRPr="00A27970" w:rsidRDefault="00A27970" w:rsidP="00A27970">
            <w:pPr>
              <w:rPr>
                <w:sz w:val="22"/>
                <w:szCs w:val="22"/>
              </w:rPr>
            </w:pPr>
            <w:r w:rsidRPr="00A27970">
              <w:rPr>
                <w:sz w:val="22"/>
                <w:szCs w:val="22"/>
              </w:rPr>
              <w:t xml:space="preserve">«Стуколка»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«Марш»</w:t>
            </w:r>
          </w:p>
          <w:p w:rsidR="00A27970" w:rsidRPr="00A27970" w:rsidRDefault="00A27970" w:rsidP="00A27970">
            <w:pPr>
              <w:rPr>
                <w:sz w:val="22"/>
                <w:szCs w:val="22"/>
              </w:rPr>
            </w:pPr>
            <w:r w:rsidRPr="00A27970">
              <w:rPr>
                <w:sz w:val="22"/>
                <w:szCs w:val="22"/>
              </w:rPr>
              <w:t>«Неваляшки»</w:t>
            </w:r>
          </w:p>
          <w:p w:rsidR="00A27970" w:rsidRPr="00A27970" w:rsidRDefault="00A27970" w:rsidP="00A27970">
            <w:pPr>
              <w:rPr>
                <w:sz w:val="22"/>
                <w:szCs w:val="22"/>
              </w:rPr>
            </w:pPr>
            <w:r w:rsidRPr="00A27970">
              <w:rPr>
                <w:sz w:val="22"/>
                <w:szCs w:val="22"/>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rPr>
                <w:sz w:val="22"/>
                <w:szCs w:val="22"/>
              </w:rPr>
            </w:pPr>
            <w:r w:rsidRPr="00A27970">
              <w:rPr>
                <w:sz w:val="22"/>
                <w:szCs w:val="22"/>
              </w:rPr>
              <w:t>Новогодний хоровод»</w:t>
            </w:r>
          </w:p>
          <w:p w:rsidR="00A27970" w:rsidRPr="00A27970" w:rsidRDefault="00A27970" w:rsidP="00A27970">
            <w:pPr>
              <w:snapToGrid w:val="0"/>
              <w:jc w:val="center"/>
              <w:rPr>
                <w:sz w:val="22"/>
                <w:szCs w:val="22"/>
              </w:rPr>
            </w:pPr>
            <w:r w:rsidRPr="00A27970">
              <w:rPr>
                <w:sz w:val="22"/>
                <w:szCs w:val="22"/>
              </w:rPr>
              <w:t>Танец «Рукавички»</w:t>
            </w:r>
          </w:p>
        </w:tc>
      </w:tr>
      <w:tr w:rsidR="00A27970" w:rsidRPr="00A27970" w:rsidTr="00F21BEE">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IV</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Кто хочет побегать?» </w:t>
            </w:r>
          </w:p>
          <w:p w:rsidR="00A27970" w:rsidRPr="00A27970" w:rsidRDefault="00A27970" w:rsidP="00A27970">
            <w:pPr>
              <w:rPr>
                <w:sz w:val="22"/>
                <w:szCs w:val="22"/>
              </w:rPr>
            </w:pPr>
            <w:r w:rsidRPr="00A27970">
              <w:rPr>
                <w:sz w:val="22"/>
                <w:szCs w:val="22"/>
              </w:rPr>
              <w:t>Притопы обеими ногами</w:t>
            </w:r>
          </w:p>
          <w:p w:rsidR="00A27970" w:rsidRPr="00A27970" w:rsidRDefault="00A27970" w:rsidP="00A27970">
            <w:pPr>
              <w:rPr>
                <w:sz w:val="22"/>
                <w:szCs w:val="22"/>
              </w:rPr>
            </w:pPr>
            <w:r w:rsidRPr="00A27970">
              <w:rPr>
                <w:sz w:val="22"/>
                <w:szCs w:val="22"/>
              </w:rPr>
              <w:t xml:space="preserve">Танец с осенними листочками,  </w:t>
            </w:r>
          </w:p>
          <w:p w:rsidR="00A27970" w:rsidRPr="00A27970" w:rsidRDefault="00A27970" w:rsidP="00A27970">
            <w:pPr>
              <w:rPr>
                <w:sz w:val="22"/>
                <w:szCs w:val="22"/>
              </w:rPr>
            </w:pP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«Устали наши ножки»  </w:t>
            </w:r>
          </w:p>
          <w:p w:rsidR="00A27970" w:rsidRPr="00A27970" w:rsidRDefault="00A27970" w:rsidP="00A27970">
            <w:pPr>
              <w:rPr>
                <w:sz w:val="22"/>
                <w:szCs w:val="22"/>
              </w:rPr>
            </w:pPr>
            <w:r w:rsidRPr="00A27970">
              <w:rPr>
                <w:sz w:val="22"/>
                <w:szCs w:val="22"/>
              </w:rPr>
              <w:t>«Птичка пьет воду»</w:t>
            </w:r>
          </w:p>
          <w:p w:rsidR="00A27970" w:rsidRPr="00A27970" w:rsidRDefault="00A27970" w:rsidP="00A27970">
            <w:pPr>
              <w:rPr>
                <w:sz w:val="22"/>
                <w:szCs w:val="22"/>
              </w:rPr>
            </w:pPr>
            <w:r w:rsidRPr="00A27970">
              <w:rPr>
                <w:sz w:val="22"/>
                <w:szCs w:val="22"/>
              </w:rPr>
              <w:t>Танец с платочками</w:t>
            </w:r>
          </w:p>
          <w:p w:rsidR="00A27970" w:rsidRPr="00A27970" w:rsidRDefault="00A27970" w:rsidP="00A27970">
            <w:pPr>
              <w:rPr>
                <w:sz w:val="22"/>
                <w:szCs w:val="22"/>
              </w:rPr>
            </w:pP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«Кошечка»</w:t>
            </w:r>
          </w:p>
          <w:p w:rsidR="00A27970" w:rsidRPr="00A27970" w:rsidRDefault="00A27970" w:rsidP="00A27970">
            <w:pPr>
              <w:rPr>
                <w:sz w:val="22"/>
                <w:szCs w:val="22"/>
              </w:rPr>
            </w:pPr>
            <w:r w:rsidRPr="00A27970">
              <w:rPr>
                <w:sz w:val="22"/>
                <w:szCs w:val="22"/>
              </w:rPr>
              <w:t xml:space="preserve">«Коготки»  </w:t>
            </w:r>
          </w:p>
          <w:p w:rsidR="00A27970" w:rsidRPr="00A27970" w:rsidRDefault="00A27970" w:rsidP="00A27970">
            <w:pPr>
              <w:rPr>
                <w:sz w:val="22"/>
                <w:szCs w:val="22"/>
              </w:rPr>
            </w:pPr>
            <w:r w:rsidRPr="00A27970">
              <w:rPr>
                <w:sz w:val="22"/>
                <w:szCs w:val="22"/>
              </w:rPr>
              <w:t>«Танец с платочками»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rPr>
                <w:sz w:val="22"/>
                <w:szCs w:val="22"/>
              </w:rPr>
            </w:pPr>
            <w:r w:rsidRPr="00A27970">
              <w:rPr>
                <w:sz w:val="22"/>
                <w:szCs w:val="22"/>
              </w:rPr>
              <w:t>Новогодний хоровод»</w:t>
            </w:r>
          </w:p>
          <w:p w:rsidR="00A27970" w:rsidRPr="00A27970" w:rsidRDefault="00A27970" w:rsidP="00A27970">
            <w:pPr>
              <w:jc w:val="center"/>
              <w:rPr>
                <w:sz w:val="22"/>
                <w:szCs w:val="22"/>
              </w:rPr>
            </w:pPr>
            <w:r w:rsidRPr="00A27970">
              <w:rPr>
                <w:sz w:val="22"/>
                <w:szCs w:val="22"/>
              </w:rPr>
              <w:t>Танец «Рукавички»</w:t>
            </w:r>
          </w:p>
        </w:tc>
      </w:tr>
      <w:tr w:rsidR="00A27970" w:rsidRPr="00A27970" w:rsidTr="00F21BEE">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«Марш с остановкой» </w:t>
            </w:r>
          </w:p>
          <w:p w:rsidR="00A27970" w:rsidRPr="00A27970" w:rsidRDefault="00A27970" w:rsidP="00A27970">
            <w:pPr>
              <w:rPr>
                <w:sz w:val="22"/>
                <w:szCs w:val="22"/>
              </w:rPr>
            </w:pPr>
            <w:r w:rsidRPr="00A27970">
              <w:rPr>
                <w:sz w:val="22"/>
                <w:szCs w:val="22"/>
              </w:rPr>
              <w:t xml:space="preserve">«Гуляем-пляшем» </w:t>
            </w:r>
          </w:p>
          <w:p w:rsidR="00A27970" w:rsidRPr="00A27970" w:rsidRDefault="00A27970" w:rsidP="00A27970">
            <w:pPr>
              <w:rPr>
                <w:sz w:val="22"/>
                <w:szCs w:val="22"/>
              </w:rPr>
            </w:pPr>
            <w:r w:rsidRPr="00A27970">
              <w:rPr>
                <w:sz w:val="22"/>
                <w:szCs w:val="22"/>
              </w:rPr>
              <w:t xml:space="preserve">«Догонялки»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«Марш»  </w:t>
            </w:r>
          </w:p>
          <w:p w:rsidR="00A27970" w:rsidRPr="00A27970" w:rsidRDefault="00A27970" w:rsidP="00A27970">
            <w:pPr>
              <w:rPr>
                <w:sz w:val="22"/>
                <w:szCs w:val="22"/>
              </w:rPr>
            </w:pPr>
            <w:r w:rsidRPr="00A27970">
              <w:rPr>
                <w:sz w:val="22"/>
                <w:szCs w:val="22"/>
              </w:rPr>
              <w:t>«Тик-так»</w:t>
            </w:r>
          </w:p>
          <w:p w:rsidR="00A27970" w:rsidRPr="00A27970" w:rsidRDefault="00A27970" w:rsidP="00A27970">
            <w:pPr>
              <w:rPr>
                <w:sz w:val="22"/>
                <w:szCs w:val="22"/>
              </w:rPr>
            </w:pPr>
            <w:r w:rsidRPr="00A27970">
              <w:rPr>
                <w:sz w:val="22"/>
                <w:szCs w:val="22"/>
              </w:rPr>
              <w:t xml:space="preserve">«Стуколка»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«Пальчики-ручки»  </w:t>
            </w:r>
          </w:p>
          <w:p w:rsidR="00A27970" w:rsidRPr="00A27970" w:rsidRDefault="00A27970" w:rsidP="00A27970">
            <w:pPr>
              <w:rPr>
                <w:sz w:val="22"/>
                <w:szCs w:val="22"/>
              </w:rPr>
            </w:pPr>
            <w:r w:rsidRPr="00A27970">
              <w:rPr>
                <w:sz w:val="22"/>
                <w:szCs w:val="22"/>
              </w:rPr>
              <w:t>«Танец с платочками»</w:t>
            </w:r>
          </w:p>
          <w:p w:rsidR="00A27970" w:rsidRPr="00A27970" w:rsidRDefault="00A27970" w:rsidP="00A27970">
            <w:pPr>
              <w:rPr>
                <w:sz w:val="22"/>
                <w:szCs w:val="22"/>
              </w:rPr>
            </w:pPr>
            <w:r w:rsidRPr="00A27970">
              <w:rPr>
                <w:sz w:val="22"/>
                <w:szCs w:val="22"/>
              </w:rPr>
              <w:t>«Автомобиль и воробушки» (игра)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Зайчики»  </w:t>
            </w:r>
          </w:p>
          <w:p w:rsidR="00A27970" w:rsidRPr="00A27970" w:rsidRDefault="00A27970" w:rsidP="00A27970">
            <w:pPr>
              <w:rPr>
                <w:sz w:val="22"/>
                <w:szCs w:val="22"/>
              </w:rPr>
            </w:pPr>
            <w:r w:rsidRPr="00A27970">
              <w:rPr>
                <w:sz w:val="22"/>
                <w:szCs w:val="22"/>
              </w:rPr>
              <w:t>«Хоровод»</w:t>
            </w:r>
          </w:p>
          <w:p w:rsidR="00A27970" w:rsidRPr="00A27970" w:rsidRDefault="00A27970" w:rsidP="00A27970">
            <w:pPr>
              <w:snapToGrid w:val="0"/>
              <w:rPr>
                <w:sz w:val="22"/>
                <w:szCs w:val="22"/>
              </w:rPr>
            </w:pPr>
            <w:r w:rsidRPr="00A27970">
              <w:rPr>
                <w:sz w:val="22"/>
                <w:szCs w:val="22"/>
              </w:rPr>
              <w:t>«Танец снежинок»</w:t>
            </w:r>
          </w:p>
        </w:tc>
      </w:tr>
    </w:tbl>
    <w:p w:rsidR="00A27970" w:rsidRPr="00A27970" w:rsidRDefault="00A27970" w:rsidP="00200EC4">
      <w:pPr>
        <w:rPr>
          <w:sz w:val="28"/>
          <w:szCs w:val="28"/>
          <w:lang w:val="en-US"/>
        </w:rPr>
      </w:pPr>
    </w:p>
    <w:p w:rsidR="00A27970" w:rsidRPr="00A27970" w:rsidRDefault="00A27970" w:rsidP="00A27970">
      <w:pPr>
        <w:ind w:left="360"/>
        <w:rPr>
          <w:sz w:val="28"/>
          <w:szCs w:val="28"/>
          <w:lang w:val="en-US"/>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A27970" w:rsidRPr="00A27970" w:rsidTr="00F21BEE">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январь</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февраль</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март</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май</w:t>
            </w:r>
          </w:p>
        </w:tc>
      </w:tr>
      <w:tr w:rsidR="00A27970" w:rsidRPr="00A27970" w:rsidTr="00F21BEE">
        <w:trPr>
          <w:trHeight w:val="831"/>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«Марш»</w:t>
            </w:r>
          </w:p>
          <w:p w:rsidR="00A27970" w:rsidRPr="00A27970" w:rsidRDefault="00A27970" w:rsidP="00A27970">
            <w:pPr>
              <w:rPr>
                <w:sz w:val="22"/>
                <w:szCs w:val="22"/>
              </w:rPr>
            </w:pPr>
            <w:r w:rsidRPr="00A27970">
              <w:rPr>
                <w:sz w:val="22"/>
                <w:szCs w:val="22"/>
              </w:rPr>
              <w:t>«Ножками затопали» с.31 мид</w:t>
            </w:r>
          </w:p>
          <w:p w:rsidR="00A27970" w:rsidRPr="00A27970" w:rsidRDefault="00A27970" w:rsidP="00A27970">
            <w:pPr>
              <w:rPr>
                <w:sz w:val="22"/>
                <w:szCs w:val="22"/>
              </w:rPr>
            </w:pPr>
            <w:r w:rsidRPr="00A27970">
              <w:rPr>
                <w:sz w:val="22"/>
                <w:szCs w:val="22"/>
              </w:rPr>
              <w:t xml:space="preserve">«Согревалочка»,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Мелкий бег</w:t>
            </w:r>
          </w:p>
          <w:p w:rsidR="00A27970" w:rsidRPr="00A27970" w:rsidRDefault="00A27970" w:rsidP="00A27970">
            <w:pPr>
              <w:rPr>
                <w:sz w:val="22"/>
                <w:szCs w:val="22"/>
              </w:rPr>
            </w:pPr>
            <w:r w:rsidRPr="00A27970">
              <w:rPr>
                <w:sz w:val="22"/>
                <w:szCs w:val="22"/>
              </w:rPr>
              <w:t>«Лодочка» (поворот)</w:t>
            </w:r>
          </w:p>
          <w:p w:rsidR="00A27970" w:rsidRPr="00A27970" w:rsidRDefault="00A27970" w:rsidP="00A27970">
            <w:pPr>
              <w:rPr>
                <w:sz w:val="22"/>
                <w:szCs w:val="22"/>
              </w:rPr>
            </w:pPr>
            <w:r w:rsidRPr="00A27970">
              <w:rPr>
                <w:sz w:val="22"/>
                <w:szCs w:val="22"/>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Нога на каблук</w:t>
            </w:r>
          </w:p>
          <w:p w:rsidR="00A27970" w:rsidRPr="00A27970" w:rsidRDefault="00A27970" w:rsidP="00A27970">
            <w:pPr>
              <w:rPr>
                <w:sz w:val="22"/>
                <w:szCs w:val="22"/>
              </w:rPr>
            </w:pPr>
            <w:r w:rsidRPr="00A27970">
              <w:rPr>
                <w:sz w:val="22"/>
                <w:szCs w:val="22"/>
              </w:rPr>
              <w:t>«Колокольчики»</w:t>
            </w:r>
          </w:p>
          <w:p w:rsidR="00A27970" w:rsidRPr="00A27970" w:rsidRDefault="00A27970" w:rsidP="00A27970">
            <w:pPr>
              <w:jc w:val="center"/>
              <w:rPr>
                <w:sz w:val="22"/>
                <w:szCs w:val="22"/>
              </w:rPr>
            </w:pPr>
            <w:r w:rsidRPr="00A27970">
              <w:rPr>
                <w:sz w:val="22"/>
                <w:szCs w:val="22"/>
              </w:rPr>
              <w:t>«Покружились и поклонились»</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«Марш» (спортивный)</w:t>
            </w:r>
          </w:p>
          <w:p w:rsidR="00A27970" w:rsidRPr="00A27970" w:rsidRDefault="00A27970" w:rsidP="00A27970">
            <w:pPr>
              <w:rPr>
                <w:sz w:val="22"/>
                <w:szCs w:val="22"/>
              </w:rPr>
            </w:pPr>
            <w:r w:rsidRPr="00A27970">
              <w:rPr>
                <w:sz w:val="22"/>
                <w:szCs w:val="22"/>
              </w:rPr>
              <w:t>Хлопки (громко-тихо)</w:t>
            </w:r>
          </w:p>
          <w:p w:rsidR="00A27970" w:rsidRPr="00A27970" w:rsidRDefault="00A27970" w:rsidP="00A27970">
            <w:pPr>
              <w:rPr>
                <w:sz w:val="22"/>
                <w:szCs w:val="22"/>
              </w:rPr>
            </w:pPr>
            <w:r w:rsidRPr="00A27970">
              <w:rPr>
                <w:sz w:val="22"/>
                <w:szCs w:val="22"/>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«Рассыпались бусы»</w:t>
            </w:r>
          </w:p>
          <w:p w:rsidR="00A27970" w:rsidRPr="00A27970" w:rsidRDefault="00A27970" w:rsidP="00A27970">
            <w:pPr>
              <w:rPr>
                <w:sz w:val="22"/>
                <w:szCs w:val="22"/>
              </w:rPr>
            </w:pPr>
            <w:r w:rsidRPr="00A27970">
              <w:rPr>
                <w:sz w:val="22"/>
                <w:szCs w:val="22"/>
              </w:rPr>
              <w:t>«Качаемся на качелях»</w:t>
            </w:r>
          </w:p>
          <w:p w:rsidR="00A27970" w:rsidRPr="00A27970" w:rsidRDefault="00A27970" w:rsidP="00A27970">
            <w:r w:rsidRPr="00A27970">
              <w:rPr>
                <w:sz w:val="22"/>
                <w:szCs w:val="22"/>
              </w:rPr>
              <w:t>«Догони нас, Мишка»</w:t>
            </w:r>
          </w:p>
        </w:tc>
      </w:tr>
      <w:tr w:rsidR="00A27970" w:rsidRPr="00A27970" w:rsidTr="00F21BEE">
        <w:trPr>
          <w:trHeight w:val="723"/>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«Ножками затопали» с. 31 мид</w:t>
            </w:r>
          </w:p>
          <w:p w:rsidR="00A27970" w:rsidRPr="00A27970" w:rsidRDefault="00A27970" w:rsidP="00A27970">
            <w:pPr>
              <w:rPr>
                <w:sz w:val="22"/>
                <w:szCs w:val="22"/>
              </w:rPr>
            </w:pPr>
            <w:r w:rsidRPr="00A27970">
              <w:rPr>
                <w:sz w:val="22"/>
                <w:szCs w:val="22"/>
              </w:rPr>
              <w:t>«Полочка»</w:t>
            </w:r>
          </w:p>
          <w:p w:rsidR="00A27970" w:rsidRPr="00A27970" w:rsidRDefault="00A27970" w:rsidP="00A27970">
            <w:pPr>
              <w:rPr>
                <w:sz w:val="22"/>
                <w:szCs w:val="22"/>
              </w:rPr>
            </w:pPr>
            <w:r w:rsidRPr="00A27970">
              <w:rPr>
                <w:sz w:val="22"/>
                <w:szCs w:val="22"/>
              </w:rPr>
              <w:t>«Согревалочка»</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Мелкий бег</w:t>
            </w:r>
          </w:p>
          <w:p w:rsidR="00A27970" w:rsidRPr="00A27970" w:rsidRDefault="00A27970" w:rsidP="00A27970">
            <w:pPr>
              <w:rPr>
                <w:sz w:val="22"/>
                <w:szCs w:val="22"/>
              </w:rPr>
            </w:pPr>
            <w:r w:rsidRPr="00A27970">
              <w:rPr>
                <w:sz w:val="22"/>
                <w:szCs w:val="22"/>
              </w:rPr>
              <w:t xml:space="preserve">«Лодочка» </w:t>
            </w:r>
          </w:p>
          <w:p w:rsidR="00A27970" w:rsidRPr="00A27970" w:rsidRDefault="00A27970" w:rsidP="00A27970">
            <w:pPr>
              <w:rPr>
                <w:sz w:val="22"/>
                <w:szCs w:val="22"/>
              </w:rPr>
            </w:pPr>
            <w:r w:rsidRPr="00A27970">
              <w:rPr>
                <w:sz w:val="22"/>
                <w:szCs w:val="22"/>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«Лошадка»</w:t>
            </w:r>
          </w:p>
          <w:p w:rsidR="00A27970" w:rsidRPr="00A27970" w:rsidRDefault="00A27970" w:rsidP="00A27970">
            <w:pPr>
              <w:rPr>
                <w:sz w:val="22"/>
                <w:szCs w:val="22"/>
              </w:rPr>
            </w:pPr>
            <w:r w:rsidRPr="00A27970">
              <w:rPr>
                <w:sz w:val="22"/>
                <w:szCs w:val="22"/>
              </w:rPr>
              <w:t>«Полочка-погрозили»</w:t>
            </w:r>
          </w:p>
          <w:p w:rsidR="00A27970" w:rsidRPr="00A27970" w:rsidRDefault="00A27970" w:rsidP="00A27970">
            <w:pPr>
              <w:snapToGrid w:val="0"/>
              <w:rPr>
                <w:sz w:val="22"/>
                <w:szCs w:val="22"/>
              </w:rPr>
            </w:pPr>
            <w:r w:rsidRPr="00A27970">
              <w:rPr>
                <w:sz w:val="22"/>
                <w:szCs w:val="22"/>
              </w:rPr>
              <w:t>«Игра с кошкой»</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Нога на каблук</w:t>
            </w:r>
          </w:p>
          <w:p w:rsidR="00A27970" w:rsidRPr="00A27970" w:rsidRDefault="00A27970" w:rsidP="00A27970">
            <w:pPr>
              <w:rPr>
                <w:sz w:val="22"/>
                <w:szCs w:val="22"/>
              </w:rPr>
            </w:pPr>
            <w:r w:rsidRPr="00A27970">
              <w:rPr>
                <w:sz w:val="22"/>
                <w:szCs w:val="22"/>
              </w:rPr>
              <w:t>«Колокольчики»</w:t>
            </w:r>
          </w:p>
          <w:p w:rsidR="00A27970" w:rsidRPr="00A27970" w:rsidRDefault="00A27970" w:rsidP="00A27970">
            <w:pPr>
              <w:rPr>
                <w:sz w:val="22"/>
                <w:szCs w:val="22"/>
              </w:rPr>
            </w:pPr>
            <w:r w:rsidRPr="00A27970">
              <w:rPr>
                <w:sz w:val="22"/>
                <w:szCs w:val="22"/>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Бег и прыжки</w:t>
            </w:r>
          </w:p>
          <w:p w:rsidR="00A27970" w:rsidRPr="00A27970" w:rsidRDefault="00A27970" w:rsidP="00A27970">
            <w:pPr>
              <w:rPr>
                <w:sz w:val="22"/>
                <w:szCs w:val="22"/>
              </w:rPr>
            </w:pPr>
            <w:r w:rsidRPr="00A27970">
              <w:rPr>
                <w:sz w:val="22"/>
                <w:szCs w:val="22"/>
              </w:rPr>
              <w:t>«Качаемся на качелях»</w:t>
            </w:r>
          </w:p>
          <w:p w:rsidR="00A27970" w:rsidRPr="00A27970" w:rsidRDefault="00A27970" w:rsidP="00A27970">
            <w:r w:rsidRPr="00A27970">
              <w:rPr>
                <w:sz w:val="22"/>
                <w:szCs w:val="22"/>
              </w:rPr>
              <w:t>«Вокруг лужи»</w:t>
            </w:r>
          </w:p>
        </w:tc>
      </w:tr>
      <w:tr w:rsidR="00A27970" w:rsidRPr="00A27970" w:rsidTr="00F21BEE">
        <w:trPr>
          <w:trHeight w:val="700"/>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на носочках</w:t>
            </w:r>
          </w:p>
          <w:p w:rsidR="00A27970" w:rsidRPr="00A27970" w:rsidRDefault="00A27970" w:rsidP="00A27970">
            <w:pPr>
              <w:rPr>
                <w:sz w:val="22"/>
                <w:szCs w:val="22"/>
              </w:rPr>
            </w:pPr>
            <w:r w:rsidRPr="00A27970">
              <w:rPr>
                <w:sz w:val="22"/>
                <w:szCs w:val="22"/>
              </w:rPr>
              <w:t xml:space="preserve">«Карусель» </w:t>
            </w:r>
          </w:p>
          <w:p w:rsidR="00A27970" w:rsidRPr="00A27970" w:rsidRDefault="00A27970" w:rsidP="00A27970">
            <w:pPr>
              <w:rPr>
                <w:sz w:val="22"/>
                <w:szCs w:val="22"/>
              </w:rPr>
            </w:pPr>
            <w:r w:rsidRPr="00A27970">
              <w:rPr>
                <w:sz w:val="22"/>
                <w:szCs w:val="22"/>
              </w:rPr>
              <w:t>«Согревалочка»</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в перевалочку</w:t>
            </w:r>
          </w:p>
          <w:p w:rsidR="00A27970" w:rsidRPr="00A27970" w:rsidRDefault="00A27970" w:rsidP="00A27970">
            <w:pPr>
              <w:rPr>
                <w:sz w:val="22"/>
                <w:szCs w:val="22"/>
              </w:rPr>
            </w:pPr>
            <w:r w:rsidRPr="00A27970">
              <w:rPr>
                <w:sz w:val="22"/>
                <w:szCs w:val="22"/>
              </w:rPr>
              <w:t xml:space="preserve">«Лодочка» </w:t>
            </w:r>
          </w:p>
          <w:p w:rsidR="00A27970" w:rsidRPr="00A27970" w:rsidRDefault="00A27970" w:rsidP="00A27970">
            <w:pPr>
              <w:rPr>
                <w:sz w:val="22"/>
                <w:szCs w:val="22"/>
              </w:rPr>
            </w:pPr>
            <w:r w:rsidRPr="00A27970">
              <w:rPr>
                <w:sz w:val="22"/>
                <w:szCs w:val="22"/>
              </w:rPr>
              <w:t>«Помирились»</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Ходим-бегаем </w:t>
            </w:r>
          </w:p>
          <w:p w:rsidR="00A27970" w:rsidRPr="00A27970" w:rsidRDefault="00A27970" w:rsidP="00A27970">
            <w:pPr>
              <w:rPr>
                <w:sz w:val="22"/>
                <w:szCs w:val="22"/>
              </w:rPr>
            </w:pPr>
            <w:r w:rsidRPr="00A27970">
              <w:rPr>
                <w:sz w:val="22"/>
                <w:szCs w:val="22"/>
              </w:rPr>
              <w:t>«Карусель»</w:t>
            </w:r>
          </w:p>
          <w:p w:rsidR="00A27970" w:rsidRPr="00A27970" w:rsidRDefault="00A27970" w:rsidP="00A27970">
            <w:pPr>
              <w:rPr>
                <w:sz w:val="22"/>
                <w:szCs w:val="22"/>
              </w:rPr>
            </w:pPr>
            <w:r w:rsidRPr="00A27970">
              <w:rPr>
                <w:sz w:val="22"/>
                <w:szCs w:val="22"/>
              </w:rPr>
              <w:t xml:space="preserve">Танец «Сапожки» </w:t>
            </w:r>
          </w:p>
          <w:p w:rsidR="00A27970" w:rsidRPr="00A27970" w:rsidRDefault="00A27970" w:rsidP="00A27970">
            <w:pPr>
              <w:rPr>
                <w:sz w:val="22"/>
                <w:szCs w:val="22"/>
              </w:rPr>
            </w:pPr>
            <w:r w:rsidRPr="00A27970">
              <w:rPr>
                <w:sz w:val="22"/>
                <w:szCs w:val="22"/>
              </w:rPr>
              <w:t>Игра «Кошка и котята»</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«Лошадка» (прямой галоп»</w:t>
            </w:r>
          </w:p>
          <w:p w:rsidR="00A27970" w:rsidRPr="00A27970" w:rsidRDefault="00A27970" w:rsidP="00A27970">
            <w:pPr>
              <w:rPr>
                <w:sz w:val="22"/>
                <w:szCs w:val="22"/>
              </w:rPr>
            </w:pPr>
            <w:r w:rsidRPr="00A27970">
              <w:rPr>
                <w:sz w:val="22"/>
                <w:szCs w:val="22"/>
              </w:rPr>
              <w:t>«Птичка пьет водичку»</w:t>
            </w:r>
          </w:p>
          <w:p w:rsidR="00A27970" w:rsidRPr="00A27970" w:rsidRDefault="00A27970" w:rsidP="00A27970">
            <w:pPr>
              <w:rPr>
                <w:sz w:val="22"/>
                <w:szCs w:val="22"/>
              </w:rPr>
            </w:pPr>
            <w:r w:rsidRPr="00A27970">
              <w:rPr>
                <w:sz w:val="22"/>
                <w:szCs w:val="22"/>
              </w:rPr>
              <w:t>«Покружились и поклонились»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Образная ходьба</w:t>
            </w:r>
          </w:p>
          <w:p w:rsidR="00A27970" w:rsidRPr="00A27970" w:rsidRDefault="00A27970" w:rsidP="00A27970">
            <w:pPr>
              <w:rPr>
                <w:sz w:val="22"/>
                <w:szCs w:val="22"/>
              </w:rPr>
            </w:pPr>
            <w:r w:rsidRPr="00A27970">
              <w:rPr>
                <w:sz w:val="22"/>
                <w:szCs w:val="22"/>
              </w:rPr>
              <w:t>«Неваляшки»</w:t>
            </w:r>
          </w:p>
          <w:p w:rsidR="00A27970" w:rsidRPr="00A27970" w:rsidRDefault="00A27970" w:rsidP="00A27970">
            <w:r w:rsidRPr="00A27970">
              <w:rPr>
                <w:sz w:val="22"/>
                <w:szCs w:val="22"/>
              </w:rPr>
              <w:t>«Вокруг лужи»</w:t>
            </w:r>
          </w:p>
        </w:tc>
      </w:tr>
      <w:tr w:rsidR="00A27970" w:rsidRPr="00A27970" w:rsidTr="00F21BEE">
        <w:trPr>
          <w:trHeight w:val="720"/>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«Карусель» с. 53 мид</w:t>
            </w:r>
          </w:p>
          <w:p w:rsidR="00A27970" w:rsidRPr="00A27970" w:rsidRDefault="00A27970" w:rsidP="00A27970">
            <w:pPr>
              <w:rPr>
                <w:sz w:val="22"/>
                <w:szCs w:val="22"/>
              </w:rPr>
            </w:pPr>
            <w:r w:rsidRPr="00A27970">
              <w:rPr>
                <w:sz w:val="22"/>
                <w:szCs w:val="22"/>
              </w:rPr>
              <w:t>«Деревце растет»</w:t>
            </w:r>
          </w:p>
          <w:p w:rsidR="00A27970" w:rsidRPr="00A27970" w:rsidRDefault="00A27970" w:rsidP="00A27970">
            <w:pPr>
              <w:rPr>
                <w:sz w:val="22"/>
                <w:szCs w:val="22"/>
              </w:rPr>
            </w:pPr>
            <w:r w:rsidRPr="00A27970">
              <w:rPr>
                <w:sz w:val="22"/>
                <w:szCs w:val="22"/>
              </w:rPr>
              <w:t>«Платочек»</w:t>
            </w:r>
          </w:p>
          <w:p w:rsidR="00A27970" w:rsidRPr="00A27970" w:rsidRDefault="00A27970" w:rsidP="00A27970">
            <w:pPr>
              <w:rPr>
                <w:sz w:val="22"/>
                <w:szCs w:val="22"/>
              </w:rPr>
            </w:pPr>
            <w:r w:rsidRPr="00A27970">
              <w:rPr>
                <w:sz w:val="22"/>
                <w:szCs w:val="22"/>
              </w:rPr>
              <w:t>«Согревалочка»</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«Мишки»</w:t>
            </w:r>
          </w:p>
          <w:p w:rsidR="00A27970" w:rsidRPr="00A27970" w:rsidRDefault="00A27970" w:rsidP="00A27970">
            <w:pPr>
              <w:rPr>
                <w:sz w:val="22"/>
                <w:szCs w:val="22"/>
              </w:rPr>
            </w:pPr>
            <w:r w:rsidRPr="00A27970">
              <w:rPr>
                <w:sz w:val="22"/>
                <w:szCs w:val="22"/>
              </w:rPr>
              <w:t>«Хлопки перед собой»</w:t>
            </w:r>
          </w:p>
          <w:p w:rsidR="00A27970" w:rsidRPr="00A27970" w:rsidRDefault="00A27970" w:rsidP="00A27970">
            <w:pPr>
              <w:rPr>
                <w:sz w:val="22"/>
                <w:szCs w:val="22"/>
              </w:rPr>
            </w:pPr>
            <w:r w:rsidRPr="00A27970">
              <w:rPr>
                <w:sz w:val="22"/>
                <w:szCs w:val="22"/>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«Лошадка» (прямой галоп)</w:t>
            </w:r>
          </w:p>
          <w:p w:rsidR="00A27970" w:rsidRPr="00A27970" w:rsidRDefault="00A27970" w:rsidP="00A27970">
            <w:pPr>
              <w:rPr>
                <w:sz w:val="22"/>
                <w:szCs w:val="22"/>
              </w:rPr>
            </w:pPr>
            <w:r w:rsidRPr="00A27970">
              <w:rPr>
                <w:sz w:val="22"/>
                <w:szCs w:val="22"/>
              </w:rPr>
              <w:t>«Автомобиль» (топающий шаг)</w:t>
            </w:r>
          </w:p>
          <w:p w:rsidR="00A27970" w:rsidRPr="00A27970" w:rsidRDefault="00A27970" w:rsidP="00A27970">
            <w:pPr>
              <w:rPr>
                <w:sz w:val="22"/>
                <w:szCs w:val="22"/>
              </w:rPr>
            </w:pPr>
            <w:r w:rsidRPr="00A27970">
              <w:rPr>
                <w:sz w:val="22"/>
                <w:szCs w:val="22"/>
              </w:rPr>
              <w:t>«Сапожки»</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Удар ногой в пол</w:t>
            </w:r>
          </w:p>
          <w:p w:rsidR="00A27970" w:rsidRPr="00A27970" w:rsidRDefault="00A27970" w:rsidP="00A27970">
            <w:pPr>
              <w:rPr>
                <w:sz w:val="22"/>
                <w:szCs w:val="22"/>
              </w:rPr>
            </w:pPr>
            <w:r w:rsidRPr="00A27970">
              <w:rPr>
                <w:sz w:val="22"/>
                <w:szCs w:val="22"/>
              </w:rPr>
              <w:t>Выставление ноги на пятку</w:t>
            </w:r>
          </w:p>
          <w:p w:rsidR="00A27970" w:rsidRPr="00A27970" w:rsidRDefault="00A27970" w:rsidP="00A27970">
            <w:pPr>
              <w:rPr>
                <w:sz w:val="22"/>
                <w:szCs w:val="22"/>
              </w:rPr>
            </w:pPr>
            <w:r w:rsidRPr="00A27970">
              <w:rPr>
                <w:sz w:val="22"/>
                <w:szCs w:val="22"/>
              </w:rPr>
              <w:t xml:space="preserve">«Согревалочка»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«Лошадки»</w:t>
            </w:r>
          </w:p>
          <w:p w:rsidR="00A27970" w:rsidRPr="00A27970" w:rsidRDefault="00A27970" w:rsidP="00A27970">
            <w:pPr>
              <w:rPr>
                <w:sz w:val="22"/>
                <w:szCs w:val="22"/>
              </w:rPr>
            </w:pPr>
            <w:r w:rsidRPr="00A27970">
              <w:rPr>
                <w:sz w:val="22"/>
                <w:szCs w:val="22"/>
              </w:rPr>
              <w:t>Цирковые лошадки»</w:t>
            </w:r>
          </w:p>
          <w:p w:rsidR="00A27970" w:rsidRPr="00A27970" w:rsidRDefault="00A27970" w:rsidP="00A27970">
            <w:r w:rsidRPr="00A27970">
              <w:rPr>
                <w:sz w:val="22"/>
                <w:szCs w:val="22"/>
              </w:rPr>
              <w:t>«Догони нас, Мишка»</w:t>
            </w:r>
          </w:p>
        </w:tc>
      </w:tr>
      <w:tr w:rsidR="00A27970" w:rsidRPr="00A27970" w:rsidTr="00F21BEE">
        <w:trPr>
          <w:trHeight w:val="69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«Карусель» с.  53 мид</w:t>
            </w:r>
          </w:p>
          <w:p w:rsidR="00A27970" w:rsidRPr="00A27970" w:rsidRDefault="00A27970" w:rsidP="00A27970">
            <w:pPr>
              <w:rPr>
                <w:sz w:val="22"/>
                <w:szCs w:val="22"/>
              </w:rPr>
            </w:pPr>
            <w:r w:rsidRPr="00A27970">
              <w:rPr>
                <w:sz w:val="22"/>
                <w:szCs w:val="22"/>
              </w:rPr>
              <w:t>«Кошечка»</w:t>
            </w:r>
          </w:p>
          <w:p w:rsidR="00A27970" w:rsidRPr="00A27970" w:rsidRDefault="00A27970" w:rsidP="00A27970">
            <w:pPr>
              <w:rPr>
                <w:sz w:val="22"/>
                <w:szCs w:val="22"/>
              </w:rPr>
            </w:pPr>
            <w:r w:rsidRPr="00A27970">
              <w:rPr>
                <w:sz w:val="22"/>
                <w:szCs w:val="22"/>
              </w:rPr>
              <w:t>«Согревалочка» «Театр Танца»</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Хлопки перед собой и по коленям </w:t>
            </w:r>
          </w:p>
          <w:p w:rsidR="00A27970" w:rsidRPr="00A27970" w:rsidRDefault="00A27970" w:rsidP="00A27970">
            <w:pPr>
              <w:rPr>
                <w:sz w:val="22"/>
                <w:szCs w:val="22"/>
              </w:rPr>
            </w:pPr>
            <w:r w:rsidRPr="00A27970">
              <w:rPr>
                <w:sz w:val="22"/>
                <w:szCs w:val="22"/>
              </w:rPr>
              <w:t>Прыжки с продвижением</w:t>
            </w:r>
          </w:p>
          <w:p w:rsidR="00A27970" w:rsidRPr="00A27970" w:rsidRDefault="00A27970" w:rsidP="00A27970">
            <w:pPr>
              <w:rPr>
                <w:sz w:val="22"/>
                <w:szCs w:val="22"/>
              </w:rPr>
            </w:pPr>
            <w:r w:rsidRPr="00A27970">
              <w:rPr>
                <w:sz w:val="22"/>
                <w:szCs w:val="22"/>
              </w:rPr>
              <w:t>«Утята»</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«Лошадка»</w:t>
            </w:r>
          </w:p>
          <w:p w:rsidR="00A27970" w:rsidRPr="00A27970" w:rsidRDefault="00A27970" w:rsidP="00A27970">
            <w:pPr>
              <w:rPr>
                <w:sz w:val="22"/>
                <w:szCs w:val="22"/>
              </w:rPr>
            </w:pPr>
            <w:r w:rsidRPr="00A27970">
              <w:rPr>
                <w:sz w:val="22"/>
                <w:szCs w:val="22"/>
              </w:rPr>
              <w:t>«Полочка-погрозили»</w:t>
            </w:r>
          </w:p>
          <w:p w:rsidR="00A27970" w:rsidRPr="00A27970" w:rsidRDefault="00A27970" w:rsidP="00A27970">
            <w:pPr>
              <w:rPr>
                <w:sz w:val="22"/>
                <w:szCs w:val="22"/>
              </w:rPr>
            </w:pPr>
            <w:r w:rsidRPr="00A27970">
              <w:rPr>
                <w:sz w:val="22"/>
                <w:szCs w:val="22"/>
              </w:rPr>
              <w:t>«Игра с кошкой»</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«Зайчики» (прыжки)</w:t>
            </w:r>
          </w:p>
          <w:p w:rsidR="00A27970" w:rsidRPr="00A27970" w:rsidRDefault="00A27970" w:rsidP="00A27970">
            <w:pPr>
              <w:rPr>
                <w:sz w:val="22"/>
                <w:szCs w:val="22"/>
              </w:rPr>
            </w:pPr>
            <w:r w:rsidRPr="00A27970">
              <w:rPr>
                <w:sz w:val="22"/>
                <w:szCs w:val="22"/>
              </w:rPr>
              <w:t>Игра с погремушкой</w:t>
            </w:r>
          </w:p>
          <w:p w:rsidR="00A27970" w:rsidRPr="00A27970" w:rsidRDefault="00A27970" w:rsidP="00A27970">
            <w:pPr>
              <w:rPr>
                <w:sz w:val="22"/>
                <w:szCs w:val="22"/>
              </w:rPr>
            </w:pPr>
            <w:r w:rsidRPr="00A27970">
              <w:rPr>
                <w:sz w:val="22"/>
                <w:szCs w:val="22"/>
              </w:rPr>
              <w:t>«Сапожки»</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«Автомобиль и птицы»</w:t>
            </w:r>
          </w:p>
          <w:p w:rsidR="00A27970" w:rsidRPr="00A27970" w:rsidRDefault="00A27970" w:rsidP="00A27970">
            <w:pPr>
              <w:rPr>
                <w:sz w:val="22"/>
                <w:szCs w:val="22"/>
              </w:rPr>
            </w:pPr>
            <w:r w:rsidRPr="00A27970">
              <w:rPr>
                <w:sz w:val="22"/>
                <w:szCs w:val="22"/>
              </w:rPr>
              <w:t>«Колокольчики»</w:t>
            </w:r>
          </w:p>
          <w:p w:rsidR="00A27970" w:rsidRPr="00A27970" w:rsidRDefault="00A27970" w:rsidP="00A27970">
            <w:r w:rsidRPr="00A27970">
              <w:rPr>
                <w:sz w:val="22"/>
                <w:szCs w:val="22"/>
              </w:rPr>
              <w:t>«Вокруг лужи»</w:t>
            </w:r>
          </w:p>
        </w:tc>
      </w:tr>
      <w:tr w:rsidR="00A27970" w:rsidRPr="00A27970" w:rsidTr="00F21BEE">
        <w:trPr>
          <w:trHeight w:val="910"/>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«Птички»</w:t>
            </w:r>
          </w:p>
          <w:p w:rsidR="00A27970" w:rsidRPr="00A27970" w:rsidRDefault="00A27970" w:rsidP="00A27970">
            <w:pPr>
              <w:rPr>
                <w:sz w:val="22"/>
                <w:szCs w:val="22"/>
              </w:rPr>
            </w:pPr>
            <w:r w:rsidRPr="00A27970">
              <w:rPr>
                <w:sz w:val="22"/>
                <w:szCs w:val="22"/>
              </w:rPr>
              <w:t>«Прыжки на месте с продвижением»</w:t>
            </w:r>
          </w:p>
          <w:p w:rsidR="00A27970" w:rsidRPr="00A27970" w:rsidRDefault="00A27970" w:rsidP="00A27970">
            <w:pPr>
              <w:rPr>
                <w:sz w:val="22"/>
                <w:szCs w:val="22"/>
              </w:rPr>
            </w:pPr>
            <w:r w:rsidRPr="00A27970">
              <w:rPr>
                <w:sz w:val="22"/>
                <w:szCs w:val="22"/>
              </w:rPr>
              <w:t>«Стуколка»</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«Мишки» (ходьба)</w:t>
            </w:r>
          </w:p>
          <w:p w:rsidR="00A27970" w:rsidRPr="00A27970" w:rsidRDefault="00A27970" w:rsidP="00A27970">
            <w:pPr>
              <w:rPr>
                <w:sz w:val="22"/>
                <w:szCs w:val="22"/>
              </w:rPr>
            </w:pPr>
            <w:r w:rsidRPr="00A27970">
              <w:rPr>
                <w:sz w:val="22"/>
                <w:szCs w:val="22"/>
              </w:rPr>
              <w:t>Хлопки перед собой</w:t>
            </w:r>
          </w:p>
          <w:p w:rsidR="00A27970" w:rsidRPr="00A27970" w:rsidRDefault="00A27970" w:rsidP="00A27970">
            <w:pPr>
              <w:rPr>
                <w:sz w:val="22"/>
                <w:szCs w:val="22"/>
              </w:rPr>
            </w:pPr>
            <w:r w:rsidRPr="00A27970">
              <w:rPr>
                <w:sz w:val="22"/>
                <w:szCs w:val="22"/>
              </w:rPr>
              <w:t xml:space="preserve">«Помирились»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«Кошки-мышки», </w:t>
            </w:r>
          </w:p>
          <w:p w:rsidR="00A27970" w:rsidRPr="00A27970" w:rsidRDefault="00A27970" w:rsidP="00A27970">
            <w:pPr>
              <w:rPr>
                <w:sz w:val="22"/>
                <w:szCs w:val="22"/>
              </w:rPr>
            </w:pPr>
            <w:r w:rsidRPr="00A27970">
              <w:rPr>
                <w:sz w:val="22"/>
                <w:szCs w:val="22"/>
              </w:rPr>
              <w:t>«Деревце растет»</w:t>
            </w:r>
          </w:p>
          <w:p w:rsidR="00A27970" w:rsidRPr="00A27970" w:rsidRDefault="00A27970" w:rsidP="00A27970">
            <w:pPr>
              <w:rPr>
                <w:sz w:val="22"/>
                <w:szCs w:val="22"/>
              </w:rPr>
            </w:pPr>
            <w:r w:rsidRPr="00A27970">
              <w:rPr>
                <w:sz w:val="22"/>
                <w:szCs w:val="22"/>
              </w:rPr>
              <w:t>Танец «Сапожки»</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остановками</w:t>
            </w:r>
          </w:p>
          <w:p w:rsidR="00A27970" w:rsidRPr="00A27970" w:rsidRDefault="00A27970" w:rsidP="00A27970">
            <w:pPr>
              <w:rPr>
                <w:sz w:val="22"/>
                <w:szCs w:val="22"/>
              </w:rPr>
            </w:pPr>
            <w:r w:rsidRPr="00A27970">
              <w:rPr>
                <w:sz w:val="22"/>
                <w:szCs w:val="22"/>
              </w:rPr>
              <w:t>«жарко» - «до свидания»</w:t>
            </w:r>
          </w:p>
          <w:p w:rsidR="00A27970" w:rsidRPr="00A27970" w:rsidRDefault="00A27970" w:rsidP="00A27970">
            <w:pPr>
              <w:rPr>
                <w:sz w:val="22"/>
                <w:szCs w:val="22"/>
              </w:rPr>
            </w:pPr>
            <w:r w:rsidRPr="00A27970">
              <w:rPr>
                <w:sz w:val="22"/>
                <w:szCs w:val="22"/>
              </w:rPr>
              <w:t>игра «Солнышко и дождик»</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Прыжки на месте с поворотами</w:t>
            </w:r>
          </w:p>
          <w:p w:rsidR="00A27970" w:rsidRPr="00A27970" w:rsidRDefault="00A27970" w:rsidP="00A27970">
            <w:pPr>
              <w:rPr>
                <w:sz w:val="22"/>
                <w:szCs w:val="22"/>
              </w:rPr>
            </w:pPr>
            <w:r w:rsidRPr="00A27970">
              <w:rPr>
                <w:sz w:val="22"/>
                <w:szCs w:val="22"/>
              </w:rPr>
              <w:t>Выставление ноги на носок</w:t>
            </w:r>
          </w:p>
          <w:p w:rsidR="00A27970" w:rsidRPr="00A27970" w:rsidRDefault="00A27970" w:rsidP="00A27970">
            <w:r w:rsidRPr="00A27970">
              <w:rPr>
                <w:sz w:val="22"/>
                <w:szCs w:val="22"/>
              </w:rPr>
              <w:t>«Солнышко и тучка»</w:t>
            </w:r>
          </w:p>
        </w:tc>
      </w:tr>
      <w:tr w:rsidR="00A27970" w:rsidRPr="00A27970" w:rsidTr="00F21BEE">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IV</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«Шагаем-маршеруем»</w:t>
            </w:r>
          </w:p>
          <w:p w:rsidR="00A27970" w:rsidRPr="00A27970" w:rsidRDefault="00A27970" w:rsidP="00A27970">
            <w:pPr>
              <w:rPr>
                <w:sz w:val="22"/>
                <w:szCs w:val="22"/>
              </w:rPr>
            </w:pPr>
            <w:r w:rsidRPr="00A27970">
              <w:rPr>
                <w:sz w:val="22"/>
                <w:szCs w:val="22"/>
              </w:rPr>
              <w:t>«Птичка пьет водичку»</w:t>
            </w:r>
          </w:p>
          <w:p w:rsidR="00A27970" w:rsidRPr="00A27970" w:rsidRDefault="00A27970" w:rsidP="00A27970">
            <w:pPr>
              <w:rPr>
                <w:sz w:val="22"/>
                <w:szCs w:val="22"/>
              </w:rPr>
            </w:pPr>
            <w:r w:rsidRPr="00A27970">
              <w:rPr>
                <w:sz w:val="22"/>
                <w:szCs w:val="22"/>
              </w:rPr>
              <w:t xml:space="preserve">«Согревалочка»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Легкий шаг и легкий бег</w:t>
            </w:r>
          </w:p>
          <w:p w:rsidR="00A27970" w:rsidRPr="00A27970" w:rsidRDefault="00A27970" w:rsidP="00A27970">
            <w:pPr>
              <w:rPr>
                <w:sz w:val="22"/>
                <w:szCs w:val="22"/>
              </w:rPr>
            </w:pPr>
            <w:r w:rsidRPr="00A27970">
              <w:rPr>
                <w:sz w:val="22"/>
                <w:szCs w:val="22"/>
              </w:rPr>
              <w:t>Хлопки</w:t>
            </w:r>
          </w:p>
          <w:p w:rsidR="00A27970" w:rsidRPr="00A27970" w:rsidRDefault="00A27970" w:rsidP="00A27970">
            <w:pPr>
              <w:rPr>
                <w:sz w:val="22"/>
                <w:szCs w:val="22"/>
              </w:rPr>
            </w:pPr>
            <w:r w:rsidRPr="00A27970">
              <w:rPr>
                <w:sz w:val="22"/>
                <w:szCs w:val="22"/>
              </w:rPr>
              <w:t>«Утята»</w:t>
            </w:r>
          </w:p>
          <w:p w:rsidR="00A27970" w:rsidRPr="00A27970" w:rsidRDefault="00A27970" w:rsidP="00A27970">
            <w:pPr>
              <w:rPr>
                <w:sz w:val="22"/>
                <w:szCs w:val="22"/>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на носочках-пятках</w:t>
            </w:r>
          </w:p>
          <w:p w:rsidR="00A27970" w:rsidRPr="00A27970" w:rsidRDefault="00A27970" w:rsidP="00A27970">
            <w:pPr>
              <w:rPr>
                <w:sz w:val="22"/>
                <w:szCs w:val="22"/>
              </w:rPr>
            </w:pPr>
            <w:r w:rsidRPr="00A27970">
              <w:rPr>
                <w:sz w:val="22"/>
                <w:szCs w:val="22"/>
              </w:rPr>
              <w:t xml:space="preserve">«Новая кукла» - поворот </w:t>
            </w:r>
          </w:p>
          <w:p w:rsidR="00A27970" w:rsidRPr="00A27970" w:rsidRDefault="00A27970" w:rsidP="00A27970">
            <w:pPr>
              <w:rPr>
                <w:sz w:val="22"/>
                <w:szCs w:val="22"/>
              </w:rPr>
            </w:pPr>
            <w:r w:rsidRPr="00A27970">
              <w:rPr>
                <w:sz w:val="22"/>
                <w:szCs w:val="22"/>
              </w:rPr>
              <w:t>«Подружись и поклонись»</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«Марш» (тихо-громко)</w:t>
            </w:r>
          </w:p>
          <w:p w:rsidR="00A27970" w:rsidRPr="00A27970" w:rsidRDefault="00A27970" w:rsidP="00A27970">
            <w:pPr>
              <w:rPr>
                <w:sz w:val="22"/>
                <w:szCs w:val="22"/>
              </w:rPr>
            </w:pPr>
            <w:r w:rsidRPr="00A27970">
              <w:rPr>
                <w:sz w:val="22"/>
                <w:szCs w:val="22"/>
              </w:rPr>
              <w:t>игра «Солнышко и дождик»</w:t>
            </w:r>
          </w:p>
          <w:p w:rsidR="00A27970" w:rsidRPr="00A27970" w:rsidRDefault="00A27970" w:rsidP="00A27970">
            <w:pPr>
              <w:rPr>
                <w:sz w:val="22"/>
                <w:szCs w:val="22"/>
              </w:rPr>
            </w:pPr>
            <w:r w:rsidRPr="00A27970">
              <w:rPr>
                <w:sz w:val="22"/>
                <w:szCs w:val="22"/>
              </w:rPr>
              <w:t>«Вокруг лужи»,</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«Лошадка»</w:t>
            </w:r>
          </w:p>
          <w:p w:rsidR="00A27970" w:rsidRPr="00A27970" w:rsidRDefault="00A27970" w:rsidP="00A27970">
            <w:pPr>
              <w:rPr>
                <w:sz w:val="22"/>
                <w:szCs w:val="22"/>
              </w:rPr>
            </w:pPr>
            <w:r w:rsidRPr="00A27970">
              <w:rPr>
                <w:sz w:val="22"/>
                <w:szCs w:val="22"/>
              </w:rPr>
              <w:t>«Полочка с пружинкой»</w:t>
            </w:r>
          </w:p>
          <w:p w:rsidR="00A27970" w:rsidRPr="00A27970" w:rsidRDefault="00A27970" w:rsidP="00A27970">
            <w:pPr>
              <w:rPr>
                <w:sz w:val="22"/>
                <w:szCs w:val="22"/>
              </w:rPr>
            </w:pPr>
            <w:r w:rsidRPr="00A27970">
              <w:rPr>
                <w:sz w:val="22"/>
                <w:szCs w:val="22"/>
              </w:rPr>
              <w:t>«Вокруг лужи»</w:t>
            </w:r>
          </w:p>
          <w:p w:rsidR="00A27970" w:rsidRPr="00A27970" w:rsidRDefault="00A27970" w:rsidP="00A27970">
            <w:pPr>
              <w:rPr>
                <w:sz w:val="22"/>
                <w:szCs w:val="22"/>
              </w:rPr>
            </w:pPr>
          </w:p>
        </w:tc>
      </w:tr>
      <w:tr w:rsidR="00A27970" w:rsidRPr="00A27970" w:rsidTr="00F21BEE">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на носочках</w:t>
            </w:r>
          </w:p>
          <w:p w:rsidR="00A27970" w:rsidRPr="00A27970" w:rsidRDefault="00A27970" w:rsidP="00A27970">
            <w:pPr>
              <w:rPr>
                <w:sz w:val="22"/>
                <w:szCs w:val="22"/>
              </w:rPr>
            </w:pPr>
            <w:r w:rsidRPr="00A27970">
              <w:rPr>
                <w:sz w:val="22"/>
                <w:szCs w:val="22"/>
              </w:rPr>
              <w:t>«Деревце растет»</w:t>
            </w:r>
          </w:p>
          <w:p w:rsidR="00A27970" w:rsidRPr="00A27970" w:rsidRDefault="00A27970" w:rsidP="00A27970">
            <w:pPr>
              <w:rPr>
                <w:sz w:val="22"/>
                <w:szCs w:val="22"/>
              </w:rPr>
            </w:pPr>
            <w:r w:rsidRPr="00A27970">
              <w:rPr>
                <w:sz w:val="22"/>
                <w:szCs w:val="22"/>
              </w:rPr>
              <w:t xml:space="preserve">«Стуколка»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«Мишки»</w:t>
            </w:r>
          </w:p>
          <w:p w:rsidR="00A27970" w:rsidRPr="00A27970" w:rsidRDefault="00A27970" w:rsidP="00A27970">
            <w:pPr>
              <w:rPr>
                <w:sz w:val="22"/>
                <w:szCs w:val="22"/>
              </w:rPr>
            </w:pPr>
            <w:r w:rsidRPr="00A27970">
              <w:rPr>
                <w:sz w:val="22"/>
                <w:szCs w:val="22"/>
              </w:rPr>
              <w:t>Хлопки</w:t>
            </w:r>
          </w:p>
          <w:p w:rsidR="00A27970" w:rsidRPr="00A27970" w:rsidRDefault="00A27970" w:rsidP="00A27970">
            <w:pPr>
              <w:rPr>
                <w:sz w:val="22"/>
                <w:szCs w:val="22"/>
              </w:rPr>
            </w:pPr>
            <w:r w:rsidRPr="00A27970">
              <w:rPr>
                <w:sz w:val="22"/>
                <w:szCs w:val="22"/>
              </w:rPr>
              <w:t xml:space="preserve">«Утята»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«Лисичка идет»</w:t>
            </w:r>
          </w:p>
          <w:p w:rsidR="00A27970" w:rsidRPr="00A27970" w:rsidRDefault="00A27970" w:rsidP="00A27970">
            <w:pPr>
              <w:rPr>
                <w:sz w:val="22"/>
                <w:szCs w:val="22"/>
              </w:rPr>
            </w:pPr>
            <w:r w:rsidRPr="00A27970">
              <w:rPr>
                <w:sz w:val="22"/>
                <w:szCs w:val="22"/>
              </w:rPr>
              <w:t>«Тарелочки»</w:t>
            </w:r>
          </w:p>
          <w:p w:rsidR="00A27970" w:rsidRPr="00A27970" w:rsidRDefault="00A27970" w:rsidP="00A27970">
            <w:pPr>
              <w:rPr>
                <w:sz w:val="22"/>
                <w:szCs w:val="22"/>
              </w:rPr>
            </w:pPr>
            <w:r w:rsidRPr="00A27970">
              <w:rPr>
                <w:sz w:val="22"/>
                <w:szCs w:val="22"/>
              </w:rPr>
              <w:t>Покружились и поклонились»</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 «Солнышко и дождик»</w:t>
            </w:r>
          </w:p>
          <w:p w:rsidR="00A27970" w:rsidRPr="00A27970" w:rsidRDefault="00A27970" w:rsidP="00A27970">
            <w:pPr>
              <w:rPr>
                <w:sz w:val="22"/>
                <w:szCs w:val="22"/>
              </w:rPr>
            </w:pPr>
            <w:r w:rsidRPr="00A27970">
              <w:rPr>
                <w:sz w:val="22"/>
                <w:szCs w:val="22"/>
              </w:rPr>
              <w:t>«Солнышко и тучка»</w:t>
            </w:r>
          </w:p>
          <w:p w:rsidR="00A27970" w:rsidRPr="00A27970" w:rsidRDefault="00A27970" w:rsidP="00A27970">
            <w:pPr>
              <w:rPr>
                <w:sz w:val="22"/>
                <w:szCs w:val="22"/>
              </w:rPr>
            </w:pPr>
            <w:r w:rsidRPr="00A27970">
              <w:rPr>
                <w:sz w:val="22"/>
                <w:szCs w:val="22"/>
              </w:rPr>
              <w:t xml:space="preserve">«Вокруг лужи»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«Карусель»</w:t>
            </w:r>
          </w:p>
          <w:p w:rsidR="00A27970" w:rsidRPr="00A27970" w:rsidRDefault="00A27970" w:rsidP="00A27970">
            <w:pPr>
              <w:rPr>
                <w:sz w:val="22"/>
                <w:szCs w:val="22"/>
              </w:rPr>
            </w:pPr>
            <w:r w:rsidRPr="00A27970">
              <w:rPr>
                <w:sz w:val="22"/>
                <w:szCs w:val="22"/>
              </w:rPr>
              <w:t>«Неваляшка»</w:t>
            </w:r>
          </w:p>
          <w:p w:rsidR="00A27970" w:rsidRPr="00A27970" w:rsidRDefault="00A27970" w:rsidP="00A27970">
            <w:r w:rsidRPr="00A27970">
              <w:rPr>
                <w:sz w:val="22"/>
                <w:szCs w:val="22"/>
              </w:rPr>
              <w:t xml:space="preserve">Вокруг лужи» </w:t>
            </w:r>
          </w:p>
        </w:tc>
      </w:tr>
    </w:tbl>
    <w:p w:rsidR="00A27970" w:rsidRPr="00A27970" w:rsidRDefault="00A27970" w:rsidP="00A27970">
      <w:pPr>
        <w:spacing w:line="360" w:lineRule="auto"/>
        <w:rPr>
          <w:b/>
          <w:sz w:val="28"/>
          <w:szCs w:val="28"/>
        </w:rPr>
      </w:pPr>
    </w:p>
    <w:p w:rsidR="00A27970" w:rsidRPr="00A27970" w:rsidRDefault="00A27970" w:rsidP="00A27970">
      <w:pPr>
        <w:ind w:firstLine="360"/>
        <w:jc w:val="center"/>
        <w:rPr>
          <w:b/>
          <w:sz w:val="26"/>
          <w:szCs w:val="26"/>
        </w:rPr>
      </w:pPr>
    </w:p>
    <w:p w:rsidR="00A27970" w:rsidRPr="00A27970" w:rsidRDefault="00A27970" w:rsidP="00A27970">
      <w:pPr>
        <w:ind w:firstLine="360"/>
        <w:jc w:val="center"/>
        <w:rPr>
          <w:b/>
          <w:sz w:val="26"/>
          <w:szCs w:val="26"/>
        </w:rPr>
      </w:pPr>
      <w:r w:rsidRPr="00A27970">
        <w:rPr>
          <w:b/>
          <w:sz w:val="26"/>
          <w:szCs w:val="26"/>
        </w:rPr>
        <w:t>Средняя группа: музыкально-ритмические движения ( на основе готовых и изданных конспектов по</w:t>
      </w:r>
      <w:r w:rsidRPr="00A27970">
        <w:rPr>
          <w:b/>
          <w:bCs/>
          <w:sz w:val="26"/>
          <w:szCs w:val="26"/>
        </w:rPr>
        <w:t xml:space="preserve"> примерной образовательной программу дошкольного образования «От рождения до школы» «Детство»</w:t>
      </w:r>
    </w:p>
    <w:p w:rsidR="00A27970" w:rsidRPr="00A27970" w:rsidRDefault="00A27970" w:rsidP="00A27970">
      <w:pPr>
        <w:spacing w:line="360" w:lineRule="auto"/>
        <w:ind w:firstLine="360"/>
        <w:jc w:val="center"/>
        <w:rPr>
          <w:b/>
          <w:sz w:val="28"/>
          <w:szCs w:val="28"/>
        </w:rPr>
      </w:pP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A27970" w:rsidRPr="00A27970" w:rsidTr="00F21BEE">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ind w:left="113" w:right="113"/>
              <w:jc w:val="center"/>
              <w:rPr>
                <w:b/>
              </w:rPr>
            </w:pPr>
          </w:p>
          <w:p w:rsidR="00A27970" w:rsidRPr="00A27970" w:rsidRDefault="00A27970" w:rsidP="00A27970">
            <w:pPr>
              <w:ind w:left="113" w:right="113"/>
              <w:jc w:val="center"/>
              <w:rPr>
                <w:b/>
              </w:rPr>
            </w:pPr>
          </w:p>
          <w:p w:rsidR="00A27970" w:rsidRPr="00A27970" w:rsidRDefault="00A27970" w:rsidP="00A27970">
            <w:pPr>
              <w:spacing w:line="360" w:lineRule="auto"/>
              <w:ind w:left="113" w:right="113"/>
              <w:jc w:val="center"/>
              <w:rPr>
                <w:b/>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сентябрь</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октябрь</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декабрь</w:t>
            </w:r>
          </w:p>
        </w:tc>
      </w:tr>
      <w:tr w:rsidR="00A27970" w:rsidRPr="00A27970" w:rsidTr="00F21BEE">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«Барабанщик» </w:t>
            </w:r>
          </w:p>
          <w:p w:rsidR="00A27970" w:rsidRPr="00A27970" w:rsidRDefault="00A27970" w:rsidP="00A27970">
            <w:pPr>
              <w:rPr>
                <w:sz w:val="22"/>
                <w:szCs w:val="22"/>
              </w:rPr>
            </w:pPr>
            <w:r w:rsidRPr="00A27970">
              <w:rPr>
                <w:sz w:val="22"/>
                <w:szCs w:val="22"/>
              </w:rPr>
              <w:t>Хлопки перед собой</w:t>
            </w:r>
          </w:p>
          <w:p w:rsidR="00A27970" w:rsidRPr="00A27970" w:rsidRDefault="00A27970" w:rsidP="00A27970">
            <w:pPr>
              <w:rPr>
                <w:sz w:val="22"/>
                <w:szCs w:val="22"/>
              </w:rPr>
            </w:pPr>
            <w:r w:rsidRPr="00A27970">
              <w:rPr>
                <w:sz w:val="22"/>
                <w:szCs w:val="22"/>
              </w:rPr>
              <w:t xml:space="preserve">Игра «Найди себе пару»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захлестом</w:t>
            </w:r>
          </w:p>
          <w:p w:rsidR="00A27970" w:rsidRPr="00A27970" w:rsidRDefault="00A27970" w:rsidP="00A27970">
            <w:pPr>
              <w:rPr>
                <w:sz w:val="22"/>
                <w:szCs w:val="22"/>
              </w:rPr>
            </w:pPr>
            <w:r w:rsidRPr="00A27970">
              <w:rPr>
                <w:sz w:val="22"/>
                <w:szCs w:val="22"/>
              </w:rPr>
              <w:t>Приставной шаг влево</w:t>
            </w:r>
          </w:p>
          <w:p w:rsidR="00A27970" w:rsidRPr="00A27970" w:rsidRDefault="00A27970" w:rsidP="00A27970">
            <w:pPr>
              <w:rPr>
                <w:sz w:val="22"/>
                <w:szCs w:val="22"/>
              </w:rPr>
            </w:pPr>
            <w:r w:rsidRPr="00A27970">
              <w:rPr>
                <w:sz w:val="22"/>
                <w:szCs w:val="22"/>
              </w:rPr>
              <w:t xml:space="preserve">Танец «Секретик»,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смело идти и прятаться</w:t>
            </w:r>
          </w:p>
          <w:p w:rsidR="00A27970" w:rsidRPr="00A27970" w:rsidRDefault="00A27970" w:rsidP="00A27970">
            <w:pPr>
              <w:rPr>
                <w:sz w:val="22"/>
                <w:szCs w:val="22"/>
              </w:rPr>
            </w:pPr>
            <w:r w:rsidRPr="00A27970">
              <w:rPr>
                <w:sz w:val="22"/>
                <w:szCs w:val="22"/>
              </w:rPr>
              <w:t>Хлопки (колени, бедра)</w:t>
            </w:r>
          </w:p>
          <w:p w:rsidR="00A27970" w:rsidRPr="00A27970" w:rsidRDefault="00A27970" w:rsidP="00A27970">
            <w:pPr>
              <w:rPr>
                <w:sz w:val="22"/>
                <w:szCs w:val="22"/>
              </w:rPr>
            </w:pPr>
            <w:r w:rsidRPr="00A27970">
              <w:rPr>
                <w:sz w:val="22"/>
                <w:szCs w:val="22"/>
              </w:rPr>
              <w:t xml:space="preserve">Танец «Покажи ладони»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Хоровод (ходьба о кругу)</w:t>
            </w:r>
          </w:p>
          <w:p w:rsidR="00A27970" w:rsidRPr="00A27970" w:rsidRDefault="00A27970" w:rsidP="00A27970">
            <w:pPr>
              <w:rPr>
                <w:sz w:val="22"/>
                <w:szCs w:val="22"/>
              </w:rPr>
            </w:pPr>
            <w:r w:rsidRPr="00A27970">
              <w:rPr>
                <w:sz w:val="22"/>
                <w:szCs w:val="22"/>
              </w:rPr>
              <w:t>Новогодние танцы</w:t>
            </w:r>
          </w:p>
          <w:p w:rsidR="00A27970" w:rsidRPr="00A27970" w:rsidRDefault="00A27970" w:rsidP="00A27970">
            <w:r w:rsidRPr="00A27970">
              <w:rPr>
                <w:sz w:val="22"/>
                <w:szCs w:val="22"/>
              </w:rPr>
              <w:t>«Согревалочка»,</w:t>
            </w:r>
          </w:p>
        </w:tc>
      </w:tr>
      <w:tr w:rsidR="00A27970" w:rsidRPr="00A27970" w:rsidTr="00F21BEE">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 «Барабанщик» </w:t>
            </w:r>
          </w:p>
          <w:p w:rsidR="00A27970" w:rsidRPr="00A27970" w:rsidRDefault="00A27970" w:rsidP="00A27970">
            <w:pPr>
              <w:rPr>
                <w:sz w:val="22"/>
                <w:szCs w:val="22"/>
              </w:rPr>
            </w:pPr>
            <w:r w:rsidRPr="00A27970">
              <w:rPr>
                <w:sz w:val="22"/>
                <w:szCs w:val="22"/>
              </w:rPr>
              <w:t>«Хлопки» (плечи-колени)</w:t>
            </w:r>
          </w:p>
          <w:p w:rsidR="00A27970" w:rsidRPr="00A27970" w:rsidRDefault="00A27970" w:rsidP="00A27970">
            <w:pPr>
              <w:rPr>
                <w:sz w:val="22"/>
                <w:szCs w:val="22"/>
              </w:rPr>
            </w:pPr>
            <w:r w:rsidRPr="00A27970">
              <w:rPr>
                <w:sz w:val="22"/>
                <w:szCs w:val="22"/>
              </w:rPr>
              <w:t>Игра «Найди себе пару»</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«пяточки-носочки»</w:t>
            </w:r>
          </w:p>
          <w:p w:rsidR="00A27970" w:rsidRPr="00A27970" w:rsidRDefault="00A27970" w:rsidP="00A27970">
            <w:pPr>
              <w:rPr>
                <w:sz w:val="22"/>
                <w:szCs w:val="22"/>
              </w:rPr>
            </w:pPr>
            <w:r w:rsidRPr="00A27970">
              <w:rPr>
                <w:sz w:val="22"/>
                <w:szCs w:val="22"/>
              </w:rPr>
              <w:t>«Пружинка» с прыжками</w:t>
            </w:r>
          </w:p>
          <w:p w:rsidR="00A27970" w:rsidRPr="00A27970" w:rsidRDefault="00A27970" w:rsidP="00A27970">
            <w:pPr>
              <w:rPr>
                <w:sz w:val="22"/>
                <w:szCs w:val="22"/>
              </w:rPr>
            </w:pPr>
            <w:r w:rsidRPr="00A27970">
              <w:rPr>
                <w:sz w:val="22"/>
                <w:szCs w:val="22"/>
              </w:rPr>
              <w:t xml:space="preserve">Танец «Секретик»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(носочки-пяточки)</w:t>
            </w:r>
          </w:p>
          <w:p w:rsidR="00A27970" w:rsidRPr="00A27970" w:rsidRDefault="00A27970" w:rsidP="00A27970">
            <w:pPr>
              <w:rPr>
                <w:sz w:val="22"/>
                <w:szCs w:val="22"/>
              </w:rPr>
            </w:pPr>
            <w:r w:rsidRPr="00A27970">
              <w:rPr>
                <w:sz w:val="22"/>
                <w:szCs w:val="22"/>
              </w:rPr>
              <w:t>Тройные притопы</w:t>
            </w:r>
          </w:p>
          <w:p w:rsidR="00A27970" w:rsidRPr="00A27970" w:rsidRDefault="00A27970" w:rsidP="00A27970">
            <w:pPr>
              <w:rPr>
                <w:sz w:val="22"/>
                <w:szCs w:val="22"/>
              </w:rPr>
            </w:pPr>
            <w:r w:rsidRPr="00A27970">
              <w:rPr>
                <w:sz w:val="22"/>
                <w:szCs w:val="22"/>
              </w:rPr>
              <w:t>Танец «Покажи ладони»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Хоровод ( ходьба о кругу)</w:t>
            </w:r>
          </w:p>
          <w:p w:rsidR="00A27970" w:rsidRPr="00A27970" w:rsidRDefault="00A27970" w:rsidP="00A27970">
            <w:pPr>
              <w:rPr>
                <w:sz w:val="22"/>
                <w:szCs w:val="22"/>
              </w:rPr>
            </w:pPr>
            <w:r w:rsidRPr="00A27970">
              <w:rPr>
                <w:sz w:val="22"/>
                <w:szCs w:val="22"/>
              </w:rPr>
              <w:t>Новогодние танцы</w:t>
            </w:r>
          </w:p>
          <w:p w:rsidR="00A27970" w:rsidRPr="00A27970" w:rsidRDefault="00A27970" w:rsidP="00A27970">
            <w:pPr>
              <w:rPr>
                <w:sz w:val="22"/>
                <w:szCs w:val="22"/>
              </w:rPr>
            </w:pPr>
          </w:p>
        </w:tc>
      </w:tr>
      <w:tr w:rsidR="00A27970" w:rsidRPr="00A27970" w:rsidTr="00F21BEE">
        <w:trPr>
          <w:cantSplit/>
          <w:trHeight w:val="79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«Марш» </w:t>
            </w:r>
          </w:p>
          <w:p w:rsidR="00A27970" w:rsidRPr="00A27970" w:rsidRDefault="00A27970" w:rsidP="00A27970">
            <w:pPr>
              <w:rPr>
                <w:sz w:val="22"/>
                <w:szCs w:val="22"/>
              </w:rPr>
            </w:pPr>
            <w:r w:rsidRPr="00A27970">
              <w:rPr>
                <w:sz w:val="22"/>
                <w:szCs w:val="22"/>
              </w:rPr>
              <w:t>Простой танцевальный шаг</w:t>
            </w:r>
          </w:p>
          <w:p w:rsidR="00A27970" w:rsidRPr="00A27970" w:rsidRDefault="00A27970" w:rsidP="00A27970">
            <w:pPr>
              <w:rPr>
                <w:sz w:val="22"/>
                <w:szCs w:val="22"/>
              </w:rPr>
            </w:pPr>
            <w:r w:rsidRPr="00A27970">
              <w:rPr>
                <w:sz w:val="22"/>
                <w:szCs w:val="22"/>
              </w:rPr>
              <w:t xml:space="preserve">«Лявониха»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движением рук</w:t>
            </w:r>
          </w:p>
          <w:p w:rsidR="00A27970" w:rsidRPr="00A27970" w:rsidRDefault="00A27970" w:rsidP="00A27970">
            <w:pPr>
              <w:rPr>
                <w:sz w:val="22"/>
                <w:szCs w:val="22"/>
              </w:rPr>
            </w:pPr>
            <w:r w:rsidRPr="00A27970">
              <w:rPr>
                <w:sz w:val="22"/>
                <w:szCs w:val="22"/>
              </w:rPr>
              <w:t xml:space="preserve">«Пружинка» - Мальвина - Буратино </w:t>
            </w:r>
          </w:p>
          <w:p w:rsidR="00A27970" w:rsidRPr="00A27970" w:rsidRDefault="00A27970" w:rsidP="00A27970">
            <w:pPr>
              <w:rPr>
                <w:sz w:val="22"/>
                <w:szCs w:val="22"/>
              </w:rPr>
            </w:pPr>
            <w:r w:rsidRPr="00A27970">
              <w:rPr>
                <w:sz w:val="22"/>
                <w:szCs w:val="22"/>
              </w:rPr>
              <w:t xml:space="preserve">Танец «Секретик»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движением рук</w:t>
            </w:r>
          </w:p>
          <w:p w:rsidR="00A27970" w:rsidRPr="00A27970" w:rsidRDefault="00A27970" w:rsidP="00A27970">
            <w:pPr>
              <w:rPr>
                <w:sz w:val="22"/>
                <w:szCs w:val="22"/>
              </w:rPr>
            </w:pPr>
            <w:r w:rsidRPr="00A27970">
              <w:rPr>
                <w:sz w:val="22"/>
                <w:szCs w:val="22"/>
              </w:rPr>
              <w:t>«Часики» (наклоны корпуса)</w:t>
            </w:r>
          </w:p>
          <w:p w:rsidR="00A27970" w:rsidRPr="00A27970" w:rsidRDefault="00A27970" w:rsidP="00A27970">
            <w:pPr>
              <w:rPr>
                <w:sz w:val="22"/>
                <w:szCs w:val="22"/>
              </w:rPr>
            </w:pPr>
            <w:r w:rsidRPr="00A27970">
              <w:rPr>
                <w:sz w:val="22"/>
                <w:szCs w:val="22"/>
              </w:rPr>
              <w:t>«Покажи ладони»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Хоровод  (ходьба о кругу)</w:t>
            </w:r>
          </w:p>
          <w:p w:rsidR="00A27970" w:rsidRPr="00A27970" w:rsidRDefault="00A27970" w:rsidP="00A27970">
            <w:pPr>
              <w:rPr>
                <w:sz w:val="22"/>
                <w:szCs w:val="22"/>
              </w:rPr>
            </w:pPr>
            <w:r w:rsidRPr="00A27970">
              <w:rPr>
                <w:sz w:val="22"/>
                <w:szCs w:val="22"/>
              </w:rPr>
              <w:t>Новогодние танцы</w:t>
            </w:r>
          </w:p>
          <w:p w:rsidR="00A27970" w:rsidRPr="00A27970" w:rsidRDefault="00A27970" w:rsidP="00A27970">
            <w:pPr>
              <w:rPr>
                <w:sz w:val="22"/>
                <w:szCs w:val="22"/>
              </w:rPr>
            </w:pPr>
          </w:p>
        </w:tc>
      </w:tr>
      <w:tr w:rsidR="00A27970" w:rsidRPr="00A27970" w:rsidTr="00F21BEE">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Марш (с движением рук)</w:t>
            </w:r>
          </w:p>
          <w:p w:rsidR="00A27970" w:rsidRPr="00A27970" w:rsidRDefault="00A27970" w:rsidP="00A27970">
            <w:pPr>
              <w:rPr>
                <w:sz w:val="22"/>
                <w:szCs w:val="22"/>
              </w:rPr>
            </w:pPr>
            <w:r w:rsidRPr="00A27970">
              <w:rPr>
                <w:sz w:val="22"/>
                <w:szCs w:val="22"/>
              </w:rPr>
              <w:t>Приставной шаг вперед</w:t>
            </w:r>
          </w:p>
          <w:p w:rsidR="00A27970" w:rsidRPr="00A27970" w:rsidRDefault="00A27970" w:rsidP="00A27970">
            <w:pPr>
              <w:rPr>
                <w:sz w:val="22"/>
                <w:szCs w:val="22"/>
              </w:rPr>
            </w:pPr>
            <w:r w:rsidRPr="00A27970">
              <w:rPr>
                <w:sz w:val="22"/>
                <w:szCs w:val="22"/>
              </w:rPr>
              <w:t xml:space="preserve">«Грибочки»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(врассыпную – в круг)</w:t>
            </w:r>
          </w:p>
          <w:p w:rsidR="00A27970" w:rsidRPr="00A27970" w:rsidRDefault="00A27970" w:rsidP="00A27970">
            <w:pPr>
              <w:rPr>
                <w:sz w:val="22"/>
                <w:szCs w:val="22"/>
              </w:rPr>
            </w:pPr>
            <w:r w:rsidRPr="00A27970">
              <w:rPr>
                <w:sz w:val="22"/>
                <w:szCs w:val="22"/>
              </w:rPr>
              <w:t>Вынос ноги на каблук (опорная нога, рабочая нога)</w:t>
            </w:r>
          </w:p>
          <w:p w:rsidR="00A27970" w:rsidRPr="00A27970" w:rsidRDefault="00A27970" w:rsidP="00A27970">
            <w:pPr>
              <w:rPr>
                <w:sz w:val="22"/>
                <w:szCs w:val="22"/>
              </w:rPr>
            </w:pPr>
            <w:r w:rsidRPr="00A27970">
              <w:rPr>
                <w:sz w:val="22"/>
                <w:szCs w:val="22"/>
              </w:rPr>
              <w:t xml:space="preserve">«Полька – шутка»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(мышата бегут)</w:t>
            </w:r>
          </w:p>
          <w:p w:rsidR="00A27970" w:rsidRPr="00A27970" w:rsidRDefault="00A27970" w:rsidP="00A27970">
            <w:pPr>
              <w:rPr>
                <w:sz w:val="22"/>
                <w:szCs w:val="22"/>
              </w:rPr>
            </w:pPr>
            <w:r w:rsidRPr="00A27970">
              <w:rPr>
                <w:sz w:val="22"/>
                <w:szCs w:val="22"/>
              </w:rPr>
              <w:t>«Плечи» подъем вверх – вниз</w:t>
            </w:r>
          </w:p>
          <w:p w:rsidR="00A27970" w:rsidRPr="00A27970" w:rsidRDefault="00A27970" w:rsidP="00A27970">
            <w:pPr>
              <w:rPr>
                <w:sz w:val="22"/>
                <w:szCs w:val="22"/>
              </w:rPr>
            </w:pPr>
            <w:r w:rsidRPr="00A27970">
              <w:rPr>
                <w:sz w:val="22"/>
                <w:szCs w:val="22"/>
              </w:rPr>
              <w:t>«Покажи ладони» - танец</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Хоровод (ходьба о кругу)</w:t>
            </w:r>
          </w:p>
          <w:p w:rsidR="00A27970" w:rsidRPr="00A27970" w:rsidRDefault="00A27970" w:rsidP="00A27970">
            <w:pPr>
              <w:rPr>
                <w:sz w:val="22"/>
                <w:szCs w:val="22"/>
              </w:rPr>
            </w:pPr>
          </w:p>
          <w:p w:rsidR="00A27970" w:rsidRPr="00A27970" w:rsidRDefault="00A27970" w:rsidP="00A27970">
            <w:pPr>
              <w:rPr>
                <w:sz w:val="22"/>
                <w:szCs w:val="22"/>
              </w:rPr>
            </w:pPr>
            <w:r w:rsidRPr="00A27970">
              <w:rPr>
                <w:sz w:val="22"/>
                <w:szCs w:val="22"/>
              </w:rPr>
              <w:t>Новогодние танцы</w:t>
            </w:r>
          </w:p>
          <w:p w:rsidR="00A27970" w:rsidRPr="00A27970" w:rsidRDefault="00A27970" w:rsidP="00A27970">
            <w:pPr>
              <w:rPr>
                <w:sz w:val="22"/>
                <w:szCs w:val="22"/>
              </w:rPr>
            </w:pPr>
          </w:p>
        </w:tc>
      </w:tr>
      <w:tr w:rsidR="00A27970" w:rsidRPr="00A27970" w:rsidTr="00F21BEE">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захлестом</w:t>
            </w:r>
          </w:p>
          <w:p w:rsidR="00A27970" w:rsidRPr="00A27970" w:rsidRDefault="00A27970" w:rsidP="00A27970">
            <w:pPr>
              <w:rPr>
                <w:sz w:val="22"/>
                <w:szCs w:val="22"/>
              </w:rPr>
            </w:pPr>
            <w:r w:rsidRPr="00A27970">
              <w:rPr>
                <w:sz w:val="22"/>
                <w:szCs w:val="22"/>
              </w:rPr>
              <w:t xml:space="preserve">«Поднимаемся по лестнице» (приставной) </w:t>
            </w:r>
          </w:p>
          <w:p w:rsidR="00A27970" w:rsidRPr="00A27970" w:rsidRDefault="00A27970" w:rsidP="00A27970">
            <w:pPr>
              <w:rPr>
                <w:sz w:val="22"/>
                <w:szCs w:val="22"/>
              </w:rPr>
            </w:pPr>
            <w:r w:rsidRPr="00A27970">
              <w:rPr>
                <w:sz w:val="22"/>
                <w:szCs w:val="22"/>
              </w:rPr>
              <w:t xml:space="preserve">«Делай, как я» (игра)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Ходьба со сменой направления </w:t>
            </w:r>
          </w:p>
          <w:p w:rsidR="00A27970" w:rsidRPr="00A27970" w:rsidRDefault="00A27970" w:rsidP="00A27970">
            <w:pPr>
              <w:rPr>
                <w:sz w:val="22"/>
                <w:szCs w:val="22"/>
              </w:rPr>
            </w:pPr>
            <w:r w:rsidRPr="00A27970">
              <w:rPr>
                <w:sz w:val="22"/>
                <w:szCs w:val="22"/>
              </w:rPr>
              <w:t xml:space="preserve">«Лодочка» </w:t>
            </w:r>
          </w:p>
          <w:p w:rsidR="00A27970" w:rsidRPr="00A27970" w:rsidRDefault="00A27970" w:rsidP="00A27970">
            <w:pPr>
              <w:rPr>
                <w:sz w:val="22"/>
                <w:szCs w:val="22"/>
              </w:rPr>
            </w:pPr>
            <w:r w:rsidRPr="00A27970">
              <w:rPr>
                <w:sz w:val="22"/>
                <w:szCs w:val="22"/>
              </w:rPr>
              <w:t>«Полька-шутка»</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захлестом</w:t>
            </w:r>
          </w:p>
          <w:p w:rsidR="00A27970" w:rsidRPr="00A27970" w:rsidRDefault="00A27970" w:rsidP="00A27970">
            <w:pPr>
              <w:rPr>
                <w:sz w:val="22"/>
                <w:szCs w:val="22"/>
              </w:rPr>
            </w:pPr>
            <w:r w:rsidRPr="00A27970">
              <w:rPr>
                <w:sz w:val="22"/>
                <w:szCs w:val="22"/>
              </w:rPr>
              <w:t>Взмахи рук (воробей – орел)</w:t>
            </w:r>
          </w:p>
          <w:p w:rsidR="00A27970" w:rsidRPr="00A27970" w:rsidRDefault="00A27970" w:rsidP="00A27970">
            <w:pPr>
              <w:rPr>
                <w:sz w:val="22"/>
                <w:szCs w:val="22"/>
              </w:rPr>
            </w:pPr>
            <w:r w:rsidRPr="00A27970">
              <w:rPr>
                <w:sz w:val="22"/>
                <w:szCs w:val="22"/>
              </w:rPr>
              <w:t>Игра «Медведь и зайцы»</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Марш (с движением рук)</w:t>
            </w:r>
          </w:p>
          <w:p w:rsidR="00A27970" w:rsidRPr="00A27970" w:rsidRDefault="00A27970" w:rsidP="00A27970">
            <w:pPr>
              <w:rPr>
                <w:sz w:val="22"/>
                <w:szCs w:val="22"/>
              </w:rPr>
            </w:pPr>
            <w:r w:rsidRPr="00A27970">
              <w:rPr>
                <w:sz w:val="22"/>
                <w:szCs w:val="22"/>
              </w:rPr>
              <w:t>Приставной шаг вперед</w:t>
            </w:r>
          </w:p>
          <w:p w:rsidR="00A27970" w:rsidRPr="00A27970" w:rsidRDefault="00A27970" w:rsidP="00A27970">
            <w:pPr>
              <w:jc w:val="center"/>
            </w:pPr>
          </w:p>
        </w:tc>
      </w:tr>
      <w:tr w:rsidR="00A27970" w:rsidRPr="00A27970" w:rsidTr="00F21BEE">
        <w:trPr>
          <w:cantSplit/>
          <w:trHeight w:val="746"/>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«Марш» (смена направления)</w:t>
            </w:r>
          </w:p>
          <w:p w:rsidR="00A27970" w:rsidRPr="00A27970" w:rsidRDefault="00A27970" w:rsidP="00A27970">
            <w:pPr>
              <w:rPr>
                <w:sz w:val="22"/>
                <w:szCs w:val="22"/>
              </w:rPr>
            </w:pPr>
            <w:r w:rsidRPr="00A27970">
              <w:rPr>
                <w:sz w:val="22"/>
                <w:szCs w:val="22"/>
              </w:rPr>
              <w:t xml:space="preserve">2 хлопка – 2 притопа </w:t>
            </w:r>
          </w:p>
          <w:p w:rsidR="00A27970" w:rsidRPr="00A27970" w:rsidRDefault="00A27970" w:rsidP="00A27970">
            <w:pPr>
              <w:rPr>
                <w:sz w:val="22"/>
                <w:szCs w:val="22"/>
              </w:rPr>
            </w:pPr>
            <w:r w:rsidRPr="00A27970">
              <w:rPr>
                <w:sz w:val="22"/>
                <w:szCs w:val="22"/>
              </w:rPr>
              <w:t>«Догони нас, Мишка»</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«Прямой галоп»</w:t>
            </w:r>
          </w:p>
          <w:p w:rsidR="00A27970" w:rsidRPr="00A27970" w:rsidRDefault="00A27970" w:rsidP="00A27970">
            <w:pPr>
              <w:rPr>
                <w:sz w:val="22"/>
                <w:szCs w:val="22"/>
              </w:rPr>
            </w:pPr>
            <w:r w:rsidRPr="00A27970">
              <w:rPr>
                <w:sz w:val="22"/>
                <w:szCs w:val="22"/>
              </w:rPr>
              <w:t>«Прыжки» (высоко-низко)</w:t>
            </w:r>
          </w:p>
          <w:p w:rsidR="00A27970" w:rsidRPr="00A27970" w:rsidRDefault="00A27970" w:rsidP="00A27970">
            <w:pPr>
              <w:rPr>
                <w:sz w:val="22"/>
                <w:szCs w:val="22"/>
              </w:rPr>
            </w:pPr>
            <w:r w:rsidRPr="00A27970">
              <w:rPr>
                <w:sz w:val="22"/>
                <w:szCs w:val="22"/>
              </w:rPr>
              <w:t>«Полька-шутка»</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Шаг (кошка крадется)</w:t>
            </w:r>
          </w:p>
          <w:p w:rsidR="00A27970" w:rsidRPr="00A27970" w:rsidRDefault="00A27970" w:rsidP="00A27970">
            <w:pPr>
              <w:rPr>
                <w:sz w:val="22"/>
                <w:szCs w:val="22"/>
              </w:rPr>
            </w:pPr>
            <w:r w:rsidRPr="00A27970">
              <w:rPr>
                <w:sz w:val="22"/>
                <w:szCs w:val="22"/>
              </w:rPr>
              <w:t>«Коготки» - работа кистями</w:t>
            </w:r>
          </w:p>
          <w:p w:rsidR="00A27970" w:rsidRPr="00A27970" w:rsidRDefault="00A27970" w:rsidP="00A27970">
            <w:pPr>
              <w:rPr>
                <w:sz w:val="22"/>
                <w:szCs w:val="22"/>
              </w:rPr>
            </w:pPr>
            <w:r w:rsidRPr="00A27970">
              <w:rPr>
                <w:sz w:val="22"/>
                <w:szCs w:val="22"/>
              </w:rPr>
              <w:t xml:space="preserve">«Пляска с султанчиками»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движением рук</w:t>
            </w:r>
          </w:p>
          <w:p w:rsidR="00A27970" w:rsidRPr="00A27970" w:rsidRDefault="00A27970" w:rsidP="00A27970">
            <w:pPr>
              <w:rPr>
                <w:sz w:val="22"/>
                <w:szCs w:val="22"/>
              </w:rPr>
            </w:pPr>
            <w:r w:rsidRPr="00A27970">
              <w:rPr>
                <w:sz w:val="22"/>
                <w:szCs w:val="22"/>
              </w:rPr>
              <w:t xml:space="preserve">«Пружинка» - Мальвина - Буратино </w:t>
            </w:r>
          </w:p>
          <w:p w:rsidR="00A27970" w:rsidRPr="00A27970" w:rsidRDefault="00A27970" w:rsidP="00A27970">
            <w:pPr>
              <w:snapToGrid w:val="0"/>
              <w:jc w:val="center"/>
              <w:rPr>
                <w:sz w:val="22"/>
                <w:szCs w:val="22"/>
              </w:rPr>
            </w:pPr>
          </w:p>
        </w:tc>
      </w:tr>
      <w:tr w:rsidR="00A27970" w:rsidRPr="00A27970" w:rsidTr="00F21BEE">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IV</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врассыпную – ходьба по кругу</w:t>
            </w:r>
          </w:p>
          <w:p w:rsidR="00A27970" w:rsidRPr="00A27970" w:rsidRDefault="00A27970" w:rsidP="00A27970">
            <w:pPr>
              <w:rPr>
                <w:sz w:val="22"/>
                <w:szCs w:val="22"/>
              </w:rPr>
            </w:pPr>
            <w:r w:rsidRPr="00A27970">
              <w:rPr>
                <w:sz w:val="22"/>
                <w:szCs w:val="22"/>
              </w:rPr>
              <w:t>2  хлопка – 2 притопа</w:t>
            </w:r>
          </w:p>
          <w:p w:rsidR="00A27970" w:rsidRPr="00A27970" w:rsidRDefault="00A27970" w:rsidP="00A27970">
            <w:pPr>
              <w:rPr>
                <w:sz w:val="22"/>
                <w:szCs w:val="22"/>
              </w:rPr>
            </w:pPr>
            <w:r w:rsidRPr="00A27970">
              <w:rPr>
                <w:sz w:val="22"/>
                <w:szCs w:val="22"/>
              </w:rPr>
              <w:t xml:space="preserve">«Прощаться»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«Лошадки» (прямой галоп)</w:t>
            </w:r>
          </w:p>
          <w:p w:rsidR="00A27970" w:rsidRPr="00A27970" w:rsidRDefault="00A27970" w:rsidP="00A27970">
            <w:pPr>
              <w:rPr>
                <w:sz w:val="22"/>
                <w:szCs w:val="22"/>
              </w:rPr>
            </w:pPr>
            <w:r w:rsidRPr="00A27970">
              <w:rPr>
                <w:sz w:val="22"/>
                <w:szCs w:val="22"/>
              </w:rPr>
              <w:t>Тройной притоп (пауза)</w:t>
            </w:r>
          </w:p>
          <w:p w:rsidR="00A27970" w:rsidRPr="00A27970" w:rsidRDefault="00A27970" w:rsidP="00A27970">
            <w:pPr>
              <w:rPr>
                <w:sz w:val="22"/>
                <w:szCs w:val="22"/>
              </w:rPr>
            </w:pPr>
            <w:r w:rsidRPr="00A27970">
              <w:rPr>
                <w:sz w:val="22"/>
                <w:szCs w:val="22"/>
              </w:rPr>
              <w:t xml:space="preserve">Игра  «Дождик и солнце»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спиной вперед</w:t>
            </w:r>
          </w:p>
          <w:p w:rsidR="00A27970" w:rsidRPr="00A27970" w:rsidRDefault="00A27970" w:rsidP="00A27970">
            <w:pPr>
              <w:rPr>
                <w:sz w:val="22"/>
                <w:szCs w:val="22"/>
              </w:rPr>
            </w:pPr>
            <w:r w:rsidRPr="00A27970">
              <w:rPr>
                <w:sz w:val="22"/>
                <w:szCs w:val="22"/>
              </w:rPr>
              <w:t>«Неваляшка»</w:t>
            </w:r>
          </w:p>
          <w:p w:rsidR="00A27970" w:rsidRPr="00A27970" w:rsidRDefault="00A27970" w:rsidP="00A27970">
            <w:pPr>
              <w:rPr>
                <w:sz w:val="22"/>
                <w:szCs w:val="22"/>
              </w:rPr>
            </w:pPr>
            <w:r w:rsidRPr="00A27970">
              <w:rPr>
                <w:sz w:val="22"/>
                <w:szCs w:val="22"/>
              </w:rPr>
              <w:t>«Пляска с султанчиками»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Бег врассыпную (круг)</w:t>
            </w:r>
          </w:p>
          <w:p w:rsidR="00A27970" w:rsidRPr="00A27970" w:rsidRDefault="00A27970" w:rsidP="00A27970">
            <w:pPr>
              <w:rPr>
                <w:sz w:val="22"/>
                <w:szCs w:val="22"/>
              </w:rPr>
            </w:pPr>
            <w:r w:rsidRPr="00A27970">
              <w:rPr>
                <w:sz w:val="22"/>
                <w:szCs w:val="22"/>
              </w:rPr>
              <w:t>«Лодочка» (друг за другом)</w:t>
            </w:r>
          </w:p>
          <w:p w:rsidR="00A27970" w:rsidRPr="00A27970" w:rsidRDefault="00A27970" w:rsidP="00A27970">
            <w:pPr>
              <w:jc w:val="center"/>
            </w:pPr>
            <w:r w:rsidRPr="00A27970">
              <w:rPr>
                <w:sz w:val="22"/>
                <w:szCs w:val="22"/>
              </w:rPr>
              <w:t xml:space="preserve"> </w:t>
            </w:r>
          </w:p>
        </w:tc>
      </w:tr>
      <w:tr w:rsidR="00A27970" w:rsidRPr="00A27970" w:rsidTr="00F21BEE">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в рассыпную, ходьба</w:t>
            </w:r>
          </w:p>
          <w:p w:rsidR="00A27970" w:rsidRPr="00A27970" w:rsidRDefault="00A27970" w:rsidP="00A27970">
            <w:pPr>
              <w:rPr>
                <w:sz w:val="22"/>
                <w:szCs w:val="22"/>
              </w:rPr>
            </w:pPr>
            <w:r w:rsidRPr="00A27970">
              <w:rPr>
                <w:sz w:val="22"/>
                <w:szCs w:val="22"/>
              </w:rPr>
              <w:t>«Мячи большие – маленькие»</w:t>
            </w:r>
          </w:p>
          <w:p w:rsidR="00A27970" w:rsidRPr="00A27970" w:rsidRDefault="00A27970" w:rsidP="00A27970">
            <w:pPr>
              <w:rPr>
                <w:sz w:val="22"/>
                <w:szCs w:val="22"/>
              </w:rPr>
            </w:pPr>
            <w:r w:rsidRPr="00A27970">
              <w:rPr>
                <w:sz w:val="22"/>
                <w:szCs w:val="22"/>
              </w:rPr>
              <w:t xml:space="preserve">«Прощание»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врассыпную (круг)</w:t>
            </w:r>
          </w:p>
          <w:p w:rsidR="00A27970" w:rsidRPr="00A27970" w:rsidRDefault="00A27970" w:rsidP="00A27970">
            <w:pPr>
              <w:rPr>
                <w:sz w:val="22"/>
                <w:szCs w:val="22"/>
              </w:rPr>
            </w:pPr>
            <w:r w:rsidRPr="00A27970">
              <w:rPr>
                <w:sz w:val="22"/>
                <w:szCs w:val="22"/>
              </w:rPr>
              <w:t>Тройной притоп .</w:t>
            </w:r>
          </w:p>
          <w:p w:rsidR="00A27970" w:rsidRPr="00A27970" w:rsidRDefault="00A27970" w:rsidP="00A27970">
            <w:pPr>
              <w:rPr>
                <w:sz w:val="22"/>
                <w:szCs w:val="22"/>
              </w:rPr>
            </w:pPr>
            <w:r w:rsidRPr="00A27970">
              <w:rPr>
                <w:sz w:val="22"/>
                <w:szCs w:val="22"/>
              </w:rPr>
              <w:t xml:space="preserve">Игра «Лавата»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спиной вперед</w:t>
            </w:r>
          </w:p>
          <w:p w:rsidR="00A27970" w:rsidRPr="00A27970" w:rsidRDefault="00A27970" w:rsidP="00A27970">
            <w:pPr>
              <w:rPr>
                <w:sz w:val="22"/>
                <w:szCs w:val="22"/>
              </w:rPr>
            </w:pPr>
            <w:r w:rsidRPr="00A27970">
              <w:rPr>
                <w:sz w:val="22"/>
                <w:szCs w:val="22"/>
              </w:rPr>
              <w:t xml:space="preserve">Тройные притопы с поворотами </w:t>
            </w:r>
          </w:p>
          <w:p w:rsidR="00A27970" w:rsidRPr="00A27970" w:rsidRDefault="00A27970" w:rsidP="00A27970">
            <w:pPr>
              <w:rPr>
                <w:b/>
                <w:sz w:val="22"/>
                <w:szCs w:val="22"/>
              </w:rPr>
            </w:pPr>
            <w:r w:rsidRPr="00A27970">
              <w:rPr>
                <w:sz w:val="22"/>
                <w:szCs w:val="22"/>
              </w:rPr>
              <w:t>Игра «Лавата»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«Неваляшка»</w:t>
            </w:r>
          </w:p>
          <w:p w:rsidR="00A27970" w:rsidRPr="00A27970" w:rsidRDefault="00A27970" w:rsidP="00A27970">
            <w:pPr>
              <w:snapToGrid w:val="0"/>
              <w:rPr>
                <w:b/>
                <w:sz w:val="22"/>
                <w:szCs w:val="22"/>
              </w:rPr>
            </w:pPr>
            <w:r w:rsidRPr="00A27970">
              <w:rPr>
                <w:sz w:val="22"/>
                <w:szCs w:val="22"/>
              </w:rPr>
              <w:t>«Пляска с султанчиками»</w:t>
            </w:r>
          </w:p>
        </w:tc>
      </w:tr>
    </w:tbl>
    <w:p w:rsidR="00A27970" w:rsidRPr="00A27970" w:rsidRDefault="00A27970" w:rsidP="00A27970">
      <w:pPr>
        <w:rPr>
          <w:sz w:val="28"/>
          <w:szCs w:val="28"/>
        </w:rPr>
      </w:pPr>
    </w:p>
    <w:p w:rsidR="00A27970" w:rsidRPr="00A27970" w:rsidRDefault="00A27970" w:rsidP="00A27970">
      <w:pPr>
        <w:rPr>
          <w:sz w:val="28"/>
          <w:szCs w:val="28"/>
          <w:lang w:val="en-US"/>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A27970" w:rsidRPr="00A27970" w:rsidTr="00F21BEE">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январь</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февраль</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март</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май</w:t>
            </w:r>
          </w:p>
        </w:tc>
      </w:tr>
      <w:tr w:rsidR="00A27970" w:rsidRPr="00A27970" w:rsidTr="00F21BEE">
        <w:trPr>
          <w:trHeight w:val="831"/>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Повторение новогоднего репертуара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(получаем медали)</w:t>
            </w:r>
          </w:p>
          <w:p w:rsidR="00A27970" w:rsidRPr="00A27970" w:rsidRDefault="00A27970" w:rsidP="00A27970">
            <w:pPr>
              <w:rPr>
                <w:sz w:val="22"/>
                <w:szCs w:val="22"/>
              </w:rPr>
            </w:pPr>
            <w:r w:rsidRPr="00A27970">
              <w:rPr>
                <w:sz w:val="22"/>
                <w:szCs w:val="22"/>
              </w:rPr>
              <w:t>Приставной шаг</w:t>
            </w:r>
          </w:p>
          <w:p w:rsidR="00A27970" w:rsidRPr="00A27970" w:rsidRDefault="00A27970" w:rsidP="00A27970">
            <w:pPr>
              <w:rPr>
                <w:sz w:val="22"/>
                <w:szCs w:val="22"/>
              </w:rPr>
            </w:pPr>
            <w:r w:rsidRPr="00A27970">
              <w:rPr>
                <w:sz w:val="22"/>
                <w:szCs w:val="22"/>
              </w:rPr>
              <w:t>Танец «Секретик»</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Галоп (прямой)</w:t>
            </w:r>
          </w:p>
          <w:p w:rsidR="00A27970" w:rsidRPr="00A27970" w:rsidRDefault="00A27970" w:rsidP="00A27970">
            <w:pPr>
              <w:rPr>
                <w:sz w:val="22"/>
                <w:szCs w:val="22"/>
              </w:rPr>
            </w:pPr>
            <w:r w:rsidRPr="00A27970">
              <w:rPr>
                <w:sz w:val="22"/>
                <w:szCs w:val="22"/>
              </w:rPr>
              <w:t>«Лодочка» (в паре)</w:t>
            </w:r>
          </w:p>
          <w:p w:rsidR="00A27970" w:rsidRPr="00A27970" w:rsidRDefault="00A27970" w:rsidP="00A27970">
            <w:pPr>
              <w:jc w:val="center"/>
              <w:rPr>
                <w:sz w:val="22"/>
                <w:szCs w:val="22"/>
              </w:rPr>
            </w:pPr>
            <w:r w:rsidRPr="00A27970">
              <w:rPr>
                <w:sz w:val="22"/>
                <w:szCs w:val="22"/>
              </w:rPr>
              <w:t xml:space="preserve">«Полька-шутка», </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«лошадки»</w:t>
            </w:r>
          </w:p>
          <w:p w:rsidR="00A27970" w:rsidRPr="00A27970" w:rsidRDefault="00A27970" w:rsidP="00A27970">
            <w:pPr>
              <w:rPr>
                <w:sz w:val="22"/>
                <w:szCs w:val="22"/>
              </w:rPr>
            </w:pPr>
            <w:r w:rsidRPr="00A27970">
              <w:rPr>
                <w:sz w:val="22"/>
                <w:szCs w:val="22"/>
              </w:rPr>
              <w:t>«Большие и маленькие мячи»</w:t>
            </w:r>
          </w:p>
          <w:p w:rsidR="00A27970" w:rsidRPr="00A27970" w:rsidRDefault="00A27970" w:rsidP="00A27970">
            <w:pPr>
              <w:rPr>
                <w:sz w:val="22"/>
                <w:szCs w:val="22"/>
              </w:rPr>
            </w:pPr>
            <w:r w:rsidRPr="00A27970">
              <w:rPr>
                <w:sz w:val="22"/>
                <w:szCs w:val="22"/>
              </w:rPr>
              <w:t>«Приглашение», с. 148 мид</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Прямой галоп</w:t>
            </w:r>
          </w:p>
          <w:p w:rsidR="00A27970" w:rsidRPr="00A27970" w:rsidRDefault="00A27970" w:rsidP="00A27970">
            <w:pPr>
              <w:rPr>
                <w:sz w:val="22"/>
                <w:szCs w:val="22"/>
              </w:rPr>
            </w:pPr>
            <w:r w:rsidRPr="00A27970">
              <w:rPr>
                <w:sz w:val="22"/>
                <w:szCs w:val="22"/>
              </w:rPr>
              <w:t xml:space="preserve">Пружинки «Мальвина  - Буратино» </w:t>
            </w:r>
          </w:p>
          <w:p w:rsidR="00A27970" w:rsidRPr="00A27970" w:rsidRDefault="00A27970" w:rsidP="00A27970">
            <w:pPr>
              <w:rPr>
                <w:sz w:val="22"/>
                <w:szCs w:val="22"/>
              </w:rPr>
            </w:pPr>
            <w:r w:rsidRPr="00A27970">
              <w:rPr>
                <w:sz w:val="22"/>
                <w:szCs w:val="22"/>
              </w:rPr>
              <w:t xml:space="preserve">«Полька-шутка», с .15 «Театр Танца» </w:t>
            </w:r>
          </w:p>
        </w:tc>
      </w:tr>
      <w:tr w:rsidR="00A27970" w:rsidRPr="00A27970" w:rsidTr="00F21BEE">
        <w:trPr>
          <w:trHeight w:val="723"/>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 новое движение</w:t>
            </w:r>
          </w:p>
          <w:p w:rsidR="00A27970" w:rsidRPr="00A27970" w:rsidRDefault="00A27970" w:rsidP="00A27970">
            <w:pPr>
              <w:rPr>
                <w:sz w:val="22"/>
                <w:szCs w:val="22"/>
              </w:rPr>
            </w:pPr>
            <w:r w:rsidRPr="00A27970">
              <w:rPr>
                <w:sz w:val="22"/>
                <w:szCs w:val="22"/>
              </w:rPr>
              <w:t xml:space="preserve">2 притопа – 2 хлопка </w:t>
            </w:r>
          </w:p>
          <w:p w:rsidR="00A27970" w:rsidRPr="00A27970" w:rsidRDefault="00A27970" w:rsidP="00A27970">
            <w:pPr>
              <w:rPr>
                <w:sz w:val="22"/>
                <w:szCs w:val="22"/>
              </w:rPr>
            </w:pPr>
            <w:r w:rsidRPr="00A27970">
              <w:rPr>
                <w:sz w:val="22"/>
                <w:szCs w:val="22"/>
              </w:rPr>
              <w:t>«Веселый танец», с. 44</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w:t>
            </w:r>
          </w:p>
          <w:p w:rsidR="00A27970" w:rsidRPr="00A27970" w:rsidRDefault="00A27970" w:rsidP="00A27970">
            <w:pPr>
              <w:rPr>
                <w:sz w:val="22"/>
                <w:szCs w:val="22"/>
              </w:rPr>
            </w:pPr>
            <w:r w:rsidRPr="00A27970">
              <w:rPr>
                <w:sz w:val="22"/>
                <w:szCs w:val="22"/>
              </w:rPr>
              <w:t>«Лодочка» в паре</w:t>
            </w:r>
          </w:p>
          <w:p w:rsidR="00A27970" w:rsidRPr="00A27970" w:rsidRDefault="00A27970" w:rsidP="00A27970">
            <w:pPr>
              <w:rPr>
                <w:sz w:val="22"/>
                <w:szCs w:val="22"/>
              </w:rPr>
            </w:pPr>
            <w:r w:rsidRPr="00A27970">
              <w:rPr>
                <w:sz w:val="22"/>
                <w:szCs w:val="22"/>
              </w:rPr>
              <w:t>Танец «Секретик»</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w:t>
            </w:r>
          </w:p>
          <w:p w:rsidR="00A27970" w:rsidRPr="00A27970" w:rsidRDefault="00A27970" w:rsidP="00A27970">
            <w:pPr>
              <w:rPr>
                <w:sz w:val="22"/>
                <w:szCs w:val="22"/>
              </w:rPr>
            </w:pPr>
            <w:r w:rsidRPr="00A27970">
              <w:rPr>
                <w:sz w:val="22"/>
                <w:szCs w:val="22"/>
              </w:rPr>
              <w:t>Хлопки (перед собой по коленям)</w:t>
            </w:r>
          </w:p>
          <w:p w:rsidR="00A27970" w:rsidRPr="00A27970" w:rsidRDefault="00A27970" w:rsidP="00A27970">
            <w:pPr>
              <w:jc w:val="center"/>
              <w:rPr>
                <w:sz w:val="22"/>
                <w:szCs w:val="22"/>
              </w:rPr>
            </w:pPr>
            <w:r w:rsidRPr="00A27970">
              <w:rPr>
                <w:sz w:val="22"/>
                <w:szCs w:val="22"/>
              </w:rPr>
              <w:t>«Парный танец»</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движением рук</w:t>
            </w:r>
          </w:p>
          <w:p w:rsidR="00A27970" w:rsidRPr="00A27970" w:rsidRDefault="00A27970" w:rsidP="00A27970">
            <w:pPr>
              <w:rPr>
                <w:sz w:val="22"/>
                <w:szCs w:val="22"/>
              </w:rPr>
            </w:pPr>
            <w:r w:rsidRPr="00A27970">
              <w:rPr>
                <w:sz w:val="22"/>
                <w:szCs w:val="22"/>
              </w:rPr>
              <w:t>Тройной притоп с поворотом</w:t>
            </w:r>
          </w:p>
          <w:p w:rsidR="00A27970" w:rsidRPr="00A27970" w:rsidRDefault="00A27970" w:rsidP="00A27970">
            <w:pPr>
              <w:rPr>
                <w:sz w:val="22"/>
                <w:szCs w:val="22"/>
              </w:rPr>
            </w:pPr>
            <w:r w:rsidRPr="00A27970">
              <w:rPr>
                <w:sz w:val="22"/>
                <w:szCs w:val="22"/>
              </w:rPr>
              <w:t>«Приглашение»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Галоп (прямой)</w:t>
            </w:r>
          </w:p>
          <w:p w:rsidR="00A27970" w:rsidRPr="00A27970" w:rsidRDefault="00A27970" w:rsidP="00A27970">
            <w:pPr>
              <w:rPr>
                <w:sz w:val="22"/>
                <w:szCs w:val="22"/>
              </w:rPr>
            </w:pPr>
            <w:r w:rsidRPr="00A27970">
              <w:rPr>
                <w:sz w:val="22"/>
                <w:szCs w:val="22"/>
              </w:rPr>
              <w:t>«Лодочка» (в паре)</w:t>
            </w:r>
          </w:p>
          <w:p w:rsidR="00A27970" w:rsidRPr="00A27970" w:rsidRDefault="00A27970" w:rsidP="00A27970">
            <w:pPr>
              <w:rPr>
                <w:sz w:val="22"/>
                <w:szCs w:val="22"/>
              </w:rPr>
            </w:pPr>
            <w:r w:rsidRPr="00A27970">
              <w:rPr>
                <w:sz w:val="22"/>
                <w:szCs w:val="22"/>
              </w:rPr>
              <w:t>«Полька-шутка», с. 15 «Театр Танца»</w:t>
            </w:r>
          </w:p>
        </w:tc>
      </w:tr>
      <w:tr w:rsidR="00A27970" w:rsidRPr="00A27970" w:rsidTr="00F21BEE">
        <w:trPr>
          <w:trHeight w:val="700"/>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w:t>
            </w:r>
          </w:p>
          <w:p w:rsidR="00A27970" w:rsidRPr="00A27970" w:rsidRDefault="00A27970" w:rsidP="00A27970">
            <w:pPr>
              <w:rPr>
                <w:sz w:val="22"/>
                <w:szCs w:val="22"/>
              </w:rPr>
            </w:pPr>
            <w:r w:rsidRPr="00A27970">
              <w:rPr>
                <w:sz w:val="22"/>
                <w:szCs w:val="22"/>
              </w:rPr>
              <w:t>Хлопки (перед собой по коленям)</w:t>
            </w:r>
          </w:p>
          <w:p w:rsidR="00A27970" w:rsidRPr="00A27970" w:rsidRDefault="00A27970" w:rsidP="00A27970">
            <w:pPr>
              <w:rPr>
                <w:sz w:val="22"/>
                <w:szCs w:val="22"/>
              </w:rPr>
            </w:pPr>
            <w:r w:rsidRPr="00A27970">
              <w:rPr>
                <w:sz w:val="22"/>
                <w:szCs w:val="22"/>
              </w:rPr>
              <w:t>«Веселый танец»</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w:t>
            </w:r>
          </w:p>
          <w:p w:rsidR="00A27970" w:rsidRPr="00A27970" w:rsidRDefault="00A27970" w:rsidP="00A27970">
            <w:pPr>
              <w:rPr>
                <w:sz w:val="22"/>
                <w:szCs w:val="22"/>
              </w:rPr>
            </w:pPr>
            <w:r w:rsidRPr="00A27970">
              <w:rPr>
                <w:sz w:val="22"/>
                <w:szCs w:val="22"/>
              </w:rPr>
              <w:t>Хлопки в парах</w:t>
            </w:r>
          </w:p>
          <w:p w:rsidR="00A27970" w:rsidRPr="00A27970" w:rsidRDefault="00A27970" w:rsidP="00A27970">
            <w:pPr>
              <w:rPr>
                <w:sz w:val="22"/>
                <w:szCs w:val="22"/>
              </w:rPr>
            </w:pPr>
            <w:r w:rsidRPr="00A27970">
              <w:rPr>
                <w:sz w:val="22"/>
                <w:szCs w:val="22"/>
              </w:rPr>
              <w:t>«Секретик»</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 ( в паре)</w:t>
            </w:r>
          </w:p>
          <w:p w:rsidR="00A27970" w:rsidRPr="00A27970" w:rsidRDefault="00A27970" w:rsidP="00A27970">
            <w:pPr>
              <w:rPr>
                <w:sz w:val="22"/>
                <w:szCs w:val="22"/>
              </w:rPr>
            </w:pPr>
            <w:r w:rsidRPr="00A27970">
              <w:rPr>
                <w:sz w:val="22"/>
                <w:szCs w:val="22"/>
              </w:rPr>
              <w:t>«Лодочка» (в паре)</w:t>
            </w:r>
          </w:p>
          <w:p w:rsidR="00A27970" w:rsidRPr="00A27970" w:rsidRDefault="00A27970" w:rsidP="00A27970">
            <w:pPr>
              <w:rPr>
                <w:sz w:val="22"/>
                <w:szCs w:val="22"/>
              </w:rPr>
            </w:pPr>
            <w:r w:rsidRPr="00A27970">
              <w:rPr>
                <w:sz w:val="22"/>
                <w:szCs w:val="22"/>
              </w:rPr>
              <w:t>Игра «Делай, как я»</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Парные хлопки</w:t>
            </w:r>
          </w:p>
          <w:p w:rsidR="00A27970" w:rsidRPr="00A27970" w:rsidRDefault="00A27970" w:rsidP="00A27970">
            <w:pPr>
              <w:rPr>
                <w:sz w:val="22"/>
                <w:szCs w:val="22"/>
              </w:rPr>
            </w:pPr>
            <w:r w:rsidRPr="00A27970">
              <w:rPr>
                <w:sz w:val="22"/>
                <w:szCs w:val="22"/>
              </w:rPr>
              <w:t>«Приглашение»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Хлопки в паре</w:t>
            </w:r>
          </w:p>
          <w:p w:rsidR="00A27970" w:rsidRPr="00A27970" w:rsidRDefault="00A27970" w:rsidP="00A27970">
            <w:pPr>
              <w:rPr>
                <w:sz w:val="22"/>
                <w:szCs w:val="22"/>
              </w:rPr>
            </w:pPr>
            <w:r w:rsidRPr="00A27970">
              <w:rPr>
                <w:sz w:val="22"/>
                <w:szCs w:val="22"/>
              </w:rPr>
              <w:t>«Полька-шутка»</w:t>
            </w:r>
          </w:p>
        </w:tc>
      </w:tr>
      <w:tr w:rsidR="00A27970" w:rsidRPr="00A27970" w:rsidTr="00F21BEE">
        <w:trPr>
          <w:trHeight w:val="720"/>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w:t>
            </w:r>
          </w:p>
          <w:p w:rsidR="00A27970" w:rsidRPr="00A27970" w:rsidRDefault="00A27970" w:rsidP="00A27970">
            <w:pPr>
              <w:rPr>
                <w:sz w:val="22"/>
                <w:szCs w:val="22"/>
              </w:rPr>
            </w:pPr>
            <w:r w:rsidRPr="00A27970">
              <w:rPr>
                <w:sz w:val="22"/>
                <w:szCs w:val="22"/>
              </w:rPr>
              <w:t>«Часики» (наклоны головы)</w:t>
            </w:r>
          </w:p>
          <w:p w:rsidR="00A27970" w:rsidRPr="00A27970" w:rsidRDefault="00A27970" w:rsidP="00A27970">
            <w:pPr>
              <w:rPr>
                <w:sz w:val="22"/>
                <w:szCs w:val="22"/>
              </w:rPr>
            </w:pPr>
            <w:r w:rsidRPr="00A27970">
              <w:rPr>
                <w:sz w:val="22"/>
                <w:szCs w:val="22"/>
              </w:rPr>
              <w:t>Игра «Медведь и зайцы»</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w:t>
            </w:r>
          </w:p>
          <w:p w:rsidR="00A27970" w:rsidRPr="00A27970" w:rsidRDefault="00A27970" w:rsidP="00A27970">
            <w:pPr>
              <w:rPr>
                <w:sz w:val="22"/>
                <w:szCs w:val="22"/>
              </w:rPr>
            </w:pPr>
            <w:r w:rsidRPr="00A27970">
              <w:rPr>
                <w:sz w:val="22"/>
                <w:szCs w:val="22"/>
              </w:rPr>
              <w:t>Деление на пары</w:t>
            </w:r>
          </w:p>
          <w:p w:rsidR="00A27970" w:rsidRPr="00A27970" w:rsidRDefault="00A27970" w:rsidP="00A27970">
            <w:pPr>
              <w:rPr>
                <w:sz w:val="22"/>
                <w:szCs w:val="22"/>
              </w:rPr>
            </w:pPr>
            <w:r w:rsidRPr="00A27970">
              <w:rPr>
                <w:sz w:val="22"/>
                <w:szCs w:val="22"/>
              </w:rPr>
              <w:t>«Секретик»</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со сменой направления</w:t>
            </w:r>
          </w:p>
          <w:p w:rsidR="00A27970" w:rsidRPr="00A27970" w:rsidRDefault="00A27970" w:rsidP="00A27970">
            <w:pPr>
              <w:rPr>
                <w:sz w:val="22"/>
                <w:szCs w:val="22"/>
              </w:rPr>
            </w:pPr>
            <w:r w:rsidRPr="00A27970">
              <w:rPr>
                <w:sz w:val="22"/>
                <w:szCs w:val="22"/>
              </w:rPr>
              <w:t>«Плечи» - круговые движения</w:t>
            </w:r>
          </w:p>
          <w:p w:rsidR="00A27970" w:rsidRPr="00A27970" w:rsidRDefault="00A27970" w:rsidP="00A27970">
            <w:pPr>
              <w:rPr>
                <w:sz w:val="22"/>
                <w:szCs w:val="22"/>
              </w:rPr>
            </w:pPr>
            <w:r w:rsidRPr="00A27970">
              <w:rPr>
                <w:sz w:val="22"/>
                <w:szCs w:val="22"/>
              </w:rPr>
              <w:t>Игра «Делай, как я»</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«Лодочка» в паре</w:t>
            </w:r>
          </w:p>
          <w:p w:rsidR="00A27970" w:rsidRPr="00A27970" w:rsidRDefault="00A27970" w:rsidP="00A27970">
            <w:pPr>
              <w:rPr>
                <w:sz w:val="22"/>
                <w:szCs w:val="22"/>
              </w:rPr>
            </w:pPr>
            <w:r w:rsidRPr="00A27970">
              <w:rPr>
                <w:sz w:val="22"/>
                <w:szCs w:val="22"/>
              </w:rPr>
              <w:t>«Приглашение»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«Поскоки»</w:t>
            </w:r>
          </w:p>
          <w:p w:rsidR="00A27970" w:rsidRPr="00A27970" w:rsidRDefault="00A27970" w:rsidP="00A27970">
            <w:pPr>
              <w:rPr>
                <w:sz w:val="22"/>
                <w:szCs w:val="22"/>
              </w:rPr>
            </w:pPr>
            <w:r w:rsidRPr="00A27970">
              <w:rPr>
                <w:sz w:val="22"/>
                <w:szCs w:val="22"/>
              </w:rPr>
              <w:t>Тройные притопы (в паре)</w:t>
            </w:r>
          </w:p>
          <w:p w:rsidR="00A27970" w:rsidRPr="00A27970" w:rsidRDefault="00A27970" w:rsidP="00A27970">
            <w:pPr>
              <w:rPr>
                <w:sz w:val="22"/>
                <w:szCs w:val="22"/>
              </w:rPr>
            </w:pPr>
            <w:r w:rsidRPr="00A27970">
              <w:rPr>
                <w:sz w:val="22"/>
                <w:szCs w:val="22"/>
              </w:rPr>
              <w:t>«Лавата»</w:t>
            </w:r>
          </w:p>
        </w:tc>
      </w:tr>
      <w:tr w:rsidR="00A27970" w:rsidRPr="00A27970" w:rsidTr="00F21BEE">
        <w:trPr>
          <w:trHeight w:val="69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w:t>
            </w:r>
          </w:p>
          <w:p w:rsidR="00A27970" w:rsidRPr="00A27970" w:rsidRDefault="00A27970" w:rsidP="00A27970">
            <w:pPr>
              <w:rPr>
                <w:sz w:val="22"/>
                <w:szCs w:val="22"/>
              </w:rPr>
            </w:pPr>
            <w:r w:rsidRPr="00A27970">
              <w:rPr>
                <w:sz w:val="22"/>
                <w:szCs w:val="22"/>
              </w:rPr>
              <w:t>Плечи (подъемы)</w:t>
            </w:r>
          </w:p>
          <w:p w:rsidR="00A27970" w:rsidRPr="00A27970" w:rsidRDefault="00A27970" w:rsidP="00A27970">
            <w:pPr>
              <w:rPr>
                <w:sz w:val="22"/>
                <w:szCs w:val="22"/>
              </w:rPr>
            </w:pPr>
            <w:r w:rsidRPr="00A27970">
              <w:rPr>
                <w:sz w:val="22"/>
                <w:szCs w:val="22"/>
              </w:rPr>
              <w:t xml:space="preserve">Пляска парами,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Галоп (прямой – боковой)</w:t>
            </w:r>
          </w:p>
          <w:p w:rsidR="00A27970" w:rsidRPr="00A27970" w:rsidRDefault="00A27970" w:rsidP="00A27970">
            <w:pPr>
              <w:rPr>
                <w:sz w:val="22"/>
                <w:szCs w:val="22"/>
              </w:rPr>
            </w:pPr>
            <w:r w:rsidRPr="00A27970">
              <w:rPr>
                <w:sz w:val="22"/>
                <w:szCs w:val="22"/>
              </w:rPr>
              <w:t>Хлопки в парах</w:t>
            </w:r>
          </w:p>
          <w:p w:rsidR="00A27970" w:rsidRPr="00A27970" w:rsidRDefault="00A27970" w:rsidP="00A27970">
            <w:pPr>
              <w:rPr>
                <w:sz w:val="22"/>
                <w:szCs w:val="22"/>
              </w:rPr>
            </w:pPr>
            <w:r w:rsidRPr="00A27970">
              <w:rPr>
                <w:sz w:val="22"/>
                <w:szCs w:val="22"/>
              </w:rPr>
              <w:t>Пляска с платочками</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захлестом</w:t>
            </w:r>
          </w:p>
          <w:p w:rsidR="00A27970" w:rsidRPr="00A27970" w:rsidRDefault="00A27970" w:rsidP="00A27970">
            <w:pPr>
              <w:rPr>
                <w:sz w:val="22"/>
                <w:szCs w:val="22"/>
              </w:rPr>
            </w:pPr>
            <w:r w:rsidRPr="00A27970">
              <w:rPr>
                <w:sz w:val="22"/>
                <w:szCs w:val="22"/>
              </w:rPr>
              <w:t>Руки (бабочки-мухи)</w:t>
            </w:r>
          </w:p>
          <w:p w:rsidR="00A27970" w:rsidRPr="00A27970" w:rsidRDefault="00A27970" w:rsidP="00A27970">
            <w:pPr>
              <w:rPr>
                <w:sz w:val="22"/>
                <w:szCs w:val="22"/>
              </w:rPr>
            </w:pPr>
            <w:r w:rsidRPr="00A27970">
              <w:rPr>
                <w:sz w:val="22"/>
                <w:szCs w:val="22"/>
              </w:rPr>
              <w:t>Игра «Лавата»</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«Пяточки – носочки» (ходьба)</w:t>
            </w:r>
          </w:p>
          <w:p w:rsidR="00A27970" w:rsidRPr="00A27970" w:rsidRDefault="00A27970" w:rsidP="00A27970">
            <w:pPr>
              <w:rPr>
                <w:sz w:val="22"/>
                <w:szCs w:val="22"/>
              </w:rPr>
            </w:pPr>
            <w:r w:rsidRPr="00A27970">
              <w:rPr>
                <w:sz w:val="22"/>
                <w:szCs w:val="22"/>
              </w:rPr>
              <w:t>«Часики» - корпус</w:t>
            </w:r>
          </w:p>
          <w:p w:rsidR="00A27970" w:rsidRPr="00A27970" w:rsidRDefault="00A27970" w:rsidP="00A27970">
            <w:pPr>
              <w:rPr>
                <w:sz w:val="22"/>
                <w:szCs w:val="22"/>
              </w:rPr>
            </w:pPr>
            <w:r w:rsidRPr="00A27970">
              <w:rPr>
                <w:sz w:val="22"/>
                <w:szCs w:val="22"/>
              </w:rPr>
              <w:t>«приглашение»</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«Лодочка» ( в паре)</w:t>
            </w:r>
          </w:p>
          <w:p w:rsidR="00A27970" w:rsidRPr="00A27970" w:rsidRDefault="00A27970" w:rsidP="00A27970">
            <w:pPr>
              <w:rPr>
                <w:sz w:val="22"/>
                <w:szCs w:val="22"/>
              </w:rPr>
            </w:pPr>
            <w:r w:rsidRPr="00A27970">
              <w:rPr>
                <w:sz w:val="22"/>
                <w:szCs w:val="22"/>
              </w:rPr>
              <w:t>«Делай, как я»</w:t>
            </w:r>
          </w:p>
        </w:tc>
      </w:tr>
      <w:tr w:rsidR="00A27970" w:rsidRPr="00A27970" w:rsidTr="00F21BEE">
        <w:trPr>
          <w:trHeight w:val="724"/>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по кругу</w:t>
            </w:r>
          </w:p>
          <w:p w:rsidR="00A27970" w:rsidRPr="00A27970" w:rsidRDefault="00A27970" w:rsidP="00A27970">
            <w:pPr>
              <w:rPr>
                <w:sz w:val="22"/>
                <w:szCs w:val="22"/>
              </w:rPr>
            </w:pPr>
            <w:r w:rsidRPr="00A27970">
              <w:rPr>
                <w:sz w:val="22"/>
                <w:szCs w:val="22"/>
              </w:rPr>
              <w:t>«Крылья уточек»</w:t>
            </w:r>
          </w:p>
          <w:p w:rsidR="00A27970" w:rsidRPr="00A27970" w:rsidRDefault="00A27970" w:rsidP="00A27970">
            <w:pPr>
              <w:rPr>
                <w:sz w:val="22"/>
                <w:szCs w:val="22"/>
              </w:rPr>
            </w:pPr>
            <w:r w:rsidRPr="00A27970">
              <w:rPr>
                <w:sz w:val="22"/>
                <w:szCs w:val="22"/>
              </w:rPr>
              <w:t xml:space="preserve">Пляска парами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Галоп (боковой - прямой)</w:t>
            </w:r>
          </w:p>
          <w:p w:rsidR="00A27970" w:rsidRPr="00A27970" w:rsidRDefault="00A27970" w:rsidP="00A27970">
            <w:pPr>
              <w:rPr>
                <w:sz w:val="22"/>
                <w:szCs w:val="22"/>
              </w:rPr>
            </w:pPr>
            <w:r w:rsidRPr="00A27970">
              <w:rPr>
                <w:sz w:val="22"/>
                <w:szCs w:val="22"/>
              </w:rPr>
              <w:t>«Деревце растет, качается»</w:t>
            </w:r>
          </w:p>
          <w:p w:rsidR="00A27970" w:rsidRPr="00A27970" w:rsidRDefault="00A27970" w:rsidP="00A27970">
            <w:pPr>
              <w:rPr>
                <w:sz w:val="22"/>
                <w:szCs w:val="22"/>
              </w:rPr>
            </w:pPr>
            <w:r w:rsidRPr="00A27970">
              <w:rPr>
                <w:sz w:val="22"/>
                <w:szCs w:val="22"/>
              </w:rPr>
              <w:t xml:space="preserve">Пляска с платочками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спиной вперед</w:t>
            </w:r>
          </w:p>
          <w:p w:rsidR="00A27970" w:rsidRPr="00A27970" w:rsidRDefault="00A27970" w:rsidP="00A27970">
            <w:pPr>
              <w:rPr>
                <w:sz w:val="22"/>
                <w:szCs w:val="22"/>
              </w:rPr>
            </w:pPr>
            <w:r w:rsidRPr="00A27970">
              <w:rPr>
                <w:sz w:val="22"/>
                <w:szCs w:val="22"/>
              </w:rPr>
              <w:t>Притопы в паре</w:t>
            </w:r>
          </w:p>
          <w:p w:rsidR="00A27970" w:rsidRPr="00A27970" w:rsidRDefault="00A27970" w:rsidP="00A27970">
            <w:pPr>
              <w:rPr>
                <w:sz w:val="22"/>
                <w:szCs w:val="22"/>
              </w:rPr>
            </w:pPr>
            <w:r w:rsidRPr="00A27970">
              <w:rPr>
                <w:sz w:val="22"/>
                <w:szCs w:val="22"/>
              </w:rPr>
              <w:t>«Делай, как я»</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«Колокольчики» - кисти рук</w:t>
            </w:r>
          </w:p>
          <w:p w:rsidR="00A27970" w:rsidRPr="00A27970" w:rsidRDefault="00A27970" w:rsidP="00A27970">
            <w:pPr>
              <w:rPr>
                <w:sz w:val="22"/>
                <w:szCs w:val="22"/>
              </w:rPr>
            </w:pPr>
            <w:r w:rsidRPr="00A27970">
              <w:rPr>
                <w:sz w:val="22"/>
                <w:szCs w:val="22"/>
              </w:rPr>
              <w:t xml:space="preserve">Игра  «Ловишки»,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Ходьба со сменой направления</w:t>
            </w:r>
          </w:p>
          <w:p w:rsidR="00A27970" w:rsidRPr="00A27970" w:rsidRDefault="00A27970" w:rsidP="00A27970">
            <w:pPr>
              <w:rPr>
                <w:sz w:val="22"/>
                <w:szCs w:val="22"/>
              </w:rPr>
            </w:pPr>
            <w:r w:rsidRPr="00A27970">
              <w:rPr>
                <w:sz w:val="22"/>
                <w:szCs w:val="22"/>
              </w:rPr>
              <w:t>Поочередные притопы в паре</w:t>
            </w:r>
          </w:p>
          <w:p w:rsidR="00A27970" w:rsidRPr="00A27970" w:rsidRDefault="00A27970" w:rsidP="00A27970">
            <w:pPr>
              <w:rPr>
                <w:sz w:val="22"/>
                <w:szCs w:val="22"/>
              </w:rPr>
            </w:pPr>
            <w:r w:rsidRPr="00A27970">
              <w:rPr>
                <w:sz w:val="22"/>
                <w:szCs w:val="22"/>
              </w:rPr>
              <w:t xml:space="preserve">«Полька – шутка» </w:t>
            </w:r>
          </w:p>
        </w:tc>
      </w:tr>
      <w:tr w:rsidR="00A27970" w:rsidRPr="00A27970" w:rsidTr="00F21BEE">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IV</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движением рук</w:t>
            </w:r>
          </w:p>
          <w:p w:rsidR="00A27970" w:rsidRPr="00A27970" w:rsidRDefault="00A27970" w:rsidP="00A27970">
            <w:pPr>
              <w:rPr>
                <w:sz w:val="22"/>
                <w:szCs w:val="22"/>
              </w:rPr>
            </w:pPr>
            <w:r w:rsidRPr="00A27970">
              <w:rPr>
                <w:sz w:val="22"/>
                <w:szCs w:val="22"/>
              </w:rPr>
              <w:t>«Деревце растет»</w:t>
            </w:r>
          </w:p>
          <w:p w:rsidR="00A27970" w:rsidRPr="00A27970" w:rsidRDefault="00A27970" w:rsidP="00A27970">
            <w:pPr>
              <w:rPr>
                <w:sz w:val="22"/>
                <w:szCs w:val="22"/>
              </w:rPr>
            </w:pPr>
            <w:r w:rsidRPr="00A27970">
              <w:rPr>
                <w:sz w:val="22"/>
                <w:szCs w:val="22"/>
              </w:rPr>
              <w:t>Пляска парами</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в парах</w:t>
            </w:r>
          </w:p>
          <w:p w:rsidR="00A27970" w:rsidRPr="00A27970" w:rsidRDefault="00A27970" w:rsidP="00A27970">
            <w:pPr>
              <w:rPr>
                <w:sz w:val="22"/>
                <w:szCs w:val="22"/>
              </w:rPr>
            </w:pPr>
            <w:r w:rsidRPr="00A27970">
              <w:rPr>
                <w:sz w:val="22"/>
                <w:szCs w:val="22"/>
              </w:rPr>
              <w:t>Пристанной шаг (а паре)</w:t>
            </w:r>
          </w:p>
          <w:p w:rsidR="00A27970" w:rsidRPr="00A27970" w:rsidRDefault="00A27970" w:rsidP="00A27970">
            <w:pPr>
              <w:rPr>
                <w:sz w:val="22"/>
                <w:szCs w:val="22"/>
              </w:rPr>
            </w:pPr>
            <w:r w:rsidRPr="00A27970">
              <w:rPr>
                <w:sz w:val="22"/>
                <w:szCs w:val="22"/>
              </w:rPr>
              <w:t xml:space="preserve">Пляска с платочками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со сменой направления</w:t>
            </w:r>
          </w:p>
          <w:p w:rsidR="00A27970" w:rsidRPr="00A27970" w:rsidRDefault="00A27970" w:rsidP="00A27970">
            <w:pPr>
              <w:rPr>
                <w:sz w:val="22"/>
                <w:szCs w:val="22"/>
              </w:rPr>
            </w:pPr>
            <w:r w:rsidRPr="00A27970">
              <w:rPr>
                <w:sz w:val="22"/>
                <w:szCs w:val="22"/>
              </w:rPr>
              <w:t>Притопы с паузой</w:t>
            </w:r>
          </w:p>
          <w:p w:rsidR="00A27970" w:rsidRPr="00A27970" w:rsidRDefault="00A27970" w:rsidP="00A27970">
            <w:pPr>
              <w:rPr>
                <w:sz w:val="22"/>
                <w:szCs w:val="22"/>
              </w:rPr>
            </w:pPr>
            <w:r w:rsidRPr="00A27970">
              <w:rPr>
                <w:sz w:val="22"/>
                <w:szCs w:val="22"/>
              </w:rPr>
              <w:t>Пляска парами, с. 145 мид</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 (пары)</w:t>
            </w:r>
          </w:p>
          <w:p w:rsidR="00A27970" w:rsidRPr="00A27970" w:rsidRDefault="00A27970" w:rsidP="00A27970">
            <w:pPr>
              <w:rPr>
                <w:sz w:val="22"/>
                <w:szCs w:val="22"/>
              </w:rPr>
            </w:pPr>
            <w:r w:rsidRPr="00A27970">
              <w:rPr>
                <w:sz w:val="22"/>
                <w:szCs w:val="22"/>
              </w:rPr>
              <w:t>«Деревце растет» (пара)</w:t>
            </w:r>
          </w:p>
          <w:p w:rsidR="00A27970" w:rsidRPr="00A27970" w:rsidRDefault="00A27970" w:rsidP="00A27970">
            <w:pPr>
              <w:rPr>
                <w:sz w:val="22"/>
                <w:szCs w:val="22"/>
              </w:rPr>
            </w:pPr>
            <w:r w:rsidRPr="00A27970">
              <w:rPr>
                <w:sz w:val="22"/>
                <w:szCs w:val="22"/>
              </w:rPr>
              <w:t>«Ловишки»</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«Галоп»</w:t>
            </w:r>
          </w:p>
          <w:p w:rsidR="00A27970" w:rsidRPr="00A27970" w:rsidRDefault="00A27970" w:rsidP="00A27970">
            <w:pPr>
              <w:rPr>
                <w:sz w:val="22"/>
                <w:szCs w:val="22"/>
              </w:rPr>
            </w:pPr>
            <w:r w:rsidRPr="00A27970">
              <w:rPr>
                <w:sz w:val="22"/>
                <w:szCs w:val="22"/>
              </w:rPr>
              <w:t>Отход – подход в паре</w:t>
            </w:r>
          </w:p>
          <w:p w:rsidR="00A27970" w:rsidRPr="00A27970" w:rsidRDefault="00A27970" w:rsidP="00A27970">
            <w:pPr>
              <w:rPr>
                <w:sz w:val="22"/>
                <w:szCs w:val="22"/>
              </w:rPr>
            </w:pPr>
            <w:r w:rsidRPr="00A27970">
              <w:rPr>
                <w:sz w:val="22"/>
                <w:szCs w:val="22"/>
              </w:rPr>
              <w:t>Игра «Дождик»</w:t>
            </w:r>
          </w:p>
        </w:tc>
      </w:tr>
      <w:tr w:rsidR="00A27970" w:rsidRPr="00A27970" w:rsidTr="00F21BEE">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Деление на пары</w:t>
            </w:r>
          </w:p>
          <w:p w:rsidR="00A27970" w:rsidRPr="00A27970" w:rsidRDefault="00A27970" w:rsidP="00A27970">
            <w:pPr>
              <w:rPr>
                <w:sz w:val="22"/>
                <w:szCs w:val="22"/>
              </w:rPr>
            </w:pPr>
            <w:r w:rsidRPr="00A27970">
              <w:rPr>
                <w:sz w:val="22"/>
                <w:szCs w:val="22"/>
              </w:rPr>
              <w:t>«Отход» в паре</w:t>
            </w:r>
          </w:p>
          <w:p w:rsidR="00A27970" w:rsidRPr="00A27970" w:rsidRDefault="00A27970" w:rsidP="00A27970">
            <w:pPr>
              <w:rPr>
                <w:sz w:val="22"/>
                <w:szCs w:val="22"/>
              </w:rPr>
            </w:pPr>
            <w:r w:rsidRPr="00A27970">
              <w:rPr>
                <w:sz w:val="22"/>
                <w:szCs w:val="22"/>
              </w:rPr>
              <w:t>Пляска в паре</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врассыпную</w:t>
            </w:r>
          </w:p>
          <w:p w:rsidR="00A27970" w:rsidRPr="00A27970" w:rsidRDefault="00A27970" w:rsidP="00A27970">
            <w:pPr>
              <w:rPr>
                <w:sz w:val="22"/>
                <w:szCs w:val="22"/>
              </w:rPr>
            </w:pPr>
            <w:r w:rsidRPr="00A27970">
              <w:rPr>
                <w:sz w:val="22"/>
                <w:szCs w:val="22"/>
              </w:rPr>
              <w:t>Приставной шаг (в паре)</w:t>
            </w:r>
          </w:p>
          <w:p w:rsidR="00A27970" w:rsidRPr="00A27970" w:rsidRDefault="00A27970" w:rsidP="00A27970">
            <w:pPr>
              <w:rPr>
                <w:sz w:val="22"/>
                <w:szCs w:val="22"/>
              </w:rPr>
            </w:pPr>
            <w:r w:rsidRPr="00A27970">
              <w:rPr>
                <w:sz w:val="22"/>
                <w:szCs w:val="22"/>
              </w:rPr>
              <w:t>«Лавата»</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Смена бокового, прямого галопа</w:t>
            </w:r>
          </w:p>
          <w:p w:rsidR="00A27970" w:rsidRPr="00A27970" w:rsidRDefault="00A27970" w:rsidP="00A27970">
            <w:pPr>
              <w:rPr>
                <w:sz w:val="22"/>
                <w:szCs w:val="22"/>
              </w:rPr>
            </w:pPr>
            <w:r w:rsidRPr="00A27970">
              <w:rPr>
                <w:sz w:val="22"/>
                <w:szCs w:val="22"/>
              </w:rPr>
              <w:t>Удары (пятка – носок)</w:t>
            </w:r>
          </w:p>
          <w:p w:rsidR="00A27970" w:rsidRPr="00A27970" w:rsidRDefault="00A27970" w:rsidP="00A27970">
            <w:pPr>
              <w:rPr>
                <w:sz w:val="22"/>
                <w:szCs w:val="22"/>
              </w:rPr>
            </w:pPr>
            <w:r w:rsidRPr="00A27970">
              <w:rPr>
                <w:sz w:val="22"/>
                <w:szCs w:val="22"/>
              </w:rPr>
              <w:t xml:space="preserve">Пляска парами «Дружные ребята» </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(смена направления)</w:t>
            </w:r>
          </w:p>
          <w:p w:rsidR="00A27970" w:rsidRPr="00A27970" w:rsidRDefault="00A27970" w:rsidP="00A27970">
            <w:pPr>
              <w:rPr>
                <w:sz w:val="22"/>
                <w:szCs w:val="22"/>
              </w:rPr>
            </w:pPr>
            <w:r w:rsidRPr="00A27970">
              <w:rPr>
                <w:sz w:val="22"/>
                <w:szCs w:val="22"/>
              </w:rPr>
              <w:t>«Крылышки» (бабочки – мухи)</w:t>
            </w:r>
          </w:p>
          <w:p w:rsidR="00A27970" w:rsidRPr="00A27970" w:rsidRDefault="00A27970" w:rsidP="00A27970">
            <w:pPr>
              <w:rPr>
                <w:sz w:val="22"/>
                <w:szCs w:val="22"/>
              </w:rPr>
            </w:pPr>
            <w:r w:rsidRPr="00A27970">
              <w:rPr>
                <w:sz w:val="22"/>
                <w:szCs w:val="22"/>
              </w:rPr>
              <w:t xml:space="preserve">«Ловишки»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«Поскоки»</w:t>
            </w:r>
          </w:p>
          <w:p w:rsidR="00A27970" w:rsidRPr="00A27970" w:rsidRDefault="00A27970" w:rsidP="00A27970">
            <w:pPr>
              <w:rPr>
                <w:sz w:val="22"/>
                <w:szCs w:val="22"/>
              </w:rPr>
            </w:pPr>
            <w:r w:rsidRPr="00A27970">
              <w:rPr>
                <w:sz w:val="22"/>
                <w:szCs w:val="22"/>
              </w:rPr>
              <w:t>Хлопки в паре</w:t>
            </w:r>
          </w:p>
          <w:p w:rsidR="00A27970" w:rsidRPr="00A27970" w:rsidRDefault="00A27970" w:rsidP="00A27970">
            <w:pPr>
              <w:rPr>
                <w:sz w:val="22"/>
                <w:szCs w:val="22"/>
              </w:rPr>
            </w:pPr>
            <w:r w:rsidRPr="00A27970">
              <w:rPr>
                <w:sz w:val="22"/>
                <w:szCs w:val="22"/>
              </w:rPr>
              <w:t xml:space="preserve">Игра «Дождик» </w:t>
            </w:r>
          </w:p>
        </w:tc>
      </w:tr>
    </w:tbl>
    <w:p w:rsidR="00A27970" w:rsidRPr="00A27970" w:rsidRDefault="00A27970" w:rsidP="00A27970">
      <w:pPr>
        <w:ind w:left="360"/>
        <w:rPr>
          <w:sz w:val="22"/>
          <w:szCs w:val="22"/>
        </w:rPr>
      </w:pPr>
    </w:p>
    <w:p w:rsidR="00A27970" w:rsidRPr="00A27970" w:rsidRDefault="00A27970" w:rsidP="00A27970">
      <w:pPr>
        <w:rPr>
          <w:sz w:val="28"/>
          <w:szCs w:val="28"/>
        </w:rPr>
      </w:pPr>
    </w:p>
    <w:p w:rsidR="00A27970" w:rsidRPr="00A27970" w:rsidRDefault="00A27970" w:rsidP="00A27970">
      <w:pPr>
        <w:spacing w:line="360" w:lineRule="auto"/>
        <w:rPr>
          <w:b/>
          <w:sz w:val="26"/>
          <w:szCs w:val="26"/>
        </w:rPr>
      </w:pPr>
      <w:r w:rsidRPr="00A27970">
        <w:rPr>
          <w:b/>
          <w:sz w:val="26"/>
          <w:szCs w:val="26"/>
        </w:rPr>
        <w:t xml:space="preserve">Старшая группа: музыкально-ритмические движения </w:t>
      </w:r>
    </w:p>
    <w:p w:rsidR="00A27970" w:rsidRPr="00A27970" w:rsidRDefault="00A27970" w:rsidP="00A27970">
      <w:pPr>
        <w:spacing w:line="360" w:lineRule="auto"/>
        <w:ind w:firstLine="360"/>
        <w:rPr>
          <w:b/>
          <w:sz w:val="28"/>
          <w:szCs w:val="28"/>
        </w:rPr>
      </w:pP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A27970" w:rsidRPr="00A27970" w:rsidTr="00F21BEE">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ind w:left="113" w:right="113"/>
              <w:jc w:val="center"/>
              <w:rPr>
                <w:b/>
              </w:rPr>
            </w:pPr>
          </w:p>
          <w:p w:rsidR="00A27970" w:rsidRPr="00A27970" w:rsidRDefault="00A27970" w:rsidP="00A27970">
            <w:pPr>
              <w:ind w:left="113" w:right="113"/>
              <w:jc w:val="center"/>
              <w:rPr>
                <w:b/>
              </w:rPr>
            </w:pPr>
          </w:p>
          <w:p w:rsidR="00A27970" w:rsidRPr="00A27970" w:rsidRDefault="00A27970" w:rsidP="00A27970">
            <w:pPr>
              <w:spacing w:line="360" w:lineRule="auto"/>
              <w:ind w:left="113" w:right="113"/>
              <w:jc w:val="center"/>
              <w:rPr>
                <w:b/>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сентябрь</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октябрь</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декабрь</w:t>
            </w:r>
          </w:p>
        </w:tc>
      </w:tr>
      <w:tr w:rsidR="00A27970" w:rsidRPr="00A27970" w:rsidTr="00F21BEE">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со сменой темпа</w:t>
            </w:r>
          </w:p>
          <w:p w:rsidR="00A27970" w:rsidRPr="00A27970" w:rsidRDefault="00A27970" w:rsidP="00A27970">
            <w:pPr>
              <w:rPr>
                <w:sz w:val="22"/>
                <w:szCs w:val="22"/>
              </w:rPr>
            </w:pPr>
            <w:r w:rsidRPr="00A27970">
              <w:rPr>
                <w:sz w:val="22"/>
                <w:szCs w:val="22"/>
              </w:rPr>
              <w:t>«Приставной шаг» (в сторону)</w:t>
            </w:r>
          </w:p>
          <w:p w:rsidR="00A27970" w:rsidRPr="00A27970" w:rsidRDefault="00A27970" w:rsidP="00A27970">
            <w:pPr>
              <w:rPr>
                <w:sz w:val="22"/>
                <w:szCs w:val="22"/>
              </w:rPr>
            </w:pPr>
            <w:r w:rsidRPr="00A27970">
              <w:rPr>
                <w:sz w:val="22"/>
                <w:szCs w:val="22"/>
              </w:rPr>
              <w:t xml:space="preserve">Танец «Приглашение»,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Легкий бег (на месте)</w:t>
            </w:r>
          </w:p>
          <w:p w:rsidR="00A27970" w:rsidRPr="00A27970" w:rsidRDefault="00A27970" w:rsidP="00A27970">
            <w:pPr>
              <w:rPr>
                <w:sz w:val="22"/>
                <w:szCs w:val="22"/>
              </w:rPr>
            </w:pPr>
            <w:r w:rsidRPr="00A27970">
              <w:rPr>
                <w:sz w:val="22"/>
                <w:szCs w:val="22"/>
              </w:rPr>
              <w:t>«Ковырялочка» с «Полочкой»</w:t>
            </w:r>
          </w:p>
          <w:p w:rsidR="00A27970" w:rsidRPr="00A27970" w:rsidRDefault="00A27970" w:rsidP="00A27970">
            <w:pPr>
              <w:rPr>
                <w:sz w:val="22"/>
                <w:szCs w:val="22"/>
              </w:rPr>
            </w:pPr>
            <w:r w:rsidRPr="00A27970">
              <w:rPr>
                <w:sz w:val="22"/>
                <w:szCs w:val="22"/>
              </w:rPr>
              <w:t>Танец «Листик-листопад»</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Бег с захлестом </w:t>
            </w:r>
          </w:p>
          <w:p w:rsidR="00A27970" w:rsidRPr="00A27970" w:rsidRDefault="00A27970" w:rsidP="00A27970">
            <w:pPr>
              <w:rPr>
                <w:sz w:val="22"/>
                <w:szCs w:val="22"/>
              </w:rPr>
            </w:pPr>
            <w:r w:rsidRPr="00A27970">
              <w:rPr>
                <w:sz w:val="22"/>
                <w:szCs w:val="22"/>
              </w:rPr>
              <w:t>Приставной шаг с «пружинкой!</w:t>
            </w:r>
          </w:p>
          <w:p w:rsidR="00A27970" w:rsidRPr="00A27970" w:rsidRDefault="00A27970" w:rsidP="00A27970">
            <w:pPr>
              <w:rPr>
                <w:sz w:val="22"/>
                <w:szCs w:val="22"/>
              </w:rPr>
            </w:pPr>
            <w:r w:rsidRPr="00A27970">
              <w:rPr>
                <w:sz w:val="22"/>
                <w:szCs w:val="22"/>
              </w:rPr>
              <w:t xml:space="preserve">«Полька-тройка»,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Прямой, боковой галоп (по кругу), хороводный шаг </w:t>
            </w:r>
          </w:p>
          <w:p w:rsidR="00A27970" w:rsidRPr="00A27970" w:rsidRDefault="00A27970" w:rsidP="00A27970">
            <w:r w:rsidRPr="00A27970">
              <w:rPr>
                <w:sz w:val="22"/>
                <w:szCs w:val="22"/>
              </w:rPr>
              <w:t xml:space="preserve">Танцы к празднику </w:t>
            </w:r>
          </w:p>
        </w:tc>
      </w:tr>
      <w:tr w:rsidR="00A27970" w:rsidRPr="00A27970" w:rsidTr="00F21BEE">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захлестом (на месте)</w:t>
            </w:r>
          </w:p>
          <w:p w:rsidR="00A27970" w:rsidRPr="00A27970" w:rsidRDefault="00A27970" w:rsidP="00A27970">
            <w:pPr>
              <w:rPr>
                <w:sz w:val="22"/>
                <w:szCs w:val="22"/>
              </w:rPr>
            </w:pPr>
            <w:r w:rsidRPr="00A27970">
              <w:rPr>
                <w:sz w:val="22"/>
                <w:szCs w:val="22"/>
              </w:rPr>
              <w:t>«Приставной шаг» (вперед)</w:t>
            </w:r>
          </w:p>
          <w:p w:rsidR="00A27970" w:rsidRPr="00A27970" w:rsidRDefault="00A27970" w:rsidP="00A27970">
            <w:pPr>
              <w:rPr>
                <w:sz w:val="22"/>
                <w:szCs w:val="22"/>
              </w:rPr>
            </w:pPr>
            <w:r w:rsidRPr="00A27970">
              <w:rPr>
                <w:sz w:val="22"/>
                <w:szCs w:val="22"/>
              </w:rPr>
              <w:t xml:space="preserve">«Приглашение» танец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в рассыпную, в круг</w:t>
            </w:r>
          </w:p>
          <w:p w:rsidR="00A27970" w:rsidRPr="00A27970" w:rsidRDefault="00A27970" w:rsidP="00A27970">
            <w:pPr>
              <w:rPr>
                <w:sz w:val="22"/>
                <w:szCs w:val="22"/>
              </w:rPr>
            </w:pPr>
            <w:r w:rsidRPr="00A27970">
              <w:rPr>
                <w:sz w:val="22"/>
                <w:szCs w:val="22"/>
              </w:rPr>
              <w:t>Хлопки в парах 2*2 (с собой с партнером)</w:t>
            </w:r>
          </w:p>
          <w:p w:rsidR="00A27970" w:rsidRPr="00A27970" w:rsidRDefault="00A27970" w:rsidP="00A27970">
            <w:pPr>
              <w:rPr>
                <w:sz w:val="22"/>
                <w:szCs w:val="22"/>
              </w:rPr>
            </w:pPr>
            <w:r w:rsidRPr="00A27970">
              <w:rPr>
                <w:sz w:val="22"/>
                <w:szCs w:val="22"/>
              </w:rPr>
              <w:t xml:space="preserve">Танец «Листик-листопад»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хлопками (перед собой, за спиной)</w:t>
            </w:r>
          </w:p>
          <w:p w:rsidR="00A27970" w:rsidRPr="00A27970" w:rsidRDefault="00A27970" w:rsidP="00A27970">
            <w:pPr>
              <w:rPr>
                <w:sz w:val="22"/>
                <w:szCs w:val="22"/>
              </w:rPr>
            </w:pPr>
            <w:r w:rsidRPr="00A27970">
              <w:rPr>
                <w:sz w:val="22"/>
                <w:szCs w:val="22"/>
              </w:rPr>
              <w:t>«Ковырялочка» (перед собой)</w:t>
            </w:r>
          </w:p>
          <w:p w:rsidR="00A27970" w:rsidRPr="00A27970" w:rsidRDefault="00A27970" w:rsidP="00A27970">
            <w:pPr>
              <w:rPr>
                <w:sz w:val="22"/>
                <w:szCs w:val="22"/>
              </w:rPr>
            </w:pPr>
            <w:r w:rsidRPr="00A27970">
              <w:rPr>
                <w:sz w:val="22"/>
                <w:szCs w:val="22"/>
              </w:rPr>
              <w:t>«Полька – тройка»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Ходьба хороводным шагом</w:t>
            </w:r>
          </w:p>
          <w:p w:rsidR="00A27970" w:rsidRPr="00A27970" w:rsidRDefault="00A27970" w:rsidP="00A27970">
            <w:r w:rsidRPr="00A27970">
              <w:rPr>
                <w:sz w:val="22"/>
                <w:szCs w:val="22"/>
              </w:rPr>
              <w:t>Танцы к празднику</w:t>
            </w:r>
          </w:p>
        </w:tc>
      </w:tr>
      <w:tr w:rsidR="00A27970" w:rsidRPr="00A27970" w:rsidTr="00F21BEE">
        <w:trPr>
          <w:cantSplit/>
          <w:trHeight w:val="79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«Здравствуй друг» - игра</w:t>
            </w:r>
          </w:p>
          <w:p w:rsidR="00A27970" w:rsidRPr="00A27970" w:rsidRDefault="00A27970" w:rsidP="00A27970">
            <w:pPr>
              <w:rPr>
                <w:sz w:val="22"/>
                <w:szCs w:val="22"/>
              </w:rPr>
            </w:pPr>
            <w:r w:rsidRPr="00A27970">
              <w:rPr>
                <w:sz w:val="22"/>
                <w:szCs w:val="22"/>
              </w:rPr>
              <w:t>Приставной шаг с «пружинкой»</w:t>
            </w:r>
          </w:p>
          <w:p w:rsidR="00A27970" w:rsidRPr="00A27970" w:rsidRDefault="00A27970" w:rsidP="00A27970">
            <w:pPr>
              <w:rPr>
                <w:sz w:val="22"/>
                <w:szCs w:val="22"/>
              </w:rPr>
            </w:pPr>
            <w:r w:rsidRPr="00A27970">
              <w:rPr>
                <w:sz w:val="22"/>
                <w:szCs w:val="22"/>
              </w:rPr>
              <w:t>«Приглашение» танец</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Прыжки с выбрасыванием поочередно ног</w:t>
            </w:r>
          </w:p>
          <w:p w:rsidR="00A27970" w:rsidRPr="00A27970" w:rsidRDefault="00A27970" w:rsidP="00A27970">
            <w:pPr>
              <w:rPr>
                <w:sz w:val="22"/>
                <w:szCs w:val="22"/>
              </w:rPr>
            </w:pPr>
            <w:r w:rsidRPr="00A27970">
              <w:rPr>
                <w:sz w:val="22"/>
                <w:szCs w:val="22"/>
              </w:rPr>
              <w:t xml:space="preserve">Хлопки (в паре) 2*2 по коленям, друг с другом </w:t>
            </w:r>
          </w:p>
          <w:p w:rsidR="00A27970" w:rsidRPr="00A27970" w:rsidRDefault="00A27970" w:rsidP="00A27970">
            <w:pPr>
              <w:rPr>
                <w:sz w:val="22"/>
                <w:szCs w:val="22"/>
              </w:rPr>
            </w:pPr>
            <w:r w:rsidRPr="00A27970">
              <w:rPr>
                <w:sz w:val="22"/>
                <w:szCs w:val="22"/>
              </w:rPr>
              <w:t xml:space="preserve">Игра «Гори ясно»,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Прыжки с выбросом ног (в паре)</w:t>
            </w:r>
          </w:p>
          <w:p w:rsidR="00A27970" w:rsidRPr="00A27970" w:rsidRDefault="00A27970" w:rsidP="00A27970">
            <w:pPr>
              <w:rPr>
                <w:sz w:val="22"/>
                <w:szCs w:val="22"/>
              </w:rPr>
            </w:pPr>
            <w:r w:rsidRPr="00A27970">
              <w:rPr>
                <w:sz w:val="22"/>
                <w:szCs w:val="22"/>
              </w:rPr>
              <w:t>«Лодочка» - ноги идут друг за другом</w:t>
            </w:r>
          </w:p>
          <w:p w:rsidR="00A27970" w:rsidRPr="00A27970" w:rsidRDefault="00A27970" w:rsidP="00A27970">
            <w:pPr>
              <w:rPr>
                <w:sz w:val="22"/>
                <w:szCs w:val="22"/>
              </w:rPr>
            </w:pPr>
            <w:r w:rsidRPr="00A27970">
              <w:rPr>
                <w:sz w:val="22"/>
                <w:szCs w:val="22"/>
              </w:rPr>
              <w:t>«Полька - тройка»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r w:rsidRPr="00A27970">
              <w:rPr>
                <w:sz w:val="22"/>
                <w:szCs w:val="22"/>
              </w:rPr>
              <w:t xml:space="preserve">Танцы, хороводы к новогоднему утреннику </w:t>
            </w:r>
          </w:p>
        </w:tc>
      </w:tr>
      <w:tr w:rsidR="00A27970" w:rsidRPr="00A27970" w:rsidTr="00F21BEE">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(весело-грустно)</w:t>
            </w:r>
          </w:p>
          <w:p w:rsidR="00A27970" w:rsidRPr="00A27970" w:rsidRDefault="00A27970" w:rsidP="00A27970">
            <w:pPr>
              <w:rPr>
                <w:sz w:val="22"/>
                <w:szCs w:val="22"/>
              </w:rPr>
            </w:pPr>
            <w:r w:rsidRPr="00A27970">
              <w:rPr>
                <w:sz w:val="22"/>
                <w:szCs w:val="22"/>
              </w:rPr>
              <w:t>Приставной шаг (назад - вперед)</w:t>
            </w:r>
          </w:p>
          <w:p w:rsidR="00A27970" w:rsidRPr="00A27970" w:rsidRDefault="00A27970" w:rsidP="00A27970">
            <w:pPr>
              <w:rPr>
                <w:sz w:val="22"/>
                <w:szCs w:val="22"/>
              </w:rPr>
            </w:pPr>
            <w:r w:rsidRPr="00A27970">
              <w:rPr>
                <w:sz w:val="22"/>
                <w:szCs w:val="22"/>
              </w:rPr>
              <w:t>«Приглашение» танец</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«Хлопки» 3*3 (перед собой, друг с другом)</w:t>
            </w:r>
          </w:p>
          <w:p w:rsidR="00A27970" w:rsidRPr="00A27970" w:rsidRDefault="00A27970" w:rsidP="00A27970">
            <w:pPr>
              <w:rPr>
                <w:sz w:val="22"/>
                <w:szCs w:val="22"/>
              </w:rPr>
            </w:pPr>
            <w:r w:rsidRPr="00A27970">
              <w:rPr>
                <w:sz w:val="22"/>
                <w:szCs w:val="22"/>
              </w:rPr>
              <w:t>Полька «До свидания»</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Прыжки с выбрасыванием ног в строну</w:t>
            </w:r>
          </w:p>
          <w:p w:rsidR="00A27970" w:rsidRPr="00A27970" w:rsidRDefault="00A27970" w:rsidP="00A27970">
            <w:pPr>
              <w:rPr>
                <w:sz w:val="22"/>
                <w:szCs w:val="22"/>
              </w:rPr>
            </w:pPr>
            <w:r w:rsidRPr="00A27970">
              <w:rPr>
                <w:sz w:val="22"/>
                <w:szCs w:val="22"/>
              </w:rPr>
              <w:t>Ходьба (в парах) с изменением темпа</w:t>
            </w:r>
          </w:p>
          <w:p w:rsidR="00A27970" w:rsidRPr="00A27970" w:rsidRDefault="00A27970" w:rsidP="00A27970">
            <w:pPr>
              <w:rPr>
                <w:sz w:val="22"/>
                <w:szCs w:val="22"/>
              </w:rPr>
            </w:pPr>
            <w:r w:rsidRPr="00A27970">
              <w:rPr>
                <w:sz w:val="22"/>
                <w:szCs w:val="22"/>
              </w:rPr>
              <w:t>«Гори ясно»</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 xml:space="preserve">«Хлопки» </w:t>
            </w:r>
          </w:p>
          <w:p w:rsidR="00A27970" w:rsidRPr="00A27970" w:rsidRDefault="00A27970" w:rsidP="00A27970">
            <w:pPr>
              <w:snapToGrid w:val="0"/>
              <w:rPr>
                <w:sz w:val="22"/>
                <w:szCs w:val="22"/>
              </w:rPr>
            </w:pPr>
            <w:r w:rsidRPr="00A27970">
              <w:rPr>
                <w:sz w:val="22"/>
                <w:szCs w:val="22"/>
              </w:rPr>
              <w:t>Полька «Подружись»</w:t>
            </w:r>
          </w:p>
        </w:tc>
      </w:tr>
      <w:tr w:rsidR="00A27970" w:rsidRPr="00A27970" w:rsidTr="00F21BEE">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высоким подъемом калений</w:t>
            </w:r>
          </w:p>
          <w:p w:rsidR="00A27970" w:rsidRPr="00A27970" w:rsidRDefault="00A27970" w:rsidP="00A27970">
            <w:pPr>
              <w:rPr>
                <w:sz w:val="22"/>
                <w:szCs w:val="22"/>
              </w:rPr>
            </w:pPr>
            <w:r w:rsidRPr="00A27970">
              <w:rPr>
                <w:sz w:val="22"/>
                <w:szCs w:val="22"/>
              </w:rPr>
              <w:t>«Ковырялочка» (перед собой)</w:t>
            </w:r>
          </w:p>
          <w:p w:rsidR="00A27970" w:rsidRPr="00A27970" w:rsidRDefault="00A27970" w:rsidP="00A27970">
            <w:pPr>
              <w:rPr>
                <w:sz w:val="22"/>
                <w:szCs w:val="22"/>
              </w:rPr>
            </w:pPr>
            <w:r w:rsidRPr="00A27970">
              <w:rPr>
                <w:sz w:val="22"/>
                <w:szCs w:val="22"/>
              </w:rPr>
              <w:t>Полька «До свидания»</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Прыжки с выбрасыванием ног вперед</w:t>
            </w:r>
          </w:p>
          <w:p w:rsidR="00A27970" w:rsidRPr="00A27970" w:rsidRDefault="00A27970" w:rsidP="00A27970">
            <w:pPr>
              <w:rPr>
                <w:sz w:val="22"/>
                <w:szCs w:val="22"/>
              </w:rPr>
            </w:pPr>
            <w:r w:rsidRPr="00A27970">
              <w:rPr>
                <w:sz w:val="22"/>
                <w:szCs w:val="22"/>
              </w:rPr>
              <w:t>«Найди свое место» (врассыпную, на место)</w:t>
            </w:r>
          </w:p>
          <w:p w:rsidR="00A27970" w:rsidRPr="00A27970" w:rsidRDefault="00A27970" w:rsidP="00A27970">
            <w:pPr>
              <w:rPr>
                <w:sz w:val="22"/>
                <w:szCs w:val="22"/>
              </w:rPr>
            </w:pPr>
            <w:r w:rsidRPr="00A27970">
              <w:rPr>
                <w:sz w:val="22"/>
                <w:szCs w:val="22"/>
              </w:rPr>
              <w:t>«Гори ясно»</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(в парах) «самоварчиком»</w:t>
            </w:r>
          </w:p>
          <w:p w:rsidR="00A27970" w:rsidRPr="00A27970" w:rsidRDefault="00A27970" w:rsidP="00A27970">
            <w:pPr>
              <w:rPr>
                <w:sz w:val="22"/>
                <w:szCs w:val="22"/>
              </w:rPr>
            </w:pPr>
            <w:r w:rsidRPr="00A27970">
              <w:rPr>
                <w:sz w:val="22"/>
                <w:szCs w:val="22"/>
              </w:rPr>
              <w:t>Хлопки (поочередно) 3 – девочка, 3 – мальчик</w:t>
            </w:r>
          </w:p>
          <w:p w:rsidR="00A27970" w:rsidRPr="00A27970" w:rsidRDefault="00A27970" w:rsidP="00A27970">
            <w:pPr>
              <w:rPr>
                <w:sz w:val="22"/>
                <w:szCs w:val="22"/>
              </w:rPr>
            </w:pPr>
            <w:r w:rsidRPr="00A27970">
              <w:rPr>
                <w:sz w:val="22"/>
                <w:szCs w:val="22"/>
              </w:rPr>
              <w:t>«Лодочка»</w:t>
            </w:r>
          </w:p>
          <w:p w:rsidR="00A27970" w:rsidRPr="00A27970" w:rsidRDefault="00A27970" w:rsidP="00A27970">
            <w:pPr>
              <w:rPr>
                <w:sz w:val="22"/>
                <w:szCs w:val="22"/>
              </w:rPr>
            </w:pPr>
            <w:r w:rsidRPr="00A27970">
              <w:rPr>
                <w:sz w:val="22"/>
                <w:szCs w:val="22"/>
              </w:rPr>
              <w:t xml:space="preserve">«Полька – тройка»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Прыжки с выбрасыванием ног в строну</w:t>
            </w:r>
          </w:p>
          <w:p w:rsidR="00A27970" w:rsidRPr="00A27970" w:rsidRDefault="00A27970" w:rsidP="00A27970">
            <w:pPr>
              <w:rPr>
                <w:sz w:val="22"/>
                <w:szCs w:val="22"/>
              </w:rPr>
            </w:pPr>
            <w:r w:rsidRPr="00A27970">
              <w:rPr>
                <w:sz w:val="22"/>
                <w:szCs w:val="22"/>
              </w:rPr>
              <w:t>Ходьба (в парах) с изменением темпа</w:t>
            </w:r>
          </w:p>
          <w:p w:rsidR="00A27970" w:rsidRPr="00A27970" w:rsidRDefault="00A27970" w:rsidP="00A27970">
            <w:pPr>
              <w:snapToGrid w:val="0"/>
              <w:jc w:val="center"/>
              <w:rPr>
                <w:sz w:val="22"/>
                <w:szCs w:val="22"/>
              </w:rPr>
            </w:pPr>
          </w:p>
        </w:tc>
      </w:tr>
      <w:tr w:rsidR="00A27970" w:rsidRPr="00A27970" w:rsidTr="00F21BEE">
        <w:trPr>
          <w:cantSplit/>
          <w:trHeight w:val="746"/>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«Ковырялочка» (перед собой)</w:t>
            </w:r>
          </w:p>
          <w:p w:rsidR="00A27970" w:rsidRPr="00A27970" w:rsidRDefault="00A27970" w:rsidP="00A27970">
            <w:pPr>
              <w:rPr>
                <w:sz w:val="22"/>
                <w:szCs w:val="22"/>
              </w:rPr>
            </w:pPr>
            <w:r w:rsidRPr="00A27970">
              <w:rPr>
                <w:sz w:val="22"/>
                <w:szCs w:val="22"/>
              </w:rPr>
              <w:t xml:space="preserve">Полька «До свидания»,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(весело – грустно)</w:t>
            </w:r>
          </w:p>
          <w:p w:rsidR="00A27970" w:rsidRPr="00A27970" w:rsidRDefault="00A27970" w:rsidP="00A27970">
            <w:pPr>
              <w:rPr>
                <w:sz w:val="22"/>
                <w:szCs w:val="22"/>
              </w:rPr>
            </w:pPr>
            <w:r w:rsidRPr="00A27970">
              <w:rPr>
                <w:sz w:val="22"/>
                <w:szCs w:val="22"/>
              </w:rPr>
              <w:t>«Отойди и подойди» (в круг, из круга)</w:t>
            </w:r>
          </w:p>
          <w:p w:rsidR="00A27970" w:rsidRPr="00A27970" w:rsidRDefault="00A27970" w:rsidP="00A27970">
            <w:pPr>
              <w:rPr>
                <w:sz w:val="22"/>
                <w:szCs w:val="22"/>
              </w:rPr>
            </w:pPr>
            <w:r w:rsidRPr="00A27970">
              <w:rPr>
                <w:sz w:val="22"/>
                <w:szCs w:val="22"/>
              </w:rPr>
              <w:t>«Гори ясно»</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Прямой, боковой галоп</w:t>
            </w:r>
          </w:p>
          <w:p w:rsidR="00A27970" w:rsidRPr="00A27970" w:rsidRDefault="00A27970" w:rsidP="00A27970">
            <w:pPr>
              <w:rPr>
                <w:sz w:val="22"/>
                <w:szCs w:val="22"/>
              </w:rPr>
            </w:pPr>
            <w:r w:rsidRPr="00A27970">
              <w:rPr>
                <w:sz w:val="22"/>
                <w:szCs w:val="22"/>
              </w:rPr>
              <w:t>Сходится и расходится (в паре)</w:t>
            </w:r>
          </w:p>
          <w:p w:rsidR="00A27970" w:rsidRPr="00A27970" w:rsidRDefault="00A27970" w:rsidP="00A27970">
            <w:pPr>
              <w:rPr>
                <w:sz w:val="22"/>
                <w:szCs w:val="22"/>
              </w:rPr>
            </w:pPr>
            <w:r w:rsidRPr="00A27970">
              <w:rPr>
                <w:sz w:val="22"/>
                <w:szCs w:val="22"/>
              </w:rPr>
              <w:t>Игра «Море волнуется»</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Бег с высоким подъемом калений</w:t>
            </w:r>
          </w:p>
          <w:p w:rsidR="00A27970" w:rsidRPr="00A27970" w:rsidRDefault="00A27970" w:rsidP="00A27970">
            <w:pPr>
              <w:rPr>
                <w:sz w:val="22"/>
                <w:szCs w:val="22"/>
              </w:rPr>
            </w:pPr>
            <w:r w:rsidRPr="00A27970">
              <w:rPr>
                <w:sz w:val="22"/>
                <w:szCs w:val="22"/>
              </w:rPr>
              <w:t>Ходьба в рассыпную, в круг</w:t>
            </w:r>
          </w:p>
          <w:p w:rsidR="00A27970" w:rsidRPr="00A27970" w:rsidRDefault="00A27970" w:rsidP="00A27970">
            <w:pPr>
              <w:snapToGrid w:val="0"/>
              <w:jc w:val="center"/>
              <w:rPr>
                <w:sz w:val="22"/>
                <w:szCs w:val="22"/>
              </w:rPr>
            </w:pPr>
          </w:p>
        </w:tc>
      </w:tr>
      <w:tr w:rsidR="00A27970" w:rsidRPr="00A27970" w:rsidTr="00F21BEE">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lastRenderedPageBreak/>
              <w:t>IV</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захлестом голени</w:t>
            </w:r>
          </w:p>
          <w:p w:rsidR="00A27970" w:rsidRPr="00A27970" w:rsidRDefault="00A27970" w:rsidP="00A27970">
            <w:pPr>
              <w:rPr>
                <w:sz w:val="22"/>
                <w:szCs w:val="22"/>
              </w:rPr>
            </w:pPr>
            <w:r w:rsidRPr="00A27970">
              <w:rPr>
                <w:sz w:val="22"/>
                <w:szCs w:val="22"/>
              </w:rPr>
              <w:t>«Ковырялочка» (в сторону)</w:t>
            </w:r>
          </w:p>
          <w:p w:rsidR="00A27970" w:rsidRPr="00A27970" w:rsidRDefault="00A27970" w:rsidP="00A27970">
            <w:pPr>
              <w:rPr>
                <w:sz w:val="22"/>
                <w:szCs w:val="22"/>
              </w:rPr>
            </w:pPr>
            <w:r w:rsidRPr="00A27970">
              <w:rPr>
                <w:sz w:val="22"/>
                <w:szCs w:val="22"/>
              </w:rPr>
              <w:t>Полька «До свидания»</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высоким подъемом коленей</w:t>
            </w:r>
          </w:p>
          <w:p w:rsidR="00A27970" w:rsidRPr="00A27970" w:rsidRDefault="00A27970" w:rsidP="00A27970">
            <w:pPr>
              <w:rPr>
                <w:sz w:val="22"/>
                <w:szCs w:val="22"/>
              </w:rPr>
            </w:pPr>
            <w:r w:rsidRPr="00A27970">
              <w:rPr>
                <w:sz w:val="22"/>
                <w:szCs w:val="22"/>
              </w:rPr>
              <w:t>Приставной шаг в паре</w:t>
            </w:r>
          </w:p>
          <w:p w:rsidR="00A27970" w:rsidRPr="00A27970" w:rsidRDefault="00A27970" w:rsidP="00A27970">
            <w:pPr>
              <w:rPr>
                <w:sz w:val="22"/>
                <w:szCs w:val="22"/>
              </w:rPr>
            </w:pPr>
            <w:r w:rsidRPr="00A27970">
              <w:rPr>
                <w:sz w:val="22"/>
                <w:szCs w:val="22"/>
              </w:rPr>
              <w:t xml:space="preserve">Игра «Хлоп»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 в паре</w:t>
            </w:r>
          </w:p>
          <w:p w:rsidR="00A27970" w:rsidRPr="00A27970" w:rsidRDefault="00A27970" w:rsidP="00A27970">
            <w:pPr>
              <w:rPr>
                <w:sz w:val="22"/>
                <w:szCs w:val="22"/>
              </w:rPr>
            </w:pPr>
            <w:r w:rsidRPr="00A27970">
              <w:rPr>
                <w:sz w:val="22"/>
                <w:szCs w:val="22"/>
              </w:rPr>
              <w:t>Приставной шаг (в паре) вперед - назад</w:t>
            </w:r>
          </w:p>
          <w:p w:rsidR="00A27970" w:rsidRPr="00A27970" w:rsidRDefault="00A27970" w:rsidP="00A27970">
            <w:r w:rsidRPr="00A27970">
              <w:rPr>
                <w:sz w:val="22"/>
                <w:szCs w:val="22"/>
              </w:rPr>
              <w:t>«Лавата»</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Хлопки (поочередно) 3 – девочка, 3 – мальчик</w:t>
            </w:r>
          </w:p>
          <w:p w:rsidR="00A27970" w:rsidRPr="00A27970" w:rsidRDefault="00A27970" w:rsidP="00A27970">
            <w:pPr>
              <w:rPr>
                <w:sz w:val="22"/>
                <w:szCs w:val="22"/>
              </w:rPr>
            </w:pPr>
            <w:r w:rsidRPr="00A27970">
              <w:rPr>
                <w:sz w:val="22"/>
                <w:szCs w:val="22"/>
              </w:rPr>
              <w:t>«Лодочка»</w:t>
            </w:r>
          </w:p>
          <w:p w:rsidR="00A27970" w:rsidRPr="00A27970" w:rsidRDefault="00A27970" w:rsidP="00A27970">
            <w:r w:rsidRPr="00A27970">
              <w:rPr>
                <w:sz w:val="22"/>
                <w:szCs w:val="22"/>
              </w:rPr>
              <w:t xml:space="preserve">«Полька – тройка»  </w:t>
            </w:r>
          </w:p>
        </w:tc>
      </w:tr>
      <w:tr w:rsidR="00A27970" w:rsidRPr="00A27970" w:rsidTr="00F21BEE">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по кругу со сменой темпа и направления</w:t>
            </w:r>
          </w:p>
          <w:p w:rsidR="00A27970" w:rsidRPr="00A27970" w:rsidRDefault="00A27970" w:rsidP="00A27970">
            <w:pPr>
              <w:rPr>
                <w:sz w:val="22"/>
                <w:szCs w:val="22"/>
              </w:rPr>
            </w:pPr>
            <w:r w:rsidRPr="00A27970">
              <w:rPr>
                <w:sz w:val="22"/>
                <w:szCs w:val="22"/>
              </w:rPr>
              <w:t xml:space="preserve">«Ковырялочка» </w:t>
            </w:r>
          </w:p>
          <w:p w:rsidR="00A27970" w:rsidRPr="00A27970" w:rsidRDefault="00A27970" w:rsidP="00A27970">
            <w:pPr>
              <w:rPr>
                <w:sz w:val="22"/>
                <w:szCs w:val="22"/>
              </w:rPr>
            </w:pPr>
            <w:r w:rsidRPr="00A27970">
              <w:rPr>
                <w:sz w:val="22"/>
                <w:szCs w:val="22"/>
              </w:rPr>
              <w:t>Полька «До свидания»</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движением рук</w:t>
            </w:r>
          </w:p>
          <w:p w:rsidR="00A27970" w:rsidRPr="00A27970" w:rsidRDefault="00A27970" w:rsidP="00A27970">
            <w:pPr>
              <w:rPr>
                <w:sz w:val="22"/>
                <w:szCs w:val="22"/>
              </w:rPr>
            </w:pPr>
            <w:r w:rsidRPr="00A27970">
              <w:rPr>
                <w:sz w:val="22"/>
                <w:szCs w:val="22"/>
              </w:rPr>
              <w:t>«Деревце растет, качается»</w:t>
            </w:r>
          </w:p>
          <w:p w:rsidR="00A27970" w:rsidRPr="00A27970" w:rsidRDefault="00A27970" w:rsidP="00A27970">
            <w:pPr>
              <w:rPr>
                <w:sz w:val="22"/>
                <w:szCs w:val="22"/>
              </w:rPr>
            </w:pPr>
            <w:r w:rsidRPr="00A27970">
              <w:rPr>
                <w:sz w:val="22"/>
                <w:szCs w:val="22"/>
              </w:rPr>
              <w:t xml:space="preserve">«Хлоп – хлоп» - игра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 в паре</w:t>
            </w:r>
          </w:p>
          <w:p w:rsidR="00A27970" w:rsidRPr="00A27970" w:rsidRDefault="00A27970" w:rsidP="00A27970">
            <w:pPr>
              <w:rPr>
                <w:sz w:val="22"/>
                <w:szCs w:val="22"/>
              </w:rPr>
            </w:pPr>
            <w:r w:rsidRPr="00A27970">
              <w:rPr>
                <w:sz w:val="22"/>
                <w:szCs w:val="22"/>
              </w:rPr>
              <w:t>Приставной шаг (в паре) вправо – влево</w:t>
            </w:r>
          </w:p>
          <w:p w:rsidR="00A27970" w:rsidRPr="00A27970" w:rsidRDefault="00A27970" w:rsidP="00A27970">
            <w:pPr>
              <w:rPr>
                <w:sz w:val="22"/>
                <w:szCs w:val="22"/>
              </w:rPr>
            </w:pPr>
            <w:r w:rsidRPr="00A27970">
              <w:rPr>
                <w:sz w:val="22"/>
                <w:szCs w:val="22"/>
              </w:rPr>
              <w:t>«Лавата»</w:t>
            </w:r>
          </w:p>
          <w:p w:rsidR="00A27970" w:rsidRPr="00A27970" w:rsidRDefault="00A27970" w:rsidP="00A27970">
            <w:pPr>
              <w:rPr>
                <w:b/>
                <w:sz w:val="22"/>
                <w:szCs w:val="22"/>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Ходьба по кругу со сменой темпа и направления</w:t>
            </w:r>
          </w:p>
          <w:p w:rsidR="00A27970" w:rsidRPr="00A27970" w:rsidRDefault="00A27970" w:rsidP="00A27970">
            <w:pPr>
              <w:snapToGrid w:val="0"/>
              <w:rPr>
                <w:b/>
                <w:sz w:val="22"/>
                <w:szCs w:val="22"/>
              </w:rPr>
            </w:pPr>
          </w:p>
        </w:tc>
      </w:tr>
    </w:tbl>
    <w:p w:rsidR="00A27970" w:rsidRPr="00A27970" w:rsidRDefault="00A27970" w:rsidP="00A27970">
      <w:pPr>
        <w:rPr>
          <w:b/>
          <w:sz w:val="32"/>
          <w:szCs w:val="32"/>
        </w:rPr>
      </w:pPr>
    </w:p>
    <w:p w:rsidR="00A27970" w:rsidRPr="00A27970" w:rsidRDefault="00A27970" w:rsidP="00A27970">
      <w:pPr>
        <w:rPr>
          <w:b/>
          <w:sz w:val="32"/>
          <w:szCs w:val="32"/>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A27970" w:rsidRPr="00A27970" w:rsidTr="00F21BEE">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январь</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февраль</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март</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май</w:t>
            </w:r>
          </w:p>
        </w:tc>
      </w:tr>
      <w:tr w:rsidR="00A27970" w:rsidRPr="00A27970" w:rsidTr="00F21BEE">
        <w:trPr>
          <w:trHeight w:val="831"/>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Прямой галоп в паре</w:t>
            </w:r>
          </w:p>
          <w:p w:rsidR="00A27970" w:rsidRPr="00A27970" w:rsidRDefault="00A27970" w:rsidP="00A27970">
            <w:pPr>
              <w:rPr>
                <w:sz w:val="22"/>
                <w:szCs w:val="22"/>
              </w:rPr>
            </w:pPr>
            <w:r w:rsidRPr="00A27970">
              <w:rPr>
                <w:sz w:val="22"/>
                <w:szCs w:val="22"/>
              </w:rPr>
              <w:t>«Ковырялочка» с «полочкой»</w:t>
            </w:r>
          </w:p>
          <w:p w:rsidR="00A27970" w:rsidRPr="00A27970" w:rsidRDefault="00A27970" w:rsidP="00A27970">
            <w:pPr>
              <w:rPr>
                <w:sz w:val="22"/>
                <w:szCs w:val="22"/>
              </w:rPr>
            </w:pPr>
            <w:r w:rsidRPr="00A27970">
              <w:rPr>
                <w:sz w:val="22"/>
                <w:szCs w:val="22"/>
              </w:rPr>
              <w:t>«Лавата»</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Игра «Кот и мыши»</w:t>
            </w:r>
          </w:p>
          <w:p w:rsidR="00A27970" w:rsidRPr="00A27970" w:rsidRDefault="00A27970" w:rsidP="00A27970">
            <w:pPr>
              <w:rPr>
                <w:sz w:val="22"/>
                <w:szCs w:val="22"/>
              </w:rPr>
            </w:pPr>
            <w:r w:rsidRPr="00A27970">
              <w:rPr>
                <w:sz w:val="22"/>
                <w:szCs w:val="22"/>
              </w:rPr>
              <w:t>Прыжки с поворотом на 90°</w:t>
            </w:r>
          </w:p>
          <w:p w:rsidR="00A27970" w:rsidRPr="00A27970" w:rsidRDefault="00A27970" w:rsidP="00A27970">
            <w:pPr>
              <w:rPr>
                <w:sz w:val="22"/>
                <w:szCs w:val="22"/>
              </w:rPr>
            </w:pPr>
            <w:r w:rsidRPr="00A27970">
              <w:rPr>
                <w:sz w:val="22"/>
                <w:szCs w:val="22"/>
              </w:rPr>
              <w:t xml:space="preserve">Танец «Катюша»,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высоким подъемом коленей</w:t>
            </w:r>
          </w:p>
          <w:p w:rsidR="00A27970" w:rsidRPr="00A27970" w:rsidRDefault="00A27970" w:rsidP="00A27970">
            <w:pPr>
              <w:rPr>
                <w:sz w:val="22"/>
                <w:szCs w:val="22"/>
              </w:rPr>
            </w:pPr>
            <w:r w:rsidRPr="00A27970">
              <w:rPr>
                <w:sz w:val="22"/>
                <w:szCs w:val="22"/>
              </w:rPr>
              <w:t>Приставной шаг в паре</w:t>
            </w:r>
          </w:p>
          <w:p w:rsidR="00A27970" w:rsidRPr="00A27970" w:rsidRDefault="00A27970" w:rsidP="00A27970">
            <w:pPr>
              <w:jc w:val="center"/>
              <w:rPr>
                <w:sz w:val="22"/>
                <w:szCs w:val="22"/>
              </w:rPr>
            </w:pPr>
            <w:r w:rsidRPr="00A27970">
              <w:rPr>
                <w:sz w:val="22"/>
                <w:szCs w:val="22"/>
              </w:rPr>
              <w:t xml:space="preserve">Игра «Хлоп» </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«Море волнуется»</w:t>
            </w:r>
          </w:p>
          <w:p w:rsidR="00A27970" w:rsidRPr="00A27970" w:rsidRDefault="00A27970" w:rsidP="00A27970">
            <w:pPr>
              <w:rPr>
                <w:sz w:val="22"/>
                <w:szCs w:val="22"/>
              </w:rPr>
            </w:pPr>
            <w:r w:rsidRPr="00A27970">
              <w:rPr>
                <w:sz w:val="22"/>
                <w:szCs w:val="22"/>
              </w:rPr>
              <w:t xml:space="preserve">Хоровод «А я по лугу»,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«Улитка»</w:t>
            </w:r>
          </w:p>
          <w:p w:rsidR="00A27970" w:rsidRPr="00A27970" w:rsidRDefault="00A27970" w:rsidP="00A27970">
            <w:pPr>
              <w:rPr>
                <w:sz w:val="22"/>
                <w:szCs w:val="22"/>
              </w:rPr>
            </w:pPr>
            <w:r w:rsidRPr="00A27970">
              <w:rPr>
                <w:sz w:val="22"/>
                <w:szCs w:val="22"/>
              </w:rPr>
              <w:t>Приставной шаг в паре</w:t>
            </w:r>
          </w:p>
          <w:p w:rsidR="00A27970" w:rsidRPr="00A27970" w:rsidRDefault="00A27970" w:rsidP="00A27970">
            <w:pPr>
              <w:rPr>
                <w:sz w:val="22"/>
                <w:szCs w:val="22"/>
              </w:rPr>
            </w:pPr>
            <w:r w:rsidRPr="00A27970">
              <w:rPr>
                <w:sz w:val="22"/>
                <w:szCs w:val="22"/>
              </w:rPr>
              <w:t>Игра с погремушкой</w:t>
            </w:r>
          </w:p>
        </w:tc>
      </w:tr>
      <w:tr w:rsidR="00A27970" w:rsidRPr="00A27970" w:rsidTr="00F21BEE">
        <w:trPr>
          <w:trHeight w:val="723"/>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со сменой образа</w:t>
            </w:r>
          </w:p>
          <w:p w:rsidR="00A27970" w:rsidRPr="00A27970" w:rsidRDefault="00A27970" w:rsidP="00A27970">
            <w:pPr>
              <w:rPr>
                <w:sz w:val="22"/>
                <w:szCs w:val="22"/>
              </w:rPr>
            </w:pPr>
            <w:r w:rsidRPr="00A27970">
              <w:rPr>
                <w:sz w:val="22"/>
                <w:szCs w:val="22"/>
              </w:rPr>
              <w:t>«Лодочка» (в паре)</w:t>
            </w:r>
          </w:p>
          <w:p w:rsidR="00A27970" w:rsidRPr="00A27970" w:rsidRDefault="00A27970" w:rsidP="00A27970">
            <w:pPr>
              <w:rPr>
                <w:sz w:val="22"/>
                <w:szCs w:val="22"/>
              </w:rPr>
            </w:pPr>
            <w:r w:rsidRPr="00A27970">
              <w:rPr>
                <w:sz w:val="22"/>
                <w:szCs w:val="22"/>
              </w:rPr>
              <w:t>Игра «У оленя дом большой»</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в парах</w:t>
            </w:r>
          </w:p>
          <w:p w:rsidR="00A27970" w:rsidRPr="00A27970" w:rsidRDefault="00A27970" w:rsidP="00A27970">
            <w:pPr>
              <w:rPr>
                <w:sz w:val="22"/>
                <w:szCs w:val="22"/>
              </w:rPr>
            </w:pPr>
            <w:r w:rsidRPr="00A27970">
              <w:rPr>
                <w:sz w:val="22"/>
                <w:szCs w:val="22"/>
              </w:rPr>
              <w:t>Проскоки на 2-х ногах (вперед – назад)</w:t>
            </w:r>
          </w:p>
          <w:p w:rsidR="00A27970" w:rsidRPr="00A27970" w:rsidRDefault="00A27970" w:rsidP="00A27970">
            <w:pPr>
              <w:rPr>
                <w:sz w:val="22"/>
                <w:szCs w:val="22"/>
              </w:rPr>
            </w:pPr>
            <w:r w:rsidRPr="00A27970">
              <w:rPr>
                <w:sz w:val="22"/>
                <w:szCs w:val="22"/>
              </w:rPr>
              <w:t xml:space="preserve">«Богатыри»,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Перестроение из 2-х колонн в круги </w:t>
            </w:r>
          </w:p>
          <w:p w:rsidR="00A27970" w:rsidRPr="00A27970" w:rsidRDefault="00A27970" w:rsidP="00A27970">
            <w:pPr>
              <w:snapToGrid w:val="0"/>
              <w:jc w:val="center"/>
              <w:rPr>
                <w:sz w:val="22"/>
                <w:szCs w:val="22"/>
              </w:rPr>
            </w:pPr>
            <w:r w:rsidRPr="00A27970">
              <w:rPr>
                <w:sz w:val="22"/>
                <w:szCs w:val="22"/>
              </w:rPr>
              <w:t>Игра «Ловушка»</w:t>
            </w:r>
          </w:p>
          <w:p w:rsidR="00A27970" w:rsidRPr="00A27970" w:rsidRDefault="00A27970" w:rsidP="00A27970">
            <w:pPr>
              <w:snapToGrid w:val="0"/>
              <w:jc w:val="center"/>
              <w:rPr>
                <w:sz w:val="22"/>
                <w:szCs w:val="22"/>
              </w:rPr>
            </w:pPr>
            <w:r w:rsidRPr="00A27970">
              <w:rPr>
                <w:sz w:val="22"/>
                <w:szCs w:val="22"/>
              </w:rPr>
              <w:t>Танец «весна-красна»</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захлестом, выбрасывание ног</w:t>
            </w:r>
          </w:p>
          <w:p w:rsidR="00A27970" w:rsidRPr="00A27970" w:rsidRDefault="00A27970" w:rsidP="00A27970">
            <w:pPr>
              <w:rPr>
                <w:sz w:val="22"/>
                <w:szCs w:val="22"/>
              </w:rPr>
            </w:pPr>
            <w:r w:rsidRPr="00A27970">
              <w:rPr>
                <w:sz w:val="22"/>
                <w:szCs w:val="22"/>
              </w:rPr>
              <w:t xml:space="preserve">«Ловушка», </w:t>
            </w:r>
          </w:p>
          <w:p w:rsidR="00A27970" w:rsidRPr="00A27970" w:rsidRDefault="00A27970" w:rsidP="00A27970">
            <w:pPr>
              <w:rPr>
                <w:sz w:val="22"/>
                <w:szCs w:val="22"/>
              </w:rPr>
            </w:pPr>
            <w:r w:rsidRPr="00A27970">
              <w:rPr>
                <w:sz w:val="22"/>
                <w:szCs w:val="22"/>
              </w:rPr>
              <w:t>«А я по лугу»хоровод</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Перестроение из 2-х колонн в круги </w:t>
            </w:r>
          </w:p>
          <w:p w:rsidR="00A27970" w:rsidRPr="00A27970" w:rsidRDefault="00A27970" w:rsidP="00A27970">
            <w:pPr>
              <w:rPr>
                <w:sz w:val="22"/>
                <w:szCs w:val="22"/>
              </w:rPr>
            </w:pPr>
            <w:r w:rsidRPr="00A27970">
              <w:rPr>
                <w:sz w:val="22"/>
                <w:szCs w:val="22"/>
              </w:rPr>
              <w:t xml:space="preserve">«Здравствуй, друг», </w:t>
            </w:r>
          </w:p>
          <w:p w:rsidR="00A27970" w:rsidRPr="00A27970" w:rsidRDefault="00A27970" w:rsidP="00A27970">
            <w:pPr>
              <w:rPr>
                <w:sz w:val="22"/>
                <w:szCs w:val="22"/>
              </w:rPr>
            </w:pPr>
            <w:r w:rsidRPr="00A27970">
              <w:rPr>
                <w:sz w:val="22"/>
                <w:szCs w:val="22"/>
              </w:rPr>
              <w:t>Игра «Ловушка»</w:t>
            </w:r>
          </w:p>
        </w:tc>
      </w:tr>
      <w:tr w:rsidR="00A27970" w:rsidRPr="00A27970" w:rsidTr="00F21BEE">
        <w:trPr>
          <w:trHeight w:val="700"/>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в 2 колонны</w:t>
            </w:r>
          </w:p>
          <w:p w:rsidR="00A27970" w:rsidRPr="00A27970" w:rsidRDefault="00A27970" w:rsidP="00A27970">
            <w:pPr>
              <w:rPr>
                <w:sz w:val="22"/>
                <w:szCs w:val="22"/>
              </w:rPr>
            </w:pPr>
            <w:r w:rsidRPr="00A27970">
              <w:rPr>
                <w:sz w:val="22"/>
                <w:szCs w:val="22"/>
              </w:rPr>
              <w:t xml:space="preserve">Приставной шаг с «пружинкой» </w:t>
            </w:r>
          </w:p>
          <w:p w:rsidR="00A27970" w:rsidRPr="00A27970" w:rsidRDefault="00A27970" w:rsidP="00A27970">
            <w:pPr>
              <w:rPr>
                <w:sz w:val="22"/>
                <w:szCs w:val="22"/>
              </w:rPr>
            </w:pPr>
            <w:r w:rsidRPr="00A27970">
              <w:rPr>
                <w:sz w:val="22"/>
                <w:szCs w:val="22"/>
              </w:rPr>
              <w:t>«У оленя дом большой»</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Легкий бег (на месте)</w:t>
            </w:r>
          </w:p>
          <w:p w:rsidR="00A27970" w:rsidRPr="00A27970" w:rsidRDefault="00A27970" w:rsidP="00A27970">
            <w:pPr>
              <w:rPr>
                <w:sz w:val="22"/>
                <w:szCs w:val="22"/>
              </w:rPr>
            </w:pPr>
            <w:r w:rsidRPr="00A27970">
              <w:rPr>
                <w:sz w:val="22"/>
                <w:szCs w:val="22"/>
              </w:rPr>
              <w:t>Проскоки (вперед – назад)</w:t>
            </w:r>
          </w:p>
          <w:p w:rsidR="00A27970" w:rsidRPr="00A27970" w:rsidRDefault="00A27970" w:rsidP="00A27970">
            <w:pPr>
              <w:rPr>
                <w:sz w:val="22"/>
                <w:szCs w:val="22"/>
              </w:rPr>
            </w:pPr>
            <w:r w:rsidRPr="00A27970">
              <w:rPr>
                <w:sz w:val="22"/>
                <w:szCs w:val="22"/>
              </w:rPr>
              <w:t xml:space="preserve">«Катюша»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«Улитка» - учить  сворачивать и разворачивать круг</w:t>
            </w:r>
          </w:p>
          <w:p w:rsidR="00A27970" w:rsidRPr="00A27970" w:rsidRDefault="00A27970" w:rsidP="00A27970">
            <w:pPr>
              <w:rPr>
                <w:sz w:val="22"/>
                <w:szCs w:val="22"/>
              </w:rPr>
            </w:pPr>
            <w:r w:rsidRPr="00A27970">
              <w:rPr>
                <w:sz w:val="22"/>
                <w:szCs w:val="22"/>
              </w:rPr>
              <w:t xml:space="preserve">Танец « Деревянные башмачки», </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«Галоп» - прямой, боковой</w:t>
            </w:r>
          </w:p>
          <w:p w:rsidR="00A27970" w:rsidRPr="00A27970" w:rsidRDefault="00A27970" w:rsidP="00A27970">
            <w:pPr>
              <w:rPr>
                <w:sz w:val="22"/>
                <w:szCs w:val="22"/>
              </w:rPr>
            </w:pPr>
            <w:r w:rsidRPr="00A27970">
              <w:rPr>
                <w:sz w:val="22"/>
                <w:szCs w:val="22"/>
              </w:rPr>
              <w:t>«Ловушка»</w:t>
            </w:r>
          </w:p>
          <w:p w:rsidR="00A27970" w:rsidRPr="00A27970" w:rsidRDefault="00A27970" w:rsidP="00A27970">
            <w:pPr>
              <w:rPr>
                <w:sz w:val="22"/>
                <w:szCs w:val="22"/>
              </w:rPr>
            </w:pPr>
            <w:r w:rsidRPr="00A27970">
              <w:rPr>
                <w:sz w:val="22"/>
                <w:szCs w:val="22"/>
              </w:rPr>
              <w:t>«А я по лугу»</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«Деревце растет, качается»</w:t>
            </w:r>
          </w:p>
          <w:p w:rsidR="00A27970" w:rsidRPr="00A27970" w:rsidRDefault="00A27970" w:rsidP="00A27970">
            <w:pPr>
              <w:rPr>
                <w:sz w:val="22"/>
                <w:szCs w:val="22"/>
              </w:rPr>
            </w:pPr>
            <w:r w:rsidRPr="00A27970">
              <w:rPr>
                <w:sz w:val="22"/>
                <w:szCs w:val="22"/>
              </w:rPr>
              <w:t>«Здравствуй, друг»</w:t>
            </w:r>
          </w:p>
        </w:tc>
      </w:tr>
      <w:tr w:rsidR="00A27970" w:rsidRPr="00A27970" w:rsidTr="00F21BEE">
        <w:trPr>
          <w:trHeight w:val="720"/>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в 2 колонны</w:t>
            </w:r>
          </w:p>
          <w:p w:rsidR="00A27970" w:rsidRPr="00A27970" w:rsidRDefault="00A27970" w:rsidP="00A27970">
            <w:pPr>
              <w:rPr>
                <w:sz w:val="22"/>
                <w:szCs w:val="22"/>
              </w:rPr>
            </w:pPr>
            <w:r w:rsidRPr="00A27970">
              <w:rPr>
                <w:sz w:val="22"/>
                <w:szCs w:val="22"/>
              </w:rPr>
              <w:t>«Отход, подход» (в парах)</w:t>
            </w:r>
          </w:p>
          <w:p w:rsidR="00A27970" w:rsidRPr="00A27970" w:rsidRDefault="00A27970" w:rsidP="00A27970">
            <w:pPr>
              <w:rPr>
                <w:sz w:val="22"/>
                <w:szCs w:val="22"/>
              </w:rPr>
            </w:pPr>
            <w:r w:rsidRPr="00A27970">
              <w:rPr>
                <w:sz w:val="22"/>
                <w:szCs w:val="22"/>
              </w:rPr>
              <w:t>«Чей кружок быстрее соберется</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w:t>
            </w:r>
          </w:p>
          <w:p w:rsidR="00A27970" w:rsidRPr="00A27970" w:rsidRDefault="00A27970" w:rsidP="00A27970">
            <w:pPr>
              <w:rPr>
                <w:sz w:val="22"/>
                <w:szCs w:val="22"/>
              </w:rPr>
            </w:pPr>
            <w:r w:rsidRPr="00A27970">
              <w:rPr>
                <w:sz w:val="22"/>
                <w:szCs w:val="22"/>
              </w:rPr>
              <w:t xml:space="preserve">«Кто скорей возьмет игрушку», </w:t>
            </w:r>
          </w:p>
          <w:p w:rsidR="00A27970" w:rsidRPr="00A27970" w:rsidRDefault="00A27970" w:rsidP="00A27970">
            <w:pPr>
              <w:rPr>
                <w:sz w:val="22"/>
                <w:szCs w:val="22"/>
              </w:rPr>
            </w:pPr>
            <w:r w:rsidRPr="00A27970">
              <w:rPr>
                <w:sz w:val="22"/>
                <w:szCs w:val="22"/>
              </w:rPr>
              <w:t>»</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«Улитка»</w:t>
            </w:r>
          </w:p>
          <w:p w:rsidR="00A27970" w:rsidRPr="00A27970" w:rsidRDefault="00A27970" w:rsidP="00A27970">
            <w:pPr>
              <w:rPr>
                <w:sz w:val="22"/>
                <w:szCs w:val="22"/>
              </w:rPr>
            </w:pPr>
            <w:r w:rsidRPr="00A27970">
              <w:rPr>
                <w:sz w:val="22"/>
                <w:szCs w:val="22"/>
              </w:rPr>
              <w:t>«Гори, гори ясно»</w:t>
            </w:r>
          </w:p>
          <w:p w:rsidR="00A27970" w:rsidRPr="00A27970" w:rsidRDefault="00A27970" w:rsidP="00A27970">
            <w:pPr>
              <w:rPr>
                <w:sz w:val="22"/>
                <w:szCs w:val="22"/>
              </w:rPr>
            </w:pPr>
            <w:r w:rsidRPr="00A27970">
              <w:rPr>
                <w:sz w:val="22"/>
                <w:szCs w:val="22"/>
              </w:rPr>
              <w:t>«Деревянные башмачки»</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в паре</w:t>
            </w:r>
          </w:p>
          <w:p w:rsidR="00A27970" w:rsidRPr="00A27970" w:rsidRDefault="00A27970" w:rsidP="00A27970">
            <w:pPr>
              <w:rPr>
                <w:sz w:val="22"/>
                <w:szCs w:val="22"/>
              </w:rPr>
            </w:pPr>
            <w:r w:rsidRPr="00A27970">
              <w:rPr>
                <w:sz w:val="22"/>
                <w:szCs w:val="22"/>
              </w:rPr>
              <w:t>«Ловушка»</w:t>
            </w:r>
          </w:p>
          <w:p w:rsidR="00A27970" w:rsidRPr="00A27970" w:rsidRDefault="00A27970" w:rsidP="00A27970">
            <w:pPr>
              <w:rPr>
                <w:sz w:val="22"/>
                <w:szCs w:val="22"/>
              </w:rPr>
            </w:pPr>
            <w:r w:rsidRPr="00A27970">
              <w:rPr>
                <w:sz w:val="22"/>
                <w:szCs w:val="22"/>
              </w:rPr>
              <w:t>Хоровод « А я по лугу»</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Прыжки на одной ноге с поворотом на 90°</w:t>
            </w:r>
          </w:p>
          <w:p w:rsidR="00A27970" w:rsidRPr="00A27970" w:rsidRDefault="00A27970" w:rsidP="00A27970">
            <w:pPr>
              <w:rPr>
                <w:sz w:val="22"/>
                <w:szCs w:val="22"/>
              </w:rPr>
            </w:pPr>
            <w:r w:rsidRPr="00A27970">
              <w:rPr>
                <w:sz w:val="22"/>
                <w:szCs w:val="22"/>
              </w:rPr>
              <w:t>«Кошка с коготками»</w:t>
            </w:r>
          </w:p>
          <w:p w:rsidR="00A27970" w:rsidRPr="00A27970" w:rsidRDefault="00A27970" w:rsidP="00A27970">
            <w:pPr>
              <w:rPr>
                <w:sz w:val="22"/>
                <w:szCs w:val="22"/>
              </w:rPr>
            </w:pPr>
            <w:r w:rsidRPr="00A27970">
              <w:rPr>
                <w:sz w:val="22"/>
                <w:szCs w:val="22"/>
              </w:rPr>
              <w:t>«Делай, как я»</w:t>
            </w:r>
          </w:p>
        </w:tc>
      </w:tr>
      <w:tr w:rsidR="00A27970" w:rsidRPr="00A27970" w:rsidTr="00F21BEE">
        <w:trPr>
          <w:trHeight w:val="69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из 2-х колонн, в 2 круга, в 2 колонны</w:t>
            </w:r>
          </w:p>
          <w:p w:rsidR="00A27970" w:rsidRPr="00A27970" w:rsidRDefault="00A27970" w:rsidP="00A27970">
            <w:pPr>
              <w:rPr>
                <w:sz w:val="22"/>
                <w:szCs w:val="22"/>
              </w:rPr>
            </w:pPr>
            <w:r w:rsidRPr="00A27970">
              <w:rPr>
                <w:sz w:val="22"/>
                <w:szCs w:val="22"/>
              </w:rPr>
              <w:t>«Чей кружок быстрее соберется»</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высоким подъемом колен, с захлестом</w:t>
            </w:r>
          </w:p>
          <w:p w:rsidR="00A27970" w:rsidRPr="00A27970" w:rsidRDefault="00A27970" w:rsidP="00A27970">
            <w:pPr>
              <w:rPr>
                <w:sz w:val="22"/>
                <w:szCs w:val="22"/>
              </w:rPr>
            </w:pPr>
            <w:r w:rsidRPr="00A27970">
              <w:rPr>
                <w:sz w:val="22"/>
                <w:szCs w:val="22"/>
              </w:rPr>
              <w:t xml:space="preserve">«Кто скорей возьмет игрушку»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Проскоки вперед – назад</w:t>
            </w:r>
          </w:p>
          <w:p w:rsidR="00A27970" w:rsidRPr="00A27970" w:rsidRDefault="00A27970" w:rsidP="00A27970">
            <w:pPr>
              <w:rPr>
                <w:sz w:val="22"/>
                <w:szCs w:val="22"/>
              </w:rPr>
            </w:pPr>
            <w:r w:rsidRPr="00A27970">
              <w:rPr>
                <w:sz w:val="22"/>
                <w:szCs w:val="22"/>
              </w:rPr>
              <w:t>«Гори ясно»</w:t>
            </w:r>
          </w:p>
          <w:p w:rsidR="00A27970" w:rsidRPr="00A27970" w:rsidRDefault="00A27970" w:rsidP="00A27970">
            <w:pPr>
              <w:rPr>
                <w:sz w:val="22"/>
                <w:szCs w:val="22"/>
              </w:rPr>
            </w:pPr>
            <w:r w:rsidRPr="00A27970">
              <w:rPr>
                <w:sz w:val="22"/>
                <w:szCs w:val="22"/>
              </w:rPr>
              <w:t>«Деревянные башмачки»</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«Гори ясно»</w:t>
            </w:r>
          </w:p>
          <w:p w:rsidR="00A27970" w:rsidRPr="00A27970" w:rsidRDefault="00A27970" w:rsidP="00A27970">
            <w:pPr>
              <w:rPr>
                <w:sz w:val="22"/>
                <w:szCs w:val="22"/>
              </w:rPr>
            </w:pPr>
            <w:r w:rsidRPr="00A27970">
              <w:rPr>
                <w:sz w:val="22"/>
                <w:szCs w:val="22"/>
              </w:rPr>
              <w:t>Прыжки с поворотом на 90°</w:t>
            </w:r>
          </w:p>
          <w:p w:rsidR="00A27970" w:rsidRPr="00A27970" w:rsidRDefault="00A27970" w:rsidP="00A27970">
            <w:pPr>
              <w:rPr>
                <w:sz w:val="22"/>
                <w:szCs w:val="22"/>
              </w:rPr>
            </w:pPr>
            <w:r w:rsidRPr="00A27970">
              <w:rPr>
                <w:sz w:val="22"/>
                <w:szCs w:val="22"/>
              </w:rPr>
              <w:t>«Лавата»</w:t>
            </w:r>
          </w:p>
          <w:p w:rsidR="00A27970" w:rsidRPr="00A27970" w:rsidRDefault="00A27970" w:rsidP="00A27970">
            <w:pPr>
              <w:rPr>
                <w:sz w:val="22"/>
                <w:szCs w:val="22"/>
              </w:rPr>
            </w:pP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Ходьба врассыпную, в круг</w:t>
            </w:r>
          </w:p>
          <w:p w:rsidR="00A27970" w:rsidRPr="00A27970" w:rsidRDefault="00A27970" w:rsidP="00A27970">
            <w:pPr>
              <w:rPr>
                <w:sz w:val="22"/>
                <w:szCs w:val="22"/>
              </w:rPr>
            </w:pPr>
            <w:r w:rsidRPr="00A27970">
              <w:rPr>
                <w:sz w:val="22"/>
                <w:szCs w:val="22"/>
              </w:rPr>
              <w:t>«Море волнуется»</w:t>
            </w:r>
          </w:p>
          <w:p w:rsidR="00A27970" w:rsidRPr="00A27970" w:rsidRDefault="00A27970" w:rsidP="00A27970">
            <w:pPr>
              <w:rPr>
                <w:sz w:val="22"/>
                <w:szCs w:val="22"/>
              </w:rPr>
            </w:pPr>
            <w:r w:rsidRPr="00A27970">
              <w:rPr>
                <w:sz w:val="22"/>
                <w:szCs w:val="22"/>
              </w:rPr>
              <w:t>«Гори, гори ясно»</w:t>
            </w:r>
          </w:p>
        </w:tc>
      </w:tr>
      <w:tr w:rsidR="00A27970" w:rsidRPr="00A27970" w:rsidTr="00F21BEE">
        <w:trPr>
          <w:trHeight w:val="724"/>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w:t>
            </w:r>
          </w:p>
          <w:p w:rsidR="00A27970" w:rsidRPr="00A27970" w:rsidRDefault="00A27970" w:rsidP="00A27970">
            <w:pPr>
              <w:rPr>
                <w:sz w:val="22"/>
                <w:szCs w:val="22"/>
              </w:rPr>
            </w:pPr>
            <w:r w:rsidRPr="00A27970">
              <w:rPr>
                <w:sz w:val="22"/>
                <w:szCs w:val="22"/>
              </w:rPr>
              <w:t xml:space="preserve">«Игра с бубном»,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в парах</w:t>
            </w:r>
          </w:p>
          <w:p w:rsidR="00A27970" w:rsidRPr="00A27970" w:rsidRDefault="00A27970" w:rsidP="00A27970">
            <w:pPr>
              <w:rPr>
                <w:sz w:val="22"/>
                <w:szCs w:val="22"/>
              </w:rPr>
            </w:pPr>
            <w:r w:rsidRPr="00A27970">
              <w:rPr>
                <w:sz w:val="22"/>
                <w:szCs w:val="22"/>
              </w:rPr>
              <w:t>Проскоки на 2-х ногах (вперед – назад)</w:t>
            </w:r>
          </w:p>
          <w:p w:rsidR="00A27970" w:rsidRPr="00A27970" w:rsidRDefault="00A27970" w:rsidP="00A27970">
            <w:pPr>
              <w:jc w:val="center"/>
              <w:rPr>
                <w:sz w:val="22"/>
                <w:szCs w:val="22"/>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Прыжки (смена видов)</w:t>
            </w:r>
          </w:p>
          <w:p w:rsidR="00A27970" w:rsidRPr="00A27970" w:rsidRDefault="00A27970" w:rsidP="00A27970">
            <w:pPr>
              <w:rPr>
                <w:sz w:val="22"/>
                <w:szCs w:val="22"/>
              </w:rPr>
            </w:pPr>
            <w:r w:rsidRPr="00A27970">
              <w:rPr>
                <w:sz w:val="22"/>
                <w:szCs w:val="22"/>
              </w:rPr>
              <w:t>«Море волнуется»</w:t>
            </w:r>
          </w:p>
          <w:p w:rsidR="00A27970" w:rsidRPr="00A27970" w:rsidRDefault="00A27970" w:rsidP="00A27970">
            <w:pPr>
              <w:rPr>
                <w:sz w:val="22"/>
                <w:szCs w:val="22"/>
              </w:rPr>
            </w:pPr>
            <w:r w:rsidRPr="00A27970">
              <w:rPr>
                <w:sz w:val="22"/>
                <w:szCs w:val="22"/>
              </w:rPr>
              <w:t>«Деревянные башмачки»</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«А я по лугу» пропрыгивание (вперед – назад)</w:t>
            </w:r>
          </w:p>
          <w:p w:rsidR="00A27970" w:rsidRPr="00A27970" w:rsidRDefault="00A27970" w:rsidP="00A27970">
            <w:pPr>
              <w:rPr>
                <w:sz w:val="22"/>
                <w:szCs w:val="22"/>
              </w:rPr>
            </w:pPr>
            <w:r w:rsidRPr="00A27970">
              <w:rPr>
                <w:sz w:val="22"/>
                <w:szCs w:val="22"/>
              </w:rPr>
              <w:t xml:space="preserve">«Делай, как я»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Прыжки (высокие, мелкие)</w:t>
            </w:r>
          </w:p>
          <w:p w:rsidR="00A27970" w:rsidRPr="00A27970" w:rsidRDefault="00A27970" w:rsidP="00A27970">
            <w:pPr>
              <w:rPr>
                <w:sz w:val="22"/>
                <w:szCs w:val="22"/>
              </w:rPr>
            </w:pPr>
            <w:r w:rsidRPr="00A27970">
              <w:rPr>
                <w:sz w:val="22"/>
                <w:szCs w:val="22"/>
              </w:rPr>
              <w:t>«Делай, как я»</w:t>
            </w:r>
          </w:p>
          <w:p w:rsidR="00A27970" w:rsidRPr="00A27970" w:rsidRDefault="00A27970" w:rsidP="00A27970">
            <w:pPr>
              <w:rPr>
                <w:sz w:val="22"/>
                <w:szCs w:val="22"/>
              </w:rPr>
            </w:pPr>
            <w:r w:rsidRPr="00A27970">
              <w:rPr>
                <w:sz w:val="22"/>
                <w:szCs w:val="22"/>
              </w:rPr>
              <w:t>«Гори, гори ясно»</w:t>
            </w:r>
          </w:p>
        </w:tc>
      </w:tr>
      <w:tr w:rsidR="00A27970" w:rsidRPr="00A27970" w:rsidTr="00F21BEE">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IV</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w:t>
            </w:r>
          </w:p>
          <w:p w:rsidR="00A27970" w:rsidRPr="00A27970" w:rsidRDefault="00A27970" w:rsidP="00A27970">
            <w:pPr>
              <w:rPr>
                <w:sz w:val="22"/>
                <w:szCs w:val="22"/>
              </w:rPr>
            </w:pPr>
            <w:r w:rsidRPr="00A27970">
              <w:rPr>
                <w:sz w:val="22"/>
                <w:szCs w:val="22"/>
              </w:rPr>
              <w:t>Прыжки с выбрасыванием ног</w:t>
            </w:r>
          </w:p>
          <w:p w:rsidR="00A27970" w:rsidRPr="00A27970" w:rsidRDefault="00A27970" w:rsidP="00A27970">
            <w:pPr>
              <w:rPr>
                <w:sz w:val="22"/>
                <w:szCs w:val="22"/>
              </w:rPr>
            </w:pPr>
            <w:r w:rsidRPr="00A27970">
              <w:rPr>
                <w:sz w:val="22"/>
                <w:szCs w:val="22"/>
              </w:rPr>
              <w:t>«Игра с бубном»</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Танцевальный шаг с акцентом</w:t>
            </w:r>
          </w:p>
          <w:p w:rsidR="00A27970" w:rsidRPr="00A27970" w:rsidRDefault="00A27970" w:rsidP="00A27970">
            <w:pPr>
              <w:rPr>
                <w:sz w:val="22"/>
                <w:szCs w:val="22"/>
              </w:rPr>
            </w:pPr>
            <w:r w:rsidRPr="00A27970">
              <w:rPr>
                <w:sz w:val="22"/>
                <w:szCs w:val="22"/>
              </w:rPr>
              <w:t xml:space="preserve">Танцы к празднику 8 Марта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«Улитка», «Змейка»</w:t>
            </w:r>
          </w:p>
          <w:p w:rsidR="00A27970" w:rsidRPr="00A27970" w:rsidRDefault="00A27970" w:rsidP="00A27970">
            <w:pPr>
              <w:rPr>
                <w:sz w:val="22"/>
                <w:szCs w:val="22"/>
              </w:rPr>
            </w:pPr>
            <w:r w:rsidRPr="00A27970">
              <w:rPr>
                <w:sz w:val="22"/>
                <w:szCs w:val="22"/>
              </w:rPr>
              <w:t>«Море волнуется»</w:t>
            </w:r>
          </w:p>
          <w:p w:rsidR="00A27970" w:rsidRPr="00A27970" w:rsidRDefault="00A27970" w:rsidP="00A27970">
            <w:pPr>
              <w:rPr>
                <w:sz w:val="22"/>
                <w:szCs w:val="22"/>
              </w:rPr>
            </w:pPr>
            <w:r w:rsidRPr="00A27970">
              <w:rPr>
                <w:sz w:val="22"/>
                <w:szCs w:val="22"/>
              </w:rPr>
              <w:t>«Гори ясно»</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Ходьба со сменой темпа, </w:t>
            </w:r>
          </w:p>
          <w:p w:rsidR="00A27970" w:rsidRPr="00A27970" w:rsidRDefault="00A27970" w:rsidP="00A27970">
            <w:pPr>
              <w:rPr>
                <w:sz w:val="22"/>
                <w:szCs w:val="22"/>
              </w:rPr>
            </w:pPr>
            <w:r w:rsidRPr="00A27970">
              <w:rPr>
                <w:sz w:val="22"/>
                <w:szCs w:val="22"/>
              </w:rPr>
              <w:t>Перестроение в 2 колонны</w:t>
            </w:r>
          </w:p>
          <w:p w:rsidR="00A27970" w:rsidRPr="00A27970" w:rsidRDefault="00A27970" w:rsidP="00A27970">
            <w:pPr>
              <w:rPr>
                <w:sz w:val="22"/>
                <w:szCs w:val="22"/>
              </w:rPr>
            </w:pPr>
            <w:r w:rsidRPr="00A27970">
              <w:rPr>
                <w:sz w:val="22"/>
                <w:szCs w:val="22"/>
              </w:rPr>
              <w:t xml:space="preserve">Игра с бубном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Ходьба со сменой настроения</w:t>
            </w:r>
          </w:p>
          <w:p w:rsidR="00A27970" w:rsidRPr="00A27970" w:rsidRDefault="00A27970" w:rsidP="00A27970">
            <w:pPr>
              <w:rPr>
                <w:sz w:val="22"/>
                <w:szCs w:val="22"/>
              </w:rPr>
            </w:pPr>
            <w:r w:rsidRPr="00A27970">
              <w:rPr>
                <w:sz w:val="22"/>
                <w:szCs w:val="22"/>
              </w:rPr>
              <w:t>«Кто быстрее возьмет игрушку»</w:t>
            </w:r>
          </w:p>
          <w:p w:rsidR="00A27970" w:rsidRPr="00A27970" w:rsidRDefault="00A27970" w:rsidP="00A27970">
            <w:pPr>
              <w:rPr>
                <w:sz w:val="22"/>
                <w:szCs w:val="22"/>
              </w:rPr>
            </w:pPr>
            <w:r w:rsidRPr="00A27970">
              <w:rPr>
                <w:sz w:val="22"/>
                <w:szCs w:val="22"/>
              </w:rPr>
              <w:t>«А я по лугу»</w:t>
            </w:r>
          </w:p>
        </w:tc>
      </w:tr>
      <w:tr w:rsidR="00A27970" w:rsidRPr="00A27970" w:rsidTr="00F21BEE">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ходьба парами по кругу</w:t>
            </w:r>
          </w:p>
          <w:p w:rsidR="00A27970" w:rsidRPr="00A27970" w:rsidRDefault="00A27970" w:rsidP="00A27970">
            <w:pPr>
              <w:rPr>
                <w:sz w:val="22"/>
                <w:szCs w:val="22"/>
              </w:rPr>
            </w:pPr>
            <w:r w:rsidRPr="00A27970">
              <w:rPr>
                <w:sz w:val="22"/>
                <w:szCs w:val="22"/>
              </w:rPr>
              <w:t>«Найди свое место» (врассыпную)</w:t>
            </w:r>
          </w:p>
          <w:p w:rsidR="00A27970" w:rsidRPr="00A27970" w:rsidRDefault="00A27970" w:rsidP="00A27970">
            <w:pPr>
              <w:rPr>
                <w:sz w:val="22"/>
                <w:szCs w:val="22"/>
              </w:rPr>
            </w:pPr>
            <w:r w:rsidRPr="00A27970">
              <w:rPr>
                <w:sz w:val="22"/>
                <w:szCs w:val="22"/>
              </w:rPr>
              <w:t>«Игра с бубном»</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Танцевальный шаг с акцентом</w:t>
            </w:r>
          </w:p>
          <w:p w:rsidR="00A27970" w:rsidRPr="00A27970" w:rsidRDefault="00A27970" w:rsidP="00A27970">
            <w:pPr>
              <w:rPr>
                <w:sz w:val="22"/>
                <w:szCs w:val="22"/>
              </w:rPr>
            </w:pPr>
            <w:r w:rsidRPr="00A27970">
              <w:rPr>
                <w:sz w:val="22"/>
                <w:szCs w:val="22"/>
              </w:rPr>
              <w:t>«Пусть все улыбнутся»</w:t>
            </w:r>
          </w:p>
          <w:p w:rsidR="00A27970" w:rsidRPr="00A27970" w:rsidRDefault="00A27970" w:rsidP="00A27970">
            <w:pPr>
              <w:rPr>
                <w:sz w:val="22"/>
                <w:szCs w:val="22"/>
              </w:rPr>
            </w:pPr>
            <w:r w:rsidRPr="00A27970">
              <w:rPr>
                <w:sz w:val="22"/>
                <w:szCs w:val="22"/>
              </w:rPr>
              <w:t>Танцы « 8 Марта»</w:t>
            </w:r>
          </w:p>
          <w:p w:rsidR="00A27970" w:rsidRPr="00A27970" w:rsidRDefault="00A27970" w:rsidP="00A27970">
            <w:pPr>
              <w:rPr>
                <w:sz w:val="22"/>
                <w:szCs w:val="22"/>
              </w:rPr>
            </w:pPr>
            <w:r w:rsidRPr="00A27970">
              <w:rPr>
                <w:sz w:val="22"/>
                <w:szCs w:val="22"/>
              </w:rPr>
              <w:t>«Далеко от мамы»</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«Улитка»</w:t>
            </w:r>
          </w:p>
          <w:p w:rsidR="00A27970" w:rsidRPr="00A27970" w:rsidRDefault="00A27970" w:rsidP="00A27970">
            <w:pPr>
              <w:rPr>
                <w:sz w:val="22"/>
                <w:szCs w:val="22"/>
              </w:rPr>
            </w:pPr>
            <w:r w:rsidRPr="00A27970">
              <w:rPr>
                <w:sz w:val="22"/>
                <w:szCs w:val="22"/>
              </w:rPr>
              <w:t>«Делай, как я»</w:t>
            </w:r>
          </w:p>
          <w:p w:rsidR="00A27970" w:rsidRPr="00A27970" w:rsidRDefault="00A27970" w:rsidP="00A27970">
            <w:pPr>
              <w:rPr>
                <w:sz w:val="22"/>
                <w:szCs w:val="22"/>
              </w:rPr>
            </w:pPr>
            <w:r w:rsidRPr="00A27970">
              <w:rPr>
                <w:sz w:val="22"/>
                <w:szCs w:val="22"/>
              </w:rPr>
              <w:t>«Кто скорей возьмет игрушку»</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захлестом голени</w:t>
            </w:r>
          </w:p>
          <w:p w:rsidR="00A27970" w:rsidRPr="00A27970" w:rsidRDefault="00A27970" w:rsidP="00A27970">
            <w:pPr>
              <w:rPr>
                <w:sz w:val="22"/>
                <w:szCs w:val="22"/>
              </w:rPr>
            </w:pPr>
            <w:r w:rsidRPr="00A27970">
              <w:rPr>
                <w:sz w:val="22"/>
                <w:szCs w:val="22"/>
              </w:rPr>
              <w:t>«Ковырялочка»  (в сторону)</w:t>
            </w:r>
          </w:p>
          <w:p w:rsidR="00A27970" w:rsidRPr="00A27970" w:rsidRDefault="00A27970" w:rsidP="00A27970">
            <w:pPr>
              <w:rPr>
                <w:sz w:val="22"/>
                <w:szCs w:val="22"/>
              </w:rPr>
            </w:pPr>
            <w:r w:rsidRPr="00A27970">
              <w:rPr>
                <w:sz w:val="22"/>
                <w:szCs w:val="22"/>
              </w:rPr>
              <w:t xml:space="preserve">«Игра с погремушкой», с.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«Улиточка»</w:t>
            </w:r>
          </w:p>
          <w:p w:rsidR="00A27970" w:rsidRPr="00A27970" w:rsidRDefault="00A27970" w:rsidP="00A27970">
            <w:pPr>
              <w:rPr>
                <w:sz w:val="22"/>
                <w:szCs w:val="22"/>
              </w:rPr>
            </w:pPr>
            <w:r w:rsidRPr="00A27970">
              <w:rPr>
                <w:sz w:val="22"/>
                <w:szCs w:val="22"/>
              </w:rPr>
              <w:t>Прыжки с поворотом на 90°</w:t>
            </w:r>
          </w:p>
          <w:p w:rsidR="00A27970" w:rsidRPr="00A27970" w:rsidRDefault="00A27970" w:rsidP="00A27970">
            <w:pPr>
              <w:rPr>
                <w:sz w:val="22"/>
                <w:szCs w:val="22"/>
              </w:rPr>
            </w:pPr>
            <w:r w:rsidRPr="00A27970">
              <w:rPr>
                <w:sz w:val="22"/>
                <w:szCs w:val="22"/>
              </w:rPr>
              <w:t>«Делай, как я»</w:t>
            </w:r>
          </w:p>
          <w:p w:rsidR="00A27970" w:rsidRPr="00A27970" w:rsidRDefault="00A27970" w:rsidP="00A27970">
            <w:pPr>
              <w:rPr>
                <w:sz w:val="22"/>
                <w:szCs w:val="22"/>
              </w:rPr>
            </w:pPr>
          </w:p>
        </w:tc>
      </w:tr>
    </w:tbl>
    <w:p w:rsidR="00A27970" w:rsidRPr="00A27970" w:rsidRDefault="00A27970" w:rsidP="00A27970">
      <w:pPr>
        <w:rPr>
          <w:sz w:val="28"/>
          <w:szCs w:val="28"/>
        </w:rPr>
      </w:pPr>
    </w:p>
    <w:p w:rsidR="00A27970" w:rsidRPr="00A27970" w:rsidRDefault="00A27970" w:rsidP="00A27970">
      <w:pPr>
        <w:spacing w:line="360" w:lineRule="auto"/>
        <w:rPr>
          <w:b/>
          <w:sz w:val="28"/>
          <w:szCs w:val="28"/>
        </w:rPr>
      </w:pPr>
      <w:r w:rsidRPr="00A27970">
        <w:rPr>
          <w:b/>
          <w:sz w:val="28"/>
          <w:szCs w:val="28"/>
        </w:rPr>
        <w:t xml:space="preserve">Подготовительная к школе группа: музыкально-ритмические движения </w:t>
      </w:r>
    </w:p>
    <w:tbl>
      <w:tblPr>
        <w:tblW w:w="0" w:type="auto"/>
        <w:tblInd w:w="-10" w:type="dxa"/>
        <w:tblLayout w:type="fixed"/>
        <w:tblLook w:val="0000" w:firstRow="0" w:lastRow="0" w:firstColumn="0" w:lastColumn="0" w:noHBand="0" w:noVBand="0"/>
      </w:tblPr>
      <w:tblGrid>
        <w:gridCol w:w="653"/>
        <w:gridCol w:w="3306"/>
        <w:gridCol w:w="4499"/>
        <w:gridCol w:w="3958"/>
        <w:gridCol w:w="3084"/>
      </w:tblGrid>
      <w:tr w:rsidR="00A27970" w:rsidRPr="00A27970" w:rsidTr="00F21BEE">
        <w:trPr>
          <w:trHeight w:val="410"/>
        </w:trPr>
        <w:tc>
          <w:tcPr>
            <w:tcW w:w="653"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ind w:left="113" w:right="113"/>
              <w:jc w:val="center"/>
              <w:rPr>
                <w:b/>
              </w:rPr>
            </w:pPr>
          </w:p>
          <w:p w:rsidR="00A27970" w:rsidRPr="00A27970" w:rsidRDefault="00A27970" w:rsidP="00A27970">
            <w:pPr>
              <w:ind w:left="113" w:right="113"/>
              <w:jc w:val="center"/>
              <w:rPr>
                <w:b/>
              </w:rPr>
            </w:pPr>
          </w:p>
          <w:p w:rsidR="00A27970" w:rsidRPr="00A27970" w:rsidRDefault="00A27970" w:rsidP="00A27970">
            <w:pPr>
              <w:spacing w:line="360" w:lineRule="auto"/>
              <w:ind w:left="113" w:right="113"/>
              <w:jc w:val="center"/>
              <w:rPr>
                <w:b/>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сентябрь</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октябрь</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ноябрь</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декабрь</w:t>
            </w:r>
          </w:p>
        </w:tc>
      </w:tr>
      <w:tr w:rsidR="00A27970" w:rsidRPr="00A27970" w:rsidTr="00F21BEE">
        <w:trPr>
          <w:cantSplit/>
          <w:trHeight w:val="595"/>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со сменой темпа</w:t>
            </w:r>
          </w:p>
          <w:p w:rsidR="00A27970" w:rsidRPr="00A27970" w:rsidRDefault="00A27970" w:rsidP="00A27970">
            <w:pPr>
              <w:rPr>
                <w:sz w:val="22"/>
                <w:szCs w:val="22"/>
              </w:rPr>
            </w:pPr>
            <w:r w:rsidRPr="00A27970">
              <w:rPr>
                <w:sz w:val="22"/>
                <w:szCs w:val="22"/>
              </w:rPr>
              <w:t>«Ковырялочка» (перед собой)</w:t>
            </w:r>
          </w:p>
          <w:p w:rsidR="00A27970" w:rsidRPr="00A27970" w:rsidRDefault="00A27970" w:rsidP="00A27970">
            <w:pPr>
              <w:rPr>
                <w:sz w:val="22"/>
                <w:szCs w:val="22"/>
              </w:rPr>
            </w:pPr>
            <w:r w:rsidRPr="00A27970">
              <w:rPr>
                <w:sz w:val="22"/>
                <w:szCs w:val="22"/>
              </w:rPr>
              <w:t xml:space="preserve">Танец с хлопками»,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в 2 колонны</w:t>
            </w:r>
          </w:p>
          <w:p w:rsidR="00A27970" w:rsidRPr="00A27970" w:rsidRDefault="00A27970" w:rsidP="00A27970">
            <w:pPr>
              <w:rPr>
                <w:sz w:val="22"/>
                <w:szCs w:val="22"/>
              </w:rPr>
            </w:pPr>
            <w:r w:rsidRPr="00A27970">
              <w:rPr>
                <w:sz w:val="22"/>
                <w:szCs w:val="22"/>
              </w:rPr>
              <w:t xml:space="preserve">«Гармошка» - познакомить </w:t>
            </w:r>
          </w:p>
          <w:p w:rsidR="00A27970" w:rsidRPr="00A27970" w:rsidRDefault="00A27970" w:rsidP="00A27970">
            <w:pPr>
              <w:rPr>
                <w:sz w:val="22"/>
                <w:szCs w:val="22"/>
              </w:rPr>
            </w:pPr>
            <w:r w:rsidRPr="00A27970">
              <w:rPr>
                <w:sz w:val="22"/>
                <w:szCs w:val="22"/>
              </w:rPr>
              <w:t xml:space="preserve">«Полька – хлопушка»,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Смена бокового на прямой галоп</w:t>
            </w:r>
          </w:p>
          <w:p w:rsidR="00A27970" w:rsidRPr="00A27970" w:rsidRDefault="00A27970" w:rsidP="00A27970">
            <w:pPr>
              <w:rPr>
                <w:sz w:val="22"/>
                <w:szCs w:val="22"/>
              </w:rPr>
            </w:pPr>
            <w:r w:rsidRPr="00A27970">
              <w:rPr>
                <w:sz w:val="22"/>
                <w:szCs w:val="22"/>
              </w:rPr>
              <w:t>Тройной шаг с притопом</w:t>
            </w:r>
          </w:p>
          <w:p w:rsidR="00A27970" w:rsidRPr="00A27970" w:rsidRDefault="00A27970" w:rsidP="00A27970">
            <w:pPr>
              <w:rPr>
                <w:sz w:val="22"/>
                <w:szCs w:val="22"/>
              </w:rPr>
            </w:pPr>
            <w:r w:rsidRPr="00A27970">
              <w:rPr>
                <w:sz w:val="22"/>
                <w:szCs w:val="22"/>
              </w:rPr>
              <w:t xml:space="preserve">«Дамы и кавалеры» - танец,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«Плетень» </w:t>
            </w:r>
          </w:p>
          <w:p w:rsidR="00A27970" w:rsidRPr="00A27970" w:rsidRDefault="00A27970" w:rsidP="00A27970">
            <w:pPr>
              <w:rPr>
                <w:sz w:val="22"/>
                <w:szCs w:val="22"/>
              </w:rPr>
            </w:pPr>
            <w:r w:rsidRPr="00A27970">
              <w:rPr>
                <w:sz w:val="22"/>
                <w:szCs w:val="22"/>
              </w:rPr>
              <w:t>Хороводный шаг</w:t>
            </w:r>
          </w:p>
          <w:p w:rsidR="00A27970" w:rsidRPr="00A27970" w:rsidRDefault="00A27970" w:rsidP="00A27970">
            <w:r w:rsidRPr="00A27970">
              <w:rPr>
                <w:sz w:val="22"/>
                <w:szCs w:val="22"/>
              </w:rPr>
              <w:t>Новогодние танцы</w:t>
            </w:r>
          </w:p>
        </w:tc>
      </w:tr>
      <w:tr w:rsidR="00A27970" w:rsidRPr="00A27970" w:rsidTr="00F21BEE">
        <w:trPr>
          <w:cantSplit/>
          <w:trHeight w:val="55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«Здравствуй, друг» </w:t>
            </w:r>
          </w:p>
          <w:p w:rsidR="00A27970" w:rsidRPr="00A27970" w:rsidRDefault="00A27970" w:rsidP="00A27970">
            <w:pPr>
              <w:rPr>
                <w:sz w:val="22"/>
                <w:szCs w:val="22"/>
              </w:rPr>
            </w:pPr>
            <w:r w:rsidRPr="00A27970">
              <w:rPr>
                <w:sz w:val="22"/>
                <w:szCs w:val="22"/>
              </w:rPr>
              <w:t>«Ковырялочка» (в сторону)</w:t>
            </w:r>
          </w:p>
          <w:p w:rsidR="00A27970" w:rsidRPr="00A27970" w:rsidRDefault="00A27970" w:rsidP="00A27970">
            <w:pPr>
              <w:rPr>
                <w:sz w:val="22"/>
                <w:szCs w:val="22"/>
              </w:rPr>
            </w:pPr>
            <w:r w:rsidRPr="00A27970">
              <w:rPr>
                <w:sz w:val="22"/>
                <w:szCs w:val="22"/>
              </w:rPr>
              <w:t>«Танец с хлопками</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в 2 колонны, в 2 круга, в 1 круг</w:t>
            </w:r>
          </w:p>
          <w:p w:rsidR="00A27970" w:rsidRPr="00A27970" w:rsidRDefault="00A27970" w:rsidP="00A27970">
            <w:pPr>
              <w:rPr>
                <w:sz w:val="22"/>
                <w:szCs w:val="22"/>
              </w:rPr>
            </w:pPr>
            <w:r w:rsidRPr="00A27970">
              <w:rPr>
                <w:sz w:val="22"/>
                <w:szCs w:val="22"/>
              </w:rPr>
              <w:t>«Гармошка»</w:t>
            </w:r>
          </w:p>
          <w:p w:rsidR="00A27970" w:rsidRPr="00A27970" w:rsidRDefault="00A27970" w:rsidP="00A27970">
            <w:pPr>
              <w:rPr>
                <w:sz w:val="22"/>
                <w:szCs w:val="22"/>
              </w:rPr>
            </w:pPr>
            <w:r w:rsidRPr="00A27970">
              <w:rPr>
                <w:sz w:val="22"/>
                <w:szCs w:val="22"/>
              </w:rPr>
              <w:t>«Полька – хлопушка»</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Перестроение тройками </w:t>
            </w:r>
          </w:p>
          <w:p w:rsidR="00A27970" w:rsidRPr="00A27970" w:rsidRDefault="00A27970" w:rsidP="00A27970">
            <w:pPr>
              <w:rPr>
                <w:sz w:val="22"/>
                <w:szCs w:val="22"/>
              </w:rPr>
            </w:pPr>
            <w:r w:rsidRPr="00A27970">
              <w:rPr>
                <w:sz w:val="22"/>
                <w:szCs w:val="22"/>
              </w:rPr>
              <w:t>Тройной шаг с притопом в паре</w:t>
            </w:r>
          </w:p>
          <w:p w:rsidR="00A27970" w:rsidRPr="00A27970" w:rsidRDefault="00A27970" w:rsidP="00A27970">
            <w:pPr>
              <w:rPr>
                <w:sz w:val="22"/>
                <w:szCs w:val="22"/>
              </w:rPr>
            </w:pPr>
            <w:r w:rsidRPr="00A27970">
              <w:rPr>
                <w:sz w:val="22"/>
                <w:szCs w:val="22"/>
              </w:rPr>
              <w:t>«Дамы и кавалеры» танец</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 в паре</w:t>
            </w:r>
          </w:p>
          <w:p w:rsidR="00A27970" w:rsidRPr="00A27970" w:rsidRDefault="00A27970" w:rsidP="00A27970">
            <w:pPr>
              <w:rPr>
                <w:sz w:val="22"/>
                <w:szCs w:val="22"/>
              </w:rPr>
            </w:pPr>
            <w:r w:rsidRPr="00A27970">
              <w:rPr>
                <w:sz w:val="22"/>
                <w:szCs w:val="22"/>
              </w:rPr>
              <w:t>Хлопки в парах (перед собой, с партнером)</w:t>
            </w:r>
          </w:p>
          <w:p w:rsidR="00A27970" w:rsidRPr="00A27970" w:rsidRDefault="00A27970" w:rsidP="00A27970">
            <w:r w:rsidRPr="00A27970">
              <w:rPr>
                <w:sz w:val="22"/>
                <w:szCs w:val="22"/>
              </w:rPr>
              <w:t>Танцы</w:t>
            </w:r>
          </w:p>
        </w:tc>
      </w:tr>
      <w:tr w:rsidR="00A27970" w:rsidRPr="00A27970" w:rsidTr="00F21BEE">
        <w:trPr>
          <w:cantSplit/>
          <w:trHeight w:val="79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Легкий бег (на месте)</w:t>
            </w:r>
          </w:p>
          <w:p w:rsidR="00A27970" w:rsidRPr="00A27970" w:rsidRDefault="00A27970" w:rsidP="00A27970">
            <w:pPr>
              <w:rPr>
                <w:sz w:val="22"/>
                <w:szCs w:val="22"/>
              </w:rPr>
            </w:pPr>
            <w:r w:rsidRPr="00A27970">
              <w:rPr>
                <w:sz w:val="22"/>
                <w:szCs w:val="22"/>
              </w:rPr>
              <w:t>«Ковырялочка» (в паре)</w:t>
            </w:r>
          </w:p>
          <w:p w:rsidR="00A27970" w:rsidRPr="00A27970" w:rsidRDefault="00A27970" w:rsidP="00A27970">
            <w:pPr>
              <w:rPr>
                <w:sz w:val="22"/>
                <w:szCs w:val="22"/>
              </w:rPr>
            </w:pPr>
            <w:r w:rsidRPr="00A27970">
              <w:rPr>
                <w:sz w:val="22"/>
                <w:szCs w:val="22"/>
              </w:rPr>
              <w:t>Танец  «Тучка»</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в 2 колонны, ходьба в парах</w:t>
            </w:r>
          </w:p>
          <w:p w:rsidR="00A27970" w:rsidRPr="00A27970" w:rsidRDefault="00A27970" w:rsidP="00A27970">
            <w:pPr>
              <w:rPr>
                <w:sz w:val="22"/>
                <w:szCs w:val="22"/>
              </w:rPr>
            </w:pPr>
            <w:r w:rsidRPr="00A27970">
              <w:rPr>
                <w:sz w:val="22"/>
                <w:szCs w:val="22"/>
              </w:rPr>
              <w:t>«Гармошка»</w:t>
            </w:r>
          </w:p>
          <w:p w:rsidR="00A27970" w:rsidRPr="00A27970" w:rsidRDefault="00A27970" w:rsidP="00A27970">
            <w:pPr>
              <w:rPr>
                <w:sz w:val="22"/>
                <w:szCs w:val="22"/>
              </w:rPr>
            </w:pPr>
            <w:r w:rsidRPr="00A27970">
              <w:rPr>
                <w:sz w:val="22"/>
                <w:szCs w:val="22"/>
              </w:rPr>
              <w:t xml:space="preserve">«Полька – хлопушка»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парами-четверками</w:t>
            </w:r>
          </w:p>
          <w:p w:rsidR="00A27970" w:rsidRPr="00A27970" w:rsidRDefault="00A27970" w:rsidP="00A27970">
            <w:pPr>
              <w:rPr>
                <w:sz w:val="22"/>
                <w:szCs w:val="22"/>
              </w:rPr>
            </w:pPr>
            <w:r w:rsidRPr="00A27970">
              <w:rPr>
                <w:sz w:val="22"/>
                <w:szCs w:val="22"/>
              </w:rPr>
              <w:t xml:space="preserve">Тройной шаг с притопом </w:t>
            </w:r>
          </w:p>
          <w:p w:rsidR="00A27970" w:rsidRPr="00A27970" w:rsidRDefault="00A27970" w:rsidP="00A27970">
            <w:pPr>
              <w:rPr>
                <w:sz w:val="22"/>
                <w:szCs w:val="22"/>
              </w:rPr>
            </w:pPr>
            <w:r w:rsidRPr="00A27970">
              <w:rPr>
                <w:sz w:val="22"/>
                <w:szCs w:val="22"/>
              </w:rPr>
              <w:t>«Дамы и кавалеры» танец</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Хороводный шаг</w:t>
            </w:r>
          </w:p>
          <w:p w:rsidR="00A27970" w:rsidRPr="00A27970" w:rsidRDefault="00A27970" w:rsidP="00A27970">
            <w:pPr>
              <w:rPr>
                <w:sz w:val="22"/>
                <w:szCs w:val="22"/>
              </w:rPr>
            </w:pPr>
            <w:r w:rsidRPr="00A27970">
              <w:rPr>
                <w:sz w:val="22"/>
                <w:szCs w:val="22"/>
              </w:rPr>
              <w:t>Боковой галоп в парах</w:t>
            </w:r>
          </w:p>
          <w:p w:rsidR="00A27970" w:rsidRPr="00A27970" w:rsidRDefault="00A27970" w:rsidP="00A27970">
            <w:r w:rsidRPr="00A27970">
              <w:rPr>
                <w:sz w:val="22"/>
                <w:szCs w:val="22"/>
              </w:rPr>
              <w:t>Танцы</w:t>
            </w:r>
          </w:p>
        </w:tc>
      </w:tr>
      <w:tr w:rsidR="00A27970" w:rsidRPr="00A27970" w:rsidTr="00F21BEE">
        <w:trPr>
          <w:cantSplit/>
          <w:trHeight w:val="843"/>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(грустно – бодро)</w:t>
            </w:r>
          </w:p>
          <w:p w:rsidR="00A27970" w:rsidRPr="00A27970" w:rsidRDefault="00A27970" w:rsidP="00A27970">
            <w:pPr>
              <w:rPr>
                <w:sz w:val="22"/>
                <w:szCs w:val="22"/>
              </w:rPr>
            </w:pPr>
            <w:r w:rsidRPr="00A27970">
              <w:rPr>
                <w:sz w:val="22"/>
                <w:szCs w:val="22"/>
              </w:rPr>
              <w:t xml:space="preserve">«Плетень» - учить соединять руки </w:t>
            </w:r>
          </w:p>
          <w:p w:rsidR="00A27970" w:rsidRPr="00A27970" w:rsidRDefault="00A27970" w:rsidP="00A27970">
            <w:pPr>
              <w:rPr>
                <w:sz w:val="22"/>
                <w:szCs w:val="22"/>
              </w:rPr>
            </w:pPr>
            <w:r w:rsidRPr="00A27970">
              <w:rPr>
                <w:sz w:val="22"/>
                <w:szCs w:val="22"/>
              </w:rPr>
              <w:t>Танец «Тучка»</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«Улитка»</w:t>
            </w:r>
          </w:p>
          <w:p w:rsidR="00A27970" w:rsidRPr="00A27970" w:rsidRDefault="00A27970" w:rsidP="00A27970">
            <w:pPr>
              <w:rPr>
                <w:sz w:val="22"/>
                <w:szCs w:val="22"/>
              </w:rPr>
            </w:pPr>
            <w:r w:rsidRPr="00A27970">
              <w:rPr>
                <w:sz w:val="22"/>
                <w:szCs w:val="22"/>
              </w:rPr>
              <w:t>«Гармошка»</w:t>
            </w:r>
          </w:p>
          <w:p w:rsidR="00A27970" w:rsidRPr="00A27970" w:rsidRDefault="00A27970" w:rsidP="00A27970">
            <w:pPr>
              <w:rPr>
                <w:sz w:val="22"/>
                <w:szCs w:val="22"/>
              </w:rPr>
            </w:pPr>
            <w:r w:rsidRPr="00A27970">
              <w:rPr>
                <w:sz w:val="22"/>
                <w:szCs w:val="22"/>
              </w:rPr>
              <w:t>«Полька – хлопушка»</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из 3-ек в 3 круга</w:t>
            </w:r>
          </w:p>
          <w:p w:rsidR="00A27970" w:rsidRPr="00A27970" w:rsidRDefault="00A27970" w:rsidP="00A27970">
            <w:pPr>
              <w:rPr>
                <w:sz w:val="22"/>
                <w:szCs w:val="22"/>
              </w:rPr>
            </w:pPr>
            <w:r w:rsidRPr="00A27970">
              <w:rPr>
                <w:sz w:val="22"/>
                <w:szCs w:val="22"/>
              </w:rPr>
              <w:t>«Узнай по голосу»</w:t>
            </w:r>
          </w:p>
          <w:p w:rsidR="00A27970" w:rsidRPr="00A27970" w:rsidRDefault="00A27970" w:rsidP="00A27970">
            <w:r w:rsidRPr="00A27970">
              <w:rPr>
                <w:sz w:val="22"/>
                <w:szCs w:val="22"/>
              </w:rPr>
              <w:t>«Круговой галоп»</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pPr>
            <w:r w:rsidRPr="00A27970">
              <w:t>Подготовка к Новогодним праздникам</w:t>
            </w:r>
          </w:p>
        </w:tc>
      </w:tr>
      <w:tr w:rsidR="00A27970" w:rsidRPr="00A27970" w:rsidTr="00F21BEE">
        <w:trPr>
          <w:cantSplit/>
          <w:trHeight w:val="1000"/>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III</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Бег с высоким подниманием коленей </w:t>
            </w:r>
          </w:p>
          <w:p w:rsidR="00A27970" w:rsidRPr="00A27970" w:rsidRDefault="00A27970" w:rsidP="00A27970">
            <w:pPr>
              <w:rPr>
                <w:sz w:val="22"/>
                <w:szCs w:val="22"/>
              </w:rPr>
            </w:pPr>
            <w:r w:rsidRPr="00A27970">
              <w:rPr>
                <w:sz w:val="22"/>
                <w:szCs w:val="22"/>
              </w:rPr>
              <w:t>Подпрыгивание вперед – назад</w:t>
            </w:r>
          </w:p>
          <w:p w:rsidR="00A27970" w:rsidRPr="00A27970" w:rsidRDefault="00A27970" w:rsidP="00A27970">
            <w:pPr>
              <w:rPr>
                <w:sz w:val="22"/>
                <w:szCs w:val="22"/>
              </w:rPr>
            </w:pPr>
            <w:r w:rsidRPr="00A27970">
              <w:rPr>
                <w:sz w:val="22"/>
                <w:szCs w:val="22"/>
              </w:rPr>
              <w:t xml:space="preserve">«танец с хлопками» </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с выбрасыванием ног вперед</w:t>
            </w:r>
          </w:p>
          <w:p w:rsidR="00A27970" w:rsidRPr="00A27970" w:rsidRDefault="00A27970" w:rsidP="00A27970">
            <w:pPr>
              <w:rPr>
                <w:sz w:val="22"/>
                <w:szCs w:val="22"/>
              </w:rPr>
            </w:pPr>
            <w:r w:rsidRPr="00A27970">
              <w:rPr>
                <w:sz w:val="22"/>
                <w:szCs w:val="22"/>
              </w:rPr>
              <w:t>Хлопки в парах</w:t>
            </w:r>
          </w:p>
          <w:p w:rsidR="00A27970" w:rsidRPr="00A27970" w:rsidRDefault="00A27970" w:rsidP="00A27970">
            <w:pPr>
              <w:rPr>
                <w:sz w:val="22"/>
                <w:szCs w:val="22"/>
              </w:rPr>
            </w:pPr>
            <w:r w:rsidRPr="00A27970">
              <w:rPr>
                <w:sz w:val="22"/>
                <w:szCs w:val="22"/>
              </w:rPr>
              <w:t xml:space="preserve">Парный танец «Вальс осенний» </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«Улитка», «Змейка»</w:t>
            </w:r>
          </w:p>
          <w:p w:rsidR="00A27970" w:rsidRPr="00A27970" w:rsidRDefault="00A27970" w:rsidP="00A27970">
            <w:pPr>
              <w:rPr>
                <w:sz w:val="22"/>
                <w:szCs w:val="22"/>
              </w:rPr>
            </w:pPr>
            <w:r w:rsidRPr="00A27970">
              <w:rPr>
                <w:sz w:val="22"/>
                <w:szCs w:val="22"/>
              </w:rPr>
              <w:t>«Узнай по голосу»</w:t>
            </w:r>
          </w:p>
          <w:p w:rsidR="00A27970" w:rsidRPr="00A27970" w:rsidRDefault="00A27970" w:rsidP="00A27970">
            <w:pPr>
              <w:rPr>
                <w:sz w:val="22"/>
                <w:szCs w:val="22"/>
              </w:rPr>
            </w:pPr>
            <w:r w:rsidRPr="00A27970">
              <w:rPr>
                <w:sz w:val="22"/>
                <w:szCs w:val="22"/>
              </w:rPr>
              <w:t xml:space="preserve">«Круговой галоп»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Ходьба со сменой темпа</w:t>
            </w:r>
          </w:p>
          <w:p w:rsidR="00A27970" w:rsidRPr="00A27970" w:rsidRDefault="00A27970" w:rsidP="00A27970">
            <w:pPr>
              <w:rPr>
                <w:sz w:val="22"/>
                <w:szCs w:val="22"/>
              </w:rPr>
            </w:pPr>
            <w:r w:rsidRPr="00A27970">
              <w:rPr>
                <w:sz w:val="22"/>
                <w:szCs w:val="22"/>
              </w:rPr>
              <w:t>«Хороводный шаг»</w:t>
            </w:r>
          </w:p>
          <w:p w:rsidR="00A27970" w:rsidRPr="00A27970" w:rsidRDefault="00A27970" w:rsidP="00A27970">
            <w:pPr>
              <w:rPr>
                <w:sz w:val="22"/>
                <w:szCs w:val="22"/>
              </w:rPr>
            </w:pPr>
            <w:r w:rsidRPr="00A27970">
              <w:rPr>
                <w:sz w:val="22"/>
                <w:szCs w:val="22"/>
              </w:rPr>
              <w:t>«Танец с хлопками»,</w:t>
            </w:r>
          </w:p>
        </w:tc>
      </w:tr>
      <w:tr w:rsidR="00A27970" w:rsidRPr="00A27970" w:rsidTr="00F21BEE">
        <w:trPr>
          <w:cantSplit/>
          <w:trHeight w:val="746"/>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«Воротики с переходом» в паре</w:t>
            </w:r>
          </w:p>
          <w:p w:rsidR="00A27970" w:rsidRPr="00A27970" w:rsidRDefault="00A27970" w:rsidP="00A27970">
            <w:pPr>
              <w:rPr>
                <w:sz w:val="22"/>
                <w:szCs w:val="22"/>
              </w:rPr>
            </w:pPr>
            <w:r w:rsidRPr="00A27970">
              <w:rPr>
                <w:sz w:val="22"/>
                <w:szCs w:val="22"/>
              </w:rPr>
              <w:t>Русская хороводная «Кадриль»</w:t>
            </w:r>
          </w:p>
          <w:p w:rsidR="00A27970" w:rsidRPr="00A27970" w:rsidRDefault="00A27970" w:rsidP="00A27970">
            <w:pPr>
              <w:rPr>
                <w:sz w:val="22"/>
                <w:szCs w:val="22"/>
              </w:rPr>
            </w:pP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Бег с высоким подъемом коленей </w:t>
            </w:r>
          </w:p>
          <w:p w:rsidR="00A27970" w:rsidRPr="00A27970" w:rsidRDefault="00A27970" w:rsidP="00A27970">
            <w:pPr>
              <w:rPr>
                <w:sz w:val="22"/>
                <w:szCs w:val="22"/>
              </w:rPr>
            </w:pPr>
            <w:r w:rsidRPr="00A27970">
              <w:rPr>
                <w:sz w:val="22"/>
                <w:szCs w:val="22"/>
              </w:rPr>
              <w:t>Приставной шаг в паре</w:t>
            </w:r>
          </w:p>
          <w:p w:rsidR="00A27970" w:rsidRPr="00A27970" w:rsidRDefault="00A27970" w:rsidP="00A27970">
            <w:pPr>
              <w:rPr>
                <w:sz w:val="22"/>
                <w:szCs w:val="22"/>
              </w:rPr>
            </w:pPr>
            <w:r w:rsidRPr="00A27970">
              <w:rPr>
                <w:sz w:val="22"/>
                <w:szCs w:val="22"/>
              </w:rPr>
              <w:t>Парный танец «Вальс осенний»</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Пары расходятся влево – вправо </w:t>
            </w:r>
          </w:p>
          <w:p w:rsidR="00A27970" w:rsidRPr="00A27970" w:rsidRDefault="00A27970" w:rsidP="00A27970">
            <w:pPr>
              <w:rPr>
                <w:sz w:val="22"/>
                <w:szCs w:val="22"/>
              </w:rPr>
            </w:pPr>
            <w:r w:rsidRPr="00A27970">
              <w:rPr>
                <w:sz w:val="22"/>
                <w:szCs w:val="22"/>
              </w:rPr>
              <w:t>«Узнай по голосу»</w:t>
            </w:r>
          </w:p>
          <w:p w:rsidR="00A27970" w:rsidRPr="00A27970" w:rsidRDefault="00A27970" w:rsidP="00A27970">
            <w:pPr>
              <w:rPr>
                <w:sz w:val="22"/>
                <w:szCs w:val="22"/>
              </w:rPr>
            </w:pPr>
            <w:r w:rsidRPr="00A27970">
              <w:rPr>
                <w:sz w:val="22"/>
                <w:szCs w:val="22"/>
              </w:rPr>
              <w:t>«Круговой галоп»</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jc w:val="center"/>
              <w:rPr>
                <w:sz w:val="22"/>
                <w:szCs w:val="22"/>
              </w:rPr>
            </w:pPr>
            <w:r w:rsidRPr="00A27970">
              <w:rPr>
                <w:sz w:val="22"/>
                <w:szCs w:val="22"/>
              </w:rPr>
              <w:t>«Круговой галоп»</w:t>
            </w:r>
          </w:p>
          <w:p w:rsidR="00A27970" w:rsidRPr="00A27970" w:rsidRDefault="00A27970" w:rsidP="00A27970">
            <w:pPr>
              <w:rPr>
                <w:sz w:val="22"/>
                <w:szCs w:val="22"/>
              </w:rPr>
            </w:pPr>
            <w:r w:rsidRPr="00A27970">
              <w:rPr>
                <w:sz w:val="22"/>
                <w:szCs w:val="22"/>
              </w:rPr>
              <w:t>Тройной шаг с притопом</w:t>
            </w:r>
          </w:p>
          <w:p w:rsidR="00A27970" w:rsidRPr="00A27970" w:rsidRDefault="00A27970" w:rsidP="00A27970">
            <w:pPr>
              <w:snapToGrid w:val="0"/>
              <w:jc w:val="center"/>
              <w:rPr>
                <w:sz w:val="22"/>
                <w:szCs w:val="22"/>
              </w:rPr>
            </w:pPr>
          </w:p>
        </w:tc>
      </w:tr>
      <w:tr w:rsidR="00A27970" w:rsidRPr="00A27970" w:rsidTr="00F21BEE">
        <w:trPr>
          <w:cantSplit/>
          <w:trHeight w:val="889"/>
        </w:trPr>
        <w:tc>
          <w:tcPr>
            <w:tcW w:w="653"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2"/>
                <w:szCs w:val="22"/>
              </w:rPr>
            </w:pPr>
            <w:r w:rsidRPr="00A27970">
              <w:rPr>
                <w:b/>
                <w:sz w:val="22"/>
                <w:szCs w:val="22"/>
                <w:lang w:val="en-US"/>
              </w:rPr>
              <w:t>IV</w:t>
            </w:r>
            <w:r w:rsidRPr="00A27970">
              <w:rPr>
                <w:b/>
                <w:sz w:val="22"/>
                <w:szCs w:val="22"/>
              </w:rPr>
              <w:t xml:space="preserve"> неделя</w:t>
            </w: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Бег с захлестом голени </w:t>
            </w:r>
          </w:p>
          <w:p w:rsidR="00A27970" w:rsidRPr="00A27970" w:rsidRDefault="00A27970" w:rsidP="00A27970">
            <w:pPr>
              <w:rPr>
                <w:sz w:val="22"/>
                <w:szCs w:val="22"/>
              </w:rPr>
            </w:pPr>
            <w:r w:rsidRPr="00A27970">
              <w:rPr>
                <w:sz w:val="22"/>
                <w:szCs w:val="22"/>
              </w:rPr>
              <w:t>Шаг в парах с поворотом</w:t>
            </w:r>
          </w:p>
          <w:p w:rsidR="00A27970" w:rsidRPr="00A27970" w:rsidRDefault="00A27970" w:rsidP="00A27970">
            <w:pPr>
              <w:rPr>
                <w:sz w:val="22"/>
                <w:szCs w:val="22"/>
              </w:rPr>
            </w:pPr>
            <w:r w:rsidRPr="00A27970">
              <w:rPr>
                <w:sz w:val="22"/>
                <w:szCs w:val="22"/>
              </w:rPr>
              <w:t>Хоровод</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 в паре</w:t>
            </w:r>
          </w:p>
          <w:p w:rsidR="00A27970" w:rsidRPr="00A27970" w:rsidRDefault="00A27970" w:rsidP="00A27970">
            <w:pPr>
              <w:rPr>
                <w:sz w:val="22"/>
                <w:szCs w:val="22"/>
              </w:rPr>
            </w:pPr>
            <w:r w:rsidRPr="00A27970">
              <w:rPr>
                <w:sz w:val="22"/>
                <w:szCs w:val="22"/>
              </w:rPr>
              <w:t>«Деревце вырастает»</w:t>
            </w:r>
          </w:p>
          <w:p w:rsidR="00A27970" w:rsidRPr="00A27970" w:rsidRDefault="00A27970" w:rsidP="00A27970">
            <w:pPr>
              <w:rPr>
                <w:sz w:val="22"/>
                <w:szCs w:val="22"/>
              </w:rPr>
            </w:pPr>
            <w:r w:rsidRPr="00A27970">
              <w:rPr>
                <w:sz w:val="22"/>
                <w:szCs w:val="22"/>
              </w:rPr>
              <w:t>«Гори, гори ясно»</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«Делай, как я»</w:t>
            </w:r>
          </w:p>
          <w:p w:rsidR="00A27970" w:rsidRPr="00A27970" w:rsidRDefault="00A27970" w:rsidP="00A27970">
            <w:pPr>
              <w:rPr>
                <w:sz w:val="22"/>
                <w:szCs w:val="22"/>
              </w:rPr>
            </w:pPr>
            <w:r w:rsidRPr="00A27970">
              <w:rPr>
                <w:sz w:val="22"/>
                <w:szCs w:val="22"/>
              </w:rPr>
              <w:t>Пропрыгивание вперед – назад</w:t>
            </w:r>
          </w:p>
          <w:p w:rsidR="00A27970" w:rsidRPr="00A27970" w:rsidRDefault="00A27970" w:rsidP="00A27970">
            <w:r w:rsidRPr="00A27970">
              <w:rPr>
                <w:sz w:val="22"/>
                <w:szCs w:val="22"/>
              </w:rPr>
              <w:t xml:space="preserve">«Круговой галоп»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тройками</w:t>
            </w:r>
          </w:p>
          <w:p w:rsidR="00A27970" w:rsidRPr="00A27970" w:rsidRDefault="00A27970" w:rsidP="00A27970">
            <w:pPr>
              <w:rPr>
                <w:sz w:val="22"/>
                <w:szCs w:val="22"/>
              </w:rPr>
            </w:pPr>
            <w:r w:rsidRPr="00A27970">
              <w:rPr>
                <w:sz w:val="22"/>
                <w:szCs w:val="22"/>
              </w:rPr>
              <w:t>«Часики» (голова)</w:t>
            </w:r>
          </w:p>
          <w:p w:rsidR="00A27970" w:rsidRPr="00A27970" w:rsidRDefault="00A27970" w:rsidP="00A27970">
            <w:pPr>
              <w:rPr>
                <w:sz w:val="22"/>
                <w:szCs w:val="22"/>
              </w:rPr>
            </w:pPr>
            <w:r w:rsidRPr="00A27970">
              <w:rPr>
                <w:sz w:val="22"/>
                <w:szCs w:val="22"/>
              </w:rPr>
              <w:t xml:space="preserve">«Круговой галоп» </w:t>
            </w:r>
          </w:p>
          <w:p w:rsidR="00A27970" w:rsidRPr="00A27970" w:rsidRDefault="00A27970" w:rsidP="00A27970">
            <w:pPr>
              <w:jc w:val="center"/>
            </w:pPr>
          </w:p>
        </w:tc>
      </w:tr>
      <w:tr w:rsidR="00A27970" w:rsidRPr="00A27970" w:rsidTr="00F21BEE">
        <w:trPr>
          <w:cantSplit/>
          <w:trHeight w:val="804"/>
        </w:trPr>
        <w:tc>
          <w:tcPr>
            <w:tcW w:w="653"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3306"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перестроением из 1 колонны в 2</w:t>
            </w:r>
          </w:p>
          <w:p w:rsidR="00A27970" w:rsidRPr="00A27970" w:rsidRDefault="00A27970" w:rsidP="00A27970">
            <w:pPr>
              <w:rPr>
                <w:sz w:val="22"/>
                <w:szCs w:val="22"/>
              </w:rPr>
            </w:pPr>
            <w:r w:rsidRPr="00A27970">
              <w:rPr>
                <w:sz w:val="22"/>
                <w:szCs w:val="22"/>
              </w:rPr>
              <w:t xml:space="preserve">Приставной шаг с «пружинкой» </w:t>
            </w:r>
          </w:p>
          <w:p w:rsidR="00A27970" w:rsidRPr="00A27970" w:rsidRDefault="00A27970" w:rsidP="00A27970">
            <w:pPr>
              <w:rPr>
                <w:sz w:val="22"/>
                <w:szCs w:val="22"/>
              </w:rPr>
            </w:pPr>
            <w:r w:rsidRPr="00A27970">
              <w:rPr>
                <w:sz w:val="22"/>
                <w:szCs w:val="22"/>
              </w:rPr>
              <w:t>Танец «Тучка»</w:t>
            </w:r>
          </w:p>
        </w:tc>
        <w:tc>
          <w:tcPr>
            <w:tcW w:w="449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парами</w:t>
            </w:r>
          </w:p>
          <w:p w:rsidR="00A27970" w:rsidRPr="00A27970" w:rsidRDefault="00A27970" w:rsidP="00A27970">
            <w:pPr>
              <w:rPr>
                <w:sz w:val="22"/>
                <w:szCs w:val="22"/>
              </w:rPr>
            </w:pPr>
            <w:r w:rsidRPr="00A27970">
              <w:rPr>
                <w:sz w:val="22"/>
                <w:szCs w:val="22"/>
              </w:rPr>
              <w:t>«Неваляшка» (корпус)</w:t>
            </w:r>
          </w:p>
          <w:p w:rsidR="00A27970" w:rsidRPr="00A27970" w:rsidRDefault="00A27970" w:rsidP="00A27970">
            <w:pPr>
              <w:rPr>
                <w:sz w:val="22"/>
                <w:szCs w:val="22"/>
              </w:rPr>
            </w:pPr>
            <w:r w:rsidRPr="00A27970">
              <w:rPr>
                <w:sz w:val="22"/>
                <w:szCs w:val="22"/>
              </w:rPr>
              <w:t>«Парный танец «Вальс осенний»</w:t>
            </w:r>
          </w:p>
        </w:tc>
        <w:tc>
          <w:tcPr>
            <w:tcW w:w="3958"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тройками</w:t>
            </w:r>
          </w:p>
          <w:p w:rsidR="00A27970" w:rsidRPr="00A27970" w:rsidRDefault="00A27970" w:rsidP="00A27970">
            <w:pPr>
              <w:rPr>
                <w:sz w:val="22"/>
                <w:szCs w:val="22"/>
              </w:rPr>
            </w:pPr>
            <w:r w:rsidRPr="00A27970">
              <w:rPr>
                <w:sz w:val="22"/>
                <w:szCs w:val="22"/>
              </w:rPr>
              <w:t>«Часики» (голова)</w:t>
            </w:r>
          </w:p>
          <w:p w:rsidR="00A27970" w:rsidRPr="00A27970" w:rsidRDefault="00A27970" w:rsidP="00A27970">
            <w:pPr>
              <w:rPr>
                <w:sz w:val="22"/>
                <w:szCs w:val="22"/>
              </w:rPr>
            </w:pPr>
            <w:r w:rsidRPr="00A27970">
              <w:rPr>
                <w:sz w:val="22"/>
                <w:szCs w:val="22"/>
              </w:rPr>
              <w:t xml:space="preserve">«Круговой галоп» </w:t>
            </w:r>
          </w:p>
          <w:p w:rsidR="00A27970" w:rsidRPr="00A27970" w:rsidRDefault="00A27970" w:rsidP="00A27970">
            <w:pPr>
              <w:rPr>
                <w:sz w:val="22"/>
                <w:szCs w:val="22"/>
              </w:rPr>
            </w:pPr>
          </w:p>
          <w:p w:rsidR="00A27970" w:rsidRPr="00A27970" w:rsidRDefault="00A27970" w:rsidP="00A27970">
            <w:pPr>
              <w:rPr>
                <w:sz w:val="22"/>
                <w:szCs w:val="22"/>
              </w:rPr>
            </w:pPr>
          </w:p>
          <w:p w:rsidR="00A27970" w:rsidRPr="00A27970" w:rsidRDefault="00A27970" w:rsidP="00A27970">
            <w:pPr>
              <w:rPr>
                <w:b/>
                <w:sz w:val="22"/>
                <w:szCs w:val="22"/>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Поскоки парами</w:t>
            </w:r>
          </w:p>
          <w:p w:rsidR="00A27970" w:rsidRPr="00A27970" w:rsidRDefault="00A27970" w:rsidP="00A27970">
            <w:pPr>
              <w:rPr>
                <w:sz w:val="22"/>
                <w:szCs w:val="22"/>
              </w:rPr>
            </w:pPr>
            <w:r w:rsidRPr="00A27970">
              <w:rPr>
                <w:sz w:val="22"/>
                <w:szCs w:val="22"/>
              </w:rPr>
              <w:t>«Неваляшка» (корпус)</w:t>
            </w:r>
          </w:p>
          <w:p w:rsidR="00A27970" w:rsidRPr="00A27970" w:rsidRDefault="00A27970" w:rsidP="00A27970">
            <w:pPr>
              <w:snapToGrid w:val="0"/>
              <w:rPr>
                <w:b/>
                <w:sz w:val="22"/>
                <w:szCs w:val="22"/>
              </w:rPr>
            </w:pPr>
            <w:r w:rsidRPr="00A27970">
              <w:rPr>
                <w:sz w:val="22"/>
                <w:szCs w:val="22"/>
              </w:rPr>
              <w:t>«Парный танец»</w:t>
            </w:r>
          </w:p>
        </w:tc>
      </w:tr>
    </w:tbl>
    <w:p w:rsidR="00A27970" w:rsidRPr="00A27970" w:rsidRDefault="00A27970" w:rsidP="00A27970">
      <w:pPr>
        <w:ind w:left="360"/>
        <w:rPr>
          <w:sz w:val="28"/>
          <w:szCs w:val="28"/>
        </w:rPr>
      </w:pPr>
    </w:p>
    <w:p w:rsidR="00A27970" w:rsidRPr="00A27970" w:rsidRDefault="00A27970" w:rsidP="00A27970">
      <w:pPr>
        <w:ind w:left="360"/>
        <w:rPr>
          <w:sz w:val="28"/>
          <w:szCs w:val="28"/>
        </w:rPr>
      </w:pPr>
    </w:p>
    <w:p w:rsidR="00A27970" w:rsidRPr="00A27970" w:rsidRDefault="00A27970" w:rsidP="00A27970">
      <w:pPr>
        <w:ind w:left="360"/>
        <w:rPr>
          <w:sz w:val="28"/>
          <w:szCs w:val="28"/>
        </w:rPr>
      </w:pPr>
    </w:p>
    <w:tbl>
      <w:tblPr>
        <w:tblW w:w="0" w:type="auto"/>
        <w:tblInd w:w="-10" w:type="dxa"/>
        <w:tblLayout w:type="fixed"/>
        <w:tblLook w:val="0000" w:firstRow="0" w:lastRow="0" w:firstColumn="0" w:lastColumn="0" w:noHBand="0" w:noVBand="0"/>
      </w:tblPr>
      <w:tblGrid>
        <w:gridCol w:w="658"/>
        <w:gridCol w:w="2717"/>
        <w:gridCol w:w="3630"/>
        <w:gridCol w:w="2723"/>
        <w:gridCol w:w="2904"/>
        <w:gridCol w:w="2868"/>
      </w:tblGrid>
      <w:tr w:rsidR="00A27970" w:rsidRPr="00A27970" w:rsidTr="00F21BEE">
        <w:trPr>
          <w:trHeight w:val="338"/>
        </w:trPr>
        <w:tc>
          <w:tcPr>
            <w:tcW w:w="658" w:type="dxa"/>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январь</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февраль</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март</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rPr>
            </w:pPr>
            <w:r w:rsidRPr="00A27970">
              <w:rPr>
                <w:b/>
              </w:rPr>
              <w:t>апрель</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rPr>
              <w:t>май</w:t>
            </w:r>
          </w:p>
        </w:tc>
      </w:tr>
      <w:tr w:rsidR="00A27970" w:rsidRPr="00A27970" w:rsidTr="00F21BEE">
        <w:trPr>
          <w:trHeight w:val="831"/>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в парах</w:t>
            </w:r>
          </w:p>
          <w:p w:rsidR="00A27970" w:rsidRPr="00A27970" w:rsidRDefault="00A27970" w:rsidP="00A27970">
            <w:pPr>
              <w:rPr>
                <w:sz w:val="22"/>
                <w:szCs w:val="22"/>
              </w:rPr>
            </w:pPr>
            <w:r w:rsidRPr="00A27970">
              <w:rPr>
                <w:sz w:val="22"/>
                <w:szCs w:val="22"/>
              </w:rPr>
              <w:t>«Ковырялочка»</w:t>
            </w:r>
          </w:p>
          <w:p w:rsidR="00A27970" w:rsidRPr="00A27970" w:rsidRDefault="00A27970" w:rsidP="00A27970">
            <w:pPr>
              <w:rPr>
                <w:sz w:val="22"/>
                <w:szCs w:val="22"/>
              </w:rPr>
            </w:pPr>
            <w:r w:rsidRPr="00A27970">
              <w:rPr>
                <w:sz w:val="22"/>
                <w:szCs w:val="22"/>
              </w:rPr>
              <w:t xml:space="preserve">Детский краковяк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из колонны, в 2</w:t>
            </w:r>
          </w:p>
          <w:p w:rsidR="00A27970" w:rsidRPr="00A27970" w:rsidRDefault="00A27970" w:rsidP="00A27970">
            <w:pPr>
              <w:rPr>
                <w:sz w:val="22"/>
                <w:szCs w:val="22"/>
              </w:rPr>
            </w:pPr>
            <w:r w:rsidRPr="00A27970">
              <w:rPr>
                <w:sz w:val="22"/>
                <w:szCs w:val="22"/>
              </w:rPr>
              <w:t>«Зеркало»</w:t>
            </w:r>
          </w:p>
          <w:p w:rsidR="00A27970" w:rsidRPr="00A27970" w:rsidRDefault="00A27970" w:rsidP="00A27970">
            <w:pPr>
              <w:rPr>
                <w:sz w:val="22"/>
                <w:szCs w:val="22"/>
              </w:rPr>
            </w:pPr>
            <w:r w:rsidRPr="00A27970">
              <w:rPr>
                <w:sz w:val="22"/>
                <w:szCs w:val="22"/>
              </w:rPr>
              <w:t>«Девочки и мальчики»</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sz w:val="22"/>
                <w:szCs w:val="22"/>
              </w:rPr>
            </w:pPr>
            <w:r w:rsidRPr="00A27970">
              <w:rPr>
                <w:sz w:val="22"/>
                <w:szCs w:val="22"/>
              </w:rPr>
              <w:t>Танец «Единственная мама»</w:t>
            </w:r>
          </w:p>
          <w:p w:rsidR="00A27970" w:rsidRPr="00A27970" w:rsidRDefault="00A27970" w:rsidP="00A27970">
            <w:pPr>
              <w:rPr>
                <w:sz w:val="22"/>
                <w:szCs w:val="22"/>
              </w:rPr>
            </w:pPr>
            <w:r w:rsidRPr="00A27970">
              <w:rPr>
                <w:sz w:val="22"/>
                <w:szCs w:val="22"/>
              </w:rPr>
              <w:t>«Змейка», «Улитка»</w:t>
            </w:r>
          </w:p>
          <w:p w:rsidR="00A27970" w:rsidRPr="00A27970" w:rsidRDefault="00A27970" w:rsidP="00A27970">
            <w:pPr>
              <w:rPr>
                <w:sz w:val="22"/>
                <w:szCs w:val="22"/>
              </w:rPr>
            </w:pPr>
            <w:r w:rsidRPr="00A27970">
              <w:rPr>
                <w:sz w:val="22"/>
                <w:szCs w:val="22"/>
              </w:rPr>
              <w:t>Притопы 2+3</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 хороводным шагом</w:t>
            </w:r>
          </w:p>
          <w:p w:rsidR="00A27970" w:rsidRPr="00A27970" w:rsidRDefault="00A27970" w:rsidP="00A27970">
            <w:pPr>
              <w:rPr>
                <w:sz w:val="22"/>
                <w:szCs w:val="22"/>
              </w:rPr>
            </w:pPr>
            <w:r w:rsidRPr="00A27970">
              <w:rPr>
                <w:sz w:val="22"/>
                <w:szCs w:val="22"/>
              </w:rPr>
              <w:t xml:space="preserve">«Парная полька»,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rPr>
                <w:sz w:val="22"/>
                <w:szCs w:val="22"/>
              </w:rPr>
            </w:pPr>
            <w:r w:rsidRPr="00A27970">
              <w:rPr>
                <w:sz w:val="22"/>
                <w:szCs w:val="22"/>
              </w:rPr>
              <w:t xml:space="preserve"> «Вальс прощальный»</w:t>
            </w:r>
          </w:p>
          <w:p w:rsidR="00A27970" w:rsidRPr="00A27970" w:rsidRDefault="00A27970" w:rsidP="00A27970">
            <w:pPr>
              <w:jc w:val="center"/>
              <w:rPr>
                <w:sz w:val="22"/>
                <w:szCs w:val="22"/>
              </w:rPr>
            </w:pPr>
            <w:r w:rsidRPr="00A27970">
              <w:rPr>
                <w:sz w:val="22"/>
                <w:szCs w:val="22"/>
              </w:rPr>
              <w:t>«Танго»</w:t>
            </w:r>
          </w:p>
        </w:tc>
      </w:tr>
      <w:tr w:rsidR="00A27970" w:rsidRPr="00A27970" w:rsidTr="00F21BEE">
        <w:trPr>
          <w:trHeight w:val="723"/>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w:t>
            </w:r>
          </w:p>
          <w:p w:rsidR="00A27970" w:rsidRPr="00A27970" w:rsidRDefault="00A27970" w:rsidP="00A27970">
            <w:pPr>
              <w:rPr>
                <w:sz w:val="22"/>
                <w:szCs w:val="22"/>
              </w:rPr>
            </w:pPr>
            <w:r w:rsidRPr="00A27970">
              <w:rPr>
                <w:sz w:val="22"/>
                <w:szCs w:val="22"/>
              </w:rPr>
              <w:t xml:space="preserve">Образная ходьба </w:t>
            </w:r>
          </w:p>
          <w:p w:rsidR="00A27970" w:rsidRPr="00A27970" w:rsidRDefault="00A27970" w:rsidP="00A27970">
            <w:pPr>
              <w:rPr>
                <w:sz w:val="22"/>
                <w:szCs w:val="22"/>
              </w:rPr>
            </w:pPr>
            <w:r w:rsidRPr="00A27970">
              <w:rPr>
                <w:sz w:val="22"/>
                <w:szCs w:val="22"/>
              </w:rPr>
              <w:t xml:space="preserve">Детский краковяк </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Перестроение 4 к. парами </w:t>
            </w:r>
          </w:p>
          <w:p w:rsidR="00A27970" w:rsidRPr="00A27970" w:rsidRDefault="00A27970" w:rsidP="00A27970">
            <w:pPr>
              <w:rPr>
                <w:sz w:val="22"/>
                <w:szCs w:val="22"/>
              </w:rPr>
            </w:pPr>
            <w:r w:rsidRPr="00A27970">
              <w:rPr>
                <w:sz w:val="22"/>
                <w:szCs w:val="22"/>
              </w:rPr>
              <w:t>«Ковырялочка»</w:t>
            </w:r>
          </w:p>
          <w:p w:rsidR="00A27970" w:rsidRPr="00A27970" w:rsidRDefault="00A27970" w:rsidP="00A27970">
            <w:pPr>
              <w:rPr>
                <w:sz w:val="22"/>
                <w:szCs w:val="22"/>
              </w:rPr>
            </w:pPr>
            <w:r w:rsidRPr="00A27970">
              <w:rPr>
                <w:sz w:val="22"/>
                <w:szCs w:val="22"/>
              </w:rPr>
              <w:t>Танец «Девочки и мальчики»</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 «Улитка»</w:t>
            </w:r>
          </w:p>
          <w:p w:rsidR="00A27970" w:rsidRPr="00A27970" w:rsidRDefault="00A27970" w:rsidP="00A27970">
            <w:pPr>
              <w:rPr>
                <w:sz w:val="22"/>
                <w:szCs w:val="22"/>
              </w:rPr>
            </w:pPr>
            <w:r w:rsidRPr="00A27970">
              <w:rPr>
                <w:sz w:val="22"/>
                <w:szCs w:val="22"/>
              </w:rPr>
              <w:t>Притопы 2+3</w:t>
            </w:r>
          </w:p>
          <w:p w:rsidR="00A27970" w:rsidRPr="00A27970" w:rsidRDefault="00A27970" w:rsidP="00A27970">
            <w:pPr>
              <w:snapToGrid w:val="0"/>
              <w:jc w:val="center"/>
              <w:rPr>
                <w:sz w:val="22"/>
                <w:szCs w:val="22"/>
              </w:rPr>
            </w:pP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Прямой, боковой галоп</w:t>
            </w:r>
          </w:p>
          <w:p w:rsidR="00A27970" w:rsidRPr="00A27970" w:rsidRDefault="00A27970" w:rsidP="00A27970">
            <w:pPr>
              <w:rPr>
                <w:sz w:val="22"/>
                <w:szCs w:val="22"/>
              </w:rPr>
            </w:pPr>
            <w:r w:rsidRPr="00A27970">
              <w:rPr>
                <w:sz w:val="22"/>
                <w:szCs w:val="22"/>
              </w:rPr>
              <w:t>«Гармошка»</w:t>
            </w:r>
          </w:p>
          <w:p w:rsidR="00A27970" w:rsidRPr="00A27970" w:rsidRDefault="00A27970" w:rsidP="00A27970">
            <w:pPr>
              <w:rPr>
                <w:sz w:val="22"/>
                <w:szCs w:val="22"/>
              </w:rPr>
            </w:pPr>
            <w:r w:rsidRPr="00A27970">
              <w:rPr>
                <w:sz w:val="22"/>
                <w:szCs w:val="22"/>
              </w:rPr>
              <w:t>«Лавата»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sz w:val="22"/>
                <w:szCs w:val="22"/>
              </w:rPr>
            </w:pPr>
          </w:p>
        </w:tc>
      </w:tr>
      <w:tr w:rsidR="00A27970" w:rsidRPr="00A27970" w:rsidTr="00F21BEE">
        <w:trPr>
          <w:trHeight w:val="700"/>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 «Улитка»</w:t>
            </w:r>
          </w:p>
          <w:p w:rsidR="00A27970" w:rsidRPr="00A27970" w:rsidRDefault="00A27970" w:rsidP="00A27970">
            <w:pPr>
              <w:rPr>
                <w:sz w:val="22"/>
                <w:szCs w:val="22"/>
              </w:rPr>
            </w:pPr>
            <w:r w:rsidRPr="00A27970">
              <w:rPr>
                <w:sz w:val="22"/>
                <w:szCs w:val="22"/>
              </w:rPr>
              <w:t>Притопы 2+3</w:t>
            </w:r>
          </w:p>
          <w:p w:rsidR="00A27970" w:rsidRPr="00A27970" w:rsidRDefault="00A27970" w:rsidP="00A27970">
            <w:pPr>
              <w:rPr>
                <w:sz w:val="22"/>
                <w:szCs w:val="22"/>
              </w:rPr>
            </w:pPr>
            <w:r w:rsidRPr="00A27970">
              <w:rPr>
                <w:sz w:val="22"/>
                <w:szCs w:val="22"/>
              </w:rPr>
              <w:t>Игра «Ищи» с. 157 мид</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«мышиный», спортивный</w:t>
            </w:r>
          </w:p>
          <w:p w:rsidR="00A27970" w:rsidRPr="00A27970" w:rsidRDefault="00A27970" w:rsidP="00A27970">
            <w:pPr>
              <w:rPr>
                <w:sz w:val="22"/>
                <w:szCs w:val="22"/>
              </w:rPr>
            </w:pPr>
            <w:r w:rsidRPr="00A27970">
              <w:rPr>
                <w:sz w:val="22"/>
                <w:szCs w:val="22"/>
              </w:rPr>
              <w:t>Боковой галоп с притопом</w:t>
            </w:r>
          </w:p>
          <w:p w:rsidR="00A27970" w:rsidRPr="00A27970" w:rsidRDefault="00A27970" w:rsidP="00A27970">
            <w:pPr>
              <w:rPr>
                <w:sz w:val="22"/>
                <w:szCs w:val="22"/>
              </w:rPr>
            </w:pPr>
            <w:r w:rsidRPr="00A27970">
              <w:rPr>
                <w:sz w:val="22"/>
                <w:szCs w:val="22"/>
              </w:rPr>
              <w:t>«Кто скорей ударит»</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движением рук</w:t>
            </w:r>
          </w:p>
          <w:p w:rsidR="00A27970" w:rsidRPr="00A27970" w:rsidRDefault="00A27970" w:rsidP="00A27970">
            <w:pPr>
              <w:rPr>
                <w:sz w:val="22"/>
                <w:szCs w:val="22"/>
              </w:rPr>
            </w:pPr>
            <w:r w:rsidRPr="00A27970">
              <w:rPr>
                <w:sz w:val="22"/>
                <w:szCs w:val="22"/>
              </w:rPr>
              <w:t>Отскоки в парах (вперед – назад)</w:t>
            </w:r>
          </w:p>
          <w:p w:rsidR="00A27970" w:rsidRPr="00A27970" w:rsidRDefault="00A27970" w:rsidP="00A27970">
            <w:pPr>
              <w:rPr>
                <w:sz w:val="22"/>
                <w:szCs w:val="22"/>
              </w:rPr>
            </w:pPr>
            <w:r w:rsidRPr="00A27970">
              <w:rPr>
                <w:sz w:val="22"/>
                <w:szCs w:val="22"/>
              </w:rPr>
              <w:t xml:space="preserve">«Полька» </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Поскоки в парах</w:t>
            </w:r>
          </w:p>
          <w:p w:rsidR="00A27970" w:rsidRPr="00A27970" w:rsidRDefault="00A27970" w:rsidP="00A27970">
            <w:pPr>
              <w:rPr>
                <w:sz w:val="22"/>
                <w:szCs w:val="22"/>
              </w:rPr>
            </w:pPr>
            <w:r w:rsidRPr="00A27970">
              <w:rPr>
                <w:sz w:val="22"/>
                <w:szCs w:val="22"/>
              </w:rPr>
              <w:t>«Ковырялочка» с переходом в паре</w:t>
            </w:r>
          </w:p>
          <w:p w:rsidR="00A27970" w:rsidRPr="00A27970" w:rsidRDefault="00A27970" w:rsidP="00A27970">
            <w:pPr>
              <w:rPr>
                <w:sz w:val="22"/>
                <w:szCs w:val="22"/>
              </w:rPr>
            </w:pPr>
            <w:r w:rsidRPr="00A27970">
              <w:rPr>
                <w:sz w:val="22"/>
                <w:szCs w:val="22"/>
              </w:rPr>
              <w:t xml:space="preserve"> «Парная полька»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из колонны, в 2</w:t>
            </w:r>
          </w:p>
          <w:p w:rsidR="00A27970" w:rsidRPr="00A27970" w:rsidRDefault="00A27970" w:rsidP="00A27970">
            <w:pPr>
              <w:rPr>
                <w:sz w:val="22"/>
                <w:szCs w:val="22"/>
              </w:rPr>
            </w:pPr>
            <w:r w:rsidRPr="00A27970">
              <w:rPr>
                <w:sz w:val="22"/>
                <w:szCs w:val="22"/>
              </w:rPr>
              <w:t>«Зеркало»</w:t>
            </w:r>
          </w:p>
          <w:p w:rsidR="00A27970" w:rsidRPr="00A27970" w:rsidRDefault="00A27970" w:rsidP="00A27970">
            <w:pPr>
              <w:snapToGrid w:val="0"/>
              <w:rPr>
                <w:sz w:val="22"/>
                <w:szCs w:val="22"/>
              </w:rPr>
            </w:pPr>
            <w:r w:rsidRPr="00A27970">
              <w:rPr>
                <w:sz w:val="22"/>
                <w:szCs w:val="22"/>
              </w:rPr>
              <w:t>«Девочки и мальчики»</w:t>
            </w:r>
          </w:p>
        </w:tc>
      </w:tr>
      <w:tr w:rsidR="00A27970" w:rsidRPr="00A27970" w:rsidTr="00F21BEE">
        <w:trPr>
          <w:trHeight w:val="720"/>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 из 2 колонн, 2 круга</w:t>
            </w:r>
          </w:p>
          <w:p w:rsidR="00A27970" w:rsidRPr="00A27970" w:rsidRDefault="00A27970" w:rsidP="00A27970">
            <w:pPr>
              <w:rPr>
                <w:sz w:val="22"/>
                <w:szCs w:val="22"/>
              </w:rPr>
            </w:pPr>
            <w:r w:rsidRPr="00A27970">
              <w:rPr>
                <w:sz w:val="22"/>
                <w:szCs w:val="22"/>
              </w:rPr>
              <w:t>Приставной шаг (в паре)</w:t>
            </w:r>
          </w:p>
          <w:p w:rsidR="00A27970" w:rsidRPr="00A27970" w:rsidRDefault="00A27970" w:rsidP="00A27970">
            <w:pPr>
              <w:rPr>
                <w:sz w:val="22"/>
                <w:szCs w:val="22"/>
              </w:rPr>
            </w:pPr>
            <w:r w:rsidRPr="00A27970">
              <w:rPr>
                <w:sz w:val="22"/>
                <w:szCs w:val="22"/>
              </w:rPr>
              <w:t>«Ищи»</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Перестроение</w:t>
            </w:r>
          </w:p>
          <w:p w:rsidR="00A27970" w:rsidRPr="00A27970" w:rsidRDefault="00A27970" w:rsidP="00A27970">
            <w:pPr>
              <w:rPr>
                <w:sz w:val="22"/>
                <w:szCs w:val="22"/>
              </w:rPr>
            </w:pPr>
            <w:r w:rsidRPr="00A27970">
              <w:rPr>
                <w:sz w:val="22"/>
                <w:szCs w:val="22"/>
              </w:rPr>
              <w:t>«Девочки мальчики»</w:t>
            </w:r>
          </w:p>
          <w:p w:rsidR="00A27970" w:rsidRPr="00A27970" w:rsidRDefault="00A27970" w:rsidP="00A27970">
            <w:pPr>
              <w:rPr>
                <w:sz w:val="22"/>
                <w:szCs w:val="22"/>
              </w:rPr>
            </w:pPr>
            <w:r w:rsidRPr="00A27970">
              <w:rPr>
                <w:sz w:val="22"/>
                <w:szCs w:val="22"/>
              </w:rPr>
              <w:t xml:space="preserve">«Кто скорей ударит в бубен», </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 в парах</w:t>
            </w:r>
          </w:p>
          <w:p w:rsidR="00A27970" w:rsidRPr="00A27970" w:rsidRDefault="00A27970" w:rsidP="00A27970">
            <w:pPr>
              <w:rPr>
                <w:sz w:val="22"/>
                <w:szCs w:val="22"/>
              </w:rPr>
            </w:pPr>
            <w:r w:rsidRPr="00A27970">
              <w:rPr>
                <w:sz w:val="22"/>
                <w:szCs w:val="22"/>
              </w:rPr>
              <w:t>Смена мест в паре</w:t>
            </w:r>
          </w:p>
          <w:p w:rsidR="00A27970" w:rsidRPr="00A27970" w:rsidRDefault="00A27970" w:rsidP="00A27970">
            <w:pPr>
              <w:rPr>
                <w:sz w:val="22"/>
                <w:szCs w:val="22"/>
              </w:rPr>
            </w:pPr>
            <w:r w:rsidRPr="00A27970">
              <w:rPr>
                <w:sz w:val="22"/>
                <w:szCs w:val="22"/>
              </w:rPr>
              <w:t>«Полька»</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движением рук</w:t>
            </w:r>
          </w:p>
          <w:p w:rsidR="00A27970" w:rsidRPr="00A27970" w:rsidRDefault="00A27970" w:rsidP="00A27970">
            <w:pPr>
              <w:rPr>
                <w:sz w:val="22"/>
                <w:szCs w:val="22"/>
              </w:rPr>
            </w:pPr>
            <w:r w:rsidRPr="00A27970">
              <w:rPr>
                <w:sz w:val="22"/>
                <w:szCs w:val="22"/>
              </w:rPr>
              <w:t>«Пружинка» с хлопками</w:t>
            </w:r>
          </w:p>
          <w:p w:rsidR="00A27970" w:rsidRPr="00A27970" w:rsidRDefault="00A27970" w:rsidP="00A27970">
            <w:pPr>
              <w:rPr>
                <w:sz w:val="22"/>
                <w:szCs w:val="22"/>
              </w:rPr>
            </w:pPr>
            <w:r w:rsidRPr="00A27970">
              <w:rPr>
                <w:sz w:val="22"/>
                <w:szCs w:val="22"/>
              </w:rPr>
              <w:t>«Парная полька»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Тройной шаг с акцентом</w:t>
            </w:r>
          </w:p>
          <w:p w:rsidR="00A27970" w:rsidRPr="00A27970" w:rsidRDefault="00A27970" w:rsidP="00A27970">
            <w:pPr>
              <w:rPr>
                <w:sz w:val="22"/>
                <w:szCs w:val="22"/>
              </w:rPr>
            </w:pPr>
            <w:r w:rsidRPr="00A27970">
              <w:rPr>
                <w:sz w:val="22"/>
                <w:szCs w:val="22"/>
              </w:rPr>
              <w:t>«Змейка»</w:t>
            </w:r>
          </w:p>
          <w:p w:rsidR="00A27970" w:rsidRPr="00A27970" w:rsidRDefault="00A27970" w:rsidP="00A27970">
            <w:pPr>
              <w:snapToGrid w:val="0"/>
              <w:rPr>
                <w:sz w:val="22"/>
                <w:szCs w:val="22"/>
              </w:rPr>
            </w:pPr>
            <w:r w:rsidRPr="00A27970">
              <w:rPr>
                <w:sz w:val="22"/>
                <w:szCs w:val="22"/>
              </w:rPr>
              <w:t>«Полька»</w:t>
            </w:r>
          </w:p>
        </w:tc>
      </w:tr>
      <w:tr w:rsidR="00A27970" w:rsidRPr="00A27970" w:rsidTr="00F21BEE">
        <w:trPr>
          <w:trHeight w:val="698"/>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III</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 хороводным шагом</w:t>
            </w:r>
          </w:p>
          <w:p w:rsidR="00A27970" w:rsidRPr="00A27970" w:rsidRDefault="00A27970" w:rsidP="00A27970">
            <w:pPr>
              <w:rPr>
                <w:sz w:val="22"/>
                <w:szCs w:val="22"/>
              </w:rPr>
            </w:pPr>
            <w:r w:rsidRPr="00A27970">
              <w:rPr>
                <w:sz w:val="22"/>
                <w:szCs w:val="22"/>
              </w:rPr>
              <w:t>«Здравствуй, друг»</w:t>
            </w:r>
          </w:p>
          <w:p w:rsidR="00A27970" w:rsidRPr="00A27970" w:rsidRDefault="00A27970" w:rsidP="00A27970">
            <w:pPr>
              <w:rPr>
                <w:sz w:val="22"/>
                <w:szCs w:val="22"/>
              </w:rPr>
            </w:pPr>
            <w:r w:rsidRPr="00A27970">
              <w:rPr>
                <w:sz w:val="22"/>
                <w:szCs w:val="22"/>
              </w:rPr>
              <w:t>«Ищи»</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«Змейка»  танцевальным шагом</w:t>
            </w:r>
          </w:p>
          <w:p w:rsidR="00A27970" w:rsidRPr="00A27970" w:rsidRDefault="00A27970" w:rsidP="00A27970">
            <w:pPr>
              <w:rPr>
                <w:sz w:val="22"/>
                <w:szCs w:val="22"/>
              </w:rPr>
            </w:pPr>
            <w:r w:rsidRPr="00A27970">
              <w:rPr>
                <w:sz w:val="22"/>
                <w:szCs w:val="22"/>
              </w:rPr>
              <w:t>«Здравствуй, друг»</w:t>
            </w:r>
          </w:p>
          <w:p w:rsidR="00A27970" w:rsidRPr="00A27970" w:rsidRDefault="00A27970" w:rsidP="00A27970">
            <w:pPr>
              <w:jc w:val="center"/>
              <w:rPr>
                <w:sz w:val="22"/>
                <w:szCs w:val="22"/>
              </w:rPr>
            </w:pPr>
            <w:r w:rsidRPr="00A27970">
              <w:rPr>
                <w:sz w:val="22"/>
                <w:szCs w:val="22"/>
              </w:rPr>
              <w:t>«Военные»</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Переход партнеров в паре</w:t>
            </w:r>
          </w:p>
          <w:p w:rsidR="00A27970" w:rsidRPr="00A27970" w:rsidRDefault="00A27970" w:rsidP="00A27970">
            <w:pPr>
              <w:rPr>
                <w:sz w:val="22"/>
                <w:szCs w:val="22"/>
              </w:rPr>
            </w:pPr>
            <w:r w:rsidRPr="00A27970">
              <w:rPr>
                <w:sz w:val="22"/>
                <w:szCs w:val="22"/>
              </w:rPr>
              <w:t>«Делай, как я»</w:t>
            </w:r>
          </w:p>
          <w:p w:rsidR="00A27970" w:rsidRPr="00A27970" w:rsidRDefault="00A27970" w:rsidP="00A27970">
            <w:pPr>
              <w:rPr>
                <w:sz w:val="22"/>
                <w:szCs w:val="22"/>
              </w:rPr>
            </w:pPr>
            <w:r w:rsidRPr="00A27970">
              <w:rPr>
                <w:sz w:val="22"/>
                <w:szCs w:val="22"/>
              </w:rPr>
              <w:t>«Полька»</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«Плетень»</w:t>
            </w:r>
          </w:p>
          <w:p w:rsidR="00A27970" w:rsidRPr="00A27970" w:rsidRDefault="00A27970" w:rsidP="00A27970">
            <w:pPr>
              <w:rPr>
                <w:sz w:val="22"/>
                <w:szCs w:val="22"/>
              </w:rPr>
            </w:pPr>
            <w:r w:rsidRPr="00A27970">
              <w:rPr>
                <w:sz w:val="22"/>
                <w:szCs w:val="22"/>
              </w:rPr>
              <w:t>«Делай, как я»</w:t>
            </w:r>
          </w:p>
          <w:p w:rsidR="00A27970" w:rsidRPr="00A27970" w:rsidRDefault="00A27970" w:rsidP="00A27970">
            <w:pPr>
              <w:rPr>
                <w:sz w:val="22"/>
                <w:szCs w:val="22"/>
              </w:rPr>
            </w:pPr>
            <w:r w:rsidRPr="00A27970">
              <w:rPr>
                <w:sz w:val="22"/>
                <w:szCs w:val="22"/>
              </w:rPr>
              <w:t>Танец «Коротышки» Усова</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2"/>
                <w:szCs w:val="22"/>
              </w:rPr>
            </w:pPr>
            <w:r w:rsidRPr="00A27970">
              <w:rPr>
                <w:sz w:val="22"/>
                <w:szCs w:val="22"/>
              </w:rPr>
              <w:t>Прыжки друг за другом по кругу</w:t>
            </w:r>
          </w:p>
          <w:p w:rsidR="00A27970" w:rsidRPr="00A27970" w:rsidRDefault="00A27970" w:rsidP="00A27970">
            <w:pPr>
              <w:rPr>
                <w:sz w:val="22"/>
                <w:szCs w:val="22"/>
              </w:rPr>
            </w:pPr>
            <w:r w:rsidRPr="00A27970">
              <w:rPr>
                <w:sz w:val="22"/>
                <w:szCs w:val="22"/>
              </w:rPr>
              <w:t>«Коротышки» танец</w:t>
            </w:r>
          </w:p>
          <w:p w:rsidR="00A27970" w:rsidRPr="00A27970" w:rsidRDefault="00A27970" w:rsidP="00A27970">
            <w:pPr>
              <w:snapToGrid w:val="0"/>
              <w:rPr>
                <w:sz w:val="22"/>
                <w:szCs w:val="22"/>
              </w:rPr>
            </w:pPr>
            <w:r w:rsidRPr="00A27970">
              <w:rPr>
                <w:sz w:val="22"/>
                <w:szCs w:val="22"/>
              </w:rPr>
              <w:t>«Ищи»</w:t>
            </w:r>
          </w:p>
        </w:tc>
      </w:tr>
      <w:tr w:rsidR="00A27970" w:rsidRPr="00A27970" w:rsidTr="00F21BEE">
        <w:trPr>
          <w:trHeight w:val="724"/>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 xml:space="preserve">«Змейка» со сменой направления </w:t>
            </w:r>
          </w:p>
          <w:p w:rsidR="00A27970" w:rsidRPr="00A27970" w:rsidRDefault="00A27970" w:rsidP="00A27970">
            <w:pPr>
              <w:rPr>
                <w:sz w:val="22"/>
                <w:szCs w:val="22"/>
              </w:rPr>
            </w:pPr>
            <w:r w:rsidRPr="00A27970">
              <w:rPr>
                <w:sz w:val="22"/>
                <w:szCs w:val="22"/>
              </w:rPr>
              <w:t>«Здравствуй, друг»</w:t>
            </w:r>
          </w:p>
          <w:p w:rsidR="00A27970" w:rsidRPr="00A27970" w:rsidRDefault="00A27970" w:rsidP="00A27970">
            <w:pPr>
              <w:rPr>
                <w:sz w:val="22"/>
                <w:szCs w:val="22"/>
              </w:rPr>
            </w:pPr>
            <w:r w:rsidRPr="00A27970">
              <w:rPr>
                <w:sz w:val="22"/>
                <w:szCs w:val="22"/>
              </w:rPr>
              <w:t>«Ищи»</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 движением рук</w:t>
            </w:r>
          </w:p>
          <w:p w:rsidR="00A27970" w:rsidRPr="00A27970" w:rsidRDefault="00A27970" w:rsidP="00A27970">
            <w:pPr>
              <w:rPr>
                <w:sz w:val="22"/>
                <w:szCs w:val="22"/>
              </w:rPr>
            </w:pPr>
            <w:r w:rsidRPr="00A27970">
              <w:rPr>
                <w:sz w:val="22"/>
                <w:szCs w:val="22"/>
              </w:rPr>
              <w:t>Отскоки в парах (вперед – назад)</w:t>
            </w:r>
          </w:p>
          <w:p w:rsidR="00A27970" w:rsidRPr="00A27970" w:rsidRDefault="00A27970" w:rsidP="00A27970">
            <w:pPr>
              <w:snapToGrid w:val="0"/>
              <w:jc w:val="center"/>
              <w:rPr>
                <w:sz w:val="22"/>
                <w:szCs w:val="22"/>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Тройной шаг с акцентом</w:t>
            </w:r>
          </w:p>
          <w:p w:rsidR="00A27970" w:rsidRPr="00A27970" w:rsidRDefault="00A27970" w:rsidP="00A27970">
            <w:pPr>
              <w:rPr>
                <w:sz w:val="22"/>
                <w:szCs w:val="22"/>
              </w:rPr>
            </w:pPr>
            <w:r w:rsidRPr="00A27970">
              <w:rPr>
                <w:sz w:val="22"/>
                <w:szCs w:val="22"/>
              </w:rPr>
              <w:t>«Змейка»</w:t>
            </w:r>
          </w:p>
          <w:p w:rsidR="00A27970" w:rsidRPr="00A27970" w:rsidRDefault="00A27970" w:rsidP="00A27970">
            <w:pPr>
              <w:rPr>
                <w:sz w:val="22"/>
                <w:szCs w:val="22"/>
              </w:rPr>
            </w:pPr>
            <w:r w:rsidRPr="00A27970">
              <w:rPr>
                <w:sz w:val="22"/>
                <w:szCs w:val="22"/>
              </w:rPr>
              <w:t>«Полька»</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«Зеркало»</w:t>
            </w:r>
          </w:p>
          <w:p w:rsidR="00A27970" w:rsidRPr="00A27970" w:rsidRDefault="00A27970" w:rsidP="00A27970">
            <w:pPr>
              <w:rPr>
                <w:sz w:val="22"/>
                <w:szCs w:val="22"/>
              </w:rPr>
            </w:pPr>
            <w:r w:rsidRPr="00A27970">
              <w:rPr>
                <w:sz w:val="22"/>
                <w:szCs w:val="22"/>
              </w:rPr>
              <w:t>«Гармошка»</w:t>
            </w:r>
          </w:p>
          <w:p w:rsidR="00A27970" w:rsidRPr="00A27970" w:rsidRDefault="00A27970" w:rsidP="00A27970">
            <w:pPr>
              <w:rPr>
                <w:sz w:val="22"/>
                <w:szCs w:val="22"/>
              </w:rPr>
            </w:pPr>
            <w:r w:rsidRPr="00A27970">
              <w:rPr>
                <w:sz w:val="22"/>
                <w:szCs w:val="22"/>
              </w:rPr>
              <w:t>«Кто скорей ударит»</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sz w:val="22"/>
                <w:szCs w:val="22"/>
              </w:rPr>
            </w:pPr>
            <w:r w:rsidRPr="00A27970">
              <w:rPr>
                <w:sz w:val="22"/>
                <w:szCs w:val="22"/>
              </w:rPr>
              <w:t>Вальсовый шаг</w:t>
            </w:r>
          </w:p>
          <w:p w:rsidR="00A27970" w:rsidRPr="00A27970" w:rsidRDefault="00A27970" w:rsidP="00A27970">
            <w:pPr>
              <w:rPr>
                <w:sz w:val="22"/>
                <w:szCs w:val="22"/>
              </w:rPr>
            </w:pPr>
            <w:r w:rsidRPr="00A27970">
              <w:rPr>
                <w:sz w:val="22"/>
                <w:szCs w:val="22"/>
              </w:rPr>
              <w:t>Смена мест в паре</w:t>
            </w:r>
          </w:p>
          <w:p w:rsidR="00A27970" w:rsidRPr="00A27970" w:rsidRDefault="00A27970" w:rsidP="00A27970">
            <w:pPr>
              <w:snapToGrid w:val="0"/>
              <w:rPr>
                <w:sz w:val="22"/>
                <w:szCs w:val="22"/>
              </w:rPr>
            </w:pPr>
            <w:r w:rsidRPr="00A27970">
              <w:rPr>
                <w:sz w:val="22"/>
                <w:szCs w:val="22"/>
              </w:rPr>
              <w:t>«Полька»</w:t>
            </w:r>
          </w:p>
        </w:tc>
      </w:tr>
      <w:tr w:rsidR="00A27970" w:rsidRPr="00A27970" w:rsidTr="00F21BEE">
        <w:trPr>
          <w:trHeight w:val="645"/>
        </w:trPr>
        <w:tc>
          <w:tcPr>
            <w:tcW w:w="658" w:type="dxa"/>
            <w:vMerge w:val="restart"/>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pacing w:line="360" w:lineRule="auto"/>
              <w:ind w:left="113" w:right="113"/>
              <w:jc w:val="center"/>
              <w:rPr>
                <w:sz w:val="20"/>
                <w:szCs w:val="20"/>
              </w:rPr>
            </w:pPr>
            <w:r w:rsidRPr="00A27970">
              <w:rPr>
                <w:b/>
                <w:sz w:val="22"/>
                <w:szCs w:val="22"/>
                <w:lang w:val="en-US"/>
              </w:rPr>
              <w:t>IV</w:t>
            </w:r>
            <w:r w:rsidRPr="00A27970">
              <w:rPr>
                <w:b/>
                <w:sz w:val="22"/>
                <w:szCs w:val="22"/>
              </w:rPr>
              <w:t xml:space="preserve"> неделя</w:t>
            </w: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Прыжки с продвижением</w:t>
            </w:r>
          </w:p>
          <w:p w:rsidR="00A27970" w:rsidRPr="00A27970" w:rsidRDefault="00A27970" w:rsidP="00A27970">
            <w:pPr>
              <w:rPr>
                <w:sz w:val="22"/>
                <w:szCs w:val="22"/>
              </w:rPr>
            </w:pPr>
            <w:r w:rsidRPr="00A27970">
              <w:rPr>
                <w:sz w:val="22"/>
                <w:szCs w:val="22"/>
              </w:rPr>
              <w:t>Поворот в паре (вокруг партнера)</w:t>
            </w:r>
          </w:p>
          <w:p w:rsidR="00A27970" w:rsidRPr="00A27970" w:rsidRDefault="00A27970" w:rsidP="00A27970">
            <w:pPr>
              <w:rPr>
                <w:sz w:val="22"/>
                <w:szCs w:val="22"/>
              </w:rPr>
            </w:pPr>
            <w:r w:rsidRPr="00A27970">
              <w:rPr>
                <w:sz w:val="22"/>
                <w:szCs w:val="22"/>
              </w:rPr>
              <w:t>«Делай, как я»</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Бег в сочетании с ходьбой</w:t>
            </w:r>
          </w:p>
          <w:p w:rsidR="00A27970" w:rsidRPr="00A27970" w:rsidRDefault="00A27970" w:rsidP="00A27970">
            <w:pPr>
              <w:rPr>
                <w:sz w:val="22"/>
                <w:szCs w:val="22"/>
              </w:rPr>
            </w:pPr>
            <w:r w:rsidRPr="00A27970">
              <w:rPr>
                <w:sz w:val="22"/>
                <w:szCs w:val="22"/>
              </w:rPr>
              <w:t>«Делай, как я»</w:t>
            </w: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Боковой галоп в паре  со сменой направления</w:t>
            </w:r>
          </w:p>
          <w:p w:rsidR="00A27970" w:rsidRPr="00A27970" w:rsidRDefault="00A27970" w:rsidP="00A27970">
            <w:pPr>
              <w:rPr>
                <w:sz w:val="22"/>
                <w:szCs w:val="22"/>
              </w:rPr>
            </w:pPr>
            <w:r w:rsidRPr="00A27970">
              <w:rPr>
                <w:sz w:val="22"/>
                <w:szCs w:val="22"/>
              </w:rPr>
              <w:t>«Ищи»</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Прыжки друг за другом по кругу</w:t>
            </w:r>
          </w:p>
          <w:p w:rsidR="00A27970" w:rsidRPr="00A27970" w:rsidRDefault="00A27970" w:rsidP="00A27970">
            <w:pPr>
              <w:rPr>
                <w:sz w:val="22"/>
                <w:szCs w:val="22"/>
              </w:rPr>
            </w:pPr>
            <w:r w:rsidRPr="00A27970">
              <w:rPr>
                <w:sz w:val="22"/>
                <w:szCs w:val="22"/>
              </w:rPr>
              <w:t>«Коротышки»</w:t>
            </w:r>
          </w:p>
          <w:p w:rsidR="00A27970" w:rsidRPr="00A27970" w:rsidRDefault="00A27970" w:rsidP="00A27970">
            <w:pPr>
              <w:rPr>
                <w:sz w:val="22"/>
                <w:szCs w:val="22"/>
              </w:rPr>
            </w:pPr>
            <w:r w:rsidRPr="00A27970">
              <w:rPr>
                <w:sz w:val="22"/>
                <w:szCs w:val="22"/>
              </w:rPr>
              <w:t>«Ищи»</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sz w:val="22"/>
                <w:szCs w:val="22"/>
              </w:rPr>
            </w:pPr>
            <w:r w:rsidRPr="00A27970">
              <w:rPr>
                <w:sz w:val="22"/>
                <w:szCs w:val="22"/>
              </w:rPr>
              <w:t>Вальсовый шаг</w:t>
            </w:r>
          </w:p>
          <w:p w:rsidR="00A27970" w:rsidRPr="00A27970" w:rsidRDefault="00A27970" w:rsidP="00A27970">
            <w:pPr>
              <w:snapToGrid w:val="0"/>
              <w:rPr>
                <w:sz w:val="22"/>
                <w:szCs w:val="22"/>
              </w:rPr>
            </w:pPr>
            <w:r w:rsidRPr="00A27970">
              <w:rPr>
                <w:sz w:val="22"/>
                <w:szCs w:val="22"/>
              </w:rPr>
              <w:t>Отскоки в парах  (вперед – назад</w:t>
            </w:r>
          </w:p>
        </w:tc>
      </w:tr>
      <w:tr w:rsidR="00A27970" w:rsidRPr="00A27970" w:rsidTr="00F21BEE">
        <w:trPr>
          <w:trHeight w:val="585"/>
        </w:trPr>
        <w:tc>
          <w:tcPr>
            <w:tcW w:w="658" w:type="dxa"/>
            <w:vMerge/>
            <w:tcBorders>
              <w:top w:val="single" w:sz="4" w:space="0" w:color="000000"/>
              <w:left w:val="single" w:sz="4" w:space="0" w:color="000000"/>
              <w:bottom w:val="single" w:sz="4" w:space="0" w:color="000000"/>
            </w:tcBorders>
            <w:shd w:val="clear" w:color="auto" w:fill="auto"/>
            <w:textDirection w:val="btLr"/>
          </w:tcPr>
          <w:p w:rsidR="00A27970" w:rsidRPr="00A27970" w:rsidRDefault="00A27970" w:rsidP="00A27970">
            <w:pPr>
              <w:snapToGrid w:val="0"/>
              <w:spacing w:line="360" w:lineRule="auto"/>
              <w:ind w:left="113" w:right="113"/>
              <w:jc w:val="center"/>
              <w:rPr>
                <w:b/>
                <w:sz w:val="22"/>
                <w:szCs w:val="22"/>
              </w:rPr>
            </w:pPr>
          </w:p>
        </w:tc>
        <w:tc>
          <w:tcPr>
            <w:tcW w:w="2717"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Поворот в паре (вокруг партнера)</w:t>
            </w:r>
          </w:p>
          <w:p w:rsidR="00A27970" w:rsidRPr="00A27970" w:rsidRDefault="00A27970" w:rsidP="00A27970">
            <w:pPr>
              <w:rPr>
                <w:sz w:val="22"/>
                <w:szCs w:val="22"/>
              </w:rPr>
            </w:pPr>
            <w:r w:rsidRPr="00A27970">
              <w:rPr>
                <w:sz w:val="22"/>
                <w:szCs w:val="22"/>
              </w:rPr>
              <w:t>«Зеркало»</w:t>
            </w:r>
          </w:p>
          <w:p w:rsidR="00A27970" w:rsidRPr="00A27970" w:rsidRDefault="00A27970" w:rsidP="00A27970">
            <w:pPr>
              <w:rPr>
                <w:sz w:val="22"/>
                <w:szCs w:val="22"/>
              </w:rPr>
            </w:pPr>
            <w:r w:rsidRPr="00A27970">
              <w:rPr>
                <w:sz w:val="22"/>
                <w:szCs w:val="22"/>
              </w:rPr>
              <w:t>«Лавата»</w:t>
            </w:r>
          </w:p>
        </w:tc>
        <w:tc>
          <w:tcPr>
            <w:tcW w:w="363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Прыжки по кругу друг за другом</w:t>
            </w:r>
          </w:p>
          <w:p w:rsidR="00A27970" w:rsidRPr="00A27970" w:rsidRDefault="00A27970" w:rsidP="00A27970">
            <w:pPr>
              <w:rPr>
                <w:sz w:val="22"/>
                <w:szCs w:val="22"/>
              </w:rPr>
            </w:pPr>
            <w:r w:rsidRPr="00A27970">
              <w:rPr>
                <w:sz w:val="22"/>
                <w:szCs w:val="22"/>
              </w:rPr>
              <w:t>«Делай, как я»</w:t>
            </w:r>
          </w:p>
          <w:p w:rsidR="00A27970" w:rsidRPr="00A27970" w:rsidRDefault="00A27970" w:rsidP="00A27970">
            <w:pPr>
              <w:rPr>
                <w:sz w:val="22"/>
                <w:szCs w:val="22"/>
              </w:rPr>
            </w:pPr>
          </w:p>
        </w:tc>
        <w:tc>
          <w:tcPr>
            <w:tcW w:w="272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Ходьба со сменой темпа</w:t>
            </w:r>
          </w:p>
          <w:p w:rsidR="00A27970" w:rsidRPr="00A27970" w:rsidRDefault="00A27970" w:rsidP="00A27970">
            <w:pPr>
              <w:rPr>
                <w:sz w:val="22"/>
                <w:szCs w:val="22"/>
              </w:rPr>
            </w:pPr>
            <w:r w:rsidRPr="00A27970">
              <w:rPr>
                <w:sz w:val="22"/>
                <w:szCs w:val="22"/>
              </w:rPr>
              <w:t>«Гори, ясно»</w:t>
            </w:r>
          </w:p>
          <w:p w:rsidR="00A27970" w:rsidRPr="00A27970" w:rsidRDefault="00A27970" w:rsidP="00A27970">
            <w:pPr>
              <w:rPr>
                <w:sz w:val="22"/>
                <w:szCs w:val="22"/>
              </w:rPr>
            </w:pPr>
            <w:r w:rsidRPr="00A27970">
              <w:rPr>
                <w:sz w:val="22"/>
                <w:szCs w:val="22"/>
              </w:rPr>
              <w:t>«Полька»</w:t>
            </w:r>
          </w:p>
        </w:tc>
        <w:tc>
          <w:tcPr>
            <w:tcW w:w="2904"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2"/>
                <w:szCs w:val="22"/>
              </w:rPr>
            </w:pPr>
            <w:r w:rsidRPr="00A27970">
              <w:rPr>
                <w:sz w:val="22"/>
                <w:szCs w:val="22"/>
              </w:rPr>
              <w:t>«Лавата»</w:t>
            </w:r>
          </w:p>
          <w:p w:rsidR="00A27970" w:rsidRPr="00A27970" w:rsidRDefault="00A27970" w:rsidP="00A27970">
            <w:pPr>
              <w:rPr>
                <w:sz w:val="22"/>
                <w:szCs w:val="22"/>
              </w:rPr>
            </w:pPr>
            <w:r w:rsidRPr="00A27970">
              <w:rPr>
                <w:sz w:val="22"/>
                <w:szCs w:val="22"/>
              </w:rPr>
              <w:t>«Змейка» со сменой направления</w:t>
            </w:r>
          </w:p>
          <w:p w:rsidR="00A27970" w:rsidRPr="00A27970" w:rsidRDefault="00A27970" w:rsidP="00A27970">
            <w:pPr>
              <w:rPr>
                <w:sz w:val="22"/>
                <w:szCs w:val="22"/>
              </w:rPr>
            </w:pPr>
            <w:r w:rsidRPr="00A27970">
              <w:rPr>
                <w:sz w:val="22"/>
                <w:szCs w:val="22"/>
              </w:rPr>
              <w:t>«Танец утят»</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napToGrid w:val="0"/>
              <w:rPr>
                <w:sz w:val="22"/>
                <w:szCs w:val="22"/>
              </w:rPr>
            </w:pPr>
            <w:r w:rsidRPr="00A27970">
              <w:rPr>
                <w:sz w:val="22"/>
                <w:szCs w:val="22"/>
              </w:rPr>
              <w:t>Вальсовый шаг</w:t>
            </w:r>
          </w:p>
          <w:p w:rsidR="00A27970" w:rsidRPr="00A27970" w:rsidRDefault="00A27970" w:rsidP="00A27970">
            <w:pPr>
              <w:snapToGrid w:val="0"/>
              <w:rPr>
                <w:sz w:val="22"/>
                <w:szCs w:val="22"/>
              </w:rPr>
            </w:pPr>
            <w:r w:rsidRPr="00A27970">
              <w:rPr>
                <w:sz w:val="22"/>
                <w:szCs w:val="22"/>
              </w:rPr>
              <w:t>«Делай, как я»</w:t>
            </w:r>
          </w:p>
        </w:tc>
      </w:tr>
    </w:tbl>
    <w:p w:rsidR="00A27970" w:rsidRPr="00A27970" w:rsidRDefault="00A27970" w:rsidP="00A27970">
      <w:pPr>
        <w:rPr>
          <w:b/>
          <w:sz w:val="32"/>
          <w:szCs w:val="32"/>
        </w:rPr>
      </w:pPr>
    </w:p>
    <w:p w:rsidR="00A27970" w:rsidRDefault="00A27970"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Default="00200EC4" w:rsidP="00A27970">
      <w:pPr>
        <w:rPr>
          <w:b/>
          <w:sz w:val="32"/>
          <w:szCs w:val="32"/>
        </w:rPr>
      </w:pPr>
    </w:p>
    <w:p w:rsidR="00200EC4" w:rsidRPr="00A27970" w:rsidRDefault="00200EC4" w:rsidP="00A27970">
      <w:pPr>
        <w:rPr>
          <w:sz w:val="28"/>
          <w:szCs w:val="28"/>
        </w:rPr>
      </w:pPr>
    </w:p>
    <w:p w:rsidR="00A27970" w:rsidRPr="00A27970" w:rsidRDefault="00A27970" w:rsidP="00A27970">
      <w:pPr>
        <w:rPr>
          <w:b/>
          <w:sz w:val="32"/>
          <w:szCs w:val="32"/>
        </w:rPr>
      </w:pPr>
      <w:r w:rsidRPr="00A27970">
        <w:rPr>
          <w:b/>
          <w:sz w:val="32"/>
          <w:szCs w:val="32"/>
        </w:rPr>
        <w:lastRenderedPageBreak/>
        <w:t xml:space="preserve">                                                   2.3 Игра на детских музыкальных инструментах</w:t>
      </w:r>
    </w:p>
    <w:p w:rsidR="00A27970" w:rsidRPr="00A27970" w:rsidRDefault="00A27970" w:rsidP="00A27970">
      <w:pPr>
        <w:jc w:val="center"/>
        <w:rPr>
          <w:b/>
          <w:sz w:val="32"/>
          <w:szCs w:val="32"/>
        </w:rPr>
      </w:pPr>
    </w:p>
    <w:p w:rsidR="00A27970" w:rsidRPr="00A27970" w:rsidRDefault="00A27970" w:rsidP="00A27970">
      <w:pPr>
        <w:ind w:left="360"/>
        <w:jc w:val="both"/>
        <w:rPr>
          <w:sz w:val="28"/>
          <w:szCs w:val="28"/>
        </w:rPr>
      </w:pPr>
      <w:r w:rsidRPr="00A27970">
        <w:rPr>
          <w:sz w:val="28"/>
          <w:szCs w:val="28"/>
        </w:rPr>
        <w:t xml:space="preserve">Ценностно-целевые ориентиры: развитие исполнительского творчества; реализация самостоятельной творческой деятельности. </w:t>
      </w:r>
    </w:p>
    <w:p w:rsidR="00A27970" w:rsidRPr="00A27970" w:rsidRDefault="00A27970" w:rsidP="00A27970">
      <w:pPr>
        <w:ind w:left="360"/>
        <w:jc w:val="both"/>
        <w:rPr>
          <w:sz w:val="28"/>
          <w:szCs w:val="28"/>
        </w:rPr>
      </w:pPr>
    </w:p>
    <w:tbl>
      <w:tblPr>
        <w:tblW w:w="0" w:type="auto"/>
        <w:tblInd w:w="-10" w:type="dxa"/>
        <w:tblLayout w:type="fixed"/>
        <w:tblLook w:val="0000" w:firstRow="0" w:lastRow="0" w:firstColumn="0" w:lastColumn="0" w:noHBand="0" w:noVBand="0"/>
      </w:tblPr>
      <w:tblGrid>
        <w:gridCol w:w="3070"/>
        <w:gridCol w:w="3070"/>
        <w:gridCol w:w="3070"/>
        <w:gridCol w:w="3071"/>
        <w:gridCol w:w="3091"/>
      </w:tblGrid>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 xml:space="preserve"> группа</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Младшая группа</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Средняя группа</w:t>
            </w:r>
          </w:p>
        </w:tc>
        <w:tc>
          <w:tcPr>
            <w:tcW w:w="307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b/>
                <w:sz w:val="28"/>
                <w:szCs w:val="28"/>
              </w:rPr>
            </w:pPr>
            <w:r w:rsidRPr="00A27970">
              <w:rPr>
                <w:b/>
                <w:sz w:val="28"/>
                <w:szCs w:val="28"/>
              </w:rPr>
              <w:t>Старшая группа</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jc w:val="center"/>
            </w:pPr>
            <w:r w:rsidRPr="00A27970">
              <w:rPr>
                <w:b/>
                <w:sz w:val="28"/>
                <w:szCs w:val="28"/>
              </w:rPr>
              <w:t>Подготовительная к школе группа</w:t>
            </w:r>
          </w:p>
        </w:tc>
      </w:tr>
      <w:tr w:rsidR="00A27970" w:rsidRPr="00A27970" w:rsidTr="00F21BEE">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 xml:space="preserve"> Целевые ориентиры</w:t>
            </w:r>
          </w:p>
          <w:p w:rsidR="00A27970" w:rsidRPr="00A27970" w:rsidRDefault="00A27970" w:rsidP="00A27970">
            <w:pPr>
              <w:spacing w:line="360" w:lineRule="auto"/>
              <w:rPr>
                <w:sz w:val="28"/>
                <w:szCs w:val="28"/>
              </w:rPr>
            </w:pP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 знакомить с дудочкой, металлофоном, барабаном, с их звучанием;</w:t>
            </w:r>
          </w:p>
          <w:p w:rsidR="00A27970" w:rsidRPr="00A27970" w:rsidRDefault="00A27970" w:rsidP="00A27970">
            <w:pPr>
              <w:spacing w:line="360" w:lineRule="auto"/>
              <w:rPr>
                <w:sz w:val="28"/>
                <w:szCs w:val="28"/>
              </w:rPr>
            </w:pPr>
            <w:r w:rsidRPr="00A27970">
              <w:rPr>
                <w:sz w:val="28"/>
                <w:szCs w:val="28"/>
              </w:rPr>
              <w:t xml:space="preserve">- способствовать приобретению элементарных навыков подыгрывания  на детских музыкальных инструментах.. </w:t>
            </w:r>
          </w:p>
        </w:tc>
        <w:tc>
          <w:tcPr>
            <w:tcW w:w="307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 формировать умения подыгрывать простейшие мелодии на деревянных ложках, других ударных инструментах;</w:t>
            </w:r>
          </w:p>
          <w:p w:rsidR="00A27970" w:rsidRPr="00A27970" w:rsidRDefault="00A27970" w:rsidP="00A27970">
            <w:pPr>
              <w:spacing w:line="360" w:lineRule="auto"/>
              <w:rPr>
                <w:sz w:val="28"/>
                <w:szCs w:val="28"/>
              </w:rPr>
            </w:pPr>
            <w:r w:rsidRPr="00A27970">
              <w:rPr>
                <w:sz w:val="28"/>
                <w:szCs w:val="28"/>
              </w:rPr>
              <w:t>- четко передавать простейший  ритмический рисунок.</w:t>
            </w:r>
          </w:p>
        </w:tc>
        <w:tc>
          <w:tcPr>
            <w:tcW w:w="307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 учить исполнять на музыкальных инструментах простейшие песенки индивидуально и в группе;</w:t>
            </w:r>
          </w:p>
          <w:p w:rsidR="00A27970" w:rsidRPr="00A27970" w:rsidRDefault="00A27970" w:rsidP="00A27970">
            <w:pPr>
              <w:spacing w:line="360" w:lineRule="auto"/>
              <w:rPr>
                <w:sz w:val="28"/>
                <w:szCs w:val="28"/>
              </w:rPr>
            </w:pPr>
            <w:r w:rsidRPr="00A27970">
              <w:rPr>
                <w:sz w:val="28"/>
                <w:szCs w:val="28"/>
              </w:rPr>
              <w:t>- развивать творчество детей;</w:t>
            </w:r>
          </w:p>
          <w:p w:rsidR="00A27970" w:rsidRPr="00A27970" w:rsidRDefault="00A27970" w:rsidP="00A27970">
            <w:pPr>
              <w:spacing w:line="360" w:lineRule="auto"/>
              <w:rPr>
                <w:sz w:val="28"/>
                <w:szCs w:val="28"/>
              </w:rPr>
            </w:pPr>
            <w:r w:rsidRPr="00A27970">
              <w:rPr>
                <w:sz w:val="28"/>
                <w:szCs w:val="28"/>
              </w:rPr>
              <w:t>- побуждать детей к активным самостоятельным действиям.</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 xml:space="preserve"> - знакомить с музыкальными произведениями в исполнении различных инструментов и в оркестровой обработке;</w:t>
            </w:r>
          </w:p>
          <w:p w:rsidR="00A27970" w:rsidRPr="00A27970" w:rsidRDefault="00A27970" w:rsidP="00A27970">
            <w:pPr>
              <w:spacing w:line="360" w:lineRule="auto"/>
              <w:rPr>
                <w:sz w:val="28"/>
                <w:szCs w:val="28"/>
              </w:rPr>
            </w:pPr>
            <w:r w:rsidRPr="00A27970">
              <w:rPr>
                <w:sz w:val="28"/>
                <w:szCs w:val="28"/>
              </w:rPr>
              <w:t>- учить играть на металлофоне, ударных инструментах (русских народных);</w:t>
            </w:r>
          </w:p>
          <w:p w:rsidR="00A27970" w:rsidRPr="00A27970" w:rsidRDefault="00A27970" w:rsidP="00A27970">
            <w:pPr>
              <w:spacing w:line="360" w:lineRule="auto"/>
            </w:pPr>
            <w:r w:rsidRPr="00A27970">
              <w:rPr>
                <w:sz w:val="28"/>
                <w:szCs w:val="28"/>
              </w:rPr>
              <w:t xml:space="preserve">- исполнять музыкальные произведения в оркестре, ансамбле. </w:t>
            </w:r>
          </w:p>
        </w:tc>
      </w:tr>
    </w:tbl>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r w:rsidRPr="00A27970">
        <w:rPr>
          <w:b/>
          <w:sz w:val="28"/>
          <w:szCs w:val="28"/>
        </w:rPr>
        <w:t xml:space="preserve">Младшая группа: игра на детских музыкальных инструментах </w:t>
      </w: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tbl>
      <w:tblPr>
        <w:tblW w:w="0" w:type="auto"/>
        <w:tblInd w:w="-10" w:type="dxa"/>
        <w:tblLayout w:type="fixed"/>
        <w:tblLook w:val="0000" w:firstRow="0" w:lastRow="0" w:firstColumn="0" w:lastColumn="0" w:noHBand="0" w:noVBand="0"/>
      </w:tblPr>
      <w:tblGrid>
        <w:gridCol w:w="1359"/>
        <w:gridCol w:w="14013"/>
      </w:tblGrid>
      <w:tr w:rsidR="00A27970" w:rsidRPr="00A27970" w:rsidTr="00F21BEE">
        <w:trPr>
          <w:cantSplit/>
          <w:trHeight w:val="607"/>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сентябрь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Знакомство с шумовым инструментом - погремушкой и её разновидностями </w:t>
            </w:r>
          </w:p>
        </w:tc>
      </w:tr>
      <w:tr w:rsidR="00A27970" w:rsidRPr="00A27970" w:rsidTr="00F21BEE">
        <w:trPr>
          <w:cantSplit/>
          <w:trHeight w:val="530"/>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октябрь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Знакомство с ударным звенящим инструментом: бубен</w:t>
            </w:r>
          </w:p>
        </w:tc>
      </w:tr>
      <w:tr w:rsidR="00A27970" w:rsidRPr="00A27970" w:rsidTr="00F21BEE">
        <w:trPr>
          <w:cantSplit/>
          <w:trHeight w:val="524"/>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ноябрь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Знакомство с ударным инструментом «барабан» и его видами (деревянный, металлический)</w:t>
            </w:r>
          </w:p>
        </w:tc>
      </w:tr>
      <w:tr w:rsidR="00A27970" w:rsidRPr="00A27970" w:rsidTr="00F21BEE">
        <w:trPr>
          <w:cantSplit/>
          <w:trHeight w:val="532"/>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декабрь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«Угадай-ка»: погремушка, бубен, барабан </w:t>
            </w:r>
          </w:p>
        </w:tc>
      </w:tr>
      <w:tr w:rsidR="00A27970" w:rsidRPr="00A27970" w:rsidTr="00F21BEE">
        <w:trPr>
          <w:cantSplit/>
          <w:trHeight w:val="527"/>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январь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Знакомство с ударным, звенящим  музыкальным инструментом «колокольчик»</w:t>
            </w:r>
          </w:p>
          <w:p w:rsidR="00A27970" w:rsidRPr="00A27970" w:rsidRDefault="00A27970" w:rsidP="00A27970">
            <w:pPr>
              <w:spacing w:line="360" w:lineRule="auto"/>
            </w:pPr>
            <w:r w:rsidRPr="00A27970">
              <w:rPr>
                <w:sz w:val="28"/>
                <w:szCs w:val="28"/>
              </w:rPr>
              <w:t>Исполнение в оркестре простых ритмических рисунков. «Ой лопнул обруч» укр н.п.</w:t>
            </w:r>
          </w:p>
        </w:tc>
      </w:tr>
      <w:tr w:rsidR="00A27970" w:rsidRPr="00A27970" w:rsidTr="00F21BEE">
        <w:trPr>
          <w:cantSplit/>
          <w:trHeight w:val="521"/>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февраль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Знакомство с народными инструментами –трещотка.</w:t>
            </w:r>
          </w:p>
        </w:tc>
      </w:tr>
      <w:tr w:rsidR="00A27970" w:rsidRPr="00A27970" w:rsidTr="00F21BEE">
        <w:trPr>
          <w:cantSplit/>
          <w:trHeight w:val="543"/>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март</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Знакомство с духовым (народным) инструментов – свистулька, дудочка.</w:t>
            </w:r>
          </w:p>
        </w:tc>
      </w:tr>
      <w:tr w:rsidR="00A27970" w:rsidRPr="00A27970" w:rsidTr="00F21BEE">
        <w:trPr>
          <w:cantSplit/>
          <w:trHeight w:val="523"/>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апрель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«Угадай-ка» исполнение в оркестре простых мелодий</w:t>
            </w:r>
          </w:p>
        </w:tc>
      </w:tr>
      <w:tr w:rsidR="00A27970" w:rsidRPr="00A27970" w:rsidTr="00F21BEE">
        <w:trPr>
          <w:cantSplit/>
          <w:trHeight w:val="531"/>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май</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«Угадай-ка», исполнение в оркестре простых мелодий </w:t>
            </w:r>
          </w:p>
        </w:tc>
      </w:tr>
    </w:tbl>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p w:rsidR="00A27970" w:rsidRPr="00A27970" w:rsidRDefault="00A27970" w:rsidP="00A27970">
      <w:pPr>
        <w:rPr>
          <w:b/>
          <w:sz w:val="28"/>
          <w:szCs w:val="28"/>
        </w:rPr>
      </w:pP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p w:rsidR="00A27970" w:rsidRPr="00A27970" w:rsidRDefault="00A27970" w:rsidP="00A27970">
      <w:pPr>
        <w:spacing w:line="360" w:lineRule="auto"/>
        <w:ind w:left="360"/>
        <w:jc w:val="center"/>
        <w:rPr>
          <w:b/>
          <w:sz w:val="28"/>
          <w:szCs w:val="28"/>
        </w:rPr>
      </w:pPr>
      <w:r w:rsidRPr="00A27970">
        <w:rPr>
          <w:b/>
          <w:sz w:val="28"/>
          <w:szCs w:val="28"/>
        </w:rPr>
        <w:t xml:space="preserve">Средняя группа: игра на детских музыкальных инструментах </w:t>
      </w:r>
    </w:p>
    <w:tbl>
      <w:tblPr>
        <w:tblW w:w="0" w:type="auto"/>
        <w:tblInd w:w="-10" w:type="dxa"/>
        <w:tblLayout w:type="fixed"/>
        <w:tblLook w:val="0000" w:firstRow="0" w:lastRow="0" w:firstColumn="0" w:lastColumn="0" w:noHBand="0" w:noVBand="0"/>
      </w:tblPr>
      <w:tblGrid>
        <w:gridCol w:w="1359"/>
        <w:gridCol w:w="14013"/>
      </w:tblGrid>
      <w:tr w:rsidR="00A27970" w:rsidRPr="00A27970" w:rsidTr="00F21BEE">
        <w:trPr>
          <w:cantSplit/>
          <w:trHeight w:val="607"/>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сентябрь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Знакомство с металлофоном (звенящий звук)</w:t>
            </w:r>
          </w:p>
          <w:p w:rsidR="00A27970" w:rsidRPr="00A27970" w:rsidRDefault="00A27970" w:rsidP="00A27970">
            <w:pPr>
              <w:spacing w:line="360" w:lineRule="auto"/>
            </w:pPr>
            <w:r w:rsidRPr="00A27970">
              <w:rPr>
                <w:sz w:val="28"/>
                <w:szCs w:val="28"/>
              </w:rPr>
              <w:t>«Угадай-ка»: звенящие (бубен, колокольчик, металлофон) «Колокольчики звенят»</w:t>
            </w:r>
          </w:p>
        </w:tc>
      </w:tr>
      <w:tr w:rsidR="00A27970" w:rsidRPr="00A27970" w:rsidTr="00F21BEE">
        <w:trPr>
          <w:cantSplit/>
          <w:trHeight w:val="530"/>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октябрь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Оркестр звенящих инструментов</w:t>
            </w:r>
          </w:p>
          <w:p w:rsidR="00A27970" w:rsidRPr="00A27970" w:rsidRDefault="00A27970" w:rsidP="00A27970">
            <w:pPr>
              <w:spacing w:line="360" w:lineRule="auto"/>
            </w:pPr>
            <w:r w:rsidRPr="00A27970">
              <w:rPr>
                <w:sz w:val="28"/>
                <w:szCs w:val="28"/>
              </w:rPr>
              <w:t>Знакомство с деревянными ложками (ударные)</w:t>
            </w:r>
          </w:p>
        </w:tc>
      </w:tr>
      <w:tr w:rsidR="00A27970" w:rsidRPr="00A27970" w:rsidTr="00F21BEE">
        <w:trPr>
          <w:cantSplit/>
          <w:trHeight w:val="524"/>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ноябрь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«Угадай-ка» (шумовые): барабан, погремушка, ложки</w:t>
            </w:r>
          </w:p>
          <w:p w:rsidR="00A27970" w:rsidRPr="00A27970" w:rsidRDefault="00A27970" w:rsidP="00A27970">
            <w:pPr>
              <w:spacing w:line="360" w:lineRule="auto"/>
            </w:pPr>
            <w:r w:rsidRPr="00A27970">
              <w:rPr>
                <w:sz w:val="28"/>
                <w:szCs w:val="28"/>
              </w:rPr>
              <w:t>Оркестр: шумовые</w:t>
            </w:r>
          </w:p>
        </w:tc>
      </w:tr>
      <w:tr w:rsidR="00A27970" w:rsidRPr="00A27970" w:rsidTr="00F21BEE">
        <w:trPr>
          <w:cantSplit/>
          <w:trHeight w:val="532"/>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декабрь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«Угадай-ка»: шумовые и звенящие</w:t>
            </w:r>
          </w:p>
          <w:p w:rsidR="00A27970" w:rsidRPr="00A27970" w:rsidRDefault="00A27970" w:rsidP="00A27970">
            <w:pPr>
              <w:spacing w:line="360" w:lineRule="auto"/>
            </w:pPr>
            <w:r w:rsidRPr="00A27970">
              <w:rPr>
                <w:sz w:val="28"/>
                <w:szCs w:val="28"/>
              </w:rPr>
              <w:t>Оркестровое исполнение на Новогоднем празднике «Новогодний оркестр»</w:t>
            </w:r>
          </w:p>
        </w:tc>
      </w:tr>
      <w:tr w:rsidR="00A27970" w:rsidRPr="00A27970" w:rsidTr="00F21BEE">
        <w:trPr>
          <w:cantSplit/>
          <w:trHeight w:val="527"/>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январь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Знакомство с музыкальным треугольником (звук нежный)</w:t>
            </w:r>
          </w:p>
          <w:p w:rsidR="00A27970" w:rsidRPr="00A27970" w:rsidRDefault="00A27970" w:rsidP="00A27970">
            <w:pPr>
              <w:spacing w:line="360" w:lineRule="auto"/>
            </w:pPr>
            <w:r w:rsidRPr="00A27970">
              <w:rPr>
                <w:sz w:val="28"/>
                <w:szCs w:val="28"/>
              </w:rPr>
              <w:t>«Угадай-ка» (звенящие): бубен, колокольчик, треугольник, металлофон</w:t>
            </w:r>
          </w:p>
        </w:tc>
      </w:tr>
      <w:tr w:rsidR="00A27970" w:rsidRPr="00A27970" w:rsidTr="00F21BEE">
        <w:trPr>
          <w:cantSplit/>
          <w:trHeight w:val="521"/>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февраль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Оркестр (звенящие)</w:t>
            </w:r>
          </w:p>
          <w:p w:rsidR="00A27970" w:rsidRPr="00A27970" w:rsidRDefault="00A27970" w:rsidP="00A27970">
            <w:pPr>
              <w:spacing w:line="360" w:lineRule="auto"/>
              <w:rPr>
                <w:sz w:val="28"/>
                <w:szCs w:val="28"/>
              </w:rPr>
            </w:pPr>
            <w:r w:rsidRPr="00A27970">
              <w:rPr>
                <w:sz w:val="28"/>
                <w:szCs w:val="28"/>
              </w:rPr>
              <w:t>Металлофон: индивидуальная игра на 1 звуке в сопровождении треугольника</w:t>
            </w:r>
          </w:p>
          <w:p w:rsidR="00A27970" w:rsidRPr="00A27970" w:rsidRDefault="00A27970" w:rsidP="00A27970">
            <w:pPr>
              <w:spacing w:line="360" w:lineRule="auto"/>
            </w:pPr>
            <w:r w:rsidRPr="00A27970">
              <w:rPr>
                <w:sz w:val="28"/>
                <w:szCs w:val="28"/>
              </w:rPr>
              <w:t xml:space="preserve">«Оркестровка знакомых песен. </w:t>
            </w:r>
          </w:p>
        </w:tc>
      </w:tr>
      <w:tr w:rsidR="00A27970" w:rsidRPr="00A27970" w:rsidTr="00F21BEE">
        <w:trPr>
          <w:cantSplit/>
          <w:trHeight w:val="543"/>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март</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Выступление смешанного оркестра на празднике 8 Марта</w:t>
            </w:r>
          </w:p>
          <w:p w:rsidR="00A27970" w:rsidRPr="00A27970" w:rsidRDefault="00A27970" w:rsidP="00A27970">
            <w:pPr>
              <w:spacing w:line="360" w:lineRule="auto"/>
            </w:pPr>
            <w:r w:rsidRPr="00A27970">
              <w:rPr>
                <w:sz w:val="28"/>
                <w:szCs w:val="28"/>
              </w:rPr>
              <w:t>«Угадай-ка»: шумовые, звенящие</w:t>
            </w:r>
          </w:p>
        </w:tc>
      </w:tr>
      <w:tr w:rsidR="00A27970" w:rsidRPr="00A27970" w:rsidTr="00F21BEE">
        <w:trPr>
          <w:cantSplit/>
          <w:trHeight w:val="523"/>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апрель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Понятие «народные инструменты», «народный оркестр»</w:t>
            </w:r>
          </w:p>
          <w:p w:rsidR="00A27970" w:rsidRPr="00A27970" w:rsidRDefault="00A27970" w:rsidP="00A27970">
            <w:pPr>
              <w:spacing w:line="360" w:lineRule="auto"/>
            </w:pPr>
            <w:r w:rsidRPr="00A27970">
              <w:rPr>
                <w:sz w:val="28"/>
                <w:szCs w:val="28"/>
              </w:rPr>
              <w:t>«Оркестровка» (игра в ансамбле на ДМИ) русских народных мелодий</w:t>
            </w:r>
          </w:p>
        </w:tc>
      </w:tr>
      <w:tr w:rsidR="00A27970" w:rsidRPr="00A27970" w:rsidTr="00F21BEE">
        <w:trPr>
          <w:cantSplit/>
          <w:trHeight w:val="531"/>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май</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Знакомство с музыкальной коробочкой (ударный) </w:t>
            </w:r>
          </w:p>
        </w:tc>
      </w:tr>
    </w:tbl>
    <w:p w:rsidR="00A27970" w:rsidRPr="00A27970" w:rsidRDefault="00A27970" w:rsidP="00A27970">
      <w:pPr>
        <w:spacing w:line="360" w:lineRule="auto"/>
        <w:rPr>
          <w:b/>
          <w:sz w:val="28"/>
          <w:szCs w:val="28"/>
        </w:rPr>
      </w:pPr>
    </w:p>
    <w:p w:rsidR="00A27970" w:rsidRPr="00A27970" w:rsidRDefault="00A27970" w:rsidP="00A27970">
      <w:pPr>
        <w:spacing w:line="360" w:lineRule="auto"/>
        <w:rPr>
          <w:b/>
          <w:sz w:val="28"/>
          <w:szCs w:val="28"/>
        </w:rPr>
      </w:pPr>
      <w:r w:rsidRPr="00A27970">
        <w:rPr>
          <w:b/>
          <w:sz w:val="28"/>
          <w:szCs w:val="28"/>
        </w:rPr>
        <w:t xml:space="preserve">Старшая группа: игра на детских музыкальных инструментах </w:t>
      </w:r>
    </w:p>
    <w:tbl>
      <w:tblPr>
        <w:tblW w:w="0" w:type="auto"/>
        <w:tblInd w:w="-10" w:type="dxa"/>
        <w:tblLayout w:type="fixed"/>
        <w:tblLook w:val="0000" w:firstRow="0" w:lastRow="0" w:firstColumn="0" w:lastColumn="0" w:noHBand="0" w:noVBand="0"/>
      </w:tblPr>
      <w:tblGrid>
        <w:gridCol w:w="1359"/>
        <w:gridCol w:w="14013"/>
      </w:tblGrid>
      <w:tr w:rsidR="00A27970" w:rsidRPr="00A27970" w:rsidTr="00F21BEE">
        <w:trPr>
          <w:cantSplit/>
          <w:trHeight w:val="607"/>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сентябрь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Закрепить понятие «народный оркестр»; 3 группы инструментов: духовые, ударные, струнные </w:t>
            </w:r>
          </w:p>
        </w:tc>
      </w:tr>
      <w:tr w:rsidR="00A27970" w:rsidRPr="00A27970" w:rsidTr="00F21BEE">
        <w:trPr>
          <w:cantSplit/>
          <w:trHeight w:val="530"/>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октябрь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Знакомство со струнными народными инструментами: балалайка, гитара. Игра на ударных инструментах: «Звенящий треугольник»,  муз. Рустамова, с. 135, «Сорока-сорока» обр. Т. Попатенко, </w:t>
            </w:r>
          </w:p>
        </w:tc>
      </w:tr>
      <w:tr w:rsidR="00A27970" w:rsidRPr="00A27970" w:rsidTr="00F21BEE">
        <w:trPr>
          <w:cantSplit/>
          <w:trHeight w:val="524"/>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ноябрь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Знакомство с ударными народными инструментами: колотушка, трещотка, шкатулочка. Учить «аранжировать» знакомые  произведения: «Латвийская полька» обр. М. Раухвергера,   </w:t>
            </w:r>
          </w:p>
        </w:tc>
      </w:tr>
      <w:tr w:rsidR="00A27970" w:rsidRPr="00A27970" w:rsidTr="00F21BEE">
        <w:trPr>
          <w:cantSplit/>
          <w:trHeight w:val="532"/>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декабрь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Знакомство с духовыми народными инструментами: свистульки (глина, дерево, береста). Исполнение в оркестре русских народных произведений, игра на ДМИ: «Калинка»,  «А я по лугу», «Светит месяц»</w:t>
            </w:r>
          </w:p>
        </w:tc>
      </w:tr>
      <w:tr w:rsidR="00A27970" w:rsidRPr="00A27970" w:rsidTr="00F21BEE">
        <w:trPr>
          <w:cantSplit/>
          <w:trHeight w:val="527"/>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январь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Знакомство с клавишными инструментами: фортепиано,  клавесин. Исполнение в оркестре знакомых произведений, соло на металлофоне  «Андрей воробей» , (музыкальный букварь), «Мы идем с флажками»  (музыкальный букварь)</w:t>
            </w:r>
          </w:p>
        </w:tc>
      </w:tr>
      <w:tr w:rsidR="00A27970" w:rsidRPr="00A27970" w:rsidTr="00F21BEE">
        <w:trPr>
          <w:cantSplit/>
          <w:trHeight w:val="521"/>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февраль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rPr>
                <w:sz w:val="28"/>
                <w:szCs w:val="28"/>
              </w:rPr>
            </w:pPr>
            <w:r w:rsidRPr="00A27970">
              <w:rPr>
                <w:sz w:val="28"/>
                <w:szCs w:val="28"/>
              </w:rPr>
              <w:t xml:space="preserve">Знакомство с духовым оркестром </w:t>
            </w:r>
          </w:p>
          <w:p w:rsidR="00A27970" w:rsidRPr="00A27970" w:rsidRDefault="00A27970" w:rsidP="00A27970">
            <w:pPr>
              <w:spacing w:line="360" w:lineRule="auto"/>
            </w:pPr>
            <w:r w:rsidRPr="00A27970">
              <w:rPr>
                <w:sz w:val="28"/>
                <w:szCs w:val="28"/>
              </w:rPr>
              <w:t>«Угадай-ка» (народные инструменты). Продолжать учить «оркестровать»  знакомые произведения: «Лесенка», с. 2 (музыкальный букварь), «Петушок» 3 (музыкальный букварь)</w:t>
            </w:r>
          </w:p>
        </w:tc>
      </w:tr>
      <w:tr w:rsidR="00A27970" w:rsidRPr="00A27970" w:rsidTr="00F21BEE">
        <w:trPr>
          <w:cantSplit/>
          <w:trHeight w:val="543"/>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март</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Исполнение в оркестре произведений к 8 Марта: «Вальс» Леви А. «Вальс петушков» </w:t>
            </w:r>
          </w:p>
        </w:tc>
      </w:tr>
      <w:tr w:rsidR="00A27970" w:rsidRPr="00A27970" w:rsidTr="00F21BEE">
        <w:trPr>
          <w:cantSplit/>
          <w:trHeight w:val="523"/>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апрель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Знакомство с тамбурином. Исполнение в смешанном оркестре знакомых произведений «Бубенчики»  (музыкальный букварь), «Качели»  (музыкальный букварь)</w:t>
            </w:r>
          </w:p>
        </w:tc>
      </w:tr>
      <w:tr w:rsidR="00A27970" w:rsidRPr="00A27970" w:rsidTr="00F21BEE">
        <w:trPr>
          <w:cantSplit/>
          <w:trHeight w:val="531"/>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lastRenderedPageBreak/>
              <w:t>май</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Знакомство с колоколами. Учить оркестровать знакомые произведения: «Месяц мой»  (музыкальный букварь), «Смелый пилот»  (музыкальный букварь) </w:t>
            </w:r>
          </w:p>
        </w:tc>
      </w:tr>
    </w:tbl>
    <w:p w:rsidR="00A27970" w:rsidRPr="00A27970" w:rsidRDefault="00A27970" w:rsidP="00A27970">
      <w:pPr>
        <w:spacing w:line="360" w:lineRule="auto"/>
      </w:pPr>
    </w:p>
    <w:p w:rsidR="00A27970" w:rsidRPr="00A27970" w:rsidRDefault="00A27970" w:rsidP="00A27970">
      <w:pPr>
        <w:spacing w:line="360" w:lineRule="auto"/>
        <w:ind w:left="360"/>
        <w:jc w:val="center"/>
      </w:pPr>
    </w:p>
    <w:p w:rsidR="00A27970" w:rsidRPr="00A27970" w:rsidRDefault="00A27970" w:rsidP="00A27970">
      <w:pPr>
        <w:spacing w:line="360" w:lineRule="auto"/>
        <w:ind w:left="360"/>
        <w:jc w:val="center"/>
        <w:rPr>
          <w:b/>
          <w:sz w:val="28"/>
          <w:szCs w:val="28"/>
        </w:rPr>
      </w:pPr>
      <w:r w:rsidRPr="00A27970">
        <w:rPr>
          <w:b/>
          <w:sz w:val="28"/>
          <w:szCs w:val="28"/>
        </w:rPr>
        <w:t xml:space="preserve">Подготовительная к школе группа: игра на детских музыкальных инструментах </w:t>
      </w:r>
    </w:p>
    <w:p w:rsidR="00A27970" w:rsidRPr="00A27970" w:rsidRDefault="00A27970" w:rsidP="00A27970">
      <w:pPr>
        <w:spacing w:line="360" w:lineRule="auto"/>
        <w:ind w:left="360"/>
        <w:jc w:val="center"/>
        <w:rPr>
          <w:b/>
          <w:sz w:val="28"/>
          <w:szCs w:val="28"/>
        </w:rPr>
      </w:pPr>
    </w:p>
    <w:tbl>
      <w:tblPr>
        <w:tblW w:w="0" w:type="auto"/>
        <w:tblInd w:w="-10" w:type="dxa"/>
        <w:tblLayout w:type="fixed"/>
        <w:tblLook w:val="0000" w:firstRow="0" w:lastRow="0" w:firstColumn="0" w:lastColumn="0" w:noHBand="0" w:noVBand="0"/>
      </w:tblPr>
      <w:tblGrid>
        <w:gridCol w:w="1359"/>
        <w:gridCol w:w="14013"/>
      </w:tblGrid>
      <w:tr w:rsidR="00A27970" w:rsidRPr="00A27970" w:rsidTr="00F21BEE">
        <w:trPr>
          <w:cantSplit/>
          <w:trHeight w:val="607"/>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сентябрь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Знакомство с клавишными инструментами: рояль, орган. Оркестровать знакомые мелодии «Светит месяц», «Смелый пилот» (Тиличеева) </w:t>
            </w:r>
          </w:p>
        </w:tc>
      </w:tr>
      <w:tr w:rsidR="00A27970" w:rsidRPr="00A27970" w:rsidTr="00F21BEE">
        <w:trPr>
          <w:cantSplit/>
          <w:trHeight w:val="530"/>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октябрь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Знакомство со струнными инструментами: виолончель, скрипка, контрабас. Игра в народном оркестре «Калинка», «Во саду ли, в огороде» (рнп)</w:t>
            </w:r>
          </w:p>
        </w:tc>
      </w:tr>
      <w:tr w:rsidR="00A27970" w:rsidRPr="00A27970" w:rsidTr="00F21BEE">
        <w:trPr>
          <w:cantSplit/>
          <w:trHeight w:val="524"/>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ноябрь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Знакомство с ударными инструментами. История их возникновения: тамбурин, тамтам, маракас. Игра на ДМИ п «В школу», «Небо синее» (Тиличеева) </w:t>
            </w:r>
          </w:p>
        </w:tc>
      </w:tr>
      <w:tr w:rsidR="00A27970" w:rsidRPr="00A27970" w:rsidTr="00F21BEE">
        <w:trPr>
          <w:cantSplit/>
          <w:trHeight w:val="532"/>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декабрь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Знакомство с духовыми инструментами: труба, валторна,  флейта. Игра на ДМИ произведения: «Василек», «Тень – «Тень,  поте-тень» (р.н.п.)</w:t>
            </w:r>
          </w:p>
        </w:tc>
      </w:tr>
      <w:tr w:rsidR="00A27970" w:rsidRPr="00A27970" w:rsidTr="00F21BEE">
        <w:trPr>
          <w:cantSplit/>
          <w:trHeight w:val="527"/>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январь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Знакомство с видами оркестров: народный, духовой, симфонический, эстрадный. Игра на ДМИ знакомых мелодий и  песен.  </w:t>
            </w:r>
          </w:p>
        </w:tc>
      </w:tr>
      <w:tr w:rsidR="00A27970" w:rsidRPr="00A27970" w:rsidTr="00F21BEE">
        <w:trPr>
          <w:cantSplit/>
          <w:trHeight w:val="521"/>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февраль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Слушание произведений в исполнении духового оркестра.  Учить «оркестровывать» произведения, подбирая инструменты по тембру звучания  </w:t>
            </w:r>
          </w:p>
        </w:tc>
      </w:tr>
      <w:tr w:rsidR="00A27970" w:rsidRPr="00A27970" w:rsidTr="00F21BEE">
        <w:trPr>
          <w:cantSplit/>
          <w:trHeight w:val="543"/>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март</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Исполнение в оркестре произведений к 8 Марта «Мамины помощники»</w:t>
            </w:r>
          </w:p>
        </w:tc>
      </w:tr>
      <w:tr w:rsidR="00A27970" w:rsidRPr="00A27970" w:rsidTr="00F21BEE">
        <w:trPr>
          <w:cantSplit/>
          <w:trHeight w:val="523"/>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t>апрель</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 xml:space="preserve"> Игра на ДМИ: «Оркестр обеды» «Весенняя капель» </w:t>
            </w:r>
          </w:p>
        </w:tc>
      </w:tr>
      <w:tr w:rsidR="00A27970" w:rsidRPr="00A27970" w:rsidTr="00F21BEE">
        <w:trPr>
          <w:cantSplit/>
          <w:trHeight w:val="531"/>
        </w:trPr>
        <w:tc>
          <w:tcPr>
            <w:tcW w:w="1359"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8"/>
                <w:szCs w:val="28"/>
              </w:rPr>
            </w:pPr>
            <w:r w:rsidRPr="00A27970">
              <w:rPr>
                <w:b/>
                <w:sz w:val="28"/>
                <w:szCs w:val="28"/>
              </w:rPr>
              <w:lastRenderedPageBreak/>
              <w:t>май</w:t>
            </w:r>
          </w:p>
        </w:tc>
        <w:tc>
          <w:tcPr>
            <w:tcW w:w="14013"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spacing w:line="360" w:lineRule="auto"/>
            </w:pPr>
            <w:r w:rsidRPr="00A27970">
              <w:rPr>
                <w:sz w:val="28"/>
                <w:szCs w:val="28"/>
              </w:rPr>
              <w:t>Повторение пройденного материала. Исполнение  оркестром на выпускном  вечере знакомых произведений: «Турецкий марш» Моцарт</w:t>
            </w:r>
          </w:p>
        </w:tc>
      </w:tr>
    </w:tbl>
    <w:p w:rsidR="00A27970" w:rsidRPr="00A27970" w:rsidRDefault="00A27970" w:rsidP="00A27970">
      <w:pPr>
        <w:rPr>
          <w:b/>
          <w:sz w:val="28"/>
          <w:szCs w:val="28"/>
        </w:rPr>
      </w:pPr>
    </w:p>
    <w:p w:rsidR="00A27970" w:rsidRPr="00A27970" w:rsidRDefault="00A27970" w:rsidP="00A27970">
      <w:pPr>
        <w:ind w:left="360"/>
        <w:jc w:val="center"/>
        <w:rPr>
          <w:b/>
          <w:sz w:val="28"/>
          <w:szCs w:val="28"/>
        </w:rPr>
      </w:pPr>
    </w:p>
    <w:p w:rsidR="00A27970" w:rsidRPr="00A27970" w:rsidRDefault="00A27970" w:rsidP="00200EC4">
      <w:pPr>
        <w:rPr>
          <w:b/>
          <w:sz w:val="28"/>
          <w:szCs w:val="28"/>
        </w:rPr>
      </w:pPr>
    </w:p>
    <w:p w:rsidR="00A27970" w:rsidRPr="00A27970" w:rsidRDefault="00A27970" w:rsidP="00A27970">
      <w:pPr>
        <w:ind w:left="360"/>
        <w:jc w:val="center"/>
        <w:rPr>
          <w:b/>
          <w:sz w:val="28"/>
          <w:szCs w:val="28"/>
        </w:rPr>
      </w:pPr>
    </w:p>
    <w:p w:rsidR="00A27970" w:rsidRPr="00A27970" w:rsidRDefault="00A27970" w:rsidP="00A27970">
      <w:pPr>
        <w:rPr>
          <w:b/>
          <w:sz w:val="28"/>
          <w:szCs w:val="28"/>
        </w:rPr>
      </w:pPr>
    </w:p>
    <w:p w:rsidR="00A27970" w:rsidRPr="00A27970" w:rsidRDefault="00A27970" w:rsidP="00A27970">
      <w:pPr>
        <w:rPr>
          <w:b/>
          <w:sz w:val="32"/>
          <w:szCs w:val="32"/>
        </w:rPr>
      </w:pPr>
      <w:r w:rsidRPr="00A27970">
        <w:rPr>
          <w:b/>
          <w:sz w:val="32"/>
          <w:szCs w:val="32"/>
        </w:rPr>
        <w:t xml:space="preserve">                                   </w:t>
      </w:r>
      <w:r w:rsidRPr="00A27970">
        <w:rPr>
          <w:b/>
          <w:sz w:val="32"/>
          <w:szCs w:val="32"/>
          <w:lang w:val="en-US"/>
        </w:rPr>
        <w:t>III</w:t>
      </w:r>
      <w:r w:rsidRPr="00A27970">
        <w:rPr>
          <w:b/>
          <w:sz w:val="32"/>
          <w:szCs w:val="32"/>
        </w:rPr>
        <w:t xml:space="preserve">.  Нерегламентированная музыкально-игровая деятельность </w:t>
      </w:r>
    </w:p>
    <w:p w:rsidR="00A27970" w:rsidRPr="00A27970" w:rsidRDefault="00A27970" w:rsidP="00A27970">
      <w:pPr>
        <w:ind w:left="360"/>
        <w:jc w:val="center"/>
        <w:rPr>
          <w:b/>
          <w:sz w:val="28"/>
          <w:szCs w:val="28"/>
        </w:rPr>
      </w:pPr>
      <w:r w:rsidRPr="00A27970">
        <w:rPr>
          <w:b/>
          <w:sz w:val="28"/>
          <w:szCs w:val="28"/>
        </w:rPr>
        <w:t xml:space="preserve">Младшая группа: нерегламентированная деятельность </w:t>
      </w:r>
    </w:p>
    <w:p w:rsidR="00A27970" w:rsidRPr="00A27970" w:rsidRDefault="00A27970" w:rsidP="00A27970">
      <w:pPr>
        <w:ind w:left="360"/>
        <w:jc w:val="center"/>
        <w:rPr>
          <w:b/>
          <w:sz w:val="28"/>
          <w:szCs w:val="28"/>
        </w:rPr>
      </w:pPr>
    </w:p>
    <w:tbl>
      <w:tblPr>
        <w:tblW w:w="0" w:type="auto"/>
        <w:tblInd w:w="-10" w:type="dxa"/>
        <w:tblLayout w:type="fixed"/>
        <w:tblLook w:val="0000" w:firstRow="0" w:lastRow="0" w:firstColumn="0" w:lastColumn="0" w:noHBand="0" w:noVBand="0"/>
      </w:tblPr>
      <w:tblGrid>
        <w:gridCol w:w="1033"/>
        <w:gridCol w:w="3321"/>
        <w:gridCol w:w="3700"/>
        <w:gridCol w:w="3673"/>
        <w:gridCol w:w="3701"/>
      </w:tblGrid>
      <w:tr w:rsidR="00A27970" w:rsidRPr="00A27970" w:rsidTr="00F21BEE">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spacing w:line="360" w:lineRule="auto"/>
              <w:jc w:val="center"/>
              <w:rPr>
                <w:b/>
                <w:sz w:val="28"/>
                <w:szCs w:val="28"/>
              </w:rPr>
            </w:pP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Вокальные распевки</w:t>
            </w:r>
          </w:p>
          <w:p w:rsidR="00A27970" w:rsidRPr="00A27970" w:rsidRDefault="00A27970" w:rsidP="00A27970">
            <w:pPr>
              <w:jc w:val="center"/>
              <w:rPr>
                <w:b/>
              </w:rPr>
            </w:pPr>
            <w:r w:rsidRPr="00A27970">
              <w:rPr>
                <w:b/>
              </w:rPr>
              <w:t>Пальчиковая гимнастика</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 xml:space="preserve">Артикуляционная </w:t>
            </w:r>
          </w:p>
          <w:p w:rsidR="00A27970" w:rsidRPr="00A27970" w:rsidRDefault="00A27970" w:rsidP="00A27970">
            <w:pPr>
              <w:jc w:val="center"/>
              <w:rPr>
                <w:b/>
              </w:rPr>
            </w:pPr>
            <w:r w:rsidRPr="00A27970">
              <w:rPr>
                <w:b/>
              </w:rPr>
              <w:t xml:space="preserve">гимнастика, точечный массаж </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Дыхательная гимнастика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pPr>
            <w:r w:rsidRPr="00A27970">
              <w:rPr>
                <w:b/>
              </w:rPr>
              <w:t>Музыкально-дидактические игры</w:t>
            </w:r>
          </w:p>
        </w:tc>
      </w:tr>
      <w:tr w:rsidR="00A27970" w:rsidRPr="00A27970" w:rsidTr="00F21BEE">
        <w:trPr>
          <w:cantSplit/>
          <w:trHeight w:val="76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сентябрь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«Птица и птенчики»</w:t>
            </w:r>
          </w:p>
          <w:p w:rsidR="00A27970" w:rsidRPr="00A27970" w:rsidRDefault="00A27970" w:rsidP="00A27970">
            <w:pPr>
              <w:rPr>
                <w:sz w:val="20"/>
                <w:szCs w:val="20"/>
              </w:rPr>
            </w:pPr>
            <w:r w:rsidRPr="00A27970">
              <w:rPr>
                <w:sz w:val="20"/>
                <w:szCs w:val="20"/>
              </w:rPr>
              <w:t xml:space="preserve">Развивать моторику, звуковысотный звук </w:t>
            </w:r>
          </w:p>
          <w:p w:rsidR="00A27970" w:rsidRPr="00A27970" w:rsidRDefault="00A27970" w:rsidP="00A27970">
            <w:pPr>
              <w:rPr>
                <w:sz w:val="20"/>
                <w:szCs w:val="20"/>
              </w:rPr>
            </w:pP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Собачка «нюхает» воздух</w:t>
            </w:r>
          </w:p>
          <w:p w:rsidR="00A27970" w:rsidRPr="00A27970" w:rsidRDefault="00A27970" w:rsidP="00A27970">
            <w:pPr>
              <w:rPr>
                <w:sz w:val="20"/>
                <w:szCs w:val="20"/>
              </w:rPr>
            </w:pPr>
            <w:r w:rsidRPr="00A27970">
              <w:rPr>
                <w:sz w:val="20"/>
                <w:szCs w:val="20"/>
              </w:rPr>
              <w:t xml:space="preserve">справа, слева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«Птица и птенчики»</w:t>
            </w:r>
          </w:p>
          <w:p w:rsidR="00A27970" w:rsidRPr="00A27970" w:rsidRDefault="00A27970" w:rsidP="00A27970">
            <w:r w:rsidRPr="00A27970">
              <w:rPr>
                <w:sz w:val="20"/>
                <w:szCs w:val="20"/>
              </w:rPr>
              <w:t>«Погремушка» (громко-тихо играет)</w:t>
            </w:r>
          </w:p>
        </w:tc>
      </w:tr>
      <w:tr w:rsidR="00A27970" w:rsidRPr="00A27970" w:rsidTr="00F21BEE">
        <w:trPr>
          <w:cantSplit/>
          <w:trHeight w:val="87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октябрь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«Петушок» - чисто интонировать мелодию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 xml:space="preserve"> «Ириска»</w:t>
            </w:r>
          </w:p>
          <w:p w:rsidR="00A27970" w:rsidRPr="00A27970" w:rsidRDefault="00A27970" w:rsidP="00A27970">
            <w:pPr>
              <w:rPr>
                <w:sz w:val="20"/>
                <w:szCs w:val="20"/>
              </w:rPr>
            </w:pPr>
            <w:r w:rsidRPr="00A27970">
              <w:rPr>
                <w:sz w:val="20"/>
                <w:szCs w:val="20"/>
              </w:rPr>
              <w:t>«Шинкуем морковь»</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Собачка «нюхает» воздух</w:t>
            </w:r>
          </w:p>
          <w:p w:rsidR="00A27970" w:rsidRPr="00A27970" w:rsidRDefault="00A27970" w:rsidP="00A27970">
            <w:pPr>
              <w:rPr>
                <w:sz w:val="20"/>
                <w:szCs w:val="20"/>
              </w:rPr>
            </w:pPr>
            <w:r w:rsidRPr="00A27970">
              <w:rPr>
                <w:sz w:val="20"/>
                <w:szCs w:val="20"/>
              </w:rPr>
              <w:t>вверху, внизу</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«Большой и маленький петушок» (звуковысотность)</w:t>
            </w:r>
          </w:p>
          <w:p w:rsidR="00A27970" w:rsidRPr="00A27970" w:rsidRDefault="00A27970" w:rsidP="00A27970">
            <w:r w:rsidRPr="00A27970">
              <w:rPr>
                <w:sz w:val="20"/>
                <w:szCs w:val="20"/>
              </w:rPr>
              <w:t>«Тихие и громкие звоночки» (динамика)</w:t>
            </w:r>
          </w:p>
        </w:tc>
      </w:tr>
      <w:tr w:rsidR="00A27970" w:rsidRPr="00A27970" w:rsidTr="00F21BEE">
        <w:trPr>
          <w:cantSplit/>
          <w:trHeight w:val="714"/>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ноябрь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«На чем играю?» развивать моторику, умение различать высоту звука</w:t>
            </w:r>
          </w:p>
          <w:p w:rsidR="00A27970" w:rsidRPr="00A27970" w:rsidRDefault="00A27970" w:rsidP="00A27970">
            <w:pPr>
              <w:rPr>
                <w:sz w:val="20"/>
                <w:szCs w:val="20"/>
              </w:rPr>
            </w:pP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 xml:space="preserve">«Болтушка»  </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Собачка радуется, высунув язык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«Трубы и барабан»</w:t>
            </w:r>
          </w:p>
          <w:p w:rsidR="00A27970" w:rsidRPr="00A27970" w:rsidRDefault="00A27970" w:rsidP="00A27970">
            <w:r w:rsidRPr="00A27970">
              <w:rPr>
                <w:sz w:val="20"/>
                <w:szCs w:val="20"/>
              </w:rPr>
              <w:t>«Мышка и Мишка» (регистры)</w:t>
            </w:r>
          </w:p>
        </w:tc>
      </w:tr>
      <w:tr w:rsidR="00A27970" w:rsidRPr="00A27970" w:rsidTr="00F21BEE">
        <w:trPr>
          <w:cantSplit/>
          <w:trHeight w:val="65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декабрь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«Кукла шагает, бегает» , развивать моторику, ритмическое восприятие</w:t>
            </w:r>
          </w:p>
          <w:p w:rsidR="00A27970" w:rsidRPr="00A27970" w:rsidRDefault="00A27970" w:rsidP="00A27970">
            <w:pPr>
              <w:rPr>
                <w:sz w:val="20"/>
                <w:szCs w:val="20"/>
              </w:rPr>
            </w:pP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«Обезьянки»</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«Лев рычит»</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«Солнышко и тучка» (грустно – весело)</w:t>
            </w:r>
          </w:p>
          <w:p w:rsidR="00A27970" w:rsidRPr="00A27970" w:rsidRDefault="00A27970" w:rsidP="00A27970">
            <w:r w:rsidRPr="00A27970">
              <w:rPr>
                <w:sz w:val="20"/>
                <w:szCs w:val="20"/>
              </w:rPr>
              <w:t xml:space="preserve">Угадай-ка: ударные </w:t>
            </w:r>
          </w:p>
        </w:tc>
      </w:tr>
      <w:tr w:rsidR="00A27970" w:rsidRPr="00A27970" w:rsidTr="00F21BEE">
        <w:trPr>
          <w:cantSplit/>
          <w:trHeight w:val="49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январь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 </w:t>
            </w:r>
          </w:p>
          <w:p w:rsidR="00A27970" w:rsidRPr="00A27970" w:rsidRDefault="00A27970" w:rsidP="00A27970">
            <w:pPr>
              <w:rPr>
                <w:sz w:val="20"/>
                <w:szCs w:val="20"/>
              </w:rPr>
            </w:pPr>
            <w:r w:rsidRPr="00A27970">
              <w:rPr>
                <w:sz w:val="20"/>
                <w:szCs w:val="20"/>
              </w:rPr>
              <w:t>«Едет Ваня на коне»развивать моторику.</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 xml:space="preserve">«Шинкуем морковь», «Змея» </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Счет до 5 «от шепота до крика»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«Где мои детки» (звуковысотность)</w:t>
            </w:r>
          </w:p>
          <w:p w:rsidR="00A27970" w:rsidRPr="00A27970" w:rsidRDefault="00A27970" w:rsidP="00A27970">
            <w:r w:rsidRPr="00A27970">
              <w:rPr>
                <w:sz w:val="20"/>
                <w:szCs w:val="20"/>
              </w:rPr>
              <w:t xml:space="preserve">Птичка большая и маленькая </w:t>
            </w:r>
          </w:p>
        </w:tc>
      </w:tr>
      <w:tr w:rsidR="00A27970" w:rsidRPr="00A27970" w:rsidTr="00F21BEE">
        <w:trPr>
          <w:cantSplit/>
          <w:trHeight w:val="70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февраль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«Тихие и громкие звоночки» (динамика)</w:t>
            </w:r>
          </w:p>
          <w:p w:rsidR="00A27970" w:rsidRPr="00A27970" w:rsidRDefault="00A27970" w:rsidP="00A27970">
            <w:pPr>
              <w:rPr>
                <w:sz w:val="20"/>
                <w:szCs w:val="20"/>
              </w:rPr>
            </w:pP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«Обезьянки», «Змея»</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«День рождения»</w:t>
            </w:r>
          </w:p>
          <w:p w:rsidR="00A27970" w:rsidRPr="00A27970" w:rsidRDefault="00A27970" w:rsidP="00A27970">
            <w:pPr>
              <w:snapToGrid w:val="0"/>
              <w:jc w:val="center"/>
              <w:rPr>
                <w:sz w:val="20"/>
                <w:szCs w:val="20"/>
              </w:rPr>
            </w:pPr>
            <w:r w:rsidRPr="00A27970">
              <w:rPr>
                <w:sz w:val="20"/>
                <w:szCs w:val="20"/>
              </w:rPr>
              <w:t>(Задуем свечи)</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«Качели» (октава)</w:t>
            </w:r>
          </w:p>
          <w:p w:rsidR="00A27970" w:rsidRPr="00A27970" w:rsidRDefault="00A27970" w:rsidP="00A27970">
            <w:r w:rsidRPr="00A27970">
              <w:rPr>
                <w:sz w:val="20"/>
                <w:szCs w:val="20"/>
              </w:rPr>
              <w:t>«Курочка и цыплята» (звуковысотность)</w:t>
            </w:r>
          </w:p>
        </w:tc>
      </w:tr>
      <w:tr w:rsidR="00A27970" w:rsidRPr="00A27970" w:rsidTr="00F21BEE">
        <w:trPr>
          <w:cantSplit/>
          <w:trHeight w:val="714"/>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март</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«Колпачки» развивать моторику, тембровый слух</w:t>
            </w:r>
          </w:p>
          <w:p w:rsidR="00A27970" w:rsidRPr="00A27970" w:rsidRDefault="00A27970" w:rsidP="00A27970">
            <w:pPr>
              <w:rPr>
                <w:sz w:val="20"/>
                <w:szCs w:val="20"/>
              </w:rPr>
            </w:pP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b/>
                <w:sz w:val="20"/>
                <w:szCs w:val="20"/>
              </w:rPr>
            </w:pPr>
            <w:r w:rsidRPr="00A27970">
              <w:rPr>
                <w:sz w:val="20"/>
                <w:szCs w:val="20"/>
              </w:rPr>
              <w:t>«Обезьянки»</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«Цветочки на лугу»</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r w:rsidRPr="00A27970">
              <w:rPr>
                <w:sz w:val="20"/>
                <w:szCs w:val="20"/>
              </w:rPr>
              <w:t xml:space="preserve">Оркестр – «угадай-ка»: бубен, погремушка, колокольчик </w:t>
            </w:r>
          </w:p>
        </w:tc>
      </w:tr>
      <w:tr w:rsidR="00A27970" w:rsidRPr="00A27970" w:rsidTr="00F21BEE">
        <w:trPr>
          <w:cantSplit/>
          <w:trHeight w:val="707"/>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lastRenderedPageBreak/>
              <w:t>апрель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«Ступеньки», развивать интонацию (звуковысотный слух)</w:t>
            </w:r>
          </w:p>
          <w:p w:rsidR="00A27970" w:rsidRPr="00A27970" w:rsidRDefault="00A27970" w:rsidP="00A27970">
            <w:pPr>
              <w:rPr>
                <w:sz w:val="20"/>
                <w:szCs w:val="20"/>
              </w:rPr>
            </w:pP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b/>
                <w:sz w:val="20"/>
                <w:szCs w:val="20"/>
              </w:rPr>
            </w:pPr>
            <w:r w:rsidRPr="00A27970">
              <w:rPr>
                <w:sz w:val="20"/>
                <w:szCs w:val="20"/>
              </w:rPr>
              <w:t>«Змея»,  «Обезьянки»</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«Насос»</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«Чей домик» (звуковысотность)</w:t>
            </w:r>
          </w:p>
          <w:p w:rsidR="00A27970" w:rsidRPr="00A27970" w:rsidRDefault="00A27970" w:rsidP="00A27970">
            <w:r w:rsidRPr="00A27970">
              <w:rPr>
                <w:sz w:val="20"/>
                <w:szCs w:val="20"/>
              </w:rPr>
              <w:t>«Кто идет?» - ритм</w:t>
            </w:r>
          </w:p>
        </w:tc>
      </w:tr>
      <w:tr w:rsidR="00A27970" w:rsidRPr="00A27970" w:rsidTr="00F21BEE">
        <w:trPr>
          <w:cantSplit/>
          <w:trHeight w:val="87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май</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«Угадай колокольчик», развивать моторику, звуковысотный слух.</w:t>
            </w:r>
          </w:p>
          <w:p w:rsidR="00A27970" w:rsidRPr="00A27970" w:rsidRDefault="00A27970" w:rsidP="00A27970">
            <w:pPr>
              <w:rPr>
                <w:sz w:val="20"/>
                <w:szCs w:val="20"/>
              </w:rPr>
            </w:pP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«Болтушка» </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b/>
                <w:sz w:val="20"/>
                <w:szCs w:val="20"/>
              </w:rPr>
            </w:pPr>
            <w:r w:rsidRPr="00A27970">
              <w:rPr>
                <w:sz w:val="20"/>
                <w:szCs w:val="20"/>
              </w:rPr>
              <w:t>«Обезьянки»</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«Надуваем шарик»</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«Курица и цыплята»</w:t>
            </w:r>
          </w:p>
          <w:p w:rsidR="00A27970" w:rsidRPr="00A27970" w:rsidRDefault="00A27970" w:rsidP="00A27970">
            <w:pPr>
              <w:rPr>
                <w:sz w:val="20"/>
                <w:szCs w:val="20"/>
              </w:rPr>
            </w:pPr>
            <w:r w:rsidRPr="00A27970">
              <w:rPr>
                <w:sz w:val="20"/>
                <w:szCs w:val="20"/>
              </w:rPr>
              <w:t>«Солнышко и тучка»</w:t>
            </w:r>
          </w:p>
          <w:p w:rsidR="00A27970" w:rsidRPr="00A27970" w:rsidRDefault="00A27970" w:rsidP="00A27970">
            <w:r w:rsidRPr="00A27970">
              <w:rPr>
                <w:sz w:val="20"/>
                <w:szCs w:val="20"/>
              </w:rPr>
              <w:t xml:space="preserve">«Мишка и Мышка» </w:t>
            </w:r>
          </w:p>
        </w:tc>
      </w:tr>
    </w:tbl>
    <w:p w:rsidR="00A27970" w:rsidRPr="00A27970" w:rsidRDefault="00A27970" w:rsidP="00A27970">
      <w:pPr>
        <w:rPr>
          <w:b/>
          <w:sz w:val="20"/>
          <w:szCs w:val="20"/>
        </w:rPr>
      </w:pPr>
    </w:p>
    <w:p w:rsidR="00A27970" w:rsidRPr="00A27970" w:rsidRDefault="00A27970" w:rsidP="00A27970">
      <w:pPr>
        <w:ind w:left="360"/>
        <w:jc w:val="center"/>
        <w:rPr>
          <w:b/>
          <w:sz w:val="28"/>
          <w:szCs w:val="28"/>
          <w:lang w:val="en-US"/>
        </w:rPr>
      </w:pPr>
    </w:p>
    <w:p w:rsidR="00A27970" w:rsidRPr="00A27970" w:rsidRDefault="00A27970" w:rsidP="00A27970">
      <w:pPr>
        <w:ind w:left="360"/>
        <w:jc w:val="center"/>
        <w:rPr>
          <w:b/>
          <w:sz w:val="28"/>
          <w:szCs w:val="28"/>
          <w:lang w:val="en-US"/>
        </w:rPr>
      </w:pPr>
    </w:p>
    <w:p w:rsidR="00A27970" w:rsidRPr="00A27970" w:rsidRDefault="00A27970" w:rsidP="00A27970">
      <w:pPr>
        <w:ind w:left="360"/>
        <w:jc w:val="center"/>
        <w:rPr>
          <w:b/>
          <w:sz w:val="28"/>
          <w:szCs w:val="28"/>
          <w:lang w:val="en-US"/>
        </w:rPr>
      </w:pPr>
    </w:p>
    <w:p w:rsidR="00A27970" w:rsidRPr="00A27970" w:rsidRDefault="00A27970" w:rsidP="00A27970">
      <w:pPr>
        <w:ind w:left="360"/>
        <w:jc w:val="center"/>
        <w:rPr>
          <w:b/>
          <w:sz w:val="28"/>
          <w:szCs w:val="28"/>
          <w:lang w:val="en-US"/>
        </w:rPr>
      </w:pPr>
    </w:p>
    <w:p w:rsidR="00A27970" w:rsidRPr="00A27970" w:rsidRDefault="00A27970" w:rsidP="00A27970">
      <w:pPr>
        <w:ind w:left="360"/>
        <w:jc w:val="center"/>
        <w:rPr>
          <w:b/>
          <w:sz w:val="28"/>
          <w:szCs w:val="28"/>
        </w:rPr>
      </w:pPr>
      <w:r w:rsidRPr="00A27970">
        <w:rPr>
          <w:b/>
          <w:sz w:val="28"/>
          <w:szCs w:val="28"/>
        </w:rPr>
        <w:t>Средняя группа: нерегламентированная деятельность (самостоятельная)</w:t>
      </w: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tbl>
      <w:tblPr>
        <w:tblW w:w="0" w:type="auto"/>
        <w:tblInd w:w="-10" w:type="dxa"/>
        <w:tblLayout w:type="fixed"/>
        <w:tblLook w:val="0000" w:firstRow="0" w:lastRow="0" w:firstColumn="0" w:lastColumn="0" w:noHBand="0" w:noVBand="0"/>
      </w:tblPr>
      <w:tblGrid>
        <w:gridCol w:w="1033"/>
        <w:gridCol w:w="3321"/>
        <w:gridCol w:w="3700"/>
        <w:gridCol w:w="3673"/>
        <w:gridCol w:w="3701"/>
      </w:tblGrid>
      <w:tr w:rsidR="00A27970" w:rsidRPr="00A27970" w:rsidTr="00F21BEE">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spacing w:line="360" w:lineRule="auto"/>
              <w:jc w:val="center"/>
              <w:rPr>
                <w:b/>
                <w:sz w:val="28"/>
                <w:szCs w:val="28"/>
              </w:rPr>
            </w:pP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Вокально-двигательные разминки</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 xml:space="preserve">Артикуляционная </w:t>
            </w:r>
          </w:p>
          <w:p w:rsidR="00A27970" w:rsidRPr="00A27970" w:rsidRDefault="00A27970" w:rsidP="00A27970">
            <w:pPr>
              <w:jc w:val="center"/>
              <w:rPr>
                <w:b/>
              </w:rPr>
            </w:pPr>
            <w:r w:rsidRPr="00A27970">
              <w:rPr>
                <w:b/>
              </w:rPr>
              <w:t xml:space="preserve">гимнастика, точечный массаж </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Дыхательная гимнастика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pPr>
            <w:r w:rsidRPr="00A27970">
              <w:rPr>
                <w:b/>
              </w:rPr>
              <w:t>Музыкально-дидактические игры</w:t>
            </w:r>
          </w:p>
        </w:tc>
      </w:tr>
      <w:tr w:rsidR="00A27970" w:rsidRPr="00A27970" w:rsidTr="00F21BEE">
        <w:trPr>
          <w:cantSplit/>
          <w:trHeight w:val="76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сентябрь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«Угадай на чем играю?» (шумовые)</w:t>
            </w:r>
          </w:p>
          <w:p w:rsidR="00A27970" w:rsidRPr="00A27970" w:rsidRDefault="00A27970" w:rsidP="00A27970">
            <w:pPr>
              <w:rPr>
                <w:sz w:val="20"/>
                <w:szCs w:val="20"/>
              </w:rPr>
            </w:pPr>
            <w:r w:rsidRPr="00A27970">
              <w:rPr>
                <w:sz w:val="20"/>
                <w:szCs w:val="20"/>
              </w:rPr>
              <w:t>«Птицы и птенчики» (октава)</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«Маляр»</w:t>
            </w:r>
          </w:p>
          <w:p w:rsidR="00A27970" w:rsidRPr="00A27970" w:rsidRDefault="00A27970" w:rsidP="00A27970">
            <w:pPr>
              <w:rPr>
                <w:sz w:val="20"/>
                <w:szCs w:val="20"/>
              </w:rPr>
            </w:pPr>
            <w:r w:rsidRPr="00A27970">
              <w:rPr>
                <w:sz w:val="20"/>
                <w:szCs w:val="20"/>
              </w:rPr>
              <w:t xml:space="preserve">«Шинкуем морковь» </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Собачка «нюхает» воздух</w:t>
            </w:r>
          </w:p>
          <w:p w:rsidR="00A27970" w:rsidRPr="00A27970" w:rsidRDefault="00A27970" w:rsidP="00A27970">
            <w:pPr>
              <w:rPr>
                <w:sz w:val="20"/>
                <w:szCs w:val="20"/>
              </w:rPr>
            </w:pPr>
            <w:r w:rsidRPr="00A27970">
              <w:rPr>
                <w:sz w:val="20"/>
                <w:szCs w:val="20"/>
              </w:rPr>
              <w:t xml:space="preserve">справа, слева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«Громко – тихо» (динамика)</w:t>
            </w:r>
          </w:p>
          <w:p w:rsidR="00A27970" w:rsidRPr="00A27970" w:rsidRDefault="00A27970" w:rsidP="00A27970">
            <w:pPr>
              <w:rPr>
                <w:sz w:val="20"/>
                <w:szCs w:val="20"/>
              </w:rPr>
            </w:pPr>
            <w:r w:rsidRPr="00A27970">
              <w:rPr>
                <w:sz w:val="20"/>
                <w:szCs w:val="20"/>
              </w:rPr>
              <w:t>«Угадай-ка» (шумовые)</w:t>
            </w:r>
          </w:p>
          <w:p w:rsidR="00A27970" w:rsidRPr="00A27970" w:rsidRDefault="00A27970" w:rsidP="00A27970">
            <w:r w:rsidRPr="00A27970">
              <w:rPr>
                <w:sz w:val="20"/>
                <w:szCs w:val="20"/>
              </w:rPr>
              <w:t xml:space="preserve">«Кто как идет» (ритм) </w:t>
            </w:r>
          </w:p>
        </w:tc>
      </w:tr>
      <w:tr w:rsidR="00A27970" w:rsidRPr="00A27970" w:rsidTr="00F21BEE">
        <w:trPr>
          <w:cantSplit/>
          <w:trHeight w:val="87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октябрь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«Качели» (РЕ</w:t>
            </w:r>
            <w:r w:rsidRPr="00A27970">
              <w:rPr>
                <w:sz w:val="20"/>
                <w:szCs w:val="20"/>
                <w:vertAlign w:val="subscript"/>
              </w:rPr>
              <w:t>1</w:t>
            </w:r>
            <w:r w:rsidRPr="00A27970">
              <w:rPr>
                <w:sz w:val="20"/>
                <w:szCs w:val="20"/>
              </w:rPr>
              <w:t xml:space="preserve"> – ДО</w:t>
            </w:r>
            <w:r w:rsidRPr="00A27970">
              <w:rPr>
                <w:sz w:val="20"/>
                <w:szCs w:val="20"/>
                <w:vertAlign w:val="subscript"/>
              </w:rPr>
              <w:t>2</w:t>
            </w:r>
            <w:r w:rsidRPr="00A27970">
              <w:rPr>
                <w:sz w:val="20"/>
                <w:szCs w:val="20"/>
              </w:rPr>
              <w:t xml:space="preserve">) </w:t>
            </w:r>
          </w:p>
          <w:p w:rsidR="00A27970" w:rsidRPr="00A27970" w:rsidRDefault="00A27970" w:rsidP="00A27970">
            <w:pPr>
              <w:rPr>
                <w:sz w:val="20"/>
                <w:szCs w:val="20"/>
              </w:rPr>
            </w:pPr>
            <w:r w:rsidRPr="00A27970">
              <w:rPr>
                <w:sz w:val="20"/>
                <w:szCs w:val="20"/>
              </w:rPr>
              <w:t>«Курица» (квинта)</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«Шинкуем морковь»</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Собачка «нюхает» воздух</w:t>
            </w:r>
          </w:p>
          <w:p w:rsidR="00A27970" w:rsidRPr="00A27970" w:rsidRDefault="00A27970" w:rsidP="00A27970">
            <w:pPr>
              <w:rPr>
                <w:sz w:val="20"/>
                <w:szCs w:val="20"/>
              </w:rPr>
            </w:pPr>
            <w:r w:rsidRPr="00A27970">
              <w:rPr>
                <w:sz w:val="20"/>
                <w:szCs w:val="20"/>
              </w:rPr>
              <w:t>вверху, внизу</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«Птицы и птенчики» (октава) </w:t>
            </w:r>
          </w:p>
          <w:p w:rsidR="00A27970" w:rsidRPr="00A27970" w:rsidRDefault="00A27970" w:rsidP="00A27970">
            <w:pPr>
              <w:rPr>
                <w:sz w:val="20"/>
                <w:szCs w:val="20"/>
              </w:rPr>
            </w:pPr>
            <w:r w:rsidRPr="00A27970">
              <w:rPr>
                <w:sz w:val="20"/>
                <w:szCs w:val="20"/>
              </w:rPr>
              <w:t>«Качели» (РЕ</w:t>
            </w:r>
            <w:r w:rsidRPr="00A27970">
              <w:rPr>
                <w:sz w:val="20"/>
                <w:szCs w:val="20"/>
                <w:vertAlign w:val="subscript"/>
              </w:rPr>
              <w:t>1</w:t>
            </w:r>
            <w:r w:rsidRPr="00A27970">
              <w:rPr>
                <w:sz w:val="20"/>
                <w:szCs w:val="20"/>
              </w:rPr>
              <w:t xml:space="preserve"> – ДО</w:t>
            </w:r>
            <w:r w:rsidRPr="00A27970">
              <w:rPr>
                <w:sz w:val="20"/>
                <w:szCs w:val="20"/>
                <w:vertAlign w:val="subscript"/>
              </w:rPr>
              <w:t>2</w:t>
            </w:r>
            <w:r w:rsidRPr="00A27970">
              <w:rPr>
                <w:sz w:val="20"/>
                <w:szCs w:val="20"/>
              </w:rPr>
              <w:t xml:space="preserve">) </w:t>
            </w:r>
          </w:p>
          <w:p w:rsidR="00A27970" w:rsidRPr="00A27970" w:rsidRDefault="00A27970" w:rsidP="00A27970">
            <w:r w:rsidRPr="00A27970">
              <w:rPr>
                <w:sz w:val="20"/>
                <w:szCs w:val="20"/>
              </w:rPr>
              <w:t>«Курица и птенчики»</w:t>
            </w:r>
          </w:p>
        </w:tc>
      </w:tr>
      <w:tr w:rsidR="00A27970" w:rsidRPr="00A27970" w:rsidTr="00F21BEE">
        <w:trPr>
          <w:cantSplit/>
          <w:trHeight w:val="714"/>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ноябрь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«Громко – тихо мы поем»</w:t>
            </w:r>
          </w:p>
          <w:p w:rsidR="00A27970" w:rsidRPr="00A27970" w:rsidRDefault="00A27970" w:rsidP="00A27970">
            <w:pPr>
              <w:rPr>
                <w:sz w:val="20"/>
                <w:szCs w:val="20"/>
              </w:rPr>
            </w:pPr>
            <w:r w:rsidRPr="00A27970">
              <w:rPr>
                <w:sz w:val="20"/>
                <w:szCs w:val="20"/>
              </w:rPr>
              <w:t>«Ритмическое эхо»</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«Маляр»</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Собачка радуется, высунув язык </w:t>
            </w:r>
          </w:p>
          <w:p w:rsidR="00A27970" w:rsidRPr="00A27970" w:rsidRDefault="00A27970" w:rsidP="00A27970">
            <w:pPr>
              <w:rPr>
                <w:sz w:val="20"/>
                <w:szCs w:val="20"/>
              </w:rPr>
            </w:pPr>
            <w:r w:rsidRPr="00A27970">
              <w:rPr>
                <w:sz w:val="20"/>
                <w:szCs w:val="20"/>
              </w:rPr>
              <w:t>«Машина»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«Солнышко и тучка» (М, Т)</w:t>
            </w:r>
          </w:p>
          <w:p w:rsidR="00A27970" w:rsidRPr="00A27970" w:rsidRDefault="00A27970" w:rsidP="00A27970">
            <w:r w:rsidRPr="00A27970">
              <w:rPr>
                <w:sz w:val="20"/>
                <w:szCs w:val="20"/>
              </w:rPr>
              <w:t>«Ритмическое эхо»</w:t>
            </w:r>
          </w:p>
        </w:tc>
      </w:tr>
      <w:tr w:rsidR="00A27970" w:rsidRPr="00A27970" w:rsidTr="00F21BEE">
        <w:trPr>
          <w:cantSplit/>
          <w:trHeight w:val="65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декабрь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«Веселые дудочки»</w:t>
            </w:r>
          </w:p>
          <w:p w:rsidR="00A27970" w:rsidRPr="00A27970" w:rsidRDefault="00A27970" w:rsidP="00A27970">
            <w:pPr>
              <w:rPr>
                <w:sz w:val="20"/>
                <w:szCs w:val="20"/>
              </w:rPr>
            </w:pPr>
            <w:r w:rsidRPr="00A27970">
              <w:rPr>
                <w:sz w:val="20"/>
                <w:szCs w:val="20"/>
              </w:rPr>
              <w:t>«Угадай-ка» (ударные, звенящие)</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«Обезьянки»</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«Лев рычит»</w:t>
            </w:r>
          </w:p>
          <w:p w:rsidR="00A27970" w:rsidRPr="00A27970" w:rsidRDefault="00A27970" w:rsidP="00A27970">
            <w:pPr>
              <w:rPr>
                <w:sz w:val="20"/>
                <w:szCs w:val="20"/>
              </w:rPr>
            </w:pPr>
            <w:r w:rsidRPr="00A27970">
              <w:rPr>
                <w:sz w:val="20"/>
                <w:szCs w:val="20"/>
              </w:rPr>
              <w:t>«Ветер»</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«Угадай-ка» (звенящие)</w:t>
            </w:r>
          </w:p>
          <w:p w:rsidR="00A27970" w:rsidRPr="00A27970" w:rsidRDefault="00A27970" w:rsidP="00A27970">
            <w:r w:rsidRPr="00A27970">
              <w:rPr>
                <w:sz w:val="20"/>
                <w:szCs w:val="20"/>
              </w:rPr>
              <w:t>«Веселые дудочки»</w:t>
            </w:r>
          </w:p>
        </w:tc>
      </w:tr>
      <w:tr w:rsidR="00A27970" w:rsidRPr="00A27970" w:rsidTr="00F21BEE">
        <w:trPr>
          <w:cantSplit/>
          <w:trHeight w:val="49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январь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«Птица и Птенчики» (октава)</w:t>
            </w:r>
          </w:p>
          <w:p w:rsidR="00A27970" w:rsidRPr="00A27970" w:rsidRDefault="00A27970" w:rsidP="00A27970">
            <w:pPr>
              <w:rPr>
                <w:sz w:val="20"/>
                <w:szCs w:val="20"/>
              </w:rPr>
            </w:pPr>
            <w:r w:rsidRPr="00A27970">
              <w:rPr>
                <w:sz w:val="20"/>
                <w:szCs w:val="20"/>
              </w:rPr>
              <w:t>«Кто как идет?»</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«Обезьянки»</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Счет  «от шепота до крика» от 1 до 10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«Кто в домике живет?» (регистры)</w:t>
            </w:r>
          </w:p>
          <w:p w:rsidR="00A27970" w:rsidRPr="00A27970" w:rsidRDefault="00A27970" w:rsidP="00A27970">
            <w:pPr>
              <w:rPr>
                <w:sz w:val="20"/>
                <w:szCs w:val="20"/>
              </w:rPr>
            </w:pPr>
            <w:r w:rsidRPr="00A27970">
              <w:rPr>
                <w:sz w:val="20"/>
                <w:szCs w:val="20"/>
              </w:rPr>
              <w:t>«Угадай-ка» (шумовые)</w:t>
            </w:r>
          </w:p>
          <w:p w:rsidR="00A27970" w:rsidRPr="00A27970" w:rsidRDefault="00A27970" w:rsidP="00A27970">
            <w:pPr>
              <w:rPr>
                <w:sz w:val="20"/>
                <w:szCs w:val="20"/>
              </w:rPr>
            </w:pPr>
          </w:p>
        </w:tc>
      </w:tr>
      <w:tr w:rsidR="00A27970" w:rsidRPr="00A27970" w:rsidTr="00F21BEE">
        <w:trPr>
          <w:cantSplit/>
          <w:trHeight w:val="70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февраль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«Качели» (септима)</w:t>
            </w:r>
          </w:p>
          <w:p w:rsidR="00A27970" w:rsidRPr="00A27970" w:rsidRDefault="00A27970" w:rsidP="00A27970">
            <w:pPr>
              <w:rPr>
                <w:sz w:val="20"/>
                <w:szCs w:val="20"/>
              </w:rPr>
            </w:pPr>
            <w:r w:rsidRPr="00A27970">
              <w:rPr>
                <w:sz w:val="20"/>
                <w:szCs w:val="20"/>
              </w:rPr>
              <w:t>«Эхо» (секста)</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 «Ириска», «Шинкуем морковь»,</w:t>
            </w:r>
          </w:p>
          <w:p w:rsidR="00A27970" w:rsidRPr="00A27970" w:rsidRDefault="00A27970" w:rsidP="00A27970">
            <w:pPr>
              <w:rPr>
                <w:sz w:val="20"/>
                <w:szCs w:val="20"/>
              </w:rPr>
            </w:pPr>
            <w:r w:rsidRPr="00A27970">
              <w:rPr>
                <w:sz w:val="20"/>
                <w:szCs w:val="20"/>
              </w:rPr>
              <w:t>«Обезьянки», «Змея»</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«Мы пилоты»</w:t>
            </w:r>
          </w:p>
          <w:p w:rsidR="00A27970" w:rsidRPr="00A27970" w:rsidRDefault="00A27970" w:rsidP="00A27970">
            <w:pPr>
              <w:snapToGrid w:val="0"/>
              <w:jc w:val="center"/>
              <w:rPr>
                <w:sz w:val="20"/>
                <w:szCs w:val="20"/>
              </w:rPr>
            </w:pPr>
            <w:r w:rsidRPr="00A27970">
              <w:rPr>
                <w:sz w:val="20"/>
                <w:szCs w:val="20"/>
              </w:rPr>
              <w:t>«Как солдаты»</w:t>
            </w:r>
          </w:p>
          <w:p w:rsidR="00A27970" w:rsidRPr="00A27970" w:rsidRDefault="00A27970" w:rsidP="00A27970">
            <w:pPr>
              <w:snapToGrid w:val="0"/>
              <w:jc w:val="center"/>
              <w:rPr>
                <w:sz w:val="20"/>
                <w:szCs w:val="20"/>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«Курочка» (квинта)</w:t>
            </w:r>
          </w:p>
          <w:p w:rsidR="00A27970" w:rsidRPr="00A27970" w:rsidRDefault="00A27970" w:rsidP="00A27970">
            <w:r w:rsidRPr="00A27970">
              <w:rPr>
                <w:sz w:val="20"/>
                <w:szCs w:val="20"/>
              </w:rPr>
              <w:t>«Труба и барабан»</w:t>
            </w:r>
          </w:p>
        </w:tc>
      </w:tr>
      <w:tr w:rsidR="00A27970" w:rsidRPr="00A27970" w:rsidTr="00F21BEE">
        <w:trPr>
          <w:cantSplit/>
          <w:trHeight w:val="714"/>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март</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«Ритмическое эхо»</w:t>
            </w:r>
          </w:p>
          <w:p w:rsidR="00A27970" w:rsidRPr="00A27970" w:rsidRDefault="00A27970" w:rsidP="00A27970">
            <w:pPr>
              <w:rPr>
                <w:sz w:val="20"/>
                <w:szCs w:val="20"/>
              </w:rPr>
            </w:pPr>
            <w:r w:rsidRPr="00A27970">
              <w:rPr>
                <w:sz w:val="20"/>
                <w:szCs w:val="20"/>
              </w:rPr>
              <w:t>«Кто как идет?»</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b/>
                <w:sz w:val="20"/>
                <w:szCs w:val="20"/>
              </w:rPr>
            </w:pPr>
            <w:r w:rsidRPr="00A27970">
              <w:rPr>
                <w:sz w:val="20"/>
                <w:szCs w:val="20"/>
              </w:rPr>
              <w:t>«Обезьянки», «Змея»</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«Капель»</w:t>
            </w:r>
          </w:p>
          <w:p w:rsidR="00A27970" w:rsidRPr="00A27970" w:rsidRDefault="00A27970" w:rsidP="00A27970">
            <w:pPr>
              <w:snapToGrid w:val="0"/>
              <w:jc w:val="center"/>
              <w:rPr>
                <w:sz w:val="20"/>
                <w:szCs w:val="20"/>
              </w:rPr>
            </w:pPr>
            <w:r w:rsidRPr="00A27970">
              <w:rPr>
                <w:sz w:val="20"/>
                <w:szCs w:val="20"/>
              </w:rPr>
              <w:t>«Праздничный пирог»</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«Громко – тихо»</w:t>
            </w:r>
          </w:p>
          <w:p w:rsidR="00A27970" w:rsidRPr="00A27970" w:rsidRDefault="00A27970" w:rsidP="00A27970">
            <w:pPr>
              <w:rPr>
                <w:sz w:val="20"/>
                <w:szCs w:val="20"/>
              </w:rPr>
            </w:pPr>
            <w:r w:rsidRPr="00A27970">
              <w:rPr>
                <w:sz w:val="20"/>
                <w:szCs w:val="20"/>
              </w:rPr>
              <w:t>«Качели» (септима)</w:t>
            </w:r>
          </w:p>
          <w:p w:rsidR="00A27970" w:rsidRPr="00A27970" w:rsidRDefault="00A27970" w:rsidP="00A27970">
            <w:r w:rsidRPr="00A27970">
              <w:rPr>
                <w:sz w:val="20"/>
                <w:szCs w:val="20"/>
              </w:rPr>
              <w:t>«Угадай-ка» (звенящие)</w:t>
            </w:r>
          </w:p>
        </w:tc>
      </w:tr>
      <w:tr w:rsidR="00A27970" w:rsidRPr="00A27970" w:rsidTr="00F21BEE">
        <w:trPr>
          <w:cantSplit/>
          <w:trHeight w:val="707"/>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lastRenderedPageBreak/>
              <w:t>апрель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«Угадай-ка» (все виды инструментов)</w:t>
            </w:r>
          </w:p>
          <w:p w:rsidR="00A27970" w:rsidRPr="00A27970" w:rsidRDefault="00A27970" w:rsidP="00A27970">
            <w:pPr>
              <w:rPr>
                <w:sz w:val="20"/>
                <w:szCs w:val="20"/>
              </w:rPr>
            </w:pPr>
            <w:r w:rsidRPr="00A27970">
              <w:rPr>
                <w:sz w:val="20"/>
                <w:szCs w:val="20"/>
              </w:rPr>
              <w:t>«Качели» (септима)</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b/>
                <w:sz w:val="20"/>
                <w:szCs w:val="20"/>
              </w:rPr>
            </w:pPr>
            <w:r w:rsidRPr="00A27970">
              <w:rPr>
                <w:sz w:val="20"/>
                <w:szCs w:val="20"/>
              </w:rPr>
              <w:t xml:space="preserve">«Змея», «Болтушка» </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«Насос»</w:t>
            </w:r>
          </w:p>
          <w:p w:rsidR="00A27970" w:rsidRPr="00A27970" w:rsidRDefault="00A27970" w:rsidP="00A27970">
            <w:pPr>
              <w:snapToGrid w:val="0"/>
              <w:jc w:val="center"/>
              <w:rPr>
                <w:sz w:val="20"/>
                <w:szCs w:val="20"/>
              </w:rPr>
            </w:pPr>
            <w:r w:rsidRPr="00A27970">
              <w:rPr>
                <w:sz w:val="20"/>
                <w:szCs w:val="20"/>
              </w:rPr>
              <w:t>«Часики»</w:t>
            </w:r>
          </w:p>
          <w:p w:rsidR="00A27970" w:rsidRPr="00A27970" w:rsidRDefault="00A27970" w:rsidP="00A27970">
            <w:pPr>
              <w:snapToGrid w:val="0"/>
              <w:jc w:val="center"/>
              <w:rPr>
                <w:b/>
                <w:sz w:val="20"/>
                <w:szCs w:val="20"/>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Эхо (секста)</w:t>
            </w:r>
          </w:p>
          <w:p w:rsidR="00A27970" w:rsidRPr="00A27970" w:rsidRDefault="00A27970" w:rsidP="00A27970">
            <w:pPr>
              <w:rPr>
                <w:sz w:val="20"/>
                <w:szCs w:val="20"/>
              </w:rPr>
            </w:pPr>
            <w:r w:rsidRPr="00A27970">
              <w:rPr>
                <w:sz w:val="20"/>
                <w:szCs w:val="20"/>
              </w:rPr>
              <w:t>«Мышка и Мишка»</w:t>
            </w:r>
          </w:p>
          <w:p w:rsidR="00A27970" w:rsidRPr="00A27970" w:rsidRDefault="00A27970" w:rsidP="00A27970">
            <w:r w:rsidRPr="00A27970">
              <w:rPr>
                <w:sz w:val="20"/>
                <w:szCs w:val="20"/>
              </w:rPr>
              <w:t>«Кто как идет»</w:t>
            </w:r>
          </w:p>
        </w:tc>
      </w:tr>
      <w:tr w:rsidR="00A27970" w:rsidRPr="00A27970" w:rsidTr="00F21BEE">
        <w:trPr>
          <w:cantSplit/>
          <w:trHeight w:val="87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май</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«Эхо» (секста)</w:t>
            </w:r>
          </w:p>
          <w:p w:rsidR="00A27970" w:rsidRPr="00A27970" w:rsidRDefault="00A27970" w:rsidP="00A27970">
            <w:pPr>
              <w:rPr>
                <w:sz w:val="20"/>
                <w:szCs w:val="20"/>
              </w:rPr>
            </w:pPr>
            <w:r w:rsidRPr="00A27970">
              <w:rPr>
                <w:sz w:val="20"/>
                <w:szCs w:val="20"/>
              </w:rPr>
              <w:t xml:space="preserve">«Громко – тихо»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«Болтушка», Ириска»</w:t>
            </w:r>
          </w:p>
          <w:p w:rsidR="00A27970" w:rsidRPr="00A27970" w:rsidRDefault="00A27970" w:rsidP="00A27970">
            <w:pPr>
              <w:rPr>
                <w:sz w:val="20"/>
                <w:szCs w:val="20"/>
              </w:rPr>
            </w:pPr>
            <w:r w:rsidRPr="00A27970">
              <w:rPr>
                <w:sz w:val="20"/>
                <w:szCs w:val="20"/>
              </w:rPr>
              <w:t>«Шинкуем морковь»</w:t>
            </w:r>
          </w:p>
          <w:p w:rsidR="00A27970" w:rsidRPr="00A27970" w:rsidRDefault="00A27970" w:rsidP="00A27970">
            <w:pPr>
              <w:rPr>
                <w:b/>
                <w:sz w:val="20"/>
                <w:szCs w:val="20"/>
              </w:rPr>
            </w:pPr>
            <w:r w:rsidRPr="00A27970">
              <w:rPr>
                <w:sz w:val="20"/>
                <w:szCs w:val="20"/>
              </w:rPr>
              <w:t xml:space="preserve">«Обезьянки», «Змея» </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«Поход»</w:t>
            </w:r>
          </w:p>
          <w:p w:rsidR="00A27970" w:rsidRPr="00A27970" w:rsidRDefault="00A27970" w:rsidP="00A27970">
            <w:pPr>
              <w:snapToGrid w:val="0"/>
              <w:jc w:val="center"/>
              <w:rPr>
                <w:sz w:val="20"/>
                <w:szCs w:val="20"/>
              </w:rPr>
            </w:pPr>
            <w:r w:rsidRPr="00A27970">
              <w:rPr>
                <w:sz w:val="20"/>
                <w:szCs w:val="20"/>
              </w:rPr>
              <w:t>«Пчелки»</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«Птицы и птенчики»</w:t>
            </w:r>
          </w:p>
          <w:p w:rsidR="00A27970" w:rsidRPr="00A27970" w:rsidRDefault="00A27970" w:rsidP="00A27970">
            <w:r w:rsidRPr="00A27970">
              <w:rPr>
                <w:sz w:val="20"/>
                <w:szCs w:val="20"/>
              </w:rPr>
              <w:t xml:space="preserve">«Ритмическое эхо» </w:t>
            </w:r>
          </w:p>
        </w:tc>
      </w:tr>
    </w:tbl>
    <w:p w:rsidR="00A27970" w:rsidRPr="00A27970" w:rsidRDefault="00A27970" w:rsidP="00200EC4">
      <w:pPr>
        <w:rPr>
          <w:b/>
          <w:sz w:val="20"/>
          <w:szCs w:val="20"/>
        </w:rPr>
      </w:pPr>
    </w:p>
    <w:p w:rsidR="00A27970" w:rsidRPr="00A27970" w:rsidRDefault="00A27970" w:rsidP="00A27970">
      <w:pPr>
        <w:ind w:left="360"/>
        <w:jc w:val="center"/>
        <w:rPr>
          <w:b/>
          <w:sz w:val="20"/>
          <w:szCs w:val="20"/>
        </w:rPr>
      </w:pPr>
    </w:p>
    <w:p w:rsidR="00A27970" w:rsidRPr="00A27970" w:rsidRDefault="00A27970" w:rsidP="00A27970">
      <w:pPr>
        <w:ind w:left="360"/>
        <w:jc w:val="center"/>
        <w:rPr>
          <w:b/>
          <w:sz w:val="28"/>
          <w:szCs w:val="28"/>
        </w:rPr>
      </w:pPr>
      <w:r w:rsidRPr="00A27970">
        <w:rPr>
          <w:b/>
          <w:sz w:val="28"/>
          <w:szCs w:val="28"/>
        </w:rPr>
        <w:t>Старшая группа: не регламентированная деятельность (самостоятельная)</w:t>
      </w: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tbl>
      <w:tblPr>
        <w:tblW w:w="0" w:type="auto"/>
        <w:tblInd w:w="-10" w:type="dxa"/>
        <w:tblLayout w:type="fixed"/>
        <w:tblLook w:val="0000" w:firstRow="0" w:lastRow="0" w:firstColumn="0" w:lastColumn="0" w:noHBand="0" w:noVBand="0"/>
      </w:tblPr>
      <w:tblGrid>
        <w:gridCol w:w="1033"/>
        <w:gridCol w:w="3321"/>
        <w:gridCol w:w="3700"/>
        <w:gridCol w:w="3673"/>
        <w:gridCol w:w="3701"/>
      </w:tblGrid>
      <w:tr w:rsidR="00A27970" w:rsidRPr="00A27970" w:rsidTr="00F21BEE">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spacing w:line="360" w:lineRule="auto"/>
              <w:jc w:val="center"/>
              <w:rPr>
                <w:b/>
                <w:sz w:val="28"/>
                <w:szCs w:val="28"/>
              </w:rPr>
            </w:pP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Вокально-двигательные разминки</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 xml:space="preserve">Артикуляционная </w:t>
            </w:r>
          </w:p>
          <w:p w:rsidR="00A27970" w:rsidRPr="00A27970" w:rsidRDefault="00A27970" w:rsidP="00A27970">
            <w:pPr>
              <w:jc w:val="center"/>
              <w:rPr>
                <w:b/>
              </w:rPr>
            </w:pPr>
            <w:r w:rsidRPr="00A27970">
              <w:rPr>
                <w:b/>
              </w:rPr>
              <w:t xml:space="preserve">гимнастика, точечный массаж </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Дыхательная гимнастика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pPr>
            <w:r w:rsidRPr="00A27970">
              <w:rPr>
                <w:b/>
              </w:rPr>
              <w:t>Музыкально-дидактические игры</w:t>
            </w:r>
          </w:p>
        </w:tc>
      </w:tr>
      <w:tr w:rsidR="00A27970" w:rsidRPr="00A27970" w:rsidTr="00F21BEE">
        <w:trPr>
          <w:cantSplit/>
          <w:trHeight w:val="76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сентябрь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«Тик – так»,</w:t>
            </w:r>
          </w:p>
          <w:p w:rsidR="00A27970" w:rsidRPr="00A27970" w:rsidRDefault="00A27970" w:rsidP="00A27970">
            <w:pPr>
              <w:rPr>
                <w:sz w:val="20"/>
                <w:szCs w:val="20"/>
              </w:rPr>
            </w:pPr>
            <w:r w:rsidRPr="00A27970">
              <w:rPr>
                <w:sz w:val="20"/>
                <w:szCs w:val="20"/>
              </w:rPr>
              <w:t xml:space="preserve">«Золотые ворота»,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«Болтушка», «Ириска»  </w:t>
            </w:r>
          </w:p>
          <w:p w:rsidR="00A27970" w:rsidRPr="00A27970" w:rsidRDefault="00A27970" w:rsidP="00A27970">
            <w:pPr>
              <w:rPr>
                <w:sz w:val="20"/>
                <w:szCs w:val="20"/>
              </w:rPr>
            </w:pPr>
            <w:r w:rsidRPr="00A27970">
              <w:rPr>
                <w:sz w:val="20"/>
                <w:szCs w:val="20"/>
              </w:rPr>
              <w:t>«Шинкуем морковь»</w:t>
            </w:r>
          </w:p>
          <w:p w:rsidR="00A27970" w:rsidRPr="00A27970" w:rsidRDefault="00A27970" w:rsidP="00A27970">
            <w:pPr>
              <w:rPr>
                <w:sz w:val="20"/>
                <w:szCs w:val="20"/>
              </w:rPr>
            </w:pPr>
            <w:r w:rsidRPr="00A27970">
              <w:rPr>
                <w:sz w:val="20"/>
                <w:szCs w:val="20"/>
              </w:rPr>
              <w:t xml:space="preserve">«Точечный массаж» </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Собачка «нюхает» воздух</w:t>
            </w:r>
          </w:p>
          <w:p w:rsidR="00A27970" w:rsidRPr="00A27970" w:rsidRDefault="00A27970" w:rsidP="00A27970">
            <w:pPr>
              <w:rPr>
                <w:sz w:val="20"/>
                <w:szCs w:val="20"/>
              </w:rPr>
            </w:pPr>
            <w:r w:rsidRPr="00A27970">
              <w:rPr>
                <w:sz w:val="20"/>
                <w:szCs w:val="20"/>
              </w:rPr>
              <w:t xml:space="preserve">справа, слева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«Петушок, цыплята»</w:t>
            </w:r>
          </w:p>
          <w:p w:rsidR="00A27970" w:rsidRPr="00A27970" w:rsidRDefault="00A27970" w:rsidP="00A27970">
            <w:pPr>
              <w:rPr>
                <w:sz w:val="20"/>
                <w:szCs w:val="20"/>
              </w:rPr>
            </w:pPr>
            <w:r w:rsidRPr="00A27970">
              <w:rPr>
                <w:sz w:val="20"/>
                <w:szCs w:val="20"/>
              </w:rPr>
              <w:t>«Солнышко и тучка»</w:t>
            </w:r>
          </w:p>
          <w:p w:rsidR="00A27970" w:rsidRPr="00A27970" w:rsidRDefault="00A27970" w:rsidP="00A27970">
            <w:r w:rsidRPr="00A27970">
              <w:rPr>
                <w:sz w:val="20"/>
                <w:szCs w:val="20"/>
              </w:rPr>
              <w:t>«Качели» (звуковысотность)</w:t>
            </w:r>
          </w:p>
        </w:tc>
      </w:tr>
      <w:tr w:rsidR="00A27970" w:rsidRPr="00A27970" w:rsidTr="00F21BEE">
        <w:trPr>
          <w:cantSplit/>
          <w:trHeight w:val="87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октябрь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«Смелый пилот», </w:t>
            </w:r>
          </w:p>
          <w:p w:rsidR="00A27970" w:rsidRPr="00A27970" w:rsidRDefault="00A27970" w:rsidP="00A27970">
            <w:pPr>
              <w:rPr>
                <w:sz w:val="20"/>
                <w:szCs w:val="20"/>
              </w:rPr>
            </w:pPr>
            <w:r w:rsidRPr="00A27970">
              <w:rPr>
                <w:sz w:val="20"/>
                <w:szCs w:val="20"/>
              </w:rPr>
              <w:t xml:space="preserve">«Лестница», </w:t>
            </w:r>
          </w:p>
          <w:p w:rsidR="00A27970" w:rsidRPr="00A27970" w:rsidRDefault="00A27970" w:rsidP="00A27970">
            <w:pPr>
              <w:rPr>
                <w:sz w:val="20"/>
                <w:szCs w:val="20"/>
              </w:rPr>
            </w:pPr>
            <w:r w:rsidRPr="00A27970">
              <w:rPr>
                <w:sz w:val="20"/>
                <w:szCs w:val="20"/>
              </w:rPr>
              <w:t>«Ах, качи»,</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«Веселые обезьянки»</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Собачка «нюхает» воздух</w:t>
            </w:r>
          </w:p>
          <w:p w:rsidR="00A27970" w:rsidRPr="00A27970" w:rsidRDefault="00A27970" w:rsidP="00A27970">
            <w:pPr>
              <w:rPr>
                <w:sz w:val="20"/>
                <w:szCs w:val="20"/>
              </w:rPr>
            </w:pPr>
            <w:r w:rsidRPr="00A27970">
              <w:rPr>
                <w:sz w:val="20"/>
                <w:szCs w:val="20"/>
              </w:rPr>
              <w:t>вверху, внизу</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«Солнышко и тучка»</w:t>
            </w:r>
          </w:p>
          <w:p w:rsidR="00A27970" w:rsidRPr="00A27970" w:rsidRDefault="00A27970" w:rsidP="00A27970">
            <w:pPr>
              <w:rPr>
                <w:sz w:val="20"/>
                <w:szCs w:val="20"/>
              </w:rPr>
            </w:pPr>
            <w:r w:rsidRPr="00A27970">
              <w:rPr>
                <w:sz w:val="20"/>
                <w:szCs w:val="20"/>
              </w:rPr>
              <w:t>«Песня, танец, марш»</w:t>
            </w:r>
          </w:p>
          <w:p w:rsidR="00A27970" w:rsidRPr="00A27970" w:rsidRDefault="00A27970" w:rsidP="00A27970">
            <w:r w:rsidRPr="00A27970">
              <w:rPr>
                <w:sz w:val="20"/>
                <w:szCs w:val="20"/>
              </w:rPr>
              <w:t>«Петух, курица, цыплята»</w:t>
            </w:r>
          </w:p>
        </w:tc>
      </w:tr>
      <w:tr w:rsidR="00A27970" w:rsidRPr="00A27970" w:rsidTr="00F21BEE">
        <w:trPr>
          <w:cantSplit/>
          <w:trHeight w:val="714"/>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ноябрь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«Белка», </w:t>
            </w:r>
          </w:p>
          <w:p w:rsidR="00A27970" w:rsidRPr="00A27970" w:rsidRDefault="00A27970" w:rsidP="00A27970">
            <w:pPr>
              <w:rPr>
                <w:sz w:val="20"/>
                <w:szCs w:val="20"/>
              </w:rPr>
            </w:pPr>
            <w:r w:rsidRPr="00A27970">
              <w:rPr>
                <w:sz w:val="20"/>
                <w:szCs w:val="20"/>
              </w:rPr>
              <w:t>«Лестница»</w:t>
            </w:r>
          </w:p>
          <w:p w:rsidR="00A27970" w:rsidRPr="00A27970" w:rsidRDefault="00A27970" w:rsidP="00A27970">
            <w:pPr>
              <w:rPr>
                <w:sz w:val="20"/>
                <w:szCs w:val="20"/>
              </w:rPr>
            </w:pPr>
            <w:r w:rsidRPr="00A27970">
              <w:rPr>
                <w:sz w:val="20"/>
                <w:szCs w:val="20"/>
              </w:rPr>
              <w:t xml:space="preserve">«Петушок»,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«Болтушка», «Футбол»</w:t>
            </w:r>
          </w:p>
          <w:p w:rsidR="00A27970" w:rsidRPr="00A27970" w:rsidRDefault="00A27970" w:rsidP="00A27970">
            <w:pPr>
              <w:rPr>
                <w:sz w:val="20"/>
                <w:szCs w:val="20"/>
              </w:rPr>
            </w:pPr>
            <w:r w:rsidRPr="00A27970">
              <w:rPr>
                <w:sz w:val="20"/>
                <w:szCs w:val="20"/>
              </w:rPr>
              <w:t>«Змея»</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Собачка радуется, высунув язык </w:t>
            </w:r>
          </w:p>
          <w:p w:rsidR="00A27970" w:rsidRPr="00A27970" w:rsidRDefault="00A27970" w:rsidP="00A27970">
            <w:pPr>
              <w:rPr>
                <w:sz w:val="20"/>
                <w:szCs w:val="20"/>
              </w:rPr>
            </w:pPr>
            <w:r w:rsidRPr="00A27970">
              <w:rPr>
                <w:sz w:val="20"/>
                <w:szCs w:val="20"/>
              </w:rPr>
              <w:t>«День рождения»</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«Песня, танец, марш»</w:t>
            </w:r>
          </w:p>
          <w:p w:rsidR="00A27970" w:rsidRPr="00A27970" w:rsidRDefault="00A27970" w:rsidP="00A27970">
            <w:pPr>
              <w:rPr>
                <w:sz w:val="20"/>
                <w:szCs w:val="20"/>
              </w:rPr>
            </w:pPr>
            <w:r w:rsidRPr="00A27970">
              <w:rPr>
                <w:sz w:val="20"/>
                <w:szCs w:val="20"/>
              </w:rPr>
              <w:t xml:space="preserve">«Качели» (ми </w:t>
            </w:r>
            <w:r w:rsidRPr="00A27970">
              <w:rPr>
                <w:sz w:val="20"/>
                <w:szCs w:val="20"/>
                <w:vertAlign w:val="subscript"/>
              </w:rPr>
              <w:t>1</w:t>
            </w:r>
            <w:r w:rsidRPr="00A27970">
              <w:rPr>
                <w:sz w:val="20"/>
                <w:szCs w:val="20"/>
              </w:rPr>
              <w:t>– соль</w:t>
            </w:r>
            <w:r w:rsidRPr="00A27970">
              <w:rPr>
                <w:sz w:val="20"/>
                <w:szCs w:val="20"/>
                <w:vertAlign w:val="subscript"/>
              </w:rPr>
              <w:t>1</w:t>
            </w:r>
            <w:r w:rsidRPr="00A27970">
              <w:rPr>
                <w:sz w:val="20"/>
                <w:szCs w:val="20"/>
              </w:rPr>
              <w:t xml:space="preserve">) </w:t>
            </w:r>
          </w:p>
          <w:p w:rsidR="00A27970" w:rsidRPr="00A27970" w:rsidRDefault="00A27970" w:rsidP="00A27970">
            <w:r w:rsidRPr="00A27970">
              <w:rPr>
                <w:sz w:val="20"/>
                <w:szCs w:val="20"/>
              </w:rPr>
              <w:t>«Узнай песенку по ритму»</w:t>
            </w:r>
          </w:p>
        </w:tc>
      </w:tr>
      <w:tr w:rsidR="00A27970" w:rsidRPr="00A27970" w:rsidTr="00F21BEE">
        <w:trPr>
          <w:cantSplit/>
          <w:trHeight w:val="65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декабрь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«Колыбельная», </w:t>
            </w:r>
          </w:p>
          <w:p w:rsidR="00A27970" w:rsidRPr="00A27970" w:rsidRDefault="00A27970" w:rsidP="00A27970">
            <w:pPr>
              <w:rPr>
                <w:sz w:val="20"/>
                <w:szCs w:val="20"/>
              </w:rPr>
            </w:pPr>
            <w:r w:rsidRPr="00A27970">
              <w:rPr>
                <w:sz w:val="20"/>
                <w:szCs w:val="20"/>
              </w:rPr>
              <w:t xml:space="preserve">«Гармошка», </w:t>
            </w:r>
          </w:p>
          <w:p w:rsidR="00A27970" w:rsidRPr="00A27970" w:rsidRDefault="00A27970" w:rsidP="00A27970">
            <w:pPr>
              <w:rPr>
                <w:sz w:val="20"/>
                <w:szCs w:val="20"/>
              </w:rPr>
            </w:pPr>
            <w:r w:rsidRPr="00A27970">
              <w:rPr>
                <w:sz w:val="20"/>
                <w:szCs w:val="20"/>
              </w:rPr>
              <w:t xml:space="preserve">«Бубенцы»,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sz w:val="20"/>
                <w:szCs w:val="20"/>
              </w:rPr>
            </w:pPr>
            <w:r w:rsidRPr="00A27970">
              <w:rPr>
                <w:sz w:val="20"/>
                <w:szCs w:val="20"/>
              </w:rPr>
              <w:t>«Змея»</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«Лев рычит»</w:t>
            </w:r>
          </w:p>
          <w:p w:rsidR="00A27970" w:rsidRPr="00A27970" w:rsidRDefault="00A27970" w:rsidP="00A27970">
            <w:pPr>
              <w:rPr>
                <w:sz w:val="20"/>
                <w:szCs w:val="20"/>
              </w:rPr>
            </w:pPr>
            <w:r w:rsidRPr="00A27970">
              <w:rPr>
                <w:sz w:val="20"/>
                <w:szCs w:val="20"/>
              </w:rPr>
              <w:t>«Цветочки»</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«Солнышко и тучка» (М, Т)</w:t>
            </w:r>
          </w:p>
          <w:p w:rsidR="00A27970" w:rsidRPr="00A27970" w:rsidRDefault="00A27970" w:rsidP="00A27970">
            <w:pPr>
              <w:rPr>
                <w:sz w:val="20"/>
                <w:szCs w:val="20"/>
              </w:rPr>
            </w:pPr>
            <w:r w:rsidRPr="00A27970">
              <w:rPr>
                <w:sz w:val="20"/>
                <w:szCs w:val="20"/>
              </w:rPr>
              <w:t>«Песня, танец, марш» (жанр)</w:t>
            </w:r>
          </w:p>
          <w:p w:rsidR="00A27970" w:rsidRPr="00A27970" w:rsidRDefault="00A27970" w:rsidP="00A27970">
            <w:r w:rsidRPr="00A27970">
              <w:rPr>
                <w:sz w:val="20"/>
                <w:szCs w:val="20"/>
              </w:rPr>
              <w:t>«Узнай песню по ритму»</w:t>
            </w:r>
          </w:p>
        </w:tc>
      </w:tr>
      <w:tr w:rsidR="00A27970" w:rsidRPr="00A27970" w:rsidTr="00F21BEE">
        <w:trPr>
          <w:cantSplit/>
          <w:trHeight w:val="49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январь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«Бубенцы»</w:t>
            </w:r>
          </w:p>
          <w:p w:rsidR="00A27970" w:rsidRPr="00A27970" w:rsidRDefault="00A27970" w:rsidP="00A27970">
            <w:pPr>
              <w:rPr>
                <w:sz w:val="20"/>
                <w:szCs w:val="20"/>
              </w:rPr>
            </w:pPr>
            <w:r w:rsidRPr="00A27970">
              <w:rPr>
                <w:sz w:val="20"/>
                <w:szCs w:val="20"/>
              </w:rPr>
              <w:t>«Зазвенел колокольчик»</w:t>
            </w:r>
          </w:p>
          <w:p w:rsidR="00A27970" w:rsidRPr="00A27970" w:rsidRDefault="00A27970" w:rsidP="00A27970">
            <w:pPr>
              <w:rPr>
                <w:sz w:val="20"/>
                <w:szCs w:val="20"/>
              </w:rPr>
            </w:pPr>
            <w:r w:rsidRPr="00A27970">
              <w:rPr>
                <w:sz w:val="20"/>
                <w:szCs w:val="20"/>
              </w:rPr>
              <w:t>«Лестница»</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«Шинкуем морковь»</w:t>
            </w:r>
          </w:p>
          <w:p w:rsidR="00A27970" w:rsidRPr="00A27970" w:rsidRDefault="00A27970" w:rsidP="00A27970">
            <w:pPr>
              <w:rPr>
                <w:sz w:val="20"/>
                <w:szCs w:val="20"/>
              </w:rPr>
            </w:pPr>
            <w:r w:rsidRPr="00A27970">
              <w:rPr>
                <w:sz w:val="20"/>
                <w:szCs w:val="20"/>
              </w:rPr>
              <w:t>«Веселые обезьянки»</w:t>
            </w:r>
          </w:p>
          <w:p w:rsidR="00A27970" w:rsidRPr="00A27970" w:rsidRDefault="00A27970" w:rsidP="00A27970">
            <w:pPr>
              <w:rPr>
                <w:sz w:val="20"/>
                <w:szCs w:val="20"/>
              </w:rPr>
            </w:pPr>
            <w:r w:rsidRPr="00A27970">
              <w:rPr>
                <w:sz w:val="20"/>
                <w:szCs w:val="20"/>
              </w:rPr>
              <w:t>«Футбол»</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Счет  «от шепота до крика» от 1 до 10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«Солнышко и тучка»</w:t>
            </w:r>
          </w:p>
          <w:p w:rsidR="00A27970" w:rsidRPr="00A27970" w:rsidRDefault="00A27970" w:rsidP="00A27970">
            <w:pPr>
              <w:rPr>
                <w:sz w:val="20"/>
                <w:szCs w:val="20"/>
              </w:rPr>
            </w:pPr>
            <w:r w:rsidRPr="00A27970">
              <w:rPr>
                <w:sz w:val="20"/>
                <w:szCs w:val="20"/>
              </w:rPr>
              <w:t>«Выбери инструмент»</w:t>
            </w:r>
          </w:p>
          <w:p w:rsidR="00A27970" w:rsidRPr="00A27970" w:rsidRDefault="00A27970" w:rsidP="00A27970">
            <w:r w:rsidRPr="00A27970">
              <w:rPr>
                <w:sz w:val="20"/>
                <w:szCs w:val="20"/>
              </w:rPr>
              <w:t>«Узнай песню по ритму»</w:t>
            </w:r>
          </w:p>
        </w:tc>
      </w:tr>
      <w:tr w:rsidR="00A27970" w:rsidRPr="00A27970" w:rsidTr="00F21BEE">
        <w:trPr>
          <w:cantSplit/>
          <w:trHeight w:val="70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февраль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«Лебедушка», </w:t>
            </w:r>
          </w:p>
          <w:p w:rsidR="00A27970" w:rsidRPr="00A27970" w:rsidRDefault="00A27970" w:rsidP="00A27970">
            <w:pPr>
              <w:rPr>
                <w:sz w:val="20"/>
                <w:szCs w:val="20"/>
              </w:rPr>
            </w:pPr>
            <w:r w:rsidRPr="00A27970">
              <w:rPr>
                <w:sz w:val="20"/>
                <w:szCs w:val="20"/>
              </w:rPr>
              <w:t xml:space="preserve">«Ходит зайка»,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«Змея»</w:t>
            </w:r>
          </w:p>
          <w:p w:rsidR="00A27970" w:rsidRPr="00A27970" w:rsidRDefault="00A27970" w:rsidP="00A27970">
            <w:pPr>
              <w:rPr>
                <w:sz w:val="20"/>
                <w:szCs w:val="20"/>
              </w:rPr>
            </w:pPr>
            <w:r w:rsidRPr="00A27970">
              <w:rPr>
                <w:sz w:val="20"/>
                <w:szCs w:val="20"/>
              </w:rPr>
              <w:t>«Болтушка»</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«Военные профессии»</w:t>
            </w:r>
          </w:p>
          <w:p w:rsidR="00A27970" w:rsidRPr="00A27970" w:rsidRDefault="00A27970" w:rsidP="00A27970">
            <w:pPr>
              <w:snapToGrid w:val="0"/>
              <w:jc w:val="center"/>
              <w:rPr>
                <w:sz w:val="20"/>
                <w:szCs w:val="20"/>
              </w:rPr>
            </w:pPr>
            <w:r w:rsidRPr="00A27970">
              <w:rPr>
                <w:sz w:val="20"/>
                <w:szCs w:val="20"/>
              </w:rPr>
              <w:t>«Как папа»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«Три поросенка» (звуковысотность)</w:t>
            </w:r>
          </w:p>
          <w:p w:rsidR="00A27970" w:rsidRPr="00A27970" w:rsidRDefault="00A27970" w:rsidP="00A27970">
            <w:pPr>
              <w:rPr>
                <w:sz w:val="20"/>
                <w:szCs w:val="20"/>
              </w:rPr>
            </w:pPr>
            <w:r w:rsidRPr="00A27970">
              <w:rPr>
                <w:sz w:val="20"/>
                <w:szCs w:val="20"/>
              </w:rPr>
              <w:t>«Угадай-ка»</w:t>
            </w:r>
          </w:p>
          <w:p w:rsidR="00A27970" w:rsidRPr="00A27970" w:rsidRDefault="00A27970" w:rsidP="00A27970">
            <w:r w:rsidRPr="00A27970">
              <w:rPr>
                <w:sz w:val="20"/>
                <w:szCs w:val="20"/>
              </w:rPr>
              <w:t>«Ритмическое эхо»</w:t>
            </w:r>
          </w:p>
        </w:tc>
      </w:tr>
      <w:tr w:rsidR="00A27970" w:rsidRPr="00A27970" w:rsidTr="00F21BEE">
        <w:trPr>
          <w:cantSplit/>
          <w:trHeight w:val="714"/>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март</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«Кот и рыбка», </w:t>
            </w:r>
          </w:p>
          <w:p w:rsidR="00A27970" w:rsidRPr="00A27970" w:rsidRDefault="00A27970" w:rsidP="00A27970">
            <w:pPr>
              <w:rPr>
                <w:sz w:val="20"/>
                <w:szCs w:val="20"/>
              </w:rPr>
            </w:pPr>
            <w:r w:rsidRPr="00A27970">
              <w:rPr>
                <w:sz w:val="20"/>
                <w:szCs w:val="20"/>
              </w:rPr>
              <w:t>«Лестница»</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«Маляр»</w:t>
            </w:r>
          </w:p>
          <w:p w:rsidR="00A27970" w:rsidRPr="00A27970" w:rsidRDefault="00A27970" w:rsidP="00A27970">
            <w:pPr>
              <w:rPr>
                <w:sz w:val="20"/>
                <w:szCs w:val="20"/>
              </w:rPr>
            </w:pPr>
            <w:r w:rsidRPr="00A27970">
              <w:rPr>
                <w:sz w:val="20"/>
                <w:szCs w:val="20"/>
              </w:rPr>
              <w:t>«Веселые обезьянки»</w:t>
            </w:r>
          </w:p>
          <w:p w:rsidR="00A27970" w:rsidRPr="00A27970" w:rsidRDefault="00A27970" w:rsidP="00A27970">
            <w:pPr>
              <w:rPr>
                <w:b/>
                <w:sz w:val="20"/>
                <w:szCs w:val="20"/>
              </w:rPr>
            </w:pPr>
            <w:r w:rsidRPr="00A27970">
              <w:rPr>
                <w:sz w:val="20"/>
                <w:szCs w:val="20"/>
              </w:rPr>
              <w:t>«Змея»</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«Помощники»</w:t>
            </w:r>
          </w:p>
          <w:p w:rsidR="00A27970" w:rsidRPr="00A27970" w:rsidRDefault="00A27970" w:rsidP="00A27970">
            <w:pPr>
              <w:snapToGrid w:val="0"/>
              <w:jc w:val="center"/>
              <w:rPr>
                <w:sz w:val="20"/>
                <w:szCs w:val="20"/>
              </w:rPr>
            </w:pPr>
            <w:r w:rsidRPr="00A27970">
              <w:rPr>
                <w:sz w:val="20"/>
                <w:szCs w:val="20"/>
              </w:rPr>
              <w:t>«Веселые ребята»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 «Лесенка»</w:t>
            </w:r>
          </w:p>
          <w:p w:rsidR="00A27970" w:rsidRPr="00A27970" w:rsidRDefault="00A27970" w:rsidP="00A27970">
            <w:pPr>
              <w:rPr>
                <w:sz w:val="20"/>
                <w:szCs w:val="20"/>
              </w:rPr>
            </w:pPr>
            <w:r w:rsidRPr="00A27970">
              <w:rPr>
                <w:sz w:val="20"/>
                <w:szCs w:val="20"/>
              </w:rPr>
              <w:t>«Кто поет?»</w:t>
            </w:r>
          </w:p>
          <w:p w:rsidR="00A27970" w:rsidRPr="00A27970" w:rsidRDefault="00A27970" w:rsidP="00A27970">
            <w:r w:rsidRPr="00A27970">
              <w:rPr>
                <w:sz w:val="20"/>
                <w:szCs w:val="20"/>
              </w:rPr>
              <w:t>«Карусель» (звуковысотность)</w:t>
            </w:r>
          </w:p>
        </w:tc>
      </w:tr>
      <w:tr w:rsidR="00A27970" w:rsidRPr="00A27970" w:rsidTr="00F21BEE">
        <w:trPr>
          <w:cantSplit/>
          <w:trHeight w:val="707"/>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апрель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«Сел комарик на кусточек», </w:t>
            </w:r>
          </w:p>
          <w:p w:rsidR="00A27970" w:rsidRPr="00A27970" w:rsidRDefault="00A27970" w:rsidP="00A27970">
            <w:pPr>
              <w:rPr>
                <w:sz w:val="20"/>
                <w:szCs w:val="20"/>
              </w:rPr>
            </w:pPr>
            <w:r w:rsidRPr="00A27970">
              <w:rPr>
                <w:sz w:val="20"/>
                <w:szCs w:val="20"/>
              </w:rPr>
              <w:t xml:space="preserve">«Пастушок»,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b/>
                <w:sz w:val="20"/>
                <w:szCs w:val="20"/>
              </w:rPr>
            </w:pPr>
            <w:r w:rsidRPr="00A27970">
              <w:rPr>
                <w:sz w:val="20"/>
                <w:szCs w:val="20"/>
              </w:rPr>
              <w:t>«Футбол»</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«Листочки и цветочки»</w:t>
            </w:r>
          </w:p>
          <w:p w:rsidR="00A27970" w:rsidRPr="00A27970" w:rsidRDefault="00A27970" w:rsidP="00A27970">
            <w:pPr>
              <w:snapToGrid w:val="0"/>
              <w:jc w:val="center"/>
              <w:rPr>
                <w:b/>
                <w:sz w:val="20"/>
                <w:szCs w:val="20"/>
              </w:rPr>
            </w:pPr>
            <w:r w:rsidRPr="00A27970">
              <w:rPr>
                <w:sz w:val="20"/>
                <w:szCs w:val="20"/>
              </w:rPr>
              <w:t>«Кашалот»</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 «Песня, танец, марш»</w:t>
            </w:r>
          </w:p>
          <w:p w:rsidR="00A27970" w:rsidRPr="00A27970" w:rsidRDefault="00A27970" w:rsidP="00A27970">
            <w:r w:rsidRPr="00A27970">
              <w:rPr>
                <w:sz w:val="20"/>
                <w:szCs w:val="20"/>
              </w:rPr>
              <w:t>«Колокольчик» (большой и маленький)</w:t>
            </w:r>
          </w:p>
        </w:tc>
      </w:tr>
      <w:tr w:rsidR="00A27970" w:rsidRPr="00A27970" w:rsidTr="00F21BEE">
        <w:trPr>
          <w:cantSplit/>
          <w:trHeight w:val="73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lastRenderedPageBreak/>
              <w:t>май</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«Барабанщик», </w:t>
            </w:r>
          </w:p>
          <w:p w:rsidR="00A27970" w:rsidRPr="00A27970" w:rsidRDefault="00A27970" w:rsidP="00A27970">
            <w:pPr>
              <w:rPr>
                <w:sz w:val="20"/>
                <w:szCs w:val="20"/>
              </w:rPr>
            </w:pPr>
            <w:r w:rsidRPr="00A27970">
              <w:rPr>
                <w:sz w:val="20"/>
                <w:szCs w:val="20"/>
              </w:rPr>
              <w:t>«Лестница»</w:t>
            </w:r>
          </w:p>
          <w:p w:rsidR="00A27970" w:rsidRPr="00A27970" w:rsidRDefault="00A27970" w:rsidP="00A27970">
            <w:pPr>
              <w:rPr>
                <w:sz w:val="20"/>
                <w:szCs w:val="20"/>
              </w:rPr>
            </w:pPr>
            <w:r w:rsidRPr="00A27970">
              <w:rPr>
                <w:sz w:val="20"/>
                <w:szCs w:val="20"/>
              </w:rPr>
              <w:t xml:space="preserve">«Сенокос»,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sz w:val="20"/>
                <w:szCs w:val="20"/>
              </w:rPr>
            </w:pPr>
            <w:r w:rsidRPr="00A27970">
              <w:rPr>
                <w:sz w:val="20"/>
                <w:szCs w:val="20"/>
              </w:rPr>
              <w:t>«Шинкуем морковь»</w:t>
            </w:r>
          </w:p>
          <w:p w:rsidR="00A27970" w:rsidRPr="00A27970" w:rsidRDefault="00A27970" w:rsidP="00A27970">
            <w:pPr>
              <w:rPr>
                <w:b/>
                <w:sz w:val="20"/>
                <w:szCs w:val="20"/>
              </w:rPr>
            </w:pPr>
            <w:r w:rsidRPr="00A27970">
              <w:rPr>
                <w:sz w:val="20"/>
                <w:szCs w:val="20"/>
              </w:rPr>
              <w:t>«Змея»</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«Воздушные шары»</w:t>
            </w:r>
          </w:p>
          <w:p w:rsidR="00A27970" w:rsidRPr="00A27970" w:rsidRDefault="00A27970" w:rsidP="00A27970">
            <w:pPr>
              <w:snapToGrid w:val="0"/>
              <w:jc w:val="center"/>
              <w:rPr>
                <w:sz w:val="20"/>
                <w:szCs w:val="20"/>
              </w:rPr>
            </w:pPr>
            <w:r w:rsidRPr="00A27970">
              <w:rPr>
                <w:sz w:val="20"/>
                <w:szCs w:val="20"/>
              </w:rPr>
              <w:t>«Май»</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«Птица и птенчики» (звуковысотность)</w:t>
            </w:r>
          </w:p>
          <w:p w:rsidR="00A27970" w:rsidRPr="00A27970" w:rsidRDefault="00A27970" w:rsidP="00A27970">
            <w:r w:rsidRPr="00A27970">
              <w:rPr>
                <w:sz w:val="20"/>
                <w:szCs w:val="20"/>
              </w:rPr>
              <w:t xml:space="preserve">«Угадай-ка» (все виды музыкальных инструментов)  </w:t>
            </w:r>
          </w:p>
        </w:tc>
      </w:tr>
    </w:tbl>
    <w:p w:rsidR="00A27970" w:rsidRPr="00A27970" w:rsidRDefault="00A27970" w:rsidP="00A27970">
      <w:pPr>
        <w:ind w:left="360"/>
        <w:jc w:val="center"/>
        <w:rPr>
          <w:b/>
          <w:sz w:val="20"/>
          <w:szCs w:val="20"/>
        </w:rPr>
      </w:pPr>
    </w:p>
    <w:p w:rsidR="00A27970" w:rsidRPr="00A27970" w:rsidRDefault="00A27970" w:rsidP="00200EC4">
      <w:pPr>
        <w:rPr>
          <w:b/>
          <w:sz w:val="20"/>
          <w:szCs w:val="20"/>
        </w:rPr>
      </w:pPr>
    </w:p>
    <w:p w:rsidR="00A27970" w:rsidRPr="00A27970" w:rsidRDefault="00A27970" w:rsidP="00A27970">
      <w:pPr>
        <w:ind w:left="360"/>
        <w:jc w:val="center"/>
        <w:rPr>
          <w:b/>
          <w:sz w:val="20"/>
          <w:szCs w:val="20"/>
        </w:rPr>
      </w:pPr>
    </w:p>
    <w:p w:rsidR="00A27970" w:rsidRPr="00A27970" w:rsidRDefault="00A27970" w:rsidP="00A27970">
      <w:pPr>
        <w:ind w:left="360"/>
        <w:jc w:val="center"/>
        <w:rPr>
          <w:b/>
          <w:sz w:val="28"/>
          <w:szCs w:val="28"/>
        </w:rPr>
      </w:pPr>
      <w:r w:rsidRPr="00A27970">
        <w:rPr>
          <w:b/>
          <w:sz w:val="28"/>
          <w:szCs w:val="28"/>
        </w:rPr>
        <w:t>Подготовительная к школе  группа: не регламентированная деятельность (самостоятельная деятельность)</w:t>
      </w:r>
    </w:p>
    <w:p w:rsidR="00A27970" w:rsidRPr="00A27970" w:rsidRDefault="00A27970" w:rsidP="00A27970">
      <w:pPr>
        <w:ind w:left="360"/>
        <w:jc w:val="center"/>
        <w:rPr>
          <w:b/>
          <w:sz w:val="28"/>
          <w:szCs w:val="28"/>
        </w:rPr>
      </w:pPr>
    </w:p>
    <w:p w:rsidR="00A27970" w:rsidRPr="00A27970" w:rsidRDefault="00A27970" w:rsidP="00A27970">
      <w:pPr>
        <w:ind w:left="360"/>
        <w:jc w:val="center"/>
        <w:rPr>
          <w:b/>
          <w:sz w:val="28"/>
          <w:szCs w:val="28"/>
        </w:rPr>
      </w:pPr>
    </w:p>
    <w:tbl>
      <w:tblPr>
        <w:tblW w:w="0" w:type="auto"/>
        <w:tblInd w:w="-10" w:type="dxa"/>
        <w:tblLayout w:type="fixed"/>
        <w:tblLook w:val="0000" w:firstRow="0" w:lastRow="0" w:firstColumn="0" w:lastColumn="0" w:noHBand="0" w:noVBand="0"/>
      </w:tblPr>
      <w:tblGrid>
        <w:gridCol w:w="1033"/>
        <w:gridCol w:w="3321"/>
        <w:gridCol w:w="3700"/>
        <w:gridCol w:w="3673"/>
        <w:gridCol w:w="3701"/>
      </w:tblGrid>
      <w:tr w:rsidR="00A27970" w:rsidRPr="00A27970" w:rsidTr="00F21BEE">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spacing w:line="360" w:lineRule="auto"/>
              <w:jc w:val="center"/>
              <w:rPr>
                <w:b/>
                <w:sz w:val="28"/>
                <w:szCs w:val="28"/>
              </w:rPr>
            </w:pP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Вокально-двигательные разминки</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 xml:space="preserve">Артикуляционная </w:t>
            </w:r>
          </w:p>
          <w:p w:rsidR="00A27970" w:rsidRPr="00A27970" w:rsidRDefault="00A27970" w:rsidP="00A27970">
            <w:pPr>
              <w:jc w:val="center"/>
              <w:rPr>
                <w:b/>
              </w:rPr>
            </w:pPr>
            <w:r w:rsidRPr="00A27970">
              <w:rPr>
                <w:b/>
              </w:rPr>
              <w:t xml:space="preserve">гимнастика, точечный массаж </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jc w:val="center"/>
              <w:rPr>
                <w:b/>
              </w:rPr>
            </w:pPr>
            <w:r w:rsidRPr="00A27970">
              <w:rPr>
                <w:b/>
              </w:rPr>
              <w:t>Дыхательная гимнастика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pPr>
            <w:r w:rsidRPr="00A27970">
              <w:rPr>
                <w:b/>
              </w:rPr>
              <w:t>Музыкально-дидактические игры</w:t>
            </w:r>
          </w:p>
        </w:tc>
      </w:tr>
      <w:tr w:rsidR="00A27970" w:rsidRPr="00A27970" w:rsidTr="00F21BEE">
        <w:trPr>
          <w:cantSplit/>
          <w:trHeight w:val="76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сентябрь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«Дождик», </w:t>
            </w:r>
          </w:p>
          <w:p w:rsidR="00A27970" w:rsidRPr="00A27970" w:rsidRDefault="00A27970" w:rsidP="00A27970">
            <w:pPr>
              <w:rPr>
                <w:sz w:val="20"/>
                <w:szCs w:val="20"/>
              </w:rPr>
            </w:pPr>
            <w:r w:rsidRPr="00A27970">
              <w:rPr>
                <w:sz w:val="20"/>
                <w:szCs w:val="20"/>
              </w:rPr>
              <w:t xml:space="preserve">«Лестница»,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«Шинкуем морковь»</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Собачка «нюхает» воздух</w:t>
            </w:r>
          </w:p>
          <w:p w:rsidR="00A27970" w:rsidRPr="00A27970" w:rsidRDefault="00A27970" w:rsidP="00A27970">
            <w:pPr>
              <w:rPr>
                <w:sz w:val="20"/>
                <w:szCs w:val="20"/>
              </w:rPr>
            </w:pPr>
            <w:r w:rsidRPr="00A27970">
              <w:rPr>
                <w:sz w:val="20"/>
                <w:szCs w:val="20"/>
              </w:rPr>
              <w:t xml:space="preserve">справа, слева </w:t>
            </w:r>
          </w:p>
          <w:p w:rsidR="00A27970" w:rsidRPr="00A27970" w:rsidRDefault="00A27970" w:rsidP="00A27970">
            <w:pPr>
              <w:rPr>
                <w:sz w:val="20"/>
                <w:szCs w:val="20"/>
              </w:rPr>
            </w:pPr>
            <w:r w:rsidRPr="00A27970">
              <w:rPr>
                <w:sz w:val="20"/>
                <w:szCs w:val="20"/>
              </w:rPr>
              <w:t>«Осенний лес»</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«Бубенчики»</w:t>
            </w:r>
          </w:p>
          <w:p w:rsidR="00A27970" w:rsidRPr="00A27970" w:rsidRDefault="00A27970" w:rsidP="00A27970">
            <w:pPr>
              <w:rPr>
                <w:sz w:val="20"/>
                <w:szCs w:val="20"/>
              </w:rPr>
            </w:pPr>
            <w:r w:rsidRPr="00A27970">
              <w:rPr>
                <w:sz w:val="20"/>
                <w:szCs w:val="20"/>
              </w:rPr>
              <w:t>«Угадай-ка» (звенящие)</w:t>
            </w:r>
          </w:p>
          <w:p w:rsidR="00A27970" w:rsidRPr="00A27970" w:rsidRDefault="00A27970" w:rsidP="00A27970">
            <w:r w:rsidRPr="00A27970">
              <w:rPr>
                <w:sz w:val="20"/>
                <w:szCs w:val="20"/>
              </w:rPr>
              <w:t>«Ритмическое эхо»</w:t>
            </w:r>
          </w:p>
        </w:tc>
      </w:tr>
      <w:tr w:rsidR="00A27970" w:rsidRPr="00A27970" w:rsidTr="00F21BEE">
        <w:trPr>
          <w:cantSplit/>
          <w:trHeight w:val="87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октябрь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«Сорока», </w:t>
            </w:r>
          </w:p>
          <w:p w:rsidR="00A27970" w:rsidRPr="00A27970" w:rsidRDefault="00A27970" w:rsidP="00A27970">
            <w:pPr>
              <w:rPr>
                <w:sz w:val="20"/>
                <w:szCs w:val="20"/>
              </w:rPr>
            </w:pPr>
            <w:r w:rsidRPr="00A27970">
              <w:rPr>
                <w:sz w:val="20"/>
                <w:szCs w:val="20"/>
              </w:rPr>
              <w:t xml:space="preserve">«Белка»,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«Веселые обезьянки»</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Собачка «нюхает» воздух</w:t>
            </w:r>
          </w:p>
          <w:p w:rsidR="00A27970" w:rsidRPr="00A27970" w:rsidRDefault="00A27970" w:rsidP="00A27970">
            <w:pPr>
              <w:rPr>
                <w:sz w:val="20"/>
                <w:szCs w:val="20"/>
              </w:rPr>
            </w:pPr>
            <w:r w:rsidRPr="00A27970">
              <w:rPr>
                <w:sz w:val="20"/>
                <w:szCs w:val="20"/>
              </w:rPr>
              <w:t>вверху, внизу</w:t>
            </w:r>
          </w:p>
          <w:p w:rsidR="00A27970" w:rsidRPr="00A27970" w:rsidRDefault="00A27970" w:rsidP="00A27970">
            <w:pPr>
              <w:rPr>
                <w:sz w:val="20"/>
                <w:szCs w:val="20"/>
              </w:rPr>
            </w:pPr>
            <w:r w:rsidRPr="00A27970">
              <w:rPr>
                <w:sz w:val="20"/>
                <w:szCs w:val="20"/>
              </w:rPr>
              <w:t>«День рождения»</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«Музыкальная лестница»</w:t>
            </w:r>
          </w:p>
          <w:p w:rsidR="00A27970" w:rsidRPr="00A27970" w:rsidRDefault="00A27970" w:rsidP="00A27970">
            <w:pPr>
              <w:rPr>
                <w:sz w:val="20"/>
                <w:szCs w:val="20"/>
              </w:rPr>
            </w:pPr>
            <w:r w:rsidRPr="00A27970">
              <w:rPr>
                <w:sz w:val="20"/>
                <w:szCs w:val="20"/>
              </w:rPr>
              <w:t>«Солнышко – тучка»</w:t>
            </w:r>
          </w:p>
          <w:p w:rsidR="00A27970" w:rsidRPr="00A27970" w:rsidRDefault="00A27970" w:rsidP="00A27970">
            <w:r w:rsidRPr="00A27970">
              <w:rPr>
                <w:sz w:val="20"/>
                <w:szCs w:val="20"/>
              </w:rPr>
              <w:t>«Угадай песню по 5 звукам»</w:t>
            </w:r>
          </w:p>
        </w:tc>
      </w:tr>
      <w:tr w:rsidR="00A27970" w:rsidRPr="00A27970" w:rsidTr="00F21BEE">
        <w:trPr>
          <w:cantSplit/>
          <w:trHeight w:val="714"/>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ноябрь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«Два кота», </w:t>
            </w:r>
          </w:p>
          <w:p w:rsidR="00A27970" w:rsidRPr="00A27970" w:rsidRDefault="00A27970" w:rsidP="00A27970">
            <w:pPr>
              <w:rPr>
                <w:sz w:val="20"/>
                <w:szCs w:val="20"/>
              </w:rPr>
            </w:pPr>
            <w:r w:rsidRPr="00A27970">
              <w:rPr>
                <w:sz w:val="20"/>
                <w:szCs w:val="20"/>
              </w:rPr>
              <w:t xml:space="preserve">«Цирковые собачки»,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sz w:val="20"/>
                <w:szCs w:val="20"/>
              </w:rPr>
            </w:pPr>
            <w:r w:rsidRPr="00A27970">
              <w:rPr>
                <w:sz w:val="20"/>
                <w:szCs w:val="20"/>
              </w:rPr>
              <w:t>«Змея»</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Собачка радуется, высунув язык </w:t>
            </w:r>
          </w:p>
          <w:p w:rsidR="00A27970" w:rsidRPr="00A27970" w:rsidRDefault="00A27970" w:rsidP="00A27970">
            <w:pPr>
              <w:rPr>
                <w:sz w:val="20"/>
                <w:szCs w:val="20"/>
              </w:rPr>
            </w:pPr>
            <w:r w:rsidRPr="00A27970">
              <w:rPr>
                <w:sz w:val="20"/>
                <w:szCs w:val="20"/>
              </w:rPr>
              <w:t>«Надуваем мы шары»</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«Угадай на чем играю»</w:t>
            </w:r>
          </w:p>
          <w:p w:rsidR="00A27970" w:rsidRPr="00A27970" w:rsidRDefault="00A27970" w:rsidP="00A27970">
            <w:pPr>
              <w:rPr>
                <w:sz w:val="20"/>
                <w:szCs w:val="20"/>
              </w:rPr>
            </w:pPr>
            <w:r w:rsidRPr="00A27970">
              <w:rPr>
                <w:sz w:val="20"/>
                <w:szCs w:val="20"/>
              </w:rPr>
              <w:t>«Найди ноту»</w:t>
            </w:r>
          </w:p>
          <w:p w:rsidR="00A27970" w:rsidRPr="00A27970" w:rsidRDefault="00A27970" w:rsidP="00A27970">
            <w:r w:rsidRPr="00A27970">
              <w:rPr>
                <w:sz w:val="20"/>
                <w:szCs w:val="20"/>
              </w:rPr>
              <w:t>«Ритмическое эхо»</w:t>
            </w:r>
          </w:p>
        </w:tc>
      </w:tr>
      <w:tr w:rsidR="00A27970" w:rsidRPr="00A27970" w:rsidTr="00F21BEE">
        <w:trPr>
          <w:cantSplit/>
          <w:trHeight w:val="65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декабрь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«Лепешки»,</w:t>
            </w:r>
          </w:p>
          <w:p w:rsidR="00A27970" w:rsidRPr="00A27970" w:rsidRDefault="00A27970" w:rsidP="00A27970">
            <w:pPr>
              <w:rPr>
                <w:sz w:val="20"/>
                <w:szCs w:val="20"/>
              </w:rPr>
            </w:pPr>
            <w:r w:rsidRPr="00A27970">
              <w:rPr>
                <w:sz w:val="20"/>
                <w:szCs w:val="20"/>
              </w:rPr>
              <w:t xml:space="preserve">«Считалка»,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«Футбол»</w:t>
            </w:r>
          </w:p>
          <w:p w:rsidR="00A27970" w:rsidRPr="00A27970" w:rsidRDefault="00A27970" w:rsidP="00A27970">
            <w:pPr>
              <w:rPr>
                <w:sz w:val="20"/>
                <w:szCs w:val="20"/>
              </w:rPr>
            </w:pPr>
            <w:r w:rsidRPr="00A27970">
              <w:rPr>
                <w:sz w:val="20"/>
                <w:szCs w:val="20"/>
              </w:rPr>
              <w:t>«Маляр»</w:t>
            </w:r>
          </w:p>
          <w:p w:rsidR="00A27970" w:rsidRPr="00A27970" w:rsidRDefault="00A27970" w:rsidP="00A27970">
            <w:pPr>
              <w:rPr>
                <w:sz w:val="20"/>
                <w:szCs w:val="20"/>
              </w:rPr>
            </w:pPr>
            <w:r w:rsidRPr="00A27970">
              <w:rPr>
                <w:sz w:val="20"/>
                <w:szCs w:val="20"/>
              </w:rPr>
              <w:t>«Змея»</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«Лев рычит»</w:t>
            </w:r>
          </w:p>
          <w:p w:rsidR="00A27970" w:rsidRPr="00A27970" w:rsidRDefault="00A27970" w:rsidP="00A27970">
            <w:pPr>
              <w:rPr>
                <w:sz w:val="20"/>
                <w:szCs w:val="20"/>
              </w:rPr>
            </w:pPr>
            <w:r w:rsidRPr="00A27970">
              <w:rPr>
                <w:sz w:val="20"/>
                <w:szCs w:val="20"/>
              </w:rPr>
              <w:t>«Вертолеты»</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«Бубенчики»</w:t>
            </w:r>
          </w:p>
          <w:p w:rsidR="00A27970" w:rsidRPr="00A27970" w:rsidRDefault="00A27970" w:rsidP="00A27970">
            <w:r w:rsidRPr="00A27970">
              <w:rPr>
                <w:sz w:val="20"/>
                <w:szCs w:val="20"/>
              </w:rPr>
              <w:t>«Кто саамы внимательный»</w:t>
            </w:r>
          </w:p>
        </w:tc>
      </w:tr>
      <w:tr w:rsidR="00A27970" w:rsidRPr="00A27970" w:rsidTr="00F21BEE">
        <w:trPr>
          <w:cantSplit/>
          <w:trHeight w:val="492"/>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январь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«Барабанщик», </w:t>
            </w:r>
          </w:p>
          <w:p w:rsidR="00A27970" w:rsidRPr="00A27970" w:rsidRDefault="00A27970" w:rsidP="00A27970">
            <w:pPr>
              <w:rPr>
                <w:sz w:val="20"/>
                <w:szCs w:val="20"/>
              </w:rPr>
            </w:pPr>
            <w:r w:rsidRPr="00A27970">
              <w:rPr>
                <w:sz w:val="20"/>
                <w:szCs w:val="20"/>
              </w:rPr>
              <w:t xml:space="preserve">«Путаница»,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«Шинкуем морковь»</w:t>
            </w:r>
          </w:p>
          <w:p w:rsidR="00A27970" w:rsidRPr="00A27970" w:rsidRDefault="00A27970" w:rsidP="00A27970">
            <w:pPr>
              <w:rPr>
                <w:sz w:val="20"/>
                <w:szCs w:val="20"/>
              </w:rPr>
            </w:pPr>
            <w:r w:rsidRPr="00A27970">
              <w:rPr>
                <w:sz w:val="20"/>
                <w:szCs w:val="20"/>
              </w:rPr>
              <w:t>«Веселые обезьянки»</w:t>
            </w:r>
          </w:p>
          <w:p w:rsidR="00A27970" w:rsidRPr="00A27970" w:rsidRDefault="00A27970" w:rsidP="00A27970">
            <w:pPr>
              <w:rPr>
                <w:sz w:val="20"/>
                <w:szCs w:val="20"/>
              </w:rPr>
            </w:pPr>
            <w:r w:rsidRPr="00A27970">
              <w:rPr>
                <w:sz w:val="20"/>
                <w:szCs w:val="20"/>
              </w:rPr>
              <w:t>«Футбол»</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Счет  «от шепота до крика» от 1 до 10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«Песня, танец, марш»</w:t>
            </w:r>
          </w:p>
          <w:p w:rsidR="00A27970" w:rsidRPr="00A27970" w:rsidRDefault="00A27970" w:rsidP="00A27970">
            <w:pPr>
              <w:rPr>
                <w:sz w:val="20"/>
                <w:szCs w:val="20"/>
              </w:rPr>
            </w:pPr>
            <w:r w:rsidRPr="00A27970">
              <w:rPr>
                <w:sz w:val="20"/>
                <w:szCs w:val="20"/>
              </w:rPr>
              <w:t>«Подбери картинку по настроению»</w:t>
            </w:r>
          </w:p>
          <w:p w:rsidR="00A27970" w:rsidRPr="00A27970" w:rsidRDefault="00A27970" w:rsidP="00A27970">
            <w:r w:rsidRPr="00A27970">
              <w:rPr>
                <w:sz w:val="20"/>
                <w:szCs w:val="20"/>
              </w:rPr>
              <w:t>«Угадай-ка» (ударные)</w:t>
            </w:r>
          </w:p>
        </w:tc>
      </w:tr>
      <w:tr w:rsidR="00A27970" w:rsidRPr="00A27970" w:rsidTr="00F21BEE">
        <w:trPr>
          <w:cantSplit/>
          <w:trHeight w:val="70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февраль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«Бубенцы», </w:t>
            </w:r>
          </w:p>
          <w:p w:rsidR="00A27970" w:rsidRPr="00A27970" w:rsidRDefault="00A27970" w:rsidP="00A27970">
            <w:pPr>
              <w:rPr>
                <w:sz w:val="20"/>
                <w:szCs w:val="20"/>
              </w:rPr>
            </w:pPr>
            <w:r w:rsidRPr="00A27970">
              <w:rPr>
                <w:sz w:val="20"/>
                <w:szCs w:val="20"/>
              </w:rPr>
              <w:t xml:space="preserve">«Лестница»,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«Ириска»</w:t>
            </w:r>
          </w:p>
          <w:p w:rsidR="00A27970" w:rsidRPr="00A27970" w:rsidRDefault="00A27970" w:rsidP="00A27970">
            <w:pPr>
              <w:rPr>
                <w:sz w:val="20"/>
                <w:szCs w:val="20"/>
              </w:rPr>
            </w:pPr>
            <w:r w:rsidRPr="00A27970">
              <w:rPr>
                <w:sz w:val="20"/>
                <w:szCs w:val="20"/>
              </w:rPr>
              <w:t>«Змея»</w:t>
            </w:r>
          </w:p>
          <w:p w:rsidR="00A27970" w:rsidRPr="00A27970" w:rsidRDefault="00A27970" w:rsidP="00A27970">
            <w:pPr>
              <w:rPr>
                <w:sz w:val="20"/>
                <w:szCs w:val="20"/>
              </w:rPr>
            </w:pPr>
            <w:r w:rsidRPr="00A27970">
              <w:rPr>
                <w:sz w:val="20"/>
                <w:szCs w:val="20"/>
              </w:rPr>
              <w:t>«Маляр»</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«Веселая зарядка»</w:t>
            </w:r>
          </w:p>
          <w:p w:rsidR="00A27970" w:rsidRPr="00A27970" w:rsidRDefault="00A27970" w:rsidP="00A27970">
            <w:pPr>
              <w:snapToGrid w:val="0"/>
              <w:jc w:val="center"/>
              <w:rPr>
                <w:sz w:val="20"/>
                <w:szCs w:val="20"/>
              </w:rPr>
            </w:pPr>
            <w:r w:rsidRPr="00A27970">
              <w:rPr>
                <w:sz w:val="20"/>
                <w:szCs w:val="20"/>
              </w:rPr>
              <w:t>«Почемучки»</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«Кого встретил колобок?»</w:t>
            </w:r>
          </w:p>
          <w:p w:rsidR="00A27970" w:rsidRPr="00A27970" w:rsidRDefault="00A27970" w:rsidP="00A27970">
            <w:pPr>
              <w:rPr>
                <w:sz w:val="20"/>
                <w:szCs w:val="20"/>
              </w:rPr>
            </w:pPr>
            <w:r w:rsidRPr="00A27970">
              <w:rPr>
                <w:sz w:val="20"/>
                <w:szCs w:val="20"/>
              </w:rPr>
              <w:t>«Лесенка – чудесенка»</w:t>
            </w:r>
          </w:p>
          <w:p w:rsidR="00A27970" w:rsidRPr="00A27970" w:rsidRDefault="00A27970" w:rsidP="00A27970">
            <w:r w:rsidRPr="00A27970">
              <w:rPr>
                <w:sz w:val="20"/>
                <w:szCs w:val="20"/>
              </w:rPr>
              <w:t>«Кто как идет»</w:t>
            </w:r>
          </w:p>
        </w:tc>
      </w:tr>
      <w:tr w:rsidR="00A27970" w:rsidRPr="00A27970" w:rsidTr="00F21BEE">
        <w:trPr>
          <w:cantSplit/>
          <w:trHeight w:val="714"/>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март</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«Лебедушка», </w:t>
            </w:r>
          </w:p>
          <w:p w:rsidR="00A27970" w:rsidRPr="00A27970" w:rsidRDefault="00A27970" w:rsidP="00A27970">
            <w:pPr>
              <w:rPr>
                <w:sz w:val="20"/>
                <w:szCs w:val="20"/>
              </w:rPr>
            </w:pPr>
            <w:r w:rsidRPr="00A27970">
              <w:rPr>
                <w:sz w:val="20"/>
                <w:szCs w:val="20"/>
              </w:rPr>
              <w:t xml:space="preserve">«Кот и рыбка»,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sz w:val="20"/>
                <w:szCs w:val="20"/>
              </w:rPr>
            </w:pPr>
            <w:r w:rsidRPr="00A27970">
              <w:rPr>
                <w:sz w:val="20"/>
                <w:szCs w:val="20"/>
              </w:rPr>
              <w:t>«Веселые обезьянки»</w:t>
            </w:r>
          </w:p>
          <w:p w:rsidR="00A27970" w:rsidRPr="00A27970" w:rsidRDefault="00A27970" w:rsidP="00A27970">
            <w:pPr>
              <w:rPr>
                <w:b/>
                <w:sz w:val="20"/>
                <w:szCs w:val="20"/>
              </w:rPr>
            </w:pPr>
            <w:r w:rsidRPr="00A27970">
              <w:rPr>
                <w:sz w:val="20"/>
                <w:szCs w:val="20"/>
              </w:rPr>
              <w:t>«Ириска»</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«Весенние перевертыши»</w:t>
            </w:r>
          </w:p>
          <w:p w:rsidR="00A27970" w:rsidRPr="00A27970" w:rsidRDefault="00A27970" w:rsidP="00A27970">
            <w:pPr>
              <w:snapToGrid w:val="0"/>
              <w:jc w:val="center"/>
              <w:rPr>
                <w:b/>
                <w:sz w:val="20"/>
                <w:szCs w:val="20"/>
              </w:rPr>
            </w:pPr>
            <w:r w:rsidRPr="00A27970">
              <w:rPr>
                <w:sz w:val="20"/>
                <w:szCs w:val="20"/>
              </w:rPr>
              <w:t>«Дракоша»</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«Веселый поезд»</w:t>
            </w:r>
          </w:p>
          <w:p w:rsidR="00A27970" w:rsidRPr="00A27970" w:rsidRDefault="00A27970" w:rsidP="00A27970">
            <w:pPr>
              <w:rPr>
                <w:sz w:val="20"/>
                <w:szCs w:val="20"/>
              </w:rPr>
            </w:pPr>
            <w:r w:rsidRPr="00A27970">
              <w:rPr>
                <w:sz w:val="20"/>
                <w:szCs w:val="20"/>
              </w:rPr>
              <w:t>«Громко-тихо»</w:t>
            </w:r>
          </w:p>
          <w:p w:rsidR="00A27970" w:rsidRPr="00A27970" w:rsidRDefault="00A27970" w:rsidP="00A27970">
            <w:r w:rsidRPr="00A27970">
              <w:rPr>
                <w:sz w:val="20"/>
                <w:szCs w:val="20"/>
              </w:rPr>
              <w:t>«Угадай-ка» (звенящие)</w:t>
            </w:r>
          </w:p>
        </w:tc>
      </w:tr>
      <w:tr w:rsidR="00A27970" w:rsidRPr="00A27970" w:rsidTr="00F21BEE">
        <w:trPr>
          <w:cantSplit/>
          <w:trHeight w:val="707"/>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апрель</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«Василек», </w:t>
            </w:r>
          </w:p>
          <w:p w:rsidR="00A27970" w:rsidRPr="00A27970" w:rsidRDefault="00A27970" w:rsidP="00A27970">
            <w:pPr>
              <w:rPr>
                <w:sz w:val="20"/>
                <w:szCs w:val="20"/>
              </w:rPr>
            </w:pPr>
            <w:r w:rsidRPr="00A27970">
              <w:rPr>
                <w:sz w:val="20"/>
                <w:szCs w:val="20"/>
              </w:rPr>
              <w:t xml:space="preserve">«Сенокос»,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«Заборчик»</w:t>
            </w:r>
          </w:p>
          <w:p w:rsidR="00A27970" w:rsidRPr="00A27970" w:rsidRDefault="00A27970" w:rsidP="00A27970">
            <w:pPr>
              <w:rPr>
                <w:sz w:val="20"/>
                <w:szCs w:val="20"/>
              </w:rPr>
            </w:pPr>
            <w:r w:rsidRPr="00A27970">
              <w:rPr>
                <w:sz w:val="20"/>
                <w:szCs w:val="20"/>
              </w:rPr>
              <w:t>«Ириска»</w:t>
            </w:r>
          </w:p>
          <w:p w:rsidR="00A27970" w:rsidRPr="00A27970" w:rsidRDefault="00A27970" w:rsidP="00A27970">
            <w:pPr>
              <w:rPr>
                <w:b/>
                <w:sz w:val="20"/>
                <w:szCs w:val="20"/>
              </w:rPr>
            </w:pPr>
            <w:r w:rsidRPr="00A27970">
              <w:rPr>
                <w:sz w:val="20"/>
                <w:szCs w:val="20"/>
              </w:rPr>
              <w:t>«Футбол»</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«Детская страна»</w:t>
            </w:r>
          </w:p>
          <w:p w:rsidR="00A27970" w:rsidRPr="00A27970" w:rsidRDefault="00A27970" w:rsidP="00A27970">
            <w:pPr>
              <w:snapToGrid w:val="0"/>
              <w:jc w:val="center"/>
              <w:rPr>
                <w:sz w:val="20"/>
                <w:szCs w:val="20"/>
              </w:rPr>
            </w:pPr>
            <w:r w:rsidRPr="00A27970">
              <w:rPr>
                <w:sz w:val="20"/>
                <w:szCs w:val="20"/>
              </w:rPr>
              <w:t>«Зоопарк»</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rPr>
                <w:sz w:val="20"/>
                <w:szCs w:val="20"/>
              </w:rPr>
            </w:pPr>
            <w:r w:rsidRPr="00A27970">
              <w:rPr>
                <w:sz w:val="20"/>
                <w:szCs w:val="20"/>
              </w:rPr>
              <w:t>«Музыкальный магазин»</w:t>
            </w:r>
          </w:p>
          <w:p w:rsidR="00A27970" w:rsidRPr="00A27970" w:rsidRDefault="00A27970" w:rsidP="00A27970">
            <w:pPr>
              <w:rPr>
                <w:sz w:val="20"/>
                <w:szCs w:val="20"/>
              </w:rPr>
            </w:pPr>
            <w:r w:rsidRPr="00A27970">
              <w:rPr>
                <w:sz w:val="20"/>
                <w:szCs w:val="20"/>
              </w:rPr>
              <w:t>«Ритмическое эхо»</w:t>
            </w:r>
          </w:p>
          <w:p w:rsidR="00A27970" w:rsidRPr="00A27970" w:rsidRDefault="00A27970" w:rsidP="00A27970">
            <w:r w:rsidRPr="00A27970">
              <w:rPr>
                <w:sz w:val="20"/>
                <w:szCs w:val="20"/>
              </w:rPr>
              <w:t>«Лесенка»</w:t>
            </w:r>
          </w:p>
        </w:tc>
      </w:tr>
      <w:tr w:rsidR="00A27970" w:rsidRPr="00A27970" w:rsidTr="00F21BEE">
        <w:trPr>
          <w:cantSplit/>
          <w:trHeight w:val="738"/>
        </w:trPr>
        <w:tc>
          <w:tcPr>
            <w:tcW w:w="103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pacing w:line="360" w:lineRule="auto"/>
              <w:jc w:val="center"/>
              <w:rPr>
                <w:sz w:val="20"/>
                <w:szCs w:val="20"/>
              </w:rPr>
            </w:pPr>
            <w:r w:rsidRPr="00A27970">
              <w:rPr>
                <w:b/>
                <w:sz w:val="20"/>
                <w:szCs w:val="20"/>
              </w:rPr>
              <w:t>май</w:t>
            </w:r>
          </w:p>
        </w:tc>
        <w:tc>
          <w:tcPr>
            <w:tcW w:w="3321"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 xml:space="preserve">«Цирковые собачки», </w:t>
            </w:r>
          </w:p>
          <w:p w:rsidR="00A27970" w:rsidRPr="00A27970" w:rsidRDefault="00A27970" w:rsidP="00A27970">
            <w:pPr>
              <w:rPr>
                <w:sz w:val="20"/>
                <w:szCs w:val="20"/>
              </w:rPr>
            </w:pPr>
            <w:r w:rsidRPr="00A27970">
              <w:rPr>
                <w:sz w:val="20"/>
                <w:szCs w:val="20"/>
              </w:rPr>
              <w:t xml:space="preserve">«Сорока», </w:t>
            </w:r>
          </w:p>
        </w:tc>
        <w:tc>
          <w:tcPr>
            <w:tcW w:w="3700"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rPr>
                <w:sz w:val="20"/>
                <w:szCs w:val="20"/>
              </w:rPr>
            </w:pPr>
            <w:r w:rsidRPr="00A27970">
              <w:rPr>
                <w:sz w:val="20"/>
                <w:szCs w:val="20"/>
              </w:rPr>
              <w:t>«Болтушка»</w:t>
            </w:r>
          </w:p>
          <w:p w:rsidR="00A27970" w:rsidRPr="00A27970" w:rsidRDefault="00A27970" w:rsidP="00A27970">
            <w:pPr>
              <w:rPr>
                <w:sz w:val="20"/>
                <w:szCs w:val="20"/>
              </w:rPr>
            </w:pPr>
            <w:r w:rsidRPr="00A27970">
              <w:rPr>
                <w:sz w:val="20"/>
                <w:szCs w:val="20"/>
              </w:rPr>
              <w:t>«Шинкуем морковь»</w:t>
            </w:r>
          </w:p>
          <w:p w:rsidR="00A27970" w:rsidRPr="00A27970" w:rsidRDefault="00A27970" w:rsidP="00A27970">
            <w:pPr>
              <w:rPr>
                <w:b/>
                <w:sz w:val="20"/>
                <w:szCs w:val="20"/>
              </w:rPr>
            </w:pPr>
            <w:r w:rsidRPr="00A27970">
              <w:rPr>
                <w:sz w:val="20"/>
                <w:szCs w:val="20"/>
              </w:rPr>
              <w:t>«Змея»</w:t>
            </w:r>
          </w:p>
        </w:tc>
        <w:tc>
          <w:tcPr>
            <w:tcW w:w="3673" w:type="dxa"/>
            <w:tcBorders>
              <w:top w:val="single" w:sz="4" w:space="0" w:color="000000"/>
              <w:left w:val="single" w:sz="4" w:space="0" w:color="000000"/>
              <w:bottom w:val="single" w:sz="4" w:space="0" w:color="000000"/>
            </w:tcBorders>
            <w:shd w:val="clear" w:color="auto" w:fill="auto"/>
          </w:tcPr>
          <w:p w:rsidR="00A27970" w:rsidRPr="00A27970" w:rsidRDefault="00A27970" w:rsidP="00A27970">
            <w:pPr>
              <w:snapToGrid w:val="0"/>
              <w:jc w:val="center"/>
              <w:rPr>
                <w:sz w:val="20"/>
                <w:szCs w:val="20"/>
              </w:rPr>
            </w:pPr>
            <w:r w:rsidRPr="00A27970">
              <w:rPr>
                <w:sz w:val="20"/>
                <w:szCs w:val="20"/>
              </w:rPr>
              <w:t>«Поход»</w:t>
            </w:r>
          </w:p>
          <w:p w:rsidR="00A27970" w:rsidRPr="00A27970" w:rsidRDefault="00A27970" w:rsidP="00A27970">
            <w:pPr>
              <w:snapToGrid w:val="0"/>
              <w:jc w:val="center"/>
              <w:rPr>
                <w:sz w:val="20"/>
                <w:szCs w:val="20"/>
              </w:rPr>
            </w:pPr>
            <w:r w:rsidRPr="00A27970">
              <w:rPr>
                <w:sz w:val="20"/>
                <w:szCs w:val="20"/>
              </w:rPr>
              <w:t>«Деревца»</w:t>
            </w:r>
          </w:p>
          <w:p w:rsidR="00A27970" w:rsidRPr="00A27970" w:rsidRDefault="00A27970" w:rsidP="00A27970">
            <w:pPr>
              <w:snapToGrid w:val="0"/>
              <w:jc w:val="center"/>
              <w:rPr>
                <w:b/>
                <w:sz w:val="20"/>
                <w:szCs w:val="20"/>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A27970" w:rsidRPr="00A27970" w:rsidRDefault="00A27970" w:rsidP="00A27970">
            <w:pPr>
              <w:jc w:val="center"/>
            </w:pPr>
            <w:r w:rsidRPr="00A27970">
              <w:t>Выпускной вечер</w:t>
            </w:r>
          </w:p>
        </w:tc>
      </w:tr>
    </w:tbl>
    <w:p w:rsidR="00A27970" w:rsidRPr="00A27970" w:rsidRDefault="00A27970" w:rsidP="00A27970">
      <w:pPr>
        <w:ind w:left="360"/>
        <w:jc w:val="center"/>
        <w:rPr>
          <w:b/>
          <w:sz w:val="20"/>
          <w:szCs w:val="20"/>
        </w:rPr>
      </w:pPr>
    </w:p>
    <w:p w:rsidR="00710E29" w:rsidRDefault="00710E29" w:rsidP="00710E29">
      <w:pPr>
        <w:keepNext/>
        <w:suppressAutoHyphens w:val="0"/>
        <w:jc w:val="center"/>
        <w:outlineLvl w:val="0"/>
        <w:rPr>
          <w:b/>
          <w:bCs/>
          <w:i/>
          <w:kern w:val="32"/>
          <w:sz w:val="28"/>
          <w:szCs w:val="28"/>
          <w:lang w:eastAsia="en-US" w:bidi="en-US"/>
        </w:rPr>
      </w:pPr>
      <w:r w:rsidRPr="00710E29">
        <w:rPr>
          <w:b/>
          <w:bCs/>
          <w:i/>
          <w:kern w:val="32"/>
          <w:sz w:val="28"/>
          <w:szCs w:val="28"/>
          <w:lang w:eastAsia="en-US" w:bidi="en-US"/>
        </w:rPr>
        <w:lastRenderedPageBreak/>
        <w:t>Примерное тематическое планирование по технологии «рефлексивный круг</w:t>
      </w:r>
      <w:r>
        <w:rPr>
          <w:b/>
          <w:bCs/>
          <w:i/>
          <w:kern w:val="32"/>
          <w:sz w:val="28"/>
          <w:szCs w:val="28"/>
          <w:lang w:eastAsia="en-US" w:bidi="en-US"/>
        </w:rPr>
        <w:t xml:space="preserve"> на музыкальном занятии</w:t>
      </w:r>
    </w:p>
    <w:p w:rsidR="00710E29" w:rsidRPr="00710E29" w:rsidRDefault="005242B6" w:rsidP="00710E29">
      <w:pPr>
        <w:keepNext/>
        <w:suppressAutoHyphens w:val="0"/>
        <w:jc w:val="center"/>
        <w:outlineLvl w:val="0"/>
        <w:rPr>
          <w:b/>
          <w:bCs/>
          <w:i/>
          <w:kern w:val="32"/>
          <w:sz w:val="28"/>
          <w:szCs w:val="28"/>
          <w:lang w:eastAsia="en-US" w:bidi="en-US"/>
        </w:rPr>
      </w:pPr>
      <w:r>
        <w:rPr>
          <w:b/>
          <w:bCs/>
          <w:i/>
          <w:kern w:val="32"/>
          <w:sz w:val="28"/>
          <w:szCs w:val="28"/>
          <w:lang w:eastAsia="en-US" w:bidi="en-US"/>
        </w:rPr>
        <w:t xml:space="preserve">Старший возраст. </w:t>
      </w:r>
      <w:r w:rsidR="00213A24">
        <w:rPr>
          <w:b/>
          <w:bCs/>
          <w:i/>
          <w:kern w:val="32"/>
          <w:sz w:val="28"/>
          <w:szCs w:val="28"/>
          <w:lang w:eastAsia="en-US" w:bidi="en-US"/>
        </w:rPr>
        <w:t>(</w:t>
      </w:r>
      <w:r w:rsidR="00710E29">
        <w:rPr>
          <w:b/>
          <w:bCs/>
          <w:i/>
          <w:kern w:val="32"/>
          <w:sz w:val="28"/>
          <w:szCs w:val="28"/>
          <w:lang w:eastAsia="en-US" w:bidi="en-US"/>
        </w:rPr>
        <w:t xml:space="preserve">Можно </w:t>
      </w:r>
      <w:r>
        <w:rPr>
          <w:b/>
          <w:bCs/>
          <w:i/>
          <w:kern w:val="32"/>
          <w:sz w:val="28"/>
          <w:szCs w:val="28"/>
          <w:lang w:eastAsia="en-US" w:bidi="en-US"/>
        </w:rPr>
        <w:t>использовать в конце занятия</w:t>
      </w:r>
      <w:r w:rsidR="00213A24">
        <w:rPr>
          <w:b/>
          <w:bCs/>
          <w:i/>
          <w:kern w:val="32"/>
          <w:sz w:val="28"/>
          <w:szCs w:val="28"/>
          <w:lang w:eastAsia="en-US" w:bidi="en-US"/>
        </w:rPr>
        <w:t>)</w:t>
      </w:r>
      <w:r>
        <w:rPr>
          <w:b/>
          <w:bCs/>
          <w:i/>
          <w:kern w:val="32"/>
          <w:sz w:val="28"/>
          <w:szCs w:val="28"/>
          <w:lang w:eastAsia="en-US" w:bidi="en-US"/>
        </w:rPr>
        <w:t>.</w:t>
      </w:r>
    </w:p>
    <w:p w:rsidR="00710E29" w:rsidRPr="00710E29" w:rsidRDefault="00710E29" w:rsidP="00710E29">
      <w:pPr>
        <w:keepNext/>
        <w:suppressAutoHyphens w:val="0"/>
        <w:jc w:val="center"/>
        <w:outlineLvl w:val="0"/>
        <w:rPr>
          <w:rFonts w:ascii="Arial" w:hAnsi="Arial"/>
          <w:b/>
          <w:bCs/>
          <w:kern w:val="32"/>
          <w:sz w:val="28"/>
          <w:szCs w:val="28"/>
          <w:lang w:eastAsia="en-US"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10425"/>
        <w:gridCol w:w="2660"/>
      </w:tblGrid>
      <w:tr w:rsidR="00710E29" w:rsidRPr="00710E29" w:rsidTr="0024698E">
        <w:trPr>
          <w:trHeight w:val="139"/>
        </w:trPr>
        <w:tc>
          <w:tcPr>
            <w:tcW w:w="1411" w:type="dxa"/>
            <w:vAlign w:val="center"/>
          </w:tcPr>
          <w:p w:rsidR="00710E29" w:rsidRPr="00710E29" w:rsidRDefault="00710E29" w:rsidP="00710E29">
            <w:pPr>
              <w:suppressAutoHyphens w:val="0"/>
              <w:jc w:val="center"/>
              <w:rPr>
                <w:b/>
                <w:i/>
                <w:color w:val="000000"/>
                <w:spacing w:val="6"/>
                <w:sz w:val="28"/>
                <w:szCs w:val="28"/>
                <w:lang w:eastAsia="en-US" w:bidi="en-US"/>
              </w:rPr>
            </w:pPr>
            <w:r w:rsidRPr="00710E29">
              <w:rPr>
                <w:b/>
                <w:i/>
                <w:color w:val="000000"/>
                <w:spacing w:val="6"/>
                <w:sz w:val="28"/>
                <w:szCs w:val="28"/>
                <w:lang w:eastAsia="en-US" w:bidi="en-US"/>
              </w:rPr>
              <w:t>№</w:t>
            </w:r>
          </w:p>
          <w:p w:rsidR="00710E29" w:rsidRPr="00710E29" w:rsidRDefault="00710E29" w:rsidP="00710E29">
            <w:pPr>
              <w:suppressAutoHyphens w:val="0"/>
              <w:jc w:val="center"/>
              <w:rPr>
                <w:b/>
                <w:i/>
                <w:color w:val="000000"/>
                <w:spacing w:val="6"/>
                <w:sz w:val="28"/>
                <w:szCs w:val="28"/>
                <w:lang w:eastAsia="en-US" w:bidi="en-US"/>
              </w:rPr>
            </w:pPr>
            <w:r w:rsidRPr="00710E29">
              <w:rPr>
                <w:b/>
                <w:i/>
                <w:color w:val="000000"/>
                <w:spacing w:val="6"/>
                <w:sz w:val="28"/>
                <w:szCs w:val="28"/>
                <w:lang w:eastAsia="en-US" w:bidi="en-US"/>
              </w:rPr>
              <w:t>п/п</w:t>
            </w:r>
          </w:p>
        </w:tc>
        <w:tc>
          <w:tcPr>
            <w:tcW w:w="10425" w:type="dxa"/>
            <w:vAlign w:val="center"/>
          </w:tcPr>
          <w:p w:rsidR="00710E29" w:rsidRPr="00710E29" w:rsidRDefault="00710E29" w:rsidP="00710E29">
            <w:pPr>
              <w:suppressAutoHyphens w:val="0"/>
              <w:jc w:val="center"/>
              <w:rPr>
                <w:b/>
                <w:i/>
                <w:color w:val="000000"/>
                <w:spacing w:val="6"/>
                <w:sz w:val="28"/>
                <w:szCs w:val="28"/>
                <w:lang w:eastAsia="en-US" w:bidi="en-US"/>
              </w:rPr>
            </w:pPr>
            <w:r w:rsidRPr="00710E29">
              <w:rPr>
                <w:b/>
                <w:i/>
                <w:color w:val="000000"/>
                <w:spacing w:val="6"/>
                <w:sz w:val="28"/>
                <w:szCs w:val="28"/>
                <w:lang w:eastAsia="en-US" w:bidi="en-US"/>
              </w:rPr>
              <w:t>Название рефлексивного круга</w:t>
            </w:r>
          </w:p>
        </w:tc>
        <w:tc>
          <w:tcPr>
            <w:tcW w:w="2660" w:type="dxa"/>
            <w:vAlign w:val="center"/>
          </w:tcPr>
          <w:p w:rsidR="00710E29" w:rsidRPr="00710E29" w:rsidRDefault="00710E29" w:rsidP="00710E29">
            <w:pPr>
              <w:suppressAutoHyphens w:val="0"/>
              <w:jc w:val="center"/>
              <w:rPr>
                <w:b/>
                <w:i/>
                <w:color w:val="000000"/>
                <w:spacing w:val="6"/>
                <w:sz w:val="28"/>
                <w:szCs w:val="28"/>
                <w:lang w:eastAsia="en-US" w:bidi="en-US"/>
              </w:rPr>
            </w:pPr>
            <w:r w:rsidRPr="00710E29">
              <w:rPr>
                <w:b/>
                <w:i/>
                <w:color w:val="000000"/>
                <w:spacing w:val="6"/>
                <w:sz w:val="28"/>
                <w:szCs w:val="28"/>
                <w:lang w:eastAsia="en-US" w:bidi="en-US"/>
              </w:rPr>
              <w:t>Количество</w:t>
            </w:r>
          </w:p>
          <w:p w:rsidR="00710E29" w:rsidRPr="00710E29" w:rsidRDefault="00710E29" w:rsidP="00710E29">
            <w:pPr>
              <w:suppressAutoHyphens w:val="0"/>
              <w:jc w:val="center"/>
              <w:rPr>
                <w:b/>
                <w:i/>
                <w:color w:val="000000"/>
                <w:spacing w:val="6"/>
                <w:sz w:val="28"/>
                <w:szCs w:val="28"/>
                <w:lang w:eastAsia="en-US" w:bidi="en-US"/>
              </w:rPr>
            </w:pPr>
            <w:r w:rsidRPr="00710E29">
              <w:rPr>
                <w:b/>
                <w:i/>
                <w:color w:val="000000"/>
                <w:spacing w:val="6"/>
                <w:sz w:val="28"/>
                <w:szCs w:val="28"/>
                <w:lang w:eastAsia="en-US" w:bidi="en-US"/>
              </w:rPr>
              <w:t>часов</w:t>
            </w:r>
          </w:p>
        </w:tc>
      </w:tr>
      <w:tr w:rsidR="00710E29" w:rsidRPr="00710E29" w:rsidTr="00710E29">
        <w:trPr>
          <w:trHeight w:val="139"/>
        </w:trPr>
        <w:tc>
          <w:tcPr>
            <w:tcW w:w="14496" w:type="dxa"/>
            <w:gridSpan w:val="3"/>
          </w:tcPr>
          <w:p w:rsidR="00710E29" w:rsidRPr="00710E29" w:rsidRDefault="00710E29" w:rsidP="00710E29">
            <w:pPr>
              <w:suppressAutoHyphens w:val="0"/>
              <w:jc w:val="center"/>
              <w:rPr>
                <w:i/>
                <w:color w:val="000000"/>
                <w:spacing w:val="6"/>
                <w:sz w:val="28"/>
                <w:szCs w:val="28"/>
                <w:lang w:eastAsia="en-US" w:bidi="en-US"/>
              </w:rPr>
            </w:pPr>
            <w:r w:rsidRPr="00710E29">
              <w:rPr>
                <w:b/>
                <w:i/>
                <w:color w:val="000000"/>
                <w:spacing w:val="6"/>
                <w:sz w:val="28"/>
                <w:szCs w:val="28"/>
                <w:lang w:eastAsia="en-US" w:bidi="en-US"/>
              </w:rPr>
              <w:t>Личностные</w:t>
            </w:r>
          </w:p>
        </w:tc>
      </w:tr>
      <w:tr w:rsidR="00710E29" w:rsidRPr="00710E29" w:rsidTr="0024698E">
        <w:trPr>
          <w:trHeight w:val="139"/>
        </w:trPr>
        <w:tc>
          <w:tcPr>
            <w:tcW w:w="1411" w:type="dxa"/>
          </w:tcPr>
          <w:p w:rsidR="00710E29" w:rsidRPr="00710E29" w:rsidRDefault="00710E29" w:rsidP="00710E29">
            <w:pPr>
              <w:suppressAutoHyphens w:val="0"/>
              <w:jc w:val="center"/>
              <w:rPr>
                <w:color w:val="000000"/>
                <w:spacing w:val="6"/>
                <w:sz w:val="28"/>
                <w:szCs w:val="28"/>
                <w:lang w:eastAsia="en-US" w:bidi="en-US"/>
              </w:rPr>
            </w:pPr>
            <w:r w:rsidRPr="00710E29">
              <w:rPr>
                <w:color w:val="000000"/>
                <w:spacing w:val="6"/>
                <w:sz w:val="28"/>
                <w:szCs w:val="28"/>
                <w:lang w:eastAsia="en-US" w:bidi="en-US"/>
              </w:rPr>
              <w:t>1</w:t>
            </w:r>
          </w:p>
        </w:tc>
        <w:tc>
          <w:tcPr>
            <w:tcW w:w="10425" w:type="dxa"/>
          </w:tcPr>
          <w:p w:rsidR="00710E29" w:rsidRPr="00710E29" w:rsidRDefault="00710E29" w:rsidP="00710E29">
            <w:pPr>
              <w:suppressAutoHyphens w:val="0"/>
              <w:rPr>
                <w:b/>
                <w:color w:val="000000"/>
                <w:spacing w:val="6"/>
                <w:sz w:val="28"/>
                <w:szCs w:val="28"/>
                <w:lang w:val="en-US" w:eastAsia="en-US" w:bidi="en-US"/>
              </w:rPr>
            </w:pPr>
            <w:r w:rsidRPr="00710E29">
              <w:rPr>
                <w:color w:val="000000"/>
                <w:spacing w:val="6"/>
                <w:sz w:val="28"/>
                <w:szCs w:val="28"/>
                <w:lang w:eastAsia="en-US" w:bidi="en-US"/>
              </w:rPr>
              <w:t xml:space="preserve">Я </w:t>
            </w:r>
            <w:r>
              <w:rPr>
                <w:color w:val="000000"/>
                <w:spacing w:val="6"/>
                <w:sz w:val="28"/>
                <w:szCs w:val="28"/>
                <w:lang w:eastAsia="en-US" w:bidi="en-US"/>
              </w:rPr>
              <w:t xml:space="preserve"> люблю музыку</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139"/>
        </w:trPr>
        <w:tc>
          <w:tcPr>
            <w:tcW w:w="1411"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2</w:t>
            </w:r>
          </w:p>
        </w:tc>
        <w:tc>
          <w:tcPr>
            <w:tcW w:w="10425" w:type="dxa"/>
          </w:tcPr>
          <w:p w:rsidR="00710E29" w:rsidRPr="00710E29" w:rsidRDefault="005242B6" w:rsidP="00710E29">
            <w:pPr>
              <w:suppressAutoHyphens w:val="0"/>
              <w:rPr>
                <w:b/>
                <w:color w:val="000000"/>
                <w:spacing w:val="6"/>
                <w:sz w:val="28"/>
                <w:szCs w:val="28"/>
                <w:lang w:eastAsia="en-US" w:bidi="en-US"/>
              </w:rPr>
            </w:pPr>
            <w:r>
              <w:rPr>
                <w:color w:val="000000"/>
                <w:spacing w:val="6"/>
                <w:sz w:val="28"/>
                <w:szCs w:val="28"/>
                <w:lang w:eastAsia="en-US" w:bidi="en-US"/>
              </w:rPr>
              <w:t>С кем бы я</w:t>
            </w:r>
            <w:r w:rsidR="00710E29" w:rsidRPr="00710E29">
              <w:rPr>
                <w:color w:val="000000"/>
                <w:spacing w:val="6"/>
                <w:sz w:val="28"/>
                <w:szCs w:val="28"/>
                <w:lang w:eastAsia="en-US" w:bidi="en-US"/>
              </w:rPr>
              <w:t xml:space="preserve"> хотел </w:t>
            </w:r>
            <w:r w:rsidR="00710E29">
              <w:rPr>
                <w:color w:val="000000"/>
                <w:spacing w:val="6"/>
                <w:sz w:val="28"/>
                <w:szCs w:val="28"/>
                <w:lang w:eastAsia="en-US" w:bidi="en-US"/>
              </w:rPr>
              <w:t xml:space="preserve"> танцевать</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139"/>
        </w:trPr>
        <w:tc>
          <w:tcPr>
            <w:tcW w:w="1411" w:type="dxa"/>
          </w:tcPr>
          <w:p w:rsidR="00710E29" w:rsidRPr="00710E29" w:rsidRDefault="00710E29"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3</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Мое настроение.</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139"/>
        </w:trPr>
        <w:tc>
          <w:tcPr>
            <w:tcW w:w="1411" w:type="dxa"/>
          </w:tcPr>
          <w:p w:rsidR="00710E29" w:rsidRPr="00710E29" w:rsidRDefault="005242B6"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4</w:t>
            </w:r>
          </w:p>
        </w:tc>
        <w:tc>
          <w:tcPr>
            <w:tcW w:w="10425" w:type="dxa"/>
          </w:tcPr>
          <w:p w:rsidR="00710E29" w:rsidRPr="00710E29" w:rsidRDefault="00710E29" w:rsidP="00710E29">
            <w:pPr>
              <w:suppressAutoHyphens w:val="0"/>
              <w:rPr>
                <w:color w:val="000000"/>
                <w:spacing w:val="6"/>
                <w:sz w:val="28"/>
                <w:szCs w:val="28"/>
                <w:lang w:eastAsia="en-US" w:bidi="en-US"/>
              </w:rPr>
            </w:pPr>
            <w:r w:rsidRPr="00710E29">
              <w:rPr>
                <w:color w:val="000000"/>
                <w:spacing w:val="6"/>
                <w:sz w:val="28"/>
                <w:szCs w:val="28"/>
                <w:lang w:eastAsia="en-US" w:bidi="en-US"/>
              </w:rPr>
              <w:t>Что мне нравится в других и не нравится в себе.</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139"/>
        </w:trPr>
        <w:tc>
          <w:tcPr>
            <w:tcW w:w="1411" w:type="dxa"/>
          </w:tcPr>
          <w:p w:rsidR="00710E29" w:rsidRPr="00710E29" w:rsidRDefault="005242B6"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5</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Я радуюсь, когда…</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139"/>
        </w:trPr>
        <w:tc>
          <w:tcPr>
            <w:tcW w:w="1411" w:type="dxa"/>
          </w:tcPr>
          <w:p w:rsidR="00710E29" w:rsidRPr="00710E29" w:rsidRDefault="005242B6"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6</w:t>
            </w:r>
          </w:p>
        </w:tc>
        <w:tc>
          <w:tcPr>
            <w:tcW w:w="10425" w:type="dxa"/>
          </w:tcPr>
          <w:p w:rsidR="00710E29" w:rsidRPr="00710E29" w:rsidRDefault="00710E29" w:rsidP="00710E29">
            <w:pPr>
              <w:suppressAutoHyphens w:val="0"/>
              <w:rPr>
                <w:color w:val="000000"/>
                <w:spacing w:val="6"/>
                <w:sz w:val="28"/>
                <w:szCs w:val="28"/>
                <w:lang w:eastAsia="en-US" w:bidi="en-US"/>
              </w:rPr>
            </w:pPr>
            <w:r w:rsidRPr="00710E29">
              <w:rPr>
                <w:color w:val="000000"/>
                <w:spacing w:val="6"/>
                <w:sz w:val="28"/>
                <w:szCs w:val="28"/>
                <w:lang w:eastAsia="en-US" w:bidi="en-US"/>
              </w:rPr>
              <w:t>Что я знаю и чему хочу научиться</w:t>
            </w:r>
            <w:r w:rsidR="005242B6">
              <w:rPr>
                <w:color w:val="000000"/>
                <w:spacing w:val="6"/>
                <w:sz w:val="28"/>
                <w:szCs w:val="28"/>
                <w:lang w:eastAsia="en-US" w:bidi="en-US"/>
              </w:rPr>
              <w:t xml:space="preserve"> на музыкальных занятиях</w:t>
            </w:r>
            <w:r w:rsidRPr="00710E29">
              <w:rPr>
                <w:color w:val="000000"/>
                <w:spacing w:val="6"/>
                <w:sz w:val="28"/>
                <w:szCs w:val="28"/>
                <w:lang w:eastAsia="en-US" w:bidi="en-US"/>
              </w:rPr>
              <w:t>.</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139"/>
        </w:trPr>
        <w:tc>
          <w:tcPr>
            <w:tcW w:w="1411" w:type="dxa"/>
          </w:tcPr>
          <w:p w:rsidR="00710E29" w:rsidRPr="00710E29" w:rsidRDefault="005242B6"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7</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Чем я горжусь</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710E29">
        <w:trPr>
          <w:trHeight w:val="139"/>
        </w:trPr>
        <w:tc>
          <w:tcPr>
            <w:tcW w:w="14496" w:type="dxa"/>
            <w:gridSpan w:val="3"/>
          </w:tcPr>
          <w:p w:rsidR="00710E29" w:rsidRPr="00710E29" w:rsidRDefault="00710E29" w:rsidP="00710E29">
            <w:pPr>
              <w:suppressAutoHyphens w:val="0"/>
              <w:jc w:val="center"/>
              <w:rPr>
                <w:i/>
                <w:color w:val="000000"/>
                <w:spacing w:val="6"/>
                <w:sz w:val="28"/>
                <w:szCs w:val="28"/>
                <w:lang w:val="en-US" w:eastAsia="en-US" w:bidi="en-US"/>
              </w:rPr>
            </w:pPr>
            <w:r w:rsidRPr="00710E29">
              <w:rPr>
                <w:b/>
                <w:i/>
                <w:color w:val="000000"/>
                <w:spacing w:val="6"/>
                <w:sz w:val="28"/>
                <w:szCs w:val="28"/>
                <w:lang w:val="en-US" w:eastAsia="en-US" w:bidi="en-US"/>
              </w:rPr>
              <w:t>Творческие</w:t>
            </w:r>
          </w:p>
        </w:tc>
      </w:tr>
      <w:tr w:rsidR="00710E29" w:rsidRPr="00710E29" w:rsidTr="0024698E">
        <w:trPr>
          <w:trHeight w:val="139"/>
        </w:trPr>
        <w:tc>
          <w:tcPr>
            <w:tcW w:w="1411" w:type="dxa"/>
          </w:tcPr>
          <w:p w:rsidR="00710E29" w:rsidRPr="00710E29" w:rsidRDefault="005242B6" w:rsidP="005242B6">
            <w:pPr>
              <w:suppressAutoHyphens w:val="0"/>
              <w:rPr>
                <w:color w:val="000000"/>
                <w:spacing w:val="6"/>
                <w:sz w:val="28"/>
                <w:szCs w:val="28"/>
                <w:lang w:eastAsia="en-US" w:bidi="en-US"/>
              </w:rPr>
            </w:pPr>
            <w:r>
              <w:rPr>
                <w:color w:val="000000"/>
                <w:spacing w:val="6"/>
                <w:sz w:val="28"/>
                <w:szCs w:val="28"/>
                <w:lang w:eastAsia="en-US" w:bidi="en-US"/>
              </w:rPr>
              <w:t xml:space="preserve">        </w:t>
            </w:r>
            <w:r w:rsidR="00213A24">
              <w:rPr>
                <w:color w:val="000000"/>
                <w:spacing w:val="6"/>
                <w:sz w:val="28"/>
                <w:szCs w:val="28"/>
                <w:lang w:eastAsia="en-US" w:bidi="en-US"/>
              </w:rPr>
              <w:t>8</w:t>
            </w:r>
          </w:p>
        </w:tc>
        <w:tc>
          <w:tcPr>
            <w:tcW w:w="10425" w:type="dxa"/>
          </w:tcPr>
          <w:p w:rsidR="00710E29" w:rsidRPr="00710E29" w:rsidRDefault="00710E29" w:rsidP="00710E29">
            <w:pPr>
              <w:suppressAutoHyphens w:val="0"/>
              <w:rPr>
                <w:b/>
                <w:color w:val="000000"/>
                <w:spacing w:val="6"/>
                <w:sz w:val="28"/>
                <w:szCs w:val="28"/>
                <w:lang w:val="en-US" w:eastAsia="en-US" w:bidi="en-US"/>
              </w:rPr>
            </w:pPr>
            <w:r w:rsidRPr="00710E29">
              <w:rPr>
                <w:color w:val="000000"/>
                <w:spacing w:val="6"/>
                <w:sz w:val="28"/>
                <w:szCs w:val="28"/>
                <w:lang w:val="en-US" w:eastAsia="en-US" w:bidi="en-US"/>
              </w:rPr>
              <w:t>Добрые волшебники</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139"/>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9</w:t>
            </w:r>
          </w:p>
        </w:tc>
        <w:tc>
          <w:tcPr>
            <w:tcW w:w="10425" w:type="dxa"/>
          </w:tcPr>
          <w:p w:rsidR="00710E29" w:rsidRPr="00710E29" w:rsidRDefault="00710E29" w:rsidP="00710E29">
            <w:pPr>
              <w:suppressAutoHyphens w:val="0"/>
              <w:rPr>
                <w:b/>
                <w:color w:val="000000"/>
                <w:spacing w:val="6"/>
                <w:sz w:val="28"/>
                <w:szCs w:val="28"/>
                <w:lang w:val="en-US" w:eastAsia="en-US" w:bidi="en-US"/>
              </w:rPr>
            </w:pPr>
            <w:r w:rsidRPr="00710E29">
              <w:rPr>
                <w:color w:val="000000"/>
                <w:spacing w:val="6"/>
                <w:sz w:val="28"/>
                <w:szCs w:val="28"/>
                <w:lang w:val="en-US" w:eastAsia="en-US" w:bidi="en-US"/>
              </w:rPr>
              <w:t xml:space="preserve">Мир моих </w:t>
            </w:r>
            <w:r w:rsidR="005242B6">
              <w:rPr>
                <w:color w:val="000000"/>
                <w:spacing w:val="6"/>
                <w:sz w:val="28"/>
                <w:szCs w:val="28"/>
                <w:lang w:eastAsia="en-US" w:bidi="en-US"/>
              </w:rPr>
              <w:t xml:space="preserve"> музыкальных </w:t>
            </w:r>
            <w:r w:rsidRPr="00710E29">
              <w:rPr>
                <w:color w:val="000000"/>
                <w:spacing w:val="6"/>
                <w:sz w:val="28"/>
                <w:szCs w:val="28"/>
                <w:lang w:val="en-US" w:eastAsia="en-US" w:bidi="en-US"/>
              </w:rPr>
              <w:t>фантазий</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139"/>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10</w:t>
            </w:r>
          </w:p>
        </w:tc>
        <w:tc>
          <w:tcPr>
            <w:tcW w:w="10425" w:type="dxa"/>
          </w:tcPr>
          <w:p w:rsidR="00710E29" w:rsidRPr="00710E29" w:rsidRDefault="00710E29" w:rsidP="00710E29">
            <w:pPr>
              <w:suppressAutoHyphens w:val="0"/>
              <w:rPr>
                <w:b/>
                <w:color w:val="000000"/>
                <w:spacing w:val="6"/>
                <w:sz w:val="28"/>
                <w:szCs w:val="28"/>
                <w:lang w:eastAsia="en-US" w:bidi="en-US"/>
              </w:rPr>
            </w:pPr>
            <w:r w:rsidRPr="00710E29">
              <w:rPr>
                <w:color w:val="000000"/>
                <w:spacing w:val="6"/>
                <w:sz w:val="28"/>
                <w:szCs w:val="28"/>
                <w:lang w:eastAsia="en-US" w:bidi="en-US"/>
              </w:rPr>
              <w:t>Как я могу изменить мир к лучшему</w:t>
            </w:r>
            <w:r w:rsidR="005242B6">
              <w:rPr>
                <w:color w:val="000000"/>
                <w:spacing w:val="6"/>
                <w:sz w:val="28"/>
                <w:szCs w:val="28"/>
                <w:lang w:eastAsia="en-US" w:bidi="en-US"/>
              </w:rPr>
              <w:t xml:space="preserve"> с помощью музыки</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139"/>
        </w:trPr>
        <w:tc>
          <w:tcPr>
            <w:tcW w:w="1411" w:type="dxa"/>
          </w:tcPr>
          <w:p w:rsidR="00710E29" w:rsidRPr="00710E29" w:rsidRDefault="00213A24" w:rsidP="005242B6">
            <w:pPr>
              <w:suppressAutoHyphens w:val="0"/>
              <w:rPr>
                <w:color w:val="000000"/>
                <w:spacing w:val="6"/>
                <w:sz w:val="28"/>
                <w:szCs w:val="28"/>
                <w:lang w:eastAsia="en-US" w:bidi="en-US"/>
              </w:rPr>
            </w:pPr>
            <w:r>
              <w:rPr>
                <w:color w:val="000000"/>
                <w:spacing w:val="6"/>
                <w:sz w:val="28"/>
                <w:szCs w:val="28"/>
                <w:lang w:eastAsia="en-US" w:bidi="en-US"/>
              </w:rPr>
              <w:t xml:space="preserve">       </w:t>
            </w:r>
            <w:r w:rsidR="005242B6">
              <w:rPr>
                <w:color w:val="000000"/>
                <w:spacing w:val="6"/>
                <w:sz w:val="28"/>
                <w:szCs w:val="28"/>
                <w:lang w:eastAsia="en-US" w:bidi="en-US"/>
              </w:rPr>
              <w:t xml:space="preserve"> </w:t>
            </w:r>
            <w:r>
              <w:rPr>
                <w:color w:val="000000"/>
                <w:spacing w:val="6"/>
                <w:sz w:val="28"/>
                <w:szCs w:val="28"/>
                <w:lang w:eastAsia="en-US" w:bidi="en-US"/>
              </w:rPr>
              <w:t>11</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Красота души</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710E29">
        <w:trPr>
          <w:trHeight w:val="139"/>
        </w:trPr>
        <w:tc>
          <w:tcPr>
            <w:tcW w:w="14496" w:type="dxa"/>
            <w:gridSpan w:val="3"/>
          </w:tcPr>
          <w:p w:rsidR="00710E29" w:rsidRPr="00710E29" w:rsidRDefault="00710E29" w:rsidP="00710E29">
            <w:pPr>
              <w:suppressAutoHyphens w:val="0"/>
              <w:jc w:val="center"/>
              <w:rPr>
                <w:i/>
                <w:color w:val="000000"/>
                <w:spacing w:val="6"/>
                <w:sz w:val="28"/>
                <w:szCs w:val="28"/>
                <w:lang w:val="en-US" w:eastAsia="en-US" w:bidi="en-US"/>
              </w:rPr>
            </w:pPr>
            <w:r w:rsidRPr="00710E29">
              <w:rPr>
                <w:b/>
                <w:i/>
                <w:color w:val="000000"/>
                <w:spacing w:val="6"/>
                <w:sz w:val="28"/>
                <w:szCs w:val="28"/>
                <w:lang w:val="en-US" w:eastAsia="en-US" w:bidi="en-US"/>
              </w:rPr>
              <w:t>Событийные</w:t>
            </w:r>
          </w:p>
        </w:tc>
      </w:tr>
      <w:tr w:rsidR="00710E29" w:rsidRPr="00710E29" w:rsidTr="0024698E">
        <w:trPr>
          <w:trHeight w:val="139"/>
        </w:trPr>
        <w:tc>
          <w:tcPr>
            <w:tcW w:w="1411" w:type="dxa"/>
          </w:tcPr>
          <w:p w:rsidR="00710E29" w:rsidRPr="00710E29" w:rsidRDefault="005242B6"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1</w:t>
            </w:r>
            <w:r w:rsidR="00213A24">
              <w:rPr>
                <w:color w:val="000000"/>
                <w:spacing w:val="6"/>
                <w:sz w:val="28"/>
                <w:szCs w:val="28"/>
                <w:lang w:val="en-US" w:eastAsia="en-US" w:bidi="en-US"/>
              </w:rPr>
              <w:t>2</w:t>
            </w:r>
          </w:p>
        </w:tc>
        <w:tc>
          <w:tcPr>
            <w:tcW w:w="10425" w:type="dxa"/>
          </w:tcPr>
          <w:p w:rsidR="00710E29" w:rsidRPr="00710E29" w:rsidRDefault="00710E29" w:rsidP="00710E29">
            <w:pPr>
              <w:suppressAutoHyphens w:val="0"/>
              <w:rPr>
                <w:b/>
                <w:color w:val="000000"/>
                <w:spacing w:val="6"/>
                <w:sz w:val="28"/>
                <w:szCs w:val="28"/>
                <w:lang w:val="en-US" w:eastAsia="en-US" w:bidi="en-US"/>
              </w:rPr>
            </w:pPr>
            <w:r w:rsidRPr="00710E29">
              <w:rPr>
                <w:color w:val="000000"/>
                <w:spacing w:val="6"/>
                <w:sz w:val="28"/>
                <w:szCs w:val="28"/>
                <w:lang w:val="en-US" w:eastAsia="en-US" w:bidi="en-US"/>
              </w:rPr>
              <w:t>День рождения моего друга</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139"/>
        </w:trPr>
        <w:tc>
          <w:tcPr>
            <w:tcW w:w="1411" w:type="dxa"/>
          </w:tcPr>
          <w:p w:rsidR="00710E29" w:rsidRPr="00710E29" w:rsidRDefault="005242B6"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1</w:t>
            </w:r>
            <w:r w:rsidR="00213A24">
              <w:rPr>
                <w:color w:val="000000"/>
                <w:spacing w:val="6"/>
                <w:sz w:val="28"/>
                <w:szCs w:val="28"/>
                <w:lang w:val="en-US" w:eastAsia="en-US" w:bidi="en-US"/>
              </w:rPr>
              <w:t>3</w:t>
            </w:r>
          </w:p>
        </w:tc>
        <w:tc>
          <w:tcPr>
            <w:tcW w:w="10425" w:type="dxa"/>
          </w:tcPr>
          <w:p w:rsidR="00710E29" w:rsidRPr="00710E29" w:rsidRDefault="00710E29" w:rsidP="005242B6">
            <w:pPr>
              <w:suppressAutoHyphens w:val="0"/>
              <w:rPr>
                <w:b/>
                <w:color w:val="000000"/>
                <w:spacing w:val="6"/>
                <w:sz w:val="28"/>
                <w:szCs w:val="28"/>
                <w:lang w:eastAsia="en-US" w:bidi="en-US"/>
              </w:rPr>
            </w:pPr>
            <w:r w:rsidRPr="00710E29">
              <w:rPr>
                <w:color w:val="000000"/>
                <w:spacing w:val="6"/>
                <w:sz w:val="28"/>
                <w:szCs w:val="28"/>
                <w:lang w:val="en-US" w:eastAsia="en-US" w:bidi="en-US"/>
              </w:rPr>
              <w:t>Радостное событие наше</w:t>
            </w:r>
            <w:r w:rsidR="005242B6">
              <w:rPr>
                <w:color w:val="000000"/>
                <w:spacing w:val="6"/>
                <w:sz w:val="28"/>
                <w:szCs w:val="28"/>
                <w:lang w:eastAsia="en-US" w:bidi="en-US"/>
              </w:rPr>
              <w:t>го сада</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260"/>
        </w:trPr>
        <w:tc>
          <w:tcPr>
            <w:tcW w:w="1411" w:type="dxa"/>
          </w:tcPr>
          <w:p w:rsidR="00710E29" w:rsidRPr="00710E29" w:rsidRDefault="005242B6"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1</w:t>
            </w:r>
            <w:r w:rsidR="00213A24">
              <w:rPr>
                <w:color w:val="000000"/>
                <w:spacing w:val="6"/>
                <w:sz w:val="28"/>
                <w:szCs w:val="28"/>
                <w:lang w:val="en-US" w:eastAsia="en-US" w:bidi="en-US"/>
              </w:rPr>
              <w:t>4</w:t>
            </w:r>
          </w:p>
        </w:tc>
        <w:tc>
          <w:tcPr>
            <w:tcW w:w="10425" w:type="dxa"/>
          </w:tcPr>
          <w:p w:rsidR="00710E29" w:rsidRPr="00710E29" w:rsidRDefault="00213A24" w:rsidP="00710E29">
            <w:pPr>
              <w:suppressAutoHyphens w:val="0"/>
              <w:rPr>
                <w:b/>
                <w:color w:val="000000"/>
                <w:spacing w:val="6"/>
                <w:sz w:val="28"/>
                <w:szCs w:val="28"/>
                <w:lang w:val="en-US" w:eastAsia="en-US" w:bidi="en-US"/>
              </w:rPr>
            </w:pPr>
            <w:r>
              <w:rPr>
                <w:color w:val="000000"/>
                <w:spacing w:val="6"/>
                <w:sz w:val="28"/>
                <w:szCs w:val="28"/>
                <w:lang w:val="en-US" w:eastAsia="en-US" w:bidi="en-US"/>
              </w:rPr>
              <w:t>Как я провел выходные</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260"/>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15</w:t>
            </w:r>
          </w:p>
        </w:tc>
        <w:tc>
          <w:tcPr>
            <w:tcW w:w="10425" w:type="dxa"/>
          </w:tcPr>
          <w:p w:rsidR="00710E29" w:rsidRPr="00710E29" w:rsidRDefault="00710E29" w:rsidP="00710E29">
            <w:pPr>
              <w:suppressAutoHyphens w:val="0"/>
              <w:rPr>
                <w:b/>
                <w:color w:val="000000"/>
                <w:spacing w:val="6"/>
                <w:sz w:val="28"/>
                <w:szCs w:val="28"/>
                <w:lang w:val="en-US" w:eastAsia="en-US" w:bidi="en-US"/>
              </w:rPr>
            </w:pPr>
            <w:r w:rsidRPr="00710E29">
              <w:rPr>
                <w:color w:val="000000"/>
                <w:spacing w:val="6"/>
                <w:sz w:val="28"/>
                <w:szCs w:val="28"/>
                <w:lang w:val="en-US" w:eastAsia="en-US" w:bidi="en-US"/>
              </w:rPr>
              <w:t>Праздники в нашей семье</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260"/>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16</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Вместе весело шагать</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260"/>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17</w:t>
            </w:r>
          </w:p>
        </w:tc>
        <w:tc>
          <w:tcPr>
            <w:tcW w:w="10425" w:type="dxa"/>
          </w:tcPr>
          <w:p w:rsidR="00710E29" w:rsidRPr="00710E29" w:rsidRDefault="00710E29" w:rsidP="00710E29">
            <w:pPr>
              <w:suppressAutoHyphens w:val="0"/>
              <w:rPr>
                <w:color w:val="000000"/>
                <w:spacing w:val="6"/>
                <w:sz w:val="28"/>
                <w:szCs w:val="28"/>
                <w:lang w:eastAsia="en-US" w:bidi="en-US"/>
              </w:rPr>
            </w:pPr>
            <w:r w:rsidRPr="00710E29">
              <w:rPr>
                <w:color w:val="000000"/>
                <w:spacing w:val="6"/>
                <w:sz w:val="28"/>
                <w:szCs w:val="28"/>
                <w:lang w:val="en-US" w:eastAsia="en-US" w:bidi="en-US"/>
              </w:rPr>
              <w:t>Учимся делиться</w:t>
            </w:r>
            <w:r w:rsidR="005242B6">
              <w:rPr>
                <w:color w:val="000000"/>
                <w:spacing w:val="6"/>
                <w:sz w:val="28"/>
                <w:szCs w:val="28"/>
                <w:lang w:eastAsia="en-US" w:bidi="en-US"/>
              </w:rPr>
              <w:t xml:space="preserve"> и мириться</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260"/>
        </w:trPr>
        <w:tc>
          <w:tcPr>
            <w:tcW w:w="1411" w:type="dxa"/>
          </w:tcPr>
          <w:p w:rsidR="00710E29" w:rsidRPr="00710E29" w:rsidRDefault="00213A24" w:rsidP="00710E29">
            <w:pPr>
              <w:suppressAutoHyphens w:val="0"/>
              <w:jc w:val="center"/>
              <w:rPr>
                <w:color w:val="000000"/>
                <w:spacing w:val="6"/>
                <w:sz w:val="28"/>
                <w:szCs w:val="28"/>
                <w:lang w:eastAsia="en-US" w:bidi="en-US"/>
              </w:rPr>
            </w:pPr>
            <w:r>
              <w:rPr>
                <w:color w:val="000000"/>
                <w:spacing w:val="6"/>
                <w:sz w:val="28"/>
                <w:szCs w:val="28"/>
                <w:lang w:val="en-US" w:eastAsia="en-US" w:bidi="en-US"/>
              </w:rPr>
              <w:t>28</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Встречаем гостей</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710E29">
        <w:trPr>
          <w:trHeight w:val="260"/>
        </w:trPr>
        <w:tc>
          <w:tcPr>
            <w:tcW w:w="14496" w:type="dxa"/>
            <w:gridSpan w:val="3"/>
          </w:tcPr>
          <w:p w:rsidR="005242B6" w:rsidRDefault="005242B6" w:rsidP="00710E29">
            <w:pPr>
              <w:suppressAutoHyphens w:val="0"/>
              <w:jc w:val="center"/>
              <w:rPr>
                <w:b/>
                <w:i/>
                <w:color w:val="000000"/>
                <w:spacing w:val="6"/>
                <w:sz w:val="28"/>
                <w:szCs w:val="28"/>
                <w:lang w:val="en-US" w:eastAsia="en-US" w:bidi="en-US"/>
              </w:rPr>
            </w:pPr>
          </w:p>
          <w:p w:rsidR="005242B6" w:rsidRDefault="005242B6" w:rsidP="00710E29">
            <w:pPr>
              <w:suppressAutoHyphens w:val="0"/>
              <w:jc w:val="center"/>
              <w:rPr>
                <w:b/>
                <w:i/>
                <w:color w:val="000000"/>
                <w:spacing w:val="6"/>
                <w:sz w:val="28"/>
                <w:szCs w:val="28"/>
                <w:lang w:val="en-US" w:eastAsia="en-US" w:bidi="en-US"/>
              </w:rPr>
            </w:pPr>
          </w:p>
          <w:p w:rsidR="00213A24" w:rsidRDefault="00213A24" w:rsidP="00710E29">
            <w:pPr>
              <w:suppressAutoHyphens w:val="0"/>
              <w:jc w:val="center"/>
              <w:rPr>
                <w:b/>
                <w:i/>
                <w:color w:val="000000"/>
                <w:spacing w:val="6"/>
                <w:sz w:val="28"/>
                <w:szCs w:val="28"/>
                <w:lang w:val="en-US" w:eastAsia="en-US" w:bidi="en-US"/>
              </w:rPr>
            </w:pPr>
          </w:p>
          <w:p w:rsidR="00213A24" w:rsidRDefault="00213A24" w:rsidP="00710E29">
            <w:pPr>
              <w:suppressAutoHyphens w:val="0"/>
              <w:jc w:val="center"/>
              <w:rPr>
                <w:b/>
                <w:i/>
                <w:color w:val="000000"/>
                <w:spacing w:val="6"/>
                <w:sz w:val="28"/>
                <w:szCs w:val="28"/>
                <w:lang w:val="en-US" w:eastAsia="en-US" w:bidi="en-US"/>
              </w:rPr>
            </w:pPr>
          </w:p>
          <w:p w:rsidR="00710E29" w:rsidRPr="00710E29" w:rsidRDefault="00710E29" w:rsidP="00710E29">
            <w:pPr>
              <w:suppressAutoHyphens w:val="0"/>
              <w:jc w:val="center"/>
              <w:rPr>
                <w:i/>
                <w:color w:val="000000"/>
                <w:spacing w:val="6"/>
                <w:sz w:val="28"/>
                <w:szCs w:val="28"/>
                <w:lang w:val="en-US" w:eastAsia="en-US" w:bidi="en-US"/>
              </w:rPr>
            </w:pPr>
            <w:r w:rsidRPr="00710E29">
              <w:rPr>
                <w:b/>
                <w:i/>
                <w:color w:val="000000"/>
                <w:spacing w:val="6"/>
                <w:sz w:val="28"/>
                <w:szCs w:val="28"/>
                <w:lang w:val="en-US" w:eastAsia="en-US" w:bidi="en-US"/>
              </w:rPr>
              <w:t>Понятийные</w:t>
            </w:r>
          </w:p>
        </w:tc>
      </w:tr>
      <w:tr w:rsidR="00710E29" w:rsidRPr="00710E29" w:rsidTr="0024698E">
        <w:trPr>
          <w:trHeight w:val="260"/>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19</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 xml:space="preserve">Что такое </w:t>
            </w:r>
            <w:r w:rsidRPr="00710E29">
              <w:rPr>
                <w:color w:val="000000"/>
                <w:spacing w:val="6"/>
                <w:sz w:val="28"/>
                <w:szCs w:val="28"/>
                <w:lang w:eastAsia="en-US" w:bidi="en-US"/>
              </w:rPr>
              <w:t>«</w:t>
            </w:r>
            <w:r w:rsidRPr="00710E29">
              <w:rPr>
                <w:color w:val="000000"/>
                <w:spacing w:val="6"/>
                <w:sz w:val="28"/>
                <w:szCs w:val="28"/>
                <w:lang w:val="en-US" w:eastAsia="en-US" w:bidi="en-US"/>
              </w:rPr>
              <w:t>дружба</w:t>
            </w:r>
            <w:r w:rsidRPr="00710E29">
              <w:rPr>
                <w:color w:val="000000"/>
                <w:spacing w:val="6"/>
                <w:sz w:val="28"/>
                <w:szCs w:val="28"/>
                <w:lang w:eastAsia="en-US" w:bidi="en-US"/>
              </w:rPr>
              <w:t>»</w:t>
            </w:r>
            <w:r w:rsidRPr="00710E29">
              <w:rPr>
                <w:color w:val="000000"/>
                <w:spacing w:val="6"/>
                <w:sz w:val="28"/>
                <w:szCs w:val="28"/>
                <w:lang w:val="en-US" w:eastAsia="en-US" w:bidi="en-US"/>
              </w:rPr>
              <w:t>?</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260"/>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20</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 xml:space="preserve">Что такое </w:t>
            </w:r>
            <w:r w:rsidRPr="00710E29">
              <w:rPr>
                <w:color w:val="000000"/>
                <w:spacing w:val="6"/>
                <w:sz w:val="28"/>
                <w:szCs w:val="28"/>
                <w:lang w:eastAsia="en-US" w:bidi="en-US"/>
              </w:rPr>
              <w:t>«</w:t>
            </w:r>
            <w:r w:rsidRPr="00710E29">
              <w:rPr>
                <w:color w:val="000000"/>
                <w:spacing w:val="6"/>
                <w:sz w:val="28"/>
                <w:szCs w:val="28"/>
                <w:lang w:val="en-US" w:eastAsia="en-US" w:bidi="en-US"/>
              </w:rPr>
              <w:t>добро</w:t>
            </w:r>
            <w:r w:rsidRPr="00710E29">
              <w:rPr>
                <w:color w:val="000000"/>
                <w:spacing w:val="6"/>
                <w:sz w:val="28"/>
                <w:szCs w:val="28"/>
                <w:lang w:eastAsia="en-US" w:bidi="en-US"/>
              </w:rPr>
              <w:t>»</w:t>
            </w:r>
            <w:r w:rsidRPr="00710E29">
              <w:rPr>
                <w:color w:val="000000"/>
                <w:spacing w:val="6"/>
                <w:sz w:val="28"/>
                <w:szCs w:val="28"/>
                <w:lang w:val="en-US" w:eastAsia="en-US" w:bidi="en-US"/>
              </w:rPr>
              <w:t>?</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260"/>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21</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 xml:space="preserve">Что значит </w:t>
            </w:r>
            <w:r w:rsidRPr="00710E29">
              <w:rPr>
                <w:color w:val="000000"/>
                <w:spacing w:val="6"/>
                <w:sz w:val="28"/>
                <w:szCs w:val="28"/>
                <w:lang w:eastAsia="en-US" w:bidi="en-US"/>
              </w:rPr>
              <w:t>«</w:t>
            </w:r>
            <w:r w:rsidRPr="00710E29">
              <w:rPr>
                <w:color w:val="000000"/>
                <w:spacing w:val="6"/>
                <w:sz w:val="28"/>
                <w:szCs w:val="28"/>
                <w:lang w:val="en-US" w:eastAsia="en-US" w:bidi="en-US"/>
              </w:rPr>
              <w:t>удивление</w:t>
            </w:r>
            <w:r w:rsidRPr="00710E29">
              <w:rPr>
                <w:color w:val="000000"/>
                <w:spacing w:val="6"/>
                <w:sz w:val="28"/>
                <w:szCs w:val="28"/>
                <w:lang w:eastAsia="en-US" w:bidi="en-US"/>
              </w:rPr>
              <w:t>»</w:t>
            </w:r>
            <w:r w:rsidRPr="00710E29">
              <w:rPr>
                <w:color w:val="000000"/>
                <w:spacing w:val="6"/>
                <w:sz w:val="28"/>
                <w:szCs w:val="28"/>
                <w:lang w:val="en-US" w:eastAsia="en-US" w:bidi="en-US"/>
              </w:rPr>
              <w:t>?</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260"/>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22</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 xml:space="preserve">Что такое </w:t>
            </w:r>
            <w:r w:rsidRPr="00710E29">
              <w:rPr>
                <w:color w:val="000000"/>
                <w:spacing w:val="6"/>
                <w:sz w:val="28"/>
                <w:szCs w:val="28"/>
                <w:lang w:eastAsia="en-US" w:bidi="en-US"/>
              </w:rPr>
              <w:t>«</w:t>
            </w:r>
            <w:r w:rsidRPr="00710E29">
              <w:rPr>
                <w:color w:val="000000"/>
                <w:spacing w:val="6"/>
                <w:sz w:val="28"/>
                <w:szCs w:val="28"/>
                <w:lang w:val="en-US" w:eastAsia="en-US" w:bidi="en-US"/>
              </w:rPr>
              <w:t>радость</w:t>
            </w:r>
            <w:r w:rsidRPr="00710E29">
              <w:rPr>
                <w:color w:val="000000"/>
                <w:spacing w:val="6"/>
                <w:sz w:val="28"/>
                <w:szCs w:val="28"/>
                <w:lang w:eastAsia="en-US" w:bidi="en-US"/>
              </w:rPr>
              <w:t>»</w:t>
            </w:r>
            <w:r w:rsidRPr="00710E29">
              <w:rPr>
                <w:color w:val="000000"/>
                <w:spacing w:val="6"/>
                <w:sz w:val="28"/>
                <w:szCs w:val="28"/>
                <w:lang w:val="en-US" w:eastAsia="en-US" w:bidi="en-US"/>
              </w:rPr>
              <w:t>?</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275"/>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23</w:t>
            </w:r>
          </w:p>
        </w:tc>
        <w:tc>
          <w:tcPr>
            <w:tcW w:w="10425" w:type="dxa"/>
          </w:tcPr>
          <w:p w:rsidR="00710E29" w:rsidRPr="00710E29" w:rsidRDefault="005242B6" w:rsidP="00710E29">
            <w:pPr>
              <w:suppressAutoHyphens w:val="0"/>
              <w:rPr>
                <w:color w:val="000000"/>
                <w:spacing w:val="6"/>
                <w:sz w:val="28"/>
                <w:szCs w:val="28"/>
                <w:lang w:eastAsia="en-US" w:bidi="en-US"/>
              </w:rPr>
            </w:pPr>
            <w:r w:rsidRPr="005242B6">
              <w:rPr>
                <w:color w:val="000000"/>
                <w:spacing w:val="6"/>
                <w:sz w:val="28"/>
                <w:szCs w:val="28"/>
                <w:lang w:eastAsia="en-US" w:bidi="en-US"/>
              </w:rPr>
              <w:t>Кого называют талантливым и музыкальным</w:t>
            </w:r>
            <w:r w:rsidR="00710E29" w:rsidRPr="00710E29">
              <w:rPr>
                <w:color w:val="000000"/>
                <w:spacing w:val="6"/>
                <w:sz w:val="28"/>
                <w:szCs w:val="28"/>
                <w:lang w:eastAsia="en-US" w:bidi="en-US"/>
              </w:rPr>
              <w:t>?</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r w:rsidR="00710E29" w:rsidRPr="00710E29" w:rsidTr="0024698E">
        <w:trPr>
          <w:trHeight w:val="260"/>
        </w:trPr>
        <w:tc>
          <w:tcPr>
            <w:tcW w:w="1411" w:type="dxa"/>
          </w:tcPr>
          <w:p w:rsidR="00710E29" w:rsidRPr="00710E29" w:rsidRDefault="00213A24" w:rsidP="00710E29">
            <w:pPr>
              <w:suppressAutoHyphens w:val="0"/>
              <w:jc w:val="center"/>
              <w:rPr>
                <w:color w:val="000000"/>
                <w:spacing w:val="6"/>
                <w:sz w:val="28"/>
                <w:szCs w:val="28"/>
                <w:lang w:val="en-US" w:eastAsia="en-US" w:bidi="en-US"/>
              </w:rPr>
            </w:pPr>
            <w:r>
              <w:rPr>
                <w:color w:val="000000"/>
                <w:spacing w:val="6"/>
                <w:sz w:val="28"/>
                <w:szCs w:val="28"/>
                <w:lang w:val="en-US" w:eastAsia="en-US" w:bidi="en-US"/>
              </w:rPr>
              <w:t>24</w:t>
            </w:r>
          </w:p>
        </w:tc>
        <w:tc>
          <w:tcPr>
            <w:tcW w:w="10425" w:type="dxa"/>
          </w:tcPr>
          <w:p w:rsidR="00710E29" w:rsidRPr="00710E29" w:rsidRDefault="00710E29" w:rsidP="00710E29">
            <w:pPr>
              <w:suppressAutoHyphens w:val="0"/>
              <w:rPr>
                <w:color w:val="000000"/>
                <w:spacing w:val="6"/>
                <w:sz w:val="28"/>
                <w:szCs w:val="28"/>
                <w:lang w:val="en-US" w:eastAsia="en-US" w:bidi="en-US"/>
              </w:rPr>
            </w:pPr>
            <w:r w:rsidRPr="00710E29">
              <w:rPr>
                <w:color w:val="000000"/>
                <w:spacing w:val="6"/>
                <w:sz w:val="28"/>
                <w:szCs w:val="28"/>
                <w:lang w:val="en-US" w:eastAsia="en-US" w:bidi="en-US"/>
              </w:rPr>
              <w:t xml:space="preserve">Что такое </w:t>
            </w:r>
            <w:r w:rsidRPr="00710E29">
              <w:rPr>
                <w:color w:val="000000"/>
                <w:spacing w:val="6"/>
                <w:sz w:val="28"/>
                <w:szCs w:val="28"/>
                <w:lang w:eastAsia="en-US" w:bidi="en-US"/>
              </w:rPr>
              <w:t>«</w:t>
            </w:r>
            <w:r w:rsidRPr="00710E29">
              <w:rPr>
                <w:color w:val="000000"/>
                <w:spacing w:val="6"/>
                <w:sz w:val="28"/>
                <w:szCs w:val="28"/>
                <w:lang w:val="en-US" w:eastAsia="en-US" w:bidi="en-US"/>
              </w:rPr>
              <w:t>счастье</w:t>
            </w:r>
            <w:r w:rsidRPr="00710E29">
              <w:rPr>
                <w:color w:val="000000"/>
                <w:spacing w:val="6"/>
                <w:sz w:val="28"/>
                <w:szCs w:val="28"/>
                <w:lang w:eastAsia="en-US" w:bidi="en-US"/>
              </w:rPr>
              <w:t>»</w:t>
            </w:r>
          </w:p>
        </w:tc>
        <w:tc>
          <w:tcPr>
            <w:tcW w:w="2660" w:type="dxa"/>
          </w:tcPr>
          <w:p w:rsidR="00710E29" w:rsidRPr="00710E29" w:rsidRDefault="00710E29" w:rsidP="00710E29">
            <w:pPr>
              <w:suppressAutoHyphens w:val="0"/>
              <w:jc w:val="center"/>
              <w:rPr>
                <w:color w:val="000000"/>
                <w:spacing w:val="6"/>
                <w:sz w:val="28"/>
                <w:szCs w:val="28"/>
                <w:lang w:val="en-US" w:eastAsia="en-US" w:bidi="en-US"/>
              </w:rPr>
            </w:pPr>
            <w:r w:rsidRPr="00710E29">
              <w:rPr>
                <w:color w:val="000000"/>
                <w:spacing w:val="6"/>
                <w:sz w:val="28"/>
                <w:szCs w:val="28"/>
                <w:lang w:val="en-US" w:eastAsia="en-US" w:bidi="en-US"/>
              </w:rPr>
              <w:t>1</w:t>
            </w:r>
          </w:p>
        </w:tc>
      </w:tr>
    </w:tbl>
    <w:p w:rsidR="00710E29" w:rsidRPr="00710E29" w:rsidRDefault="00710E29" w:rsidP="00710E29">
      <w:pPr>
        <w:suppressAutoHyphens w:val="0"/>
        <w:spacing w:line="360" w:lineRule="auto"/>
        <w:rPr>
          <w:b/>
          <w:color w:val="000000"/>
          <w:spacing w:val="6"/>
          <w:sz w:val="28"/>
          <w:szCs w:val="28"/>
          <w:lang w:val="en-US" w:eastAsia="en-US" w:bidi="en-US"/>
        </w:rPr>
      </w:pPr>
    </w:p>
    <w:p w:rsidR="00A27970" w:rsidRPr="00A27970" w:rsidRDefault="00A27970" w:rsidP="00A27970">
      <w:pPr>
        <w:ind w:left="360"/>
        <w:jc w:val="center"/>
        <w:rPr>
          <w:b/>
          <w:sz w:val="20"/>
          <w:szCs w:val="20"/>
        </w:rPr>
      </w:pPr>
    </w:p>
    <w:p w:rsidR="00A27970" w:rsidRPr="00A27970" w:rsidRDefault="0052251A" w:rsidP="00A27970">
      <w:pPr>
        <w:ind w:left="360"/>
        <w:jc w:val="center"/>
        <w:rPr>
          <w:b/>
          <w:sz w:val="20"/>
          <w:szCs w:val="20"/>
        </w:rPr>
      </w:pPr>
      <w:bookmarkStart w:id="0" w:name="_GoBack"/>
      <w:r>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6" o:title=""/>
            <o:lock v:ext="edit" ungrouping="t" rotation="t" cropping="t" verticies="t" text="t" grouping="t"/>
            <o:signatureline v:ext="edit" id="{F50C7582-1A70-4372-9524-3CB57BA9ABA5}" provid="{00000000-0000-0000-0000-000000000000}" o:suggestedsigner="Н.С. Реброва" o:suggestedsigner2="заведующий" showsigndate="f" issignatureline="t"/>
          </v:shape>
        </w:pict>
      </w:r>
      <w:bookmarkEnd w:id="0"/>
    </w:p>
    <w:sectPr w:rsidR="00A27970" w:rsidRPr="00A27970" w:rsidSect="00A27970">
      <w:headerReference w:type="even" r:id="rId17"/>
      <w:headerReference w:type="default" r:id="rId18"/>
      <w:footerReference w:type="even" r:id="rId19"/>
      <w:footerReference w:type="default" r:id="rId20"/>
      <w:headerReference w:type="first" r:id="rId21"/>
      <w:footerReference w:type="first" r:id="rId22"/>
      <w:pgSz w:w="16838" w:h="11906" w:orient="landscape"/>
      <w:pgMar w:top="851" w:right="851" w:bottom="851" w:left="709"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B3" w:rsidRDefault="006622B3">
      <w:r>
        <w:separator/>
      </w:r>
    </w:p>
  </w:endnote>
  <w:endnote w:type="continuationSeparator" w:id="0">
    <w:p w:rsidR="006622B3" w:rsidRDefault="0066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Nimbus Roman No9 L">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F21B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52251A">
    <w:pPr>
      <w:pStyle w:val="a9"/>
      <w:ind w:right="360"/>
    </w:pPr>
    <w:r>
      <w:pict>
        <v:shapetype id="_x0000_t202" coordsize="21600,21600" o:spt="202" path="m,l,21600r21600,l21600,xe">
          <v:stroke joinstyle="miter"/>
          <v:path gradientshapeok="t" o:connecttype="rect"/>
        </v:shapetype>
        <v:shape id="_x0000_s2049" type="#_x0000_t202" style="position:absolute;margin-left:787.3pt;margin-top:.05pt;width:19.45pt;height:13.7pt;z-index:251657216;mso-wrap-distance-left:0;mso-wrap-distance-right:0;mso-position-horizontal-relative:page" stroked="f">
          <v:fill opacity="0" color2="black"/>
          <v:textbox style="mso-next-textbox:#_x0000_s2049" inset="0,0,0,0">
            <w:txbxContent>
              <w:p w:rsidR="00F21BEE" w:rsidRDefault="00F21BEE">
                <w:pPr>
                  <w:pStyle w:val="a9"/>
                </w:pPr>
                <w:r>
                  <w:rPr>
                    <w:rStyle w:val="a3"/>
                  </w:rPr>
                  <w:fldChar w:fldCharType="begin"/>
                </w:r>
                <w:r>
                  <w:rPr>
                    <w:rStyle w:val="a3"/>
                  </w:rPr>
                  <w:instrText xml:space="preserve"> PAGE </w:instrText>
                </w:r>
                <w:r>
                  <w:rPr>
                    <w:rStyle w:val="a3"/>
                  </w:rPr>
                  <w:fldChar w:fldCharType="separate"/>
                </w:r>
                <w:r w:rsidR="0052251A">
                  <w:rPr>
                    <w:rStyle w:val="a3"/>
                    <w:noProof/>
                  </w:rPr>
                  <w:t>29</w:t>
                </w:r>
                <w:r>
                  <w:rPr>
                    <w:rStyle w:val="a3"/>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F21B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F21B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52251A">
    <w:pPr>
      <w:pStyle w:val="a9"/>
      <w:ind w:right="360"/>
    </w:pPr>
    <w:r>
      <w:pict>
        <v:shapetype id="_x0000_t202" coordsize="21600,21600" o:spt="202" path="m,l,21600r21600,l21600,xe">
          <v:stroke joinstyle="miter"/>
          <v:path gradientshapeok="t" o:connecttype="rect"/>
        </v:shapetype>
        <v:shape id="_x0000_s2050" type="#_x0000_t202" style="position:absolute;margin-left:526.55pt;margin-top:.05pt;width:19.45pt;height:13.7pt;z-index:251658240;mso-wrap-distance-left:0;mso-wrap-distance-right:0;mso-position-horizontal-relative:page" stroked="f">
          <v:fill opacity="0" color2="black"/>
          <v:textbox style="mso-next-textbox:#_x0000_s2050" inset="0,0,0,0">
            <w:txbxContent>
              <w:p w:rsidR="00F21BEE" w:rsidRDefault="00F21BEE">
                <w:pPr>
                  <w:pStyle w:val="a9"/>
                </w:pPr>
                <w:r>
                  <w:rPr>
                    <w:rStyle w:val="a3"/>
                  </w:rPr>
                  <w:fldChar w:fldCharType="begin"/>
                </w:r>
                <w:r>
                  <w:rPr>
                    <w:rStyle w:val="a3"/>
                  </w:rPr>
                  <w:instrText xml:space="preserve"> PAGE </w:instrText>
                </w:r>
                <w:r>
                  <w:rPr>
                    <w:rStyle w:val="a3"/>
                  </w:rPr>
                  <w:fldChar w:fldCharType="separate"/>
                </w:r>
                <w:r w:rsidR="0052251A">
                  <w:rPr>
                    <w:rStyle w:val="a3"/>
                    <w:noProof/>
                  </w:rPr>
                  <w:t>68</w:t>
                </w:r>
                <w:r>
                  <w:rPr>
                    <w:rStyle w:val="a3"/>
                  </w:rPr>
                  <w:fldChar w:fldCharType="end"/>
                </w:r>
              </w:p>
            </w:txbxContent>
          </v:textbox>
          <w10:wrap type="square" side="largest" anchorx="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F21B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B3" w:rsidRDefault="006622B3">
      <w:r>
        <w:separator/>
      </w:r>
    </w:p>
  </w:footnote>
  <w:footnote w:type="continuationSeparator" w:id="0">
    <w:p w:rsidR="006622B3" w:rsidRDefault="0066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F21B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F21B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F21BE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F21B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F21BE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E" w:rsidRDefault="00F21B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rPr>
        <w:rFonts w:hint="default"/>
        <w:b/>
        <w:sz w:val="28"/>
        <w:szCs w:val="28"/>
      </w:rPr>
    </w:lvl>
  </w:abstractNum>
  <w:abstractNum w:abstractNumId="3">
    <w:nsid w:val="00000004"/>
    <w:multiLevelType w:val="singleLevel"/>
    <w:tmpl w:val="7ECE051C"/>
    <w:name w:val="WW8Num5"/>
    <w:lvl w:ilvl="0">
      <w:start w:val="1"/>
      <w:numFmt w:val="decimal"/>
      <w:lvlText w:val="%1."/>
      <w:lvlJc w:val="left"/>
      <w:pPr>
        <w:tabs>
          <w:tab w:val="num" w:pos="1068"/>
        </w:tabs>
        <w:ind w:left="1068" w:hanging="360"/>
      </w:pPr>
      <w:rPr>
        <w:rFonts w:hint="default"/>
      </w:rPr>
    </w:lvl>
  </w:abstractNum>
  <w:abstractNum w:abstractNumId="4">
    <w:nsid w:val="00000005"/>
    <w:multiLevelType w:val="singleLevel"/>
    <w:tmpl w:val="00000005"/>
    <w:name w:val="WW8Num6"/>
    <w:lvl w:ilvl="0">
      <w:start w:val="1"/>
      <w:numFmt w:val="upperRoman"/>
      <w:lvlText w:val="%1."/>
      <w:lvlJc w:val="left"/>
      <w:pPr>
        <w:tabs>
          <w:tab w:val="num" w:pos="6249"/>
        </w:tabs>
        <w:ind w:left="6249" w:hanging="720"/>
      </w:pPr>
      <w:rPr>
        <w:rFonts w:hint="default"/>
      </w:rPr>
    </w:lvl>
  </w:abstractNum>
  <w:abstractNum w:abstractNumId="5">
    <w:nsid w:val="00000006"/>
    <w:multiLevelType w:val="multilevel"/>
    <w:tmpl w:val="00000006"/>
    <w:name w:val="WW8Num7"/>
    <w:lvl w:ilvl="0">
      <w:start w:val="1"/>
      <w:numFmt w:val="decimal"/>
      <w:lvlText w:val="%1."/>
      <w:lvlJc w:val="left"/>
      <w:pPr>
        <w:tabs>
          <w:tab w:val="num" w:pos="951"/>
        </w:tabs>
        <w:ind w:left="951" w:hanging="360"/>
      </w:pPr>
      <w:rPr>
        <w:rFonts w:ascii="Times New Roman" w:hAnsi="Times New Roman" w:cs="Times New Roman" w:hint="default"/>
        <w:color w:val="000000"/>
        <w:sz w:val="28"/>
        <w:szCs w:val="28"/>
      </w:rPr>
    </w:lvl>
    <w:lvl w:ilvl="1">
      <w:start w:val="1"/>
      <w:numFmt w:val="decimal"/>
      <w:lvlText w:val="%2."/>
      <w:lvlJc w:val="left"/>
      <w:pPr>
        <w:tabs>
          <w:tab w:val="num" w:pos="1311"/>
        </w:tabs>
        <w:ind w:left="1311" w:hanging="360"/>
      </w:pPr>
    </w:lvl>
    <w:lvl w:ilvl="2">
      <w:start w:val="1"/>
      <w:numFmt w:val="decimal"/>
      <w:lvlText w:val="%3."/>
      <w:lvlJc w:val="left"/>
      <w:pPr>
        <w:tabs>
          <w:tab w:val="num" w:pos="1671"/>
        </w:tabs>
        <w:ind w:left="1671" w:hanging="360"/>
      </w:pPr>
    </w:lvl>
    <w:lvl w:ilvl="3">
      <w:start w:val="1"/>
      <w:numFmt w:val="decimal"/>
      <w:lvlText w:val="%4."/>
      <w:lvlJc w:val="left"/>
      <w:pPr>
        <w:tabs>
          <w:tab w:val="num" w:pos="2031"/>
        </w:tabs>
        <w:ind w:left="2031" w:hanging="360"/>
      </w:pPr>
    </w:lvl>
    <w:lvl w:ilvl="4">
      <w:start w:val="1"/>
      <w:numFmt w:val="decimal"/>
      <w:lvlText w:val="%5."/>
      <w:lvlJc w:val="left"/>
      <w:pPr>
        <w:tabs>
          <w:tab w:val="num" w:pos="2391"/>
        </w:tabs>
        <w:ind w:left="2391" w:hanging="360"/>
      </w:pPr>
    </w:lvl>
    <w:lvl w:ilvl="5">
      <w:start w:val="1"/>
      <w:numFmt w:val="decimal"/>
      <w:lvlText w:val="%6."/>
      <w:lvlJc w:val="left"/>
      <w:pPr>
        <w:tabs>
          <w:tab w:val="num" w:pos="2751"/>
        </w:tabs>
        <w:ind w:left="2751" w:hanging="360"/>
      </w:pPr>
    </w:lvl>
    <w:lvl w:ilvl="6">
      <w:start w:val="1"/>
      <w:numFmt w:val="decimal"/>
      <w:lvlText w:val="%7."/>
      <w:lvlJc w:val="left"/>
      <w:pPr>
        <w:tabs>
          <w:tab w:val="num" w:pos="3111"/>
        </w:tabs>
        <w:ind w:left="3111" w:hanging="360"/>
      </w:pPr>
    </w:lvl>
    <w:lvl w:ilvl="7">
      <w:start w:val="1"/>
      <w:numFmt w:val="decimal"/>
      <w:lvlText w:val="%8."/>
      <w:lvlJc w:val="left"/>
      <w:pPr>
        <w:tabs>
          <w:tab w:val="num" w:pos="3471"/>
        </w:tabs>
        <w:ind w:left="3471" w:hanging="360"/>
      </w:pPr>
    </w:lvl>
    <w:lvl w:ilvl="8">
      <w:start w:val="1"/>
      <w:numFmt w:val="decimal"/>
      <w:lvlText w:val="%9."/>
      <w:lvlJc w:val="left"/>
      <w:pPr>
        <w:tabs>
          <w:tab w:val="num" w:pos="3831"/>
        </w:tabs>
        <w:ind w:left="3831"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hint="default"/>
        <w:b/>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11220869"/>
    <w:multiLevelType w:val="hybridMultilevel"/>
    <w:tmpl w:val="AE207C6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nsid w:val="15267F48"/>
    <w:multiLevelType w:val="hybridMultilevel"/>
    <w:tmpl w:val="747C4A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CC7F06"/>
    <w:multiLevelType w:val="hybridMultilevel"/>
    <w:tmpl w:val="27E256B6"/>
    <w:lvl w:ilvl="0" w:tplc="0CCC2CA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1C0C61"/>
    <w:multiLevelType w:val="hybridMultilevel"/>
    <w:tmpl w:val="03FE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A456CA"/>
    <w:multiLevelType w:val="hybridMultilevel"/>
    <w:tmpl w:val="88CC7DCE"/>
    <w:lvl w:ilvl="0" w:tplc="0419000B">
      <w:start w:val="1"/>
      <w:numFmt w:val="bullet"/>
      <w:lvlText w:val=""/>
      <w:lvlJc w:val="left"/>
      <w:pPr>
        <w:ind w:left="1559" w:hanging="360"/>
      </w:pPr>
      <w:rPr>
        <w:rFonts w:ascii="Wingdings" w:hAnsi="Wingdings" w:hint="default"/>
      </w:rPr>
    </w:lvl>
    <w:lvl w:ilvl="1" w:tplc="B2E2118A">
      <w:numFmt w:val="bullet"/>
      <w:lvlText w:val=""/>
      <w:lvlJc w:val="left"/>
      <w:pPr>
        <w:ind w:left="2279" w:hanging="360"/>
      </w:pPr>
      <w:rPr>
        <w:rFonts w:ascii="Symbol" w:eastAsia="Times New Roman" w:hAnsi="Symbol" w:cs="Symbol"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9">
    <w:nsid w:val="1D06374B"/>
    <w:multiLevelType w:val="hybridMultilevel"/>
    <w:tmpl w:val="3DBCA6EE"/>
    <w:lvl w:ilvl="0" w:tplc="04190011">
      <w:start w:val="1"/>
      <w:numFmt w:val="decimal"/>
      <w:lvlText w:val="%1)"/>
      <w:lvlJc w:val="left"/>
      <w:pPr>
        <w:ind w:left="720" w:hanging="360"/>
      </w:pPr>
    </w:lvl>
    <w:lvl w:ilvl="1" w:tplc="9558B868">
      <w:numFmt w:val="bullet"/>
      <w:lvlText w:val=""/>
      <w:lvlJc w:val="left"/>
      <w:pPr>
        <w:ind w:left="1440" w:hanging="360"/>
      </w:pPr>
      <w:rPr>
        <w:rFonts w:ascii="Symbol" w:eastAsia="Times New Roman" w:hAnsi="Symbol" w:cs="Times New Roman" w:hint="default"/>
        <w:sz w:val="27"/>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2B2243"/>
    <w:multiLevelType w:val="hybridMultilevel"/>
    <w:tmpl w:val="3A3EDFAE"/>
    <w:lvl w:ilvl="0" w:tplc="B96AA592">
      <w:start w:val="1"/>
      <w:numFmt w:val="decimal"/>
      <w:lvlText w:val="%1)"/>
      <w:lvlJc w:val="left"/>
      <w:pPr>
        <w:ind w:left="720" w:hanging="360"/>
      </w:pPr>
      <w:rPr>
        <w:rFonts w:ascii="Times New Roman" w:hAnsi="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DC6E08"/>
    <w:multiLevelType w:val="hybridMultilevel"/>
    <w:tmpl w:val="C7A0E7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FC0C90"/>
    <w:multiLevelType w:val="hybridMultilevel"/>
    <w:tmpl w:val="340E5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E54C89"/>
    <w:multiLevelType w:val="hybridMultilevel"/>
    <w:tmpl w:val="D1EE5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8C70B7"/>
    <w:multiLevelType w:val="hybridMultilevel"/>
    <w:tmpl w:val="BA56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53718A"/>
    <w:multiLevelType w:val="hybridMultilevel"/>
    <w:tmpl w:val="F6C4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CB07E9"/>
    <w:multiLevelType w:val="hybridMultilevel"/>
    <w:tmpl w:val="58D42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281F02"/>
    <w:multiLevelType w:val="multilevel"/>
    <w:tmpl w:val="768C44CC"/>
    <w:lvl w:ilvl="0">
      <w:start w:val="3"/>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EE3267F"/>
    <w:multiLevelType w:val="hybridMultilevel"/>
    <w:tmpl w:val="1B584E14"/>
    <w:lvl w:ilvl="0" w:tplc="0419000F">
      <w:start w:val="1"/>
      <w:numFmt w:val="decimal"/>
      <w:lvlText w:val="%1."/>
      <w:lvlJc w:val="left"/>
      <w:pPr>
        <w:ind w:left="720" w:hanging="360"/>
      </w:p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1E555E"/>
    <w:multiLevelType w:val="hybridMultilevel"/>
    <w:tmpl w:val="959E34AC"/>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53609"/>
    <w:multiLevelType w:val="hybridMultilevel"/>
    <w:tmpl w:val="7F28AC8A"/>
    <w:lvl w:ilvl="0" w:tplc="BBA66A3C">
      <w:start w:val="1"/>
      <w:numFmt w:val="decimal"/>
      <w:lvlText w:val="%1."/>
      <w:lvlJc w:val="left"/>
      <w:pPr>
        <w:ind w:left="1637"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0677BF"/>
    <w:multiLevelType w:val="singleLevel"/>
    <w:tmpl w:val="7ECE051C"/>
    <w:lvl w:ilvl="0">
      <w:start w:val="1"/>
      <w:numFmt w:val="decimal"/>
      <w:lvlText w:val="%1."/>
      <w:lvlJc w:val="left"/>
      <w:pPr>
        <w:tabs>
          <w:tab w:val="num" w:pos="1068"/>
        </w:tabs>
        <w:ind w:left="1068" w:hanging="360"/>
      </w:pPr>
      <w:rPr>
        <w:rFonts w:hint="default"/>
      </w:rPr>
    </w:lvl>
  </w:abstractNum>
  <w:abstractNum w:abstractNumId="32">
    <w:nsid w:val="6157161B"/>
    <w:multiLevelType w:val="hybridMultilevel"/>
    <w:tmpl w:val="7242D4B8"/>
    <w:lvl w:ilvl="0" w:tplc="EAB01516">
      <w:start w:val="1"/>
      <w:numFmt w:val="decimal"/>
      <w:lvlText w:val="%1)"/>
      <w:lvlJc w:val="left"/>
      <w:pPr>
        <w:ind w:left="720" w:hanging="360"/>
      </w:pPr>
      <w:rPr>
        <w:rFonts w:ascii="Times New Roman" w:hAnsi="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4942E0"/>
    <w:multiLevelType w:val="hybridMultilevel"/>
    <w:tmpl w:val="A3B6FFF4"/>
    <w:lvl w:ilvl="0" w:tplc="11040D40">
      <w:start w:val="1"/>
      <w:numFmt w:val="decimal"/>
      <w:lvlText w:val="%1)"/>
      <w:lvlJc w:val="left"/>
      <w:pPr>
        <w:ind w:left="720" w:hanging="360"/>
      </w:pPr>
      <w:rPr>
        <w:rFonts w:ascii="Times New Roman" w:hAnsi="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9077F4"/>
    <w:multiLevelType w:val="hybridMultilevel"/>
    <w:tmpl w:val="443C1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18739F"/>
    <w:multiLevelType w:val="hybridMultilevel"/>
    <w:tmpl w:val="FBB8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190A1A"/>
    <w:multiLevelType w:val="hybridMultilevel"/>
    <w:tmpl w:val="8A520206"/>
    <w:lvl w:ilvl="0" w:tplc="7770763E">
      <w:start w:val="1"/>
      <w:numFmt w:val="decimal"/>
      <w:lvlText w:val="%1)"/>
      <w:lvlJc w:val="left"/>
      <w:pPr>
        <w:ind w:left="720" w:hanging="360"/>
      </w:pPr>
      <w:rPr>
        <w:rFonts w:ascii="Times New Roman" w:hAnsi="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1A6DC1"/>
    <w:multiLevelType w:val="singleLevel"/>
    <w:tmpl w:val="7ECE051C"/>
    <w:lvl w:ilvl="0">
      <w:start w:val="1"/>
      <w:numFmt w:val="decimal"/>
      <w:lvlText w:val="%1."/>
      <w:lvlJc w:val="left"/>
      <w:pPr>
        <w:tabs>
          <w:tab w:val="num" w:pos="1068"/>
        </w:tabs>
        <w:ind w:left="1068"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21"/>
  </w:num>
  <w:num w:numId="17">
    <w:abstractNumId w:val="17"/>
  </w:num>
  <w:num w:numId="18">
    <w:abstractNumId w:val="34"/>
  </w:num>
  <w:num w:numId="19">
    <w:abstractNumId w:val="24"/>
  </w:num>
  <w:num w:numId="20">
    <w:abstractNumId w:val="35"/>
  </w:num>
  <w:num w:numId="21">
    <w:abstractNumId w:val="26"/>
  </w:num>
  <w:num w:numId="22">
    <w:abstractNumId w:val="14"/>
  </w:num>
  <w:num w:numId="23">
    <w:abstractNumId w:val="23"/>
  </w:num>
  <w:num w:numId="24">
    <w:abstractNumId w:val="28"/>
  </w:num>
  <w:num w:numId="25">
    <w:abstractNumId w:val="22"/>
  </w:num>
  <w:num w:numId="26">
    <w:abstractNumId w:val="25"/>
  </w:num>
  <w:num w:numId="27">
    <w:abstractNumId w:val="30"/>
  </w:num>
  <w:num w:numId="28">
    <w:abstractNumId w:val="27"/>
  </w:num>
  <w:num w:numId="29">
    <w:abstractNumId w:val="16"/>
  </w:num>
  <w:num w:numId="30">
    <w:abstractNumId w:val="15"/>
  </w:num>
  <w:num w:numId="31">
    <w:abstractNumId w:val="19"/>
  </w:num>
  <w:num w:numId="32">
    <w:abstractNumId w:val="33"/>
  </w:num>
  <w:num w:numId="33">
    <w:abstractNumId w:val="20"/>
  </w:num>
  <w:num w:numId="34">
    <w:abstractNumId w:val="36"/>
  </w:num>
  <w:num w:numId="35">
    <w:abstractNumId w:val="29"/>
  </w:num>
  <w:num w:numId="36">
    <w:abstractNumId w:val="32"/>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0BFF"/>
    <w:rsid w:val="00003D78"/>
    <w:rsid w:val="000113EB"/>
    <w:rsid w:val="00022A62"/>
    <w:rsid w:val="00026D21"/>
    <w:rsid w:val="00026D9D"/>
    <w:rsid w:val="00031B58"/>
    <w:rsid w:val="0003433F"/>
    <w:rsid w:val="000371A0"/>
    <w:rsid w:val="00044BF2"/>
    <w:rsid w:val="00046D83"/>
    <w:rsid w:val="000562E6"/>
    <w:rsid w:val="00061EAA"/>
    <w:rsid w:val="000674C0"/>
    <w:rsid w:val="00072F10"/>
    <w:rsid w:val="00081DC8"/>
    <w:rsid w:val="00085820"/>
    <w:rsid w:val="0008687E"/>
    <w:rsid w:val="00090D91"/>
    <w:rsid w:val="00092EBA"/>
    <w:rsid w:val="00093186"/>
    <w:rsid w:val="00093ACA"/>
    <w:rsid w:val="0009405D"/>
    <w:rsid w:val="00095185"/>
    <w:rsid w:val="00096DE3"/>
    <w:rsid w:val="000A1E51"/>
    <w:rsid w:val="000A421B"/>
    <w:rsid w:val="000A6CCA"/>
    <w:rsid w:val="000B1427"/>
    <w:rsid w:val="000D0224"/>
    <w:rsid w:val="000D5533"/>
    <w:rsid w:val="000E467F"/>
    <w:rsid w:val="000F25B0"/>
    <w:rsid w:val="000F5815"/>
    <w:rsid w:val="00101C39"/>
    <w:rsid w:val="001028E7"/>
    <w:rsid w:val="00102B52"/>
    <w:rsid w:val="00103F8C"/>
    <w:rsid w:val="00105166"/>
    <w:rsid w:val="00115003"/>
    <w:rsid w:val="00116900"/>
    <w:rsid w:val="00117F9F"/>
    <w:rsid w:val="00120894"/>
    <w:rsid w:val="001265F6"/>
    <w:rsid w:val="00127F64"/>
    <w:rsid w:val="00133C66"/>
    <w:rsid w:val="00135907"/>
    <w:rsid w:val="0013695F"/>
    <w:rsid w:val="00137624"/>
    <w:rsid w:val="00143088"/>
    <w:rsid w:val="00144614"/>
    <w:rsid w:val="00146B95"/>
    <w:rsid w:val="00151D74"/>
    <w:rsid w:val="00153B65"/>
    <w:rsid w:val="00155908"/>
    <w:rsid w:val="001644BD"/>
    <w:rsid w:val="00165313"/>
    <w:rsid w:val="001661A8"/>
    <w:rsid w:val="0016644E"/>
    <w:rsid w:val="00170159"/>
    <w:rsid w:val="00174F24"/>
    <w:rsid w:val="001757D1"/>
    <w:rsid w:val="001820C6"/>
    <w:rsid w:val="0018357A"/>
    <w:rsid w:val="001865E0"/>
    <w:rsid w:val="001925DC"/>
    <w:rsid w:val="001A0FC6"/>
    <w:rsid w:val="001A2136"/>
    <w:rsid w:val="001A3249"/>
    <w:rsid w:val="001A4A03"/>
    <w:rsid w:val="001B322C"/>
    <w:rsid w:val="001B5660"/>
    <w:rsid w:val="001B7D04"/>
    <w:rsid w:val="001C3523"/>
    <w:rsid w:val="001C4025"/>
    <w:rsid w:val="001C7C3A"/>
    <w:rsid w:val="001D26E3"/>
    <w:rsid w:val="001D48E6"/>
    <w:rsid w:val="001E1160"/>
    <w:rsid w:val="001E7413"/>
    <w:rsid w:val="001F2B9B"/>
    <w:rsid w:val="001F49D9"/>
    <w:rsid w:val="001F715E"/>
    <w:rsid w:val="001F7EA3"/>
    <w:rsid w:val="00200530"/>
    <w:rsid w:val="00200EC4"/>
    <w:rsid w:val="00204B78"/>
    <w:rsid w:val="00206039"/>
    <w:rsid w:val="00207070"/>
    <w:rsid w:val="0020780F"/>
    <w:rsid w:val="00210EA7"/>
    <w:rsid w:val="00213A24"/>
    <w:rsid w:val="002218F3"/>
    <w:rsid w:val="00232107"/>
    <w:rsid w:val="00232CDE"/>
    <w:rsid w:val="002414C6"/>
    <w:rsid w:val="00243AD9"/>
    <w:rsid w:val="00250817"/>
    <w:rsid w:val="00252890"/>
    <w:rsid w:val="00256B5C"/>
    <w:rsid w:val="00260C7D"/>
    <w:rsid w:val="00262469"/>
    <w:rsid w:val="002644C6"/>
    <w:rsid w:val="00271E5A"/>
    <w:rsid w:val="002731F1"/>
    <w:rsid w:val="002752A4"/>
    <w:rsid w:val="00277F3C"/>
    <w:rsid w:val="00280DBB"/>
    <w:rsid w:val="0028264C"/>
    <w:rsid w:val="00282C79"/>
    <w:rsid w:val="00293352"/>
    <w:rsid w:val="0029586B"/>
    <w:rsid w:val="00296432"/>
    <w:rsid w:val="002970F4"/>
    <w:rsid w:val="00297411"/>
    <w:rsid w:val="002A1548"/>
    <w:rsid w:val="002A2A4B"/>
    <w:rsid w:val="002B0C10"/>
    <w:rsid w:val="002B2F9D"/>
    <w:rsid w:val="002B3169"/>
    <w:rsid w:val="002B4FCE"/>
    <w:rsid w:val="002C1840"/>
    <w:rsid w:val="002C25CF"/>
    <w:rsid w:val="002C2C31"/>
    <w:rsid w:val="002C71BE"/>
    <w:rsid w:val="002D0A9C"/>
    <w:rsid w:val="002D2431"/>
    <w:rsid w:val="002E622C"/>
    <w:rsid w:val="002E757B"/>
    <w:rsid w:val="002F2B9A"/>
    <w:rsid w:val="00300ECB"/>
    <w:rsid w:val="00302107"/>
    <w:rsid w:val="003050D6"/>
    <w:rsid w:val="00312753"/>
    <w:rsid w:val="0031440D"/>
    <w:rsid w:val="00322076"/>
    <w:rsid w:val="00323408"/>
    <w:rsid w:val="003274D1"/>
    <w:rsid w:val="003276EC"/>
    <w:rsid w:val="00332488"/>
    <w:rsid w:val="003327DD"/>
    <w:rsid w:val="003333D9"/>
    <w:rsid w:val="00334CF9"/>
    <w:rsid w:val="00344C87"/>
    <w:rsid w:val="0034788B"/>
    <w:rsid w:val="00353FD8"/>
    <w:rsid w:val="00355EEA"/>
    <w:rsid w:val="00364435"/>
    <w:rsid w:val="0036493B"/>
    <w:rsid w:val="0036501F"/>
    <w:rsid w:val="003669B4"/>
    <w:rsid w:val="00370985"/>
    <w:rsid w:val="003821DD"/>
    <w:rsid w:val="00382599"/>
    <w:rsid w:val="003830BB"/>
    <w:rsid w:val="003845C7"/>
    <w:rsid w:val="00384DA3"/>
    <w:rsid w:val="0038631F"/>
    <w:rsid w:val="00391A10"/>
    <w:rsid w:val="003953C4"/>
    <w:rsid w:val="00395B2B"/>
    <w:rsid w:val="0039634F"/>
    <w:rsid w:val="003A0070"/>
    <w:rsid w:val="003A0D68"/>
    <w:rsid w:val="003A161A"/>
    <w:rsid w:val="003A2599"/>
    <w:rsid w:val="003B4385"/>
    <w:rsid w:val="003C04CC"/>
    <w:rsid w:val="003C4DB0"/>
    <w:rsid w:val="003C7119"/>
    <w:rsid w:val="003C7176"/>
    <w:rsid w:val="003D0058"/>
    <w:rsid w:val="003E10F2"/>
    <w:rsid w:val="003E2FA0"/>
    <w:rsid w:val="003E44D3"/>
    <w:rsid w:val="003E4D14"/>
    <w:rsid w:val="003E5CF6"/>
    <w:rsid w:val="003F318F"/>
    <w:rsid w:val="004209CF"/>
    <w:rsid w:val="00421DAA"/>
    <w:rsid w:val="004225C7"/>
    <w:rsid w:val="004253C1"/>
    <w:rsid w:val="00431347"/>
    <w:rsid w:val="00432B6D"/>
    <w:rsid w:val="00433A92"/>
    <w:rsid w:val="004354BB"/>
    <w:rsid w:val="004364E9"/>
    <w:rsid w:val="004433A8"/>
    <w:rsid w:val="0045583E"/>
    <w:rsid w:val="00463124"/>
    <w:rsid w:val="00464C91"/>
    <w:rsid w:val="00464E09"/>
    <w:rsid w:val="004671C4"/>
    <w:rsid w:val="0047127A"/>
    <w:rsid w:val="00473E1F"/>
    <w:rsid w:val="00481577"/>
    <w:rsid w:val="004817C4"/>
    <w:rsid w:val="004858F4"/>
    <w:rsid w:val="004868C4"/>
    <w:rsid w:val="00495B6A"/>
    <w:rsid w:val="004A0A3C"/>
    <w:rsid w:val="004A1954"/>
    <w:rsid w:val="004B08B0"/>
    <w:rsid w:val="004C0673"/>
    <w:rsid w:val="004C2BCD"/>
    <w:rsid w:val="004C7EA5"/>
    <w:rsid w:val="004D1BA9"/>
    <w:rsid w:val="004D376A"/>
    <w:rsid w:val="004D68CC"/>
    <w:rsid w:val="004E3DED"/>
    <w:rsid w:val="004E5B06"/>
    <w:rsid w:val="004E5CEF"/>
    <w:rsid w:val="00506814"/>
    <w:rsid w:val="005142EE"/>
    <w:rsid w:val="00521194"/>
    <w:rsid w:val="005215D9"/>
    <w:rsid w:val="0052251A"/>
    <w:rsid w:val="00523008"/>
    <w:rsid w:val="005242B6"/>
    <w:rsid w:val="005252A1"/>
    <w:rsid w:val="00525D11"/>
    <w:rsid w:val="005274D2"/>
    <w:rsid w:val="00527C09"/>
    <w:rsid w:val="00531E6E"/>
    <w:rsid w:val="00536A2E"/>
    <w:rsid w:val="00544779"/>
    <w:rsid w:val="00547B9D"/>
    <w:rsid w:val="005507E0"/>
    <w:rsid w:val="00552928"/>
    <w:rsid w:val="00553509"/>
    <w:rsid w:val="00555B18"/>
    <w:rsid w:val="00560FF5"/>
    <w:rsid w:val="005633A4"/>
    <w:rsid w:val="00563479"/>
    <w:rsid w:val="0056687F"/>
    <w:rsid w:val="005673DC"/>
    <w:rsid w:val="0057082C"/>
    <w:rsid w:val="00571B4F"/>
    <w:rsid w:val="00572177"/>
    <w:rsid w:val="00575F15"/>
    <w:rsid w:val="005766C9"/>
    <w:rsid w:val="005802B9"/>
    <w:rsid w:val="00583845"/>
    <w:rsid w:val="005934A3"/>
    <w:rsid w:val="005954D2"/>
    <w:rsid w:val="005A0B20"/>
    <w:rsid w:val="005A2E64"/>
    <w:rsid w:val="005A3E6E"/>
    <w:rsid w:val="005A47A1"/>
    <w:rsid w:val="005A4D8C"/>
    <w:rsid w:val="005B015B"/>
    <w:rsid w:val="005B1C79"/>
    <w:rsid w:val="005B5419"/>
    <w:rsid w:val="005B5BFC"/>
    <w:rsid w:val="005C0753"/>
    <w:rsid w:val="005C2483"/>
    <w:rsid w:val="005C3E57"/>
    <w:rsid w:val="005C72E2"/>
    <w:rsid w:val="005D1D9C"/>
    <w:rsid w:val="005D7B81"/>
    <w:rsid w:val="005E2E56"/>
    <w:rsid w:val="005E53BE"/>
    <w:rsid w:val="005E7C0B"/>
    <w:rsid w:val="005F0116"/>
    <w:rsid w:val="005F4661"/>
    <w:rsid w:val="005F4EFD"/>
    <w:rsid w:val="005F6E1C"/>
    <w:rsid w:val="006111D8"/>
    <w:rsid w:val="00617D26"/>
    <w:rsid w:val="00621186"/>
    <w:rsid w:val="00624ED0"/>
    <w:rsid w:val="00632A72"/>
    <w:rsid w:val="00632F21"/>
    <w:rsid w:val="0063381E"/>
    <w:rsid w:val="00634E7A"/>
    <w:rsid w:val="006356C2"/>
    <w:rsid w:val="00647CDE"/>
    <w:rsid w:val="00656183"/>
    <w:rsid w:val="006577E0"/>
    <w:rsid w:val="00661D72"/>
    <w:rsid w:val="006622B3"/>
    <w:rsid w:val="00663215"/>
    <w:rsid w:val="006673AB"/>
    <w:rsid w:val="00671709"/>
    <w:rsid w:val="00676BF6"/>
    <w:rsid w:val="00677B5F"/>
    <w:rsid w:val="006811D7"/>
    <w:rsid w:val="00683991"/>
    <w:rsid w:val="0068555F"/>
    <w:rsid w:val="00686670"/>
    <w:rsid w:val="0069031F"/>
    <w:rsid w:val="0069457C"/>
    <w:rsid w:val="0069629D"/>
    <w:rsid w:val="00696649"/>
    <w:rsid w:val="006A0B72"/>
    <w:rsid w:val="006A2BAE"/>
    <w:rsid w:val="006A4C6D"/>
    <w:rsid w:val="006A7EF3"/>
    <w:rsid w:val="006B1288"/>
    <w:rsid w:val="006C055C"/>
    <w:rsid w:val="006C1094"/>
    <w:rsid w:val="006C1770"/>
    <w:rsid w:val="006C1EDF"/>
    <w:rsid w:val="006C4C00"/>
    <w:rsid w:val="006C634E"/>
    <w:rsid w:val="006C6688"/>
    <w:rsid w:val="006D2BEF"/>
    <w:rsid w:val="006D35F5"/>
    <w:rsid w:val="006D4ED2"/>
    <w:rsid w:val="006D75C1"/>
    <w:rsid w:val="006E14BD"/>
    <w:rsid w:val="006E4B1F"/>
    <w:rsid w:val="006E7EA9"/>
    <w:rsid w:val="006F1248"/>
    <w:rsid w:val="006F4A8F"/>
    <w:rsid w:val="006F6DE2"/>
    <w:rsid w:val="00700962"/>
    <w:rsid w:val="00703C55"/>
    <w:rsid w:val="00710E29"/>
    <w:rsid w:val="00717DCF"/>
    <w:rsid w:val="00722740"/>
    <w:rsid w:val="00722E36"/>
    <w:rsid w:val="007252B8"/>
    <w:rsid w:val="00726021"/>
    <w:rsid w:val="0073086C"/>
    <w:rsid w:val="00735AD6"/>
    <w:rsid w:val="00735EAC"/>
    <w:rsid w:val="00741F45"/>
    <w:rsid w:val="0074206F"/>
    <w:rsid w:val="00756EE7"/>
    <w:rsid w:val="007623EF"/>
    <w:rsid w:val="0077228C"/>
    <w:rsid w:val="007821A6"/>
    <w:rsid w:val="00783287"/>
    <w:rsid w:val="00784465"/>
    <w:rsid w:val="007845F4"/>
    <w:rsid w:val="00792BFA"/>
    <w:rsid w:val="0079373D"/>
    <w:rsid w:val="00793B56"/>
    <w:rsid w:val="007952E4"/>
    <w:rsid w:val="00795553"/>
    <w:rsid w:val="00796B3F"/>
    <w:rsid w:val="007A1410"/>
    <w:rsid w:val="007A33D6"/>
    <w:rsid w:val="007B14CB"/>
    <w:rsid w:val="007B1876"/>
    <w:rsid w:val="007B3D4A"/>
    <w:rsid w:val="007B6AF7"/>
    <w:rsid w:val="007C02F4"/>
    <w:rsid w:val="007C4F89"/>
    <w:rsid w:val="007D38AB"/>
    <w:rsid w:val="007D3DA0"/>
    <w:rsid w:val="007D4F99"/>
    <w:rsid w:val="007D5815"/>
    <w:rsid w:val="007F5758"/>
    <w:rsid w:val="007F77AC"/>
    <w:rsid w:val="00800713"/>
    <w:rsid w:val="0080484F"/>
    <w:rsid w:val="00805519"/>
    <w:rsid w:val="0081751F"/>
    <w:rsid w:val="00817F81"/>
    <w:rsid w:val="00821CB6"/>
    <w:rsid w:val="008412F8"/>
    <w:rsid w:val="0084475A"/>
    <w:rsid w:val="008448C6"/>
    <w:rsid w:val="00850A3D"/>
    <w:rsid w:val="008606F2"/>
    <w:rsid w:val="00866A5E"/>
    <w:rsid w:val="008704BD"/>
    <w:rsid w:val="00870B14"/>
    <w:rsid w:val="00870E99"/>
    <w:rsid w:val="00883318"/>
    <w:rsid w:val="008907E3"/>
    <w:rsid w:val="00891B39"/>
    <w:rsid w:val="00893456"/>
    <w:rsid w:val="008948C8"/>
    <w:rsid w:val="00896E5E"/>
    <w:rsid w:val="008A1818"/>
    <w:rsid w:val="008B4C77"/>
    <w:rsid w:val="008B5F3F"/>
    <w:rsid w:val="008B6A7A"/>
    <w:rsid w:val="008B6D23"/>
    <w:rsid w:val="008C0A12"/>
    <w:rsid w:val="008C20AA"/>
    <w:rsid w:val="008C393C"/>
    <w:rsid w:val="008C5FF2"/>
    <w:rsid w:val="008D3CB8"/>
    <w:rsid w:val="008D4FDD"/>
    <w:rsid w:val="008E0EE1"/>
    <w:rsid w:val="008E32CA"/>
    <w:rsid w:val="008E5164"/>
    <w:rsid w:val="008E6302"/>
    <w:rsid w:val="008F19A0"/>
    <w:rsid w:val="008F23A3"/>
    <w:rsid w:val="008F2725"/>
    <w:rsid w:val="008F2B43"/>
    <w:rsid w:val="008F7FD2"/>
    <w:rsid w:val="00907865"/>
    <w:rsid w:val="00914425"/>
    <w:rsid w:val="00921B6C"/>
    <w:rsid w:val="0092367E"/>
    <w:rsid w:val="00926CC7"/>
    <w:rsid w:val="00926FA8"/>
    <w:rsid w:val="00932C5B"/>
    <w:rsid w:val="00932D35"/>
    <w:rsid w:val="009347C4"/>
    <w:rsid w:val="00934951"/>
    <w:rsid w:val="00944B81"/>
    <w:rsid w:val="0094784D"/>
    <w:rsid w:val="009509C3"/>
    <w:rsid w:val="00952335"/>
    <w:rsid w:val="00960524"/>
    <w:rsid w:val="0096162E"/>
    <w:rsid w:val="009638AE"/>
    <w:rsid w:val="00971AD6"/>
    <w:rsid w:val="00971C90"/>
    <w:rsid w:val="00974DEC"/>
    <w:rsid w:val="009754D6"/>
    <w:rsid w:val="009779C7"/>
    <w:rsid w:val="0098503C"/>
    <w:rsid w:val="00990C20"/>
    <w:rsid w:val="00994E91"/>
    <w:rsid w:val="009A0344"/>
    <w:rsid w:val="009A5781"/>
    <w:rsid w:val="009B2A8F"/>
    <w:rsid w:val="009C0F0E"/>
    <w:rsid w:val="009C42F7"/>
    <w:rsid w:val="009C7D74"/>
    <w:rsid w:val="009D31EC"/>
    <w:rsid w:val="009D35F7"/>
    <w:rsid w:val="009E43AD"/>
    <w:rsid w:val="009F06FD"/>
    <w:rsid w:val="009F0F64"/>
    <w:rsid w:val="009F41A8"/>
    <w:rsid w:val="00A002AD"/>
    <w:rsid w:val="00A0089C"/>
    <w:rsid w:val="00A01D83"/>
    <w:rsid w:val="00A027D3"/>
    <w:rsid w:val="00A1290C"/>
    <w:rsid w:val="00A15D4A"/>
    <w:rsid w:val="00A177A7"/>
    <w:rsid w:val="00A25B28"/>
    <w:rsid w:val="00A27970"/>
    <w:rsid w:val="00A36A0C"/>
    <w:rsid w:val="00A36AEA"/>
    <w:rsid w:val="00A41795"/>
    <w:rsid w:val="00A42CA9"/>
    <w:rsid w:val="00A448EE"/>
    <w:rsid w:val="00A47287"/>
    <w:rsid w:val="00A47E26"/>
    <w:rsid w:val="00A61D78"/>
    <w:rsid w:val="00A64571"/>
    <w:rsid w:val="00A67791"/>
    <w:rsid w:val="00A71B21"/>
    <w:rsid w:val="00A767E2"/>
    <w:rsid w:val="00A77720"/>
    <w:rsid w:val="00A805E4"/>
    <w:rsid w:val="00A815F7"/>
    <w:rsid w:val="00A8479C"/>
    <w:rsid w:val="00A84985"/>
    <w:rsid w:val="00A9528A"/>
    <w:rsid w:val="00A95B6A"/>
    <w:rsid w:val="00A97003"/>
    <w:rsid w:val="00A97376"/>
    <w:rsid w:val="00AA06E5"/>
    <w:rsid w:val="00AA170D"/>
    <w:rsid w:val="00AA5890"/>
    <w:rsid w:val="00AB1A27"/>
    <w:rsid w:val="00AB2117"/>
    <w:rsid w:val="00AB52C4"/>
    <w:rsid w:val="00AC0638"/>
    <w:rsid w:val="00AC47B2"/>
    <w:rsid w:val="00AC6230"/>
    <w:rsid w:val="00AC70E5"/>
    <w:rsid w:val="00AD0B5C"/>
    <w:rsid w:val="00AD395F"/>
    <w:rsid w:val="00AE02F9"/>
    <w:rsid w:val="00AE1448"/>
    <w:rsid w:val="00AE14FB"/>
    <w:rsid w:val="00AE6DF5"/>
    <w:rsid w:val="00AE73FB"/>
    <w:rsid w:val="00AE79EC"/>
    <w:rsid w:val="00AF437B"/>
    <w:rsid w:val="00AF6B94"/>
    <w:rsid w:val="00AF71FB"/>
    <w:rsid w:val="00B045E8"/>
    <w:rsid w:val="00B12555"/>
    <w:rsid w:val="00B21655"/>
    <w:rsid w:val="00B22347"/>
    <w:rsid w:val="00B249E5"/>
    <w:rsid w:val="00B25A0F"/>
    <w:rsid w:val="00B31C4D"/>
    <w:rsid w:val="00B3343C"/>
    <w:rsid w:val="00B3541E"/>
    <w:rsid w:val="00B35D09"/>
    <w:rsid w:val="00B37616"/>
    <w:rsid w:val="00B525CE"/>
    <w:rsid w:val="00B54ADB"/>
    <w:rsid w:val="00B63278"/>
    <w:rsid w:val="00B66000"/>
    <w:rsid w:val="00B66FAD"/>
    <w:rsid w:val="00B678EF"/>
    <w:rsid w:val="00B70F46"/>
    <w:rsid w:val="00B76BCE"/>
    <w:rsid w:val="00B8180E"/>
    <w:rsid w:val="00B8210A"/>
    <w:rsid w:val="00B82EB2"/>
    <w:rsid w:val="00B830A3"/>
    <w:rsid w:val="00B84CEF"/>
    <w:rsid w:val="00B95D7A"/>
    <w:rsid w:val="00BA159D"/>
    <w:rsid w:val="00BA25B6"/>
    <w:rsid w:val="00BB113C"/>
    <w:rsid w:val="00BB7353"/>
    <w:rsid w:val="00BC0DB9"/>
    <w:rsid w:val="00BC2225"/>
    <w:rsid w:val="00BC45BD"/>
    <w:rsid w:val="00BC498F"/>
    <w:rsid w:val="00BD50A5"/>
    <w:rsid w:val="00BD57E8"/>
    <w:rsid w:val="00BE04C7"/>
    <w:rsid w:val="00BE363B"/>
    <w:rsid w:val="00BF13FE"/>
    <w:rsid w:val="00BF1CBD"/>
    <w:rsid w:val="00BF2615"/>
    <w:rsid w:val="00BF4F23"/>
    <w:rsid w:val="00BF5097"/>
    <w:rsid w:val="00BF5A3F"/>
    <w:rsid w:val="00BF7D7B"/>
    <w:rsid w:val="00C00034"/>
    <w:rsid w:val="00C07881"/>
    <w:rsid w:val="00C12069"/>
    <w:rsid w:val="00C15A01"/>
    <w:rsid w:val="00C17CE1"/>
    <w:rsid w:val="00C20239"/>
    <w:rsid w:val="00C43899"/>
    <w:rsid w:val="00C521B8"/>
    <w:rsid w:val="00C53E83"/>
    <w:rsid w:val="00C5412B"/>
    <w:rsid w:val="00C57282"/>
    <w:rsid w:val="00C57C80"/>
    <w:rsid w:val="00C61629"/>
    <w:rsid w:val="00C72314"/>
    <w:rsid w:val="00C75D76"/>
    <w:rsid w:val="00C76BB7"/>
    <w:rsid w:val="00C826AB"/>
    <w:rsid w:val="00C83859"/>
    <w:rsid w:val="00C8699A"/>
    <w:rsid w:val="00C90DB5"/>
    <w:rsid w:val="00C910D3"/>
    <w:rsid w:val="00C942B7"/>
    <w:rsid w:val="00C94520"/>
    <w:rsid w:val="00CA302C"/>
    <w:rsid w:val="00CA3EA7"/>
    <w:rsid w:val="00CA5631"/>
    <w:rsid w:val="00CA7E7B"/>
    <w:rsid w:val="00CB211A"/>
    <w:rsid w:val="00CB40FA"/>
    <w:rsid w:val="00CB5EE0"/>
    <w:rsid w:val="00CB71DB"/>
    <w:rsid w:val="00CB73F2"/>
    <w:rsid w:val="00CC114F"/>
    <w:rsid w:val="00CC4CE0"/>
    <w:rsid w:val="00CC5017"/>
    <w:rsid w:val="00CC7DDD"/>
    <w:rsid w:val="00CD3B18"/>
    <w:rsid w:val="00CD6928"/>
    <w:rsid w:val="00CE04E6"/>
    <w:rsid w:val="00CE2DB8"/>
    <w:rsid w:val="00CE5B39"/>
    <w:rsid w:val="00CE64A9"/>
    <w:rsid w:val="00CF0D25"/>
    <w:rsid w:val="00CF116C"/>
    <w:rsid w:val="00D0167E"/>
    <w:rsid w:val="00D01868"/>
    <w:rsid w:val="00D025E8"/>
    <w:rsid w:val="00D03ADC"/>
    <w:rsid w:val="00D05038"/>
    <w:rsid w:val="00D14735"/>
    <w:rsid w:val="00D150FB"/>
    <w:rsid w:val="00D16266"/>
    <w:rsid w:val="00D23D6F"/>
    <w:rsid w:val="00D32601"/>
    <w:rsid w:val="00D33097"/>
    <w:rsid w:val="00D3388A"/>
    <w:rsid w:val="00D33E9E"/>
    <w:rsid w:val="00D353AD"/>
    <w:rsid w:val="00D362E7"/>
    <w:rsid w:val="00D36987"/>
    <w:rsid w:val="00D42998"/>
    <w:rsid w:val="00D45B97"/>
    <w:rsid w:val="00D53C92"/>
    <w:rsid w:val="00D5799C"/>
    <w:rsid w:val="00D60BFF"/>
    <w:rsid w:val="00D6106A"/>
    <w:rsid w:val="00D70213"/>
    <w:rsid w:val="00D71E40"/>
    <w:rsid w:val="00D73C6F"/>
    <w:rsid w:val="00D75327"/>
    <w:rsid w:val="00D917C6"/>
    <w:rsid w:val="00D94825"/>
    <w:rsid w:val="00D95395"/>
    <w:rsid w:val="00DA6A79"/>
    <w:rsid w:val="00DC1D0D"/>
    <w:rsid w:val="00DC2545"/>
    <w:rsid w:val="00DC3782"/>
    <w:rsid w:val="00DD05B9"/>
    <w:rsid w:val="00DD1CE4"/>
    <w:rsid w:val="00DE2D4F"/>
    <w:rsid w:val="00DE3C34"/>
    <w:rsid w:val="00DE4261"/>
    <w:rsid w:val="00DE57A2"/>
    <w:rsid w:val="00DE65D4"/>
    <w:rsid w:val="00DE6D25"/>
    <w:rsid w:val="00DF08E6"/>
    <w:rsid w:val="00DF5829"/>
    <w:rsid w:val="00E06585"/>
    <w:rsid w:val="00E06BBE"/>
    <w:rsid w:val="00E11D7B"/>
    <w:rsid w:val="00E148B4"/>
    <w:rsid w:val="00E2125E"/>
    <w:rsid w:val="00E304C9"/>
    <w:rsid w:val="00E30848"/>
    <w:rsid w:val="00E34F59"/>
    <w:rsid w:val="00E374A2"/>
    <w:rsid w:val="00E467D4"/>
    <w:rsid w:val="00E679E5"/>
    <w:rsid w:val="00E70844"/>
    <w:rsid w:val="00E73D2B"/>
    <w:rsid w:val="00E7746A"/>
    <w:rsid w:val="00E84DB5"/>
    <w:rsid w:val="00E86124"/>
    <w:rsid w:val="00E87062"/>
    <w:rsid w:val="00E9022D"/>
    <w:rsid w:val="00E92A47"/>
    <w:rsid w:val="00E92DB2"/>
    <w:rsid w:val="00EA0B41"/>
    <w:rsid w:val="00EB2509"/>
    <w:rsid w:val="00EB4896"/>
    <w:rsid w:val="00EB5CFF"/>
    <w:rsid w:val="00EC0CA6"/>
    <w:rsid w:val="00EC1DB8"/>
    <w:rsid w:val="00EC7CEF"/>
    <w:rsid w:val="00ED7562"/>
    <w:rsid w:val="00ED78DF"/>
    <w:rsid w:val="00ED78EB"/>
    <w:rsid w:val="00EE27C2"/>
    <w:rsid w:val="00EE4456"/>
    <w:rsid w:val="00EE6918"/>
    <w:rsid w:val="00EF2AEC"/>
    <w:rsid w:val="00EF5705"/>
    <w:rsid w:val="00F04F6B"/>
    <w:rsid w:val="00F060D6"/>
    <w:rsid w:val="00F104FB"/>
    <w:rsid w:val="00F106B7"/>
    <w:rsid w:val="00F10A39"/>
    <w:rsid w:val="00F10F21"/>
    <w:rsid w:val="00F10FFD"/>
    <w:rsid w:val="00F14ED9"/>
    <w:rsid w:val="00F15D78"/>
    <w:rsid w:val="00F16F5B"/>
    <w:rsid w:val="00F21724"/>
    <w:rsid w:val="00F21BEE"/>
    <w:rsid w:val="00F23F01"/>
    <w:rsid w:val="00F24DD0"/>
    <w:rsid w:val="00F2621E"/>
    <w:rsid w:val="00F36683"/>
    <w:rsid w:val="00F42529"/>
    <w:rsid w:val="00F46C0F"/>
    <w:rsid w:val="00F547C8"/>
    <w:rsid w:val="00F6334C"/>
    <w:rsid w:val="00F63625"/>
    <w:rsid w:val="00F64D80"/>
    <w:rsid w:val="00F65203"/>
    <w:rsid w:val="00F66019"/>
    <w:rsid w:val="00F66C11"/>
    <w:rsid w:val="00F7408E"/>
    <w:rsid w:val="00F76863"/>
    <w:rsid w:val="00F77C83"/>
    <w:rsid w:val="00F82418"/>
    <w:rsid w:val="00F84BAE"/>
    <w:rsid w:val="00F85CBC"/>
    <w:rsid w:val="00F91F48"/>
    <w:rsid w:val="00F9268B"/>
    <w:rsid w:val="00F9274D"/>
    <w:rsid w:val="00F93353"/>
    <w:rsid w:val="00F95E65"/>
    <w:rsid w:val="00FA262E"/>
    <w:rsid w:val="00FB5223"/>
    <w:rsid w:val="00FB5BBA"/>
    <w:rsid w:val="00FB6936"/>
    <w:rsid w:val="00FB7D5A"/>
    <w:rsid w:val="00FC430B"/>
    <w:rsid w:val="00FC43B2"/>
    <w:rsid w:val="00FC45AB"/>
    <w:rsid w:val="00FC62A9"/>
    <w:rsid w:val="00FC745E"/>
    <w:rsid w:val="00FD1277"/>
    <w:rsid w:val="00FD5B0D"/>
    <w:rsid w:val="00FE071C"/>
    <w:rsid w:val="00FE11B8"/>
    <w:rsid w:val="00FE1689"/>
    <w:rsid w:val="00FE1962"/>
    <w:rsid w:val="00FE19A4"/>
    <w:rsid w:val="00FE5A88"/>
    <w:rsid w:val="00FE5CD5"/>
    <w:rsid w:val="00FF0BA4"/>
    <w:rsid w:val="00FF40EA"/>
    <w:rsid w:val="00FF6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13"/>
    <w:pPr>
      <w:suppressAutoHyphens/>
    </w:pPr>
    <w:rPr>
      <w:sz w:val="24"/>
      <w:szCs w:val="24"/>
      <w:lang w:eastAsia="ar-SA"/>
    </w:rPr>
  </w:style>
  <w:style w:type="paragraph" w:styleId="1">
    <w:name w:val="heading 1"/>
    <w:basedOn w:val="a"/>
    <w:next w:val="a"/>
    <w:link w:val="10"/>
    <w:uiPriority w:val="9"/>
    <w:qFormat/>
    <w:rsid w:val="002644C6"/>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2644C6"/>
    <w:pPr>
      <w:keepNext/>
      <w:tabs>
        <w:tab w:val="num" w:pos="0"/>
      </w:tabs>
      <w:ind w:left="720" w:hanging="720"/>
      <w:outlineLvl w:val="2"/>
    </w:pPr>
    <w:rPr>
      <w:rFonts w:ascii="Arial" w:hAnsi="Arial" w:cs="Arial"/>
      <w:b/>
      <w:bCs/>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644C6"/>
    <w:rPr>
      <w:rFonts w:hint="default"/>
    </w:rPr>
  </w:style>
  <w:style w:type="character" w:customStyle="1" w:styleId="WW8Num1z1">
    <w:name w:val="WW8Num1z1"/>
    <w:rsid w:val="002644C6"/>
  </w:style>
  <w:style w:type="character" w:customStyle="1" w:styleId="WW8Num1z2">
    <w:name w:val="WW8Num1z2"/>
    <w:rsid w:val="002644C6"/>
  </w:style>
  <w:style w:type="character" w:customStyle="1" w:styleId="WW8Num1z3">
    <w:name w:val="WW8Num1z3"/>
    <w:rsid w:val="002644C6"/>
  </w:style>
  <w:style w:type="character" w:customStyle="1" w:styleId="WW8Num1z4">
    <w:name w:val="WW8Num1z4"/>
    <w:rsid w:val="002644C6"/>
  </w:style>
  <w:style w:type="character" w:customStyle="1" w:styleId="WW8Num1z5">
    <w:name w:val="WW8Num1z5"/>
    <w:rsid w:val="002644C6"/>
  </w:style>
  <w:style w:type="character" w:customStyle="1" w:styleId="WW8Num1z6">
    <w:name w:val="WW8Num1z6"/>
    <w:rsid w:val="002644C6"/>
  </w:style>
  <w:style w:type="character" w:customStyle="1" w:styleId="WW8Num1z7">
    <w:name w:val="WW8Num1z7"/>
    <w:rsid w:val="002644C6"/>
  </w:style>
  <w:style w:type="character" w:customStyle="1" w:styleId="WW8Num1z8">
    <w:name w:val="WW8Num1z8"/>
    <w:rsid w:val="002644C6"/>
  </w:style>
  <w:style w:type="character" w:customStyle="1" w:styleId="WW8Num2z0">
    <w:name w:val="WW8Num2z0"/>
    <w:rsid w:val="002644C6"/>
    <w:rPr>
      <w:rFonts w:hint="default"/>
    </w:rPr>
  </w:style>
  <w:style w:type="character" w:customStyle="1" w:styleId="WW8Num3z0">
    <w:name w:val="WW8Num3z0"/>
    <w:rsid w:val="002644C6"/>
    <w:rPr>
      <w:rFonts w:hint="default"/>
      <w:sz w:val="28"/>
      <w:szCs w:val="28"/>
    </w:rPr>
  </w:style>
  <w:style w:type="character" w:customStyle="1" w:styleId="WW8Num4z0">
    <w:name w:val="WW8Num4z0"/>
    <w:rsid w:val="002644C6"/>
    <w:rPr>
      <w:rFonts w:hint="default"/>
      <w:b/>
      <w:sz w:val="28"/>
      <w:szCs w:val="28"/>
    </w:rPr>
  </w:style>
  <w:style w:type="character" w:customStyle="1" w:styleId="WW8Num5z0">
    <w:name w:val="WW8Num5z0"/>
    <w:rsid w:val="002644C6"/>
    <w:rPr>
      <w:rFonts w:hint="default"/>
    </w:rPr>
  </w:style>
  <w:style w:type="character" w:customStyle="1" w:styleId="WW8Num6z0">
    <w:name w:val="WW8Num6z0"/>
    <w:rsid w:val="002644C6"/>
    <w:rPr>
      <w:rFonts w:hint="default"/>
    </w:rPr>
  </w:style>
  <w:style w:type="character" w:customStyle="1" w:styleId="WW8Num7z0">
    <w:name w:val="WW8Num7z0"/>
    <w:rsid w:val="002644C6"/>
    <w:rPr>
      <w:rFonts w:ascii="Times New Roman" w:hAnsi="Times New Roman" w:cs="Times New Roman" w:hint="default"/>
      <w:color w:val="000000"/>
      <w:sz w:val="28"/>
      <w:szCs w:val="28"/>
    </w:rPr>
  </w:style>
  <w:style w:type="character" w:customStyle="1" w:styleId="WW8Num7z1">
    <w:name w:val="WW8Num7z1"/>
    <w:rsid w:val="002644C6"/>
  </w:style>
  <w:style w:type="character" w:customStyle="1" w:styleId="WW8Num7z2">
    <w:name w:val="WW8Num7z2"/>
    <w:rsid w:val="002644C6"/>
  </w:style>
  <w:style w:type="character" w:customStyle="1" w:styleId="WW8Num7z3">
    <w:name w:val="WW8Num7z3"/>
    <w:rsid w:val="002644C6"/>
  </w:style>
  <w:style w:type="character" w:customStyle="1" w:styleId="WW8Num7z4">
    <w:name w:val="WW8Num7z4"/>
    <w:rsid w:val="002644C6"/>
  </w:style>
  <w:style w:type="character" w:customStyle="1" w:styleId="WW8Num7z5">
    <w:name w:val="WW8Num7z5"/>
    <w:rsid w:val="002644C6"/>
  </w:style>
  <w:style w:type="character" w:customStyle="1" w:styleId="WW8Num7z6">
    <w:name w:val="WW8Num7z6"/>
    <w:rsid w:val="002644C6"/>
  </w:style>
  <w:style w:type="character" w:customStyle="1" w:styleId="WW8Num7z7">
    <w:name w:val="WW8Num7z7"/>
    <w:rsid w:val="002644C6"/>
  </w:style>
  <w:style w:type="character" w:customStyle="1" w:styleId="WW8Num7z8">
    <w:name w:val="WW8Num7z8"/>
    <w:rsid w:val="002644C6"/>
  </w:style>
  <w:style w:type="character" w:customStyle="1" w:styleId="WW8Num8z0">
    <w:name w:val="WW8Num8z0"/>
    <w:rsid w:val="002644C6"/>
    <w:rPr>
      <w:rFonts w:hint="default"/>
      <w:b/>
      <w:caps w:val="0"/>
      <w:smallCaps w:val="0"/>
    </w:rPr>
  </w:style>
  <w:style w:type="character" w:customStyle="1" w:styleId="WW8Num8z1">
    <w:name w:val="WW8Num8z1"/>
    <w:rsid w:val="002644C6"/>
  </w:style>
  <w:style w:type="character" w:customStyle="1" w:styleId="WW8Num8z2">
    <w:name w:val="WW8Num8z2"/>
    <w:rsid w:val="002644C6"/>
  </w:style>
  <w:style w:type="character" w:customStyle="1" w:styleId="WW8Num8z3">
    <w:name w:val="WW8Num8z3"/>
    <w:rsid w:val="002644C6"/>
  </w:style>
  <w:style w:type="character" w:customStyle="1" w:styleId="WW8Num8z4">
    <w:name w:val="WW8Num8z4"/>
    <w:rsid w:val="002644C6"/>
  </w:style>
  <w:style w:type="character" w:customStyle="1" w:styleId="WW8Num8z5">
    <w:name w:val="WW8Num8z5"/>
    <w:rsid w:val="002644C6"/>
  </w:style>
  <w:style w:type="character" w:customStyle="1" w:styleId="WW8Num8z6">
    <w:name w:val="WW8Num8z6"/>
    <w:rsid w:val="002644C6"/>
  </w:style>
  <w:style w:type="character" w:customStyle="1" w:styleId="WW8Num8z7">
    <w:name w:val="WW8Num8z7"/>
    <w:rsid w:val="002644C6"/>
  </w:style>
  <w:style w:type="character" w:customStyle="1" w:styleId="WW8Num8z8">
    <w:name w:val="WW8Num8z8"/>
    <w:rsid w:val="002644C6"/>
  </w:style>
  <w:style w:type="character" w:customStyle="1" w:styleId="WW8Num2z1">
    <w:name w:val="WW8Num2z1"/>
    <w:rsid w:val="002644C6"/>
  </w:style>
  <w:style w:type="character" w:customStyle="1" w:styleId="WW8Num2z2">
    <w:name w:val="WW8Num2z2"/>
    <w:rsid w:val="002644C6"/>
  </w:style>
  <w:style w:type="character" w:customStyle="1" w:styleId="WW8Num2z3">
    <w:name w:val="WW8Num2z3"/>
    <w:rsid w:val="002644C6"/>
  </w:style>
  <w:style w:type="character" w:customStyle="1" w:styleId="WW8Num2z4">
    <w:name w:val="WW8Num2z4"/>
    <w:rsid w:val="002644C6"/>
  </w:style>
  <w:style w:type="character" w:customStyle="1" w:styleId="WW8Num2z5">
    <w:name w:val="WW8Num2z5"/>
    <w:rsid w:val="002644C6"/>
  </w:style>
  <w:style w:type="character" w:customStyle="1" w:styleId="WW8Num2z6">
    <w:name w:val="WW8Num2z6"/>
    <w:rsid w:val="002644C6"/>
  </w:style>
  <w:style w:type="character" w:customStyle="1" w:styleId="WW8Num2z7">
    <w:name w:val="WW8Num2z7"/>
    <w:rsid w:val="002644C6"/>
  </w:style>
  <w:style w:type="character" w:customStyle="1" w:styleId="WW8Num2z8">
    <w:name w:val="WW8Num2z8"/>
    <w:rsid w:val="002644C6"/>
  </w:style>
  <w:style w:type="character" w:customStyle="1" w:styleId="WW8Num3z1">
    <w:name w:val="WW8Num3z1"/>
    <w:rsid w:val="002644C6"/>
  </w:style>
  <w:style w:type="character" w:customStyle="1" w:styleId="WW8Num3z2">
    <w:name w:val="WW8Num3z2"/>
    <w:rsid w:val="002644C6"/>
  </w:style>
  <w:style w:type="character" w:customStyle="1" w:styleId="WW8Num3z3">
    <w:name w:val="WW8Num3z3"/>
    <w:rsid w:val="002644C6"/>
  </w:style>
  <w:style w:type="character" w:customStyle="1" w:styleId="WW8Num3z4">
    <w:name w:val="WW8Num3z4"/>
    <w:rsid w:val="002644C6"/>
  </w:style>
  <w:style w:type="character" w:customStyle="1" w:styleId="WW8Num3z5">
    <w:name w:val="WW8Num3z5"/>
    <w:rsid w:val="002644C6"/>
  </w:style>
  <w:style w:type="character" w:customStyle="1" w:styleId="WW8Num3z6">
    <w:name w:val="WW8Num3z6"/>
    <w:rsid w:val="002644C6"/>
  </w:style>
  <w:style w:type="character" w:customStyle="1" w:styleId="WW8Num3z7">
    <w:name w:val="WW8Num3z7"/>
    <w:rsid w:val="002644C6"/>
  </w:style>
  <w:style w:type="character" w:customStyle="1" w:styleId="WW8Num3z8">
    <w:name w:val="WW8Num3z8"/>
    <w:rsid w:val="002644C6"/>
  </w:style>
  <w:style w:type="character" w:customStyle="1" w:styleId="WW8Num4z1">
    <w:name w:val="WW8Num4z1"/>
    <w:rsid w:val="002644C6"/>
  </w:style>
  <w:style w:type="character" w:customStyle="1" w:styleId="WW8Num4z2">
    <w:name w:val="WW8Num4z2"/>
    <w:rsid w:val="002644C6"/>
  </w:style>
  <w:style w:type="character" w:customStyle="1" w:styleId="WW8Num4z3">
    <w:name w:val="WW8Num4z3"/>
    <w:rsid w:val="002644C6"/>
  </w:style>
  <w:style w:type="character" w:customStyle="1" w:styleId="WW8Num4z4">
    <w:name w:val="WW8Num4z4"/>
    <w:rsid w:val="002644C6"/>
  </w:style>
  <w:style w:type="character" w:customStyle="1" w:styleId="WW8Num4z5">
    <w:name w:val="WW8Num4z5"/>
    <w:rsid w:val="002644C6"/>
  </w:style>
  <w:style w:type="character" w:customStyle="1" w:styleId="WW8Num4z6">
    <w:name w:val="WW8Num4z6"/>
    <w:rsid w:val="002644C6"/>
  </w:style>
  <w:style w:type="character" w:customStyle="1" w:styleId="WW8Num4z7">
    <w:name w:val="WW8Num4z7"/>
    <w:rsid w:val="002644C6"/>
  </w:style>
  <w:style w:type="character" w:customStyle="1" w:styleId="WW8Num4z8">
    <w:name w:val="WW8Num4z8"/>
    <w:rsid w:val="002644C6"/>
  </w:style>
  <w:style w:type="character" w:customStyle="1" w:styleId="WW8Num5z1">
    <w:name w:val="WW8Num5z1"/>
    <w:rsid w:val="002644C6"/>
  </w:style>
  <w:style w:type="character" w:customStyle="1" w:styleId="WW8Num5z2">
    <w:name w:val="WW8Num5z2"/>
    <w:rsid w:val="002644C6"/>
  </w:style>
  <w:style w:type="character" w:customStyle="1" w:styleId="WW8Num5z3">
    <w:name w:val="WW8Num5z3"/>
    <w:rsid w:val="002644C6"/>
  </w:style>
  <w:style w:type="character" w:customStyle="1" w:styleId="WW8Num5z4">
    <w:name w:val="WW8Num5z4"/>
    <w:rsid w:val="002644C6"/>
  </w:style>
  <w:style w:type="character" w:customStyle="1" w:styleId="WW8Num5z5">
    <w:name w:val="WW8Num5z5"/>
    <w:rsid w:val="002644C6"/>
  </w:style>
  <w:style w:type="character" w:customStyle="1" w:styleId="WW8Num5z6">
    <w:name w:val="WW8Num5z6"/>
    <w:rsid w:val="002644C6"/>
  </w:style>
  <w:style w:type="character" w:customStyle="1" w:styleId="WW8Num5z7">
    <w:name w:val="WW8Num5z7"/>
    <w:rsid w:val="002644C6"/>
  </w:style>
  <w:style w:type="character" w:customStyle="1" w:styleId="WW8Num5z8">
    <w:name w:val="WW8Num5z8"/>
    <w:rsid w:val="002644C6"/>
  </w:style>
  <w:style w:type="character" w:customStyle="1" w:styleId="WW8Num6z1">
    <w:name w:val="WW8Num6z1"/>
    <w:rsid w:val="002644C6"/>
  </w:style>
  <w:style w:type="character" w:customStyle="1" w:styleId="WW8Num6z2">
    <w:name w:val="WW8Num6z2"/>
    <w:rsid w:val="002644C6"/>
  </w:style>
  <w:style w:type="character" w:customStyle="1" w:styleId="WW8Num6z3">
    <w:name w:val="WW8Num6z3"/>
    <w:rsid w:val="002644C6"/>
  </w:style>
  <w:style w:type="character" w:customStyle="1" w:styleId="WW8Num6z4">
    <w:name w:val="WW8Num6z4"/>
    <w:rsid w:val="002644C6"/>
  </w:style>
  <w:style w:type="character" w:customStyle="1" w:styleId="WW8Num6z5">
    <w:name w:val="WW8Num6z5"/>
    <w:rsid w:val="002644C6"/>
  </w:style>
  <w:style w:type="character" w:customStyle="1" w:styleId="WW8Num6z6">
    <w:name w:val="WW8Num6z6"/>
    <w:rsid w:val="002644C6"/>
  </w:style>
  <w:style w:type="character" w:customStyle="1" w:styleId="WW8Num6z7">
    <w:name w:val="WW8Num6z7"/>
    <w:rsid w:val="002644C6"/>
  </w:style>
  <w:style w:type="character" w:customStyle="1" w:styleId="WW8Num6z8">
    <w:name w:val="WW8Num6z8"/>
    <w:rsid w:val="002644C6"/>
  </w:style>
  <w:style w:type="character" w:customStyle="1" w:styleId="WW8Num9z0">
    <w:name w:val="WW8Num9z0"/>
    <w:rsid w:val="002644C6"/>
    <w:rPr>
      <w:rFonts w:hint="default"/>
    </w:rPr>
  </w:style>
  <w:style w:type="character" w:customStyle="1" w:styleId="WW8Num9z1">
    <w:name w:val="WW8Num9z1"/>
    <w:rsid w:val="002644C6"/>
  </w:style>
  <w:style w:type="character" w:customStyle="1" w:styleId="WW8Num9z2">
    <w:name w:val="WW8Num9z2"/>
    <w:rsid w:val="002644C6"/>
  </w:style>
  <w:style w:type="character" w:customStyle="1" w:styleId="WW8Num9z3">
    <w:name w:val="WW8Num9z3"/>
    <w:rsid w:val="002644C6"/>
  </w:style>
  <w:style w:type="character" w:customStyle="1" w:styleId="WW8Num9z4">
    <w:name w:val="WW8Num9z4"/>
    <w:rsid w:val="002644C6"/>
  </w:style>
  <w:style w:type="character" w:customStyle="1" w:styleId="WW8Num9z5">
    <w:name w:val="WW8Num9z5"/>
    <w:rsid w:val="002644C6"/>
  </w:style>
  <w:style w:type="character" w:customStyle="1" w:styleId="WW8Num9z6">
    <w:name w:val="WW8Num9z6"/>
    <w:rsid w:val="002644C6"/>
  </w:style>
  <w:style w:type="character" w:customStyle="1" w:styleId="WW8Num9z7">
    <w:name w:val="WW8Num9z7"/>
    <w:rsid w:val="002644C6"/>
  </w:style>
  <w:style w:type="character" w:customStyle="1" w:styleId="WW8Num9z8">
    <w:name w:val="WW8Num9z8"/>
    <w:rsid w:val="002644C6"/>
  </w:style>
  <w:style w:type="character" w:customStyle="1" w:styleId="WW8Num10z0">
    <w:name w:val="WW8Num10z0"/>
    <w:rsid w:val="002644C6"/>
    <w:rPr>
      <w:rFonts w:hint="default"/>
    </w:rPr>
  </w:style>
  <w:style w:type="character" w:customStyle="1" w:styleId="WW8Num10z1">
    <w:name w:val="WW8Num10z1"/>
    <w:rsid w:val="002644C6"/>
  </w:style>
  <w:style w:type="character" w:customStyle="1" w:styleId="WW8Num10z2">
    <w:name w:val="WW8Num10z2"/>
    <w:rsid w:val="002644C6"/>
  </w:style>
  <w:style w:type="character" w:customStyle="1" w:styleId="WW8Num10z3">
    <w:name w:val="WW8Num10z3"/>
    <w:rsid w:val="002644C6"/>
  </w:style>
  <w:style w:type="character" w:customStyle="1" w:styleId="WW8Num10z4">
    <w:name w:val="WW8Num10z4"/>
    <w:rsid w:val="002644C6"/>
  </w:style>
  <w:style w:type="character" w:customStyle="1" w:styleId="WW8Num10z5">
    <w:name w:val="WW8Num10z5"/>
    <w:rsid w:val="002644C6"/>
  </w:style>
  <w:style w:type="character" w:customStyle="1" w:styleId="WW8Num10z6">
    <w:name w:val="WW8Num10z6"/>
    <w:rsid w:val="002644C6"/>
  </w:style>
  <w:style w:type="character" w:customStyle="1" w:styleId="WW8Num10z7">
    <w:name w:val="WW8Num10z7"/>
    <w:rsid w:val="002644C6"/>
  </w:style>
  <w:style w:type="character" w:customStyle="1" w:styleId="WW8Num10z8">
    <w:name w:val="WW8Num10z8"/>
    <w:rsid w:val="002644C6"/>
  </w:style>
  <w:style w:type="character" w:customStyle="1" w:styleId="WW8Num11z0">
    <w:name w:val="WW8Num11z0"/>
    <w:rsid w:val="002644C6"/>
    <w:rPr>
      <w:rFonts w:hint="default"/>
      <w:b/>
    </w:rPr>
  </w:style>
  <w:style w:type="character" w:customStyle="1" w:styleId="WW8Num11z1">
    <w:name w:val="WW8Num11z1"/>
    <w:rsid w:val="002644C6"/>
  </w:style>
  <w:style w:type="character" w:customStyle="1" w:styleId="WW8Num11z2">
    <w:name w:val="WW8Num11z2"/>
    <w:rsid w:val="002644C6"/>
  </w:style>
  <w:style w:type="character" w:customStyle="1" w:styleId="WW8Num11z3">
    <w:name w:val="WW8Num11z3"/>
    <w:rsid w:val="002644C6"/>
  </w:style>
  <w:style w:type="character" w:customStyle="1" w:styleId="WW8Num11z4">
    <w:name w:val="WW8Num11z4"/>
    <w:rsid w:val="002644C6"/>
  </w:style>
  <w:style w:type="character" w:customStyle="1" w:styleId="WW8Num11z5">
    <w:name w:val="WW8Num11z5"/>
    <w:rsid w:val="002644C6"/>
  </w:style>
  <w:style w:type="character" w:customStyle="1" w:styleId="WW8Num11z6">
    <w:name w:val="WW8Num11z6"/>
    <w:rsid w:val="002644C6"/>
  </w:style>
  <w:style w:type="character" w:customStyle="1" w:styleId="WW8Num11z7">
    <w:name w:val="WW8Num11z7"/>
    <w:rsid w:val="002644C6"/>
  </w:style>
  <w:style w:type="character" w:customStyle="1" w:styleId="WW8Num11z8">
    <w:name w:val="WW8Num11z8"/>
    <w:rsid w:val="002644C6"/>
  </w:style>
  <w:style w:type="character" w:customStyle="1" w:styleId="WW8Num12z0">
    <w:name w:val="WW8Num12z0"/>
    <w:rsid w:val="002644C6"/>
    <w:rPr>
      <w:rFonts w:hint="default"/>
    </w:rPr>
  </w:style>
  <w:style w:type="character" w:customStyle="1" w:styleId="WW8Num12z1">
    <w:name w:val="WW8Num12z1"/>
    <w:rsid w:val="002644C6"/>
  </w:style>
  <w:style w:type="character" w:customStyle="1" w:styleId="WW8Num12z2">
    <w:name w:val="WW8Num12z2"/>
    <w:rsid w:val="002644C6"/>
  </w:style>
  <w:style w:type="character" w:customStyle="1" w:styleId="WW8Num12z3">
    <w:name w:val="WW8Num12z3"/>
    <w:rsid w:val="002644C6"/>
  </w:style>
  <w:style w:type="character" w:customStyle="1" w:styleId="WW8Num12z4">
    <w:name w:val="WW8Num12z4"/>
    <w:rsid w:val="002644C6"/>
  </w:style>
  <w:style w:type="character" w:customStyle="1" w:styleId="WW8Num12z5">
    <w:name w:val="WW8Num12z5"/>
    <w:rsid w:val="002644C6"/>
  </w:style>
  <w:style w:type="character" w:customStyle="1" w:styleId="WW8Num12z6">
    <w:name w:val="WW8Num12z6"/>
    <w:rsid w:val="002644C6"/>
  </w:style>
  <w:style w:type="character" w:customStyle="1" w:styleId="WW8Num12z7">
    <w:name w:val="WW8Num12z7"/>
    <w:rsid w:val="002644C6"/>
  </w:style>
  <w:style w:type="character" w:customStyle="1" w:styleId="WW8Num12z8">
    <w:name w:val="WW8Num12z8"/>
    <w:rsid w:val="002644C6"/>
  </w:style>
  <w:style w:type="character" w:customStyle="1" w:styleId="WW8Num13z0">
    <w:name w:val="WW8Num13z0"/>
    <w:rsid w:val="002644C6"/>
    <w:rPr>
      <w:rFonts w:hint="default"/>
    </w:rPr>
  </w:style>
  <w:style w:type="character" w:customStyle="1" w:styleId="WW8Num13z1">
    <w:name w:val="WW8Num13z1"/>
    <w:rsid w:val="002644C6"/>
  </w:style>
  <w:style w:type="character" w:customStyle="1" w:styleId="WW8Num13z2">
    <w:name w:val="WW8Num13z2"/>
    <w:rsid w:val="002644C6"/>
  </w:style>
  <w:style w:type="character" w:customStyle="1" w:styleId="WW8Num13z3">
    <w:name w:val="WW8Num13z3"/>
    <w:rsid w:val="002644C6"/>
  </w:style>
  <w:style w:type="character" w:customStyle="1" w:styleId="WW8Num13z4">
    <w:name w:val="WW8Num13z4"/>
    <w:rsid w:val="002644C6"/>
  </w:style>
  <w:style w:type="character" w:customStyle="1" w:styleId="WW8Num13z5">
    <w:name w:val="WW8Num13z5"/>
    <w:rsid w:val="002644C6"/>
  </w:style>
  <w:style w:type="character" w:customStyle="1" w:styleId="WW8Num13z6">
    <w:name w:val="WW8Num13z6"/>
    <w:rsid w:val="002644C6"/>
  </w:style>
  <w:style w:type="character" w:customStyle="1" w:styleId="WW8Num13z7">
    <w:name w:val="WW8Num13z7"/>
    <w:rsid w:val="002644C6"/>
  </w:style>
  <w:style w:type="character" w:customStyle="1" w:styleId="WW8Num13z8">
    <w:name w:val="WW8Num13z8"/>
    <w:rsid w:val="002644C6"/>
  </w:style>
  <w:style w:type="character" w:customStyle="1" w:styleId="WW8Num14z0">
    <w:name w:val="WW8Num14z0"/>
    <w:rsid w:val="002644C6"/>
    <w:rPr>
      <w:rFonts w:hint="default"/>
      <w:b/>
      <w:sz w:val="32"/>
      <w:szCs w:val="32"/>
    </w:rPr>
  </w:style>
  <w:style w:type="character" w:customStyle="1" w:styleId="WW8Num14z1">
    <w:name w:val="WW8Num14z1"/>
    <w:rsid w:val="002644C6"/>
  </w:style>
  <w:style w:type="character" w:customStyle="1" w:styleId="WW8Num14z2">
    <w:name w:val="WW8Num14z2"/>
    <w:rsid w:val="002644C6"/>
  </w:style>
  <w:style w:type="character" w:customStyle="1" w:styleId="WW8Num14z3">
    <w:name w:val="WW8Num14z3"/>
    <w:rsid w:val="002644C6"/>
  </w:style>
  <w:style w:type="character" w:customStyle="1" w:styleId="WW8Num14z4">
    <w:name w:val="WW8Num14z4"/>
    <w:rsid w:val="002644C6"/>
  </w:style>
  <w:style w:type="character" w:customStyle="1" w:styleId="WW8Num14z5">
    <w:name w:val="WW8Num14z5"/>
    <w:rsid w:val="002644C6"/>
  </w:style>
  <w:style w:type="character" w:customStyle="1" w:styleId="WW8Num14z6">
    <w:name w:val="WW8Num14z6"/>
    <w:rsid w:val="002644C6"/>
  </w:style>
  <w:style w:type="character" w:customStyle="1" w:styleId="WW8Num14z7">
    <w:name w:val="WW8Num14z7"/>
    <w:rsid w:val="002644C6"/>
  </w:style>
  <w:style w:type="character" w:customStyle="1" w:styleId="WW8Num14z8">
    <w:name w:val="WW8Num14z8"/>
    <w:rsid w:val="002644C6"/>
  </w:style>
  <w:style w:type="character" w:customStyle="1" w:styleId="WW8Num15z0">
    <w:name w:val="WW8Num15z0"/>
    <w:rsid w:val="002644C6"/>
    <w:rPr>
      <w:rFonts w:hint="default"/>
    </w:rPr>
  </w:style>
  <w:style w:type="character" w:customStyle="1" w:styleId="WW8Num15z1">
    <w:name w:val="WW8Num15z1"/>
    <w:rsid w:val="002644C6"/>
  </w:style>
  <w:style w:type="character" w:customStyle="1" w:styleId="WW8Num15z2">
    <w:name w:val="WW8Num15z2"/>
    <w:rsid w:val="002644C6"/>
  </w:style>
  <w:style w:type="character" w:customStyle="1" w:styleId="WW8Num15z3">
    <w:name w:val="WW8Num15z3"/>
    <w:rsid w:val="002644C6"/>
  </w:style>
  <w:style w:type="character" w:customStyle="1" w:styleId="WW8Num15z4">
    <w:name w:val="WW8Num15z4"/>
    <w:rsid w:val="002644C6"/>
  </w:style>
  <w:style w:type="character" w:customStyle="1" w:styleId="WW8Num15z5">
    <w:name w:val="WW8Num15z5"/>
    <w:rsid w:val="002644C6"/>
  </w:style>
  <w:style w:type="character" w:customStyle="1" w:styleId="WW8Num15z6">
    <w:name w:val="WW8Num15z6"/>
    <w:rsid w:val="002644C6"/>
  </w:style>
  <w:style w:type="character" w:customStyle="1" w:styleId="WW8Num15z7">
    <w:name w:val="WW8Num15z7"/>
    <w:rsid w:val="002644C6"/>
  </w:style>
  <w:style w:type="character" w:customStyle="1" w:styleId="WW8Num15z8">
    <w:name w:val="WW8Num15z8"/>
    <w:rsid w:val="002644C6"/>
  </w:style>
  <w:style w:type="character" w:customStyle="1" w:styleId="WW8Num16z0">
    <w:name w:val="WW8Num16z0"/>
    <w:rsid w:val="002644C6"/>
    <w:rPr>
      <w:rFonts w:hint="default"/>
    </w:rPr>
  </w:style>
  <w:style w:type="character" w:customStyle="1" w:styleId="WW8Num16z1">
    <w:name w:val="WW8Num16z1"/>
    <w:rsid w:val="002644C6"/>
  </w:style>
  <w:style w:type="character" w:customStyle="1" w:styleId="WW8Num16z2">
    <w:name w:val="WW8Num16z2"/>
    <w:rsid w:val="002644C6"/>
  </w:style>
  <w:style w:type="character" w:customStyle="1" w:styleId="WW8Num16z3">
    <w:name w:val="WW8Num16z3"/>
    <w:rsid w:val="002644C6"/>
  </w:style>
  <w:style w:type="character" w:customStyle="1" w:styleId="WW8Num16z4">
    <w:name w:val="WW8Num16z4"/>
    <w:rsid w:val="002644C6"/>
  </w:style>
  <w:style w:type="character" w:customStyle="1" w:styleId="WW8Num16z5">
    <w:name w:val="WW8Num16z5"/>
    <w:rsid w:val="002644C6"/>
  </w:style>
  <w:style w:type="character" w:customStyle="1" w:styleId="WW8Num16z6">
    <w:name w:val="WW8Num16z6"/>
    <w:rsid w:val="002644C6"/>
  </w:style>
  <w:style w:type="character" w:customStyle="1" w:styleId="WW8Num16z7">
    <w:name w:val="WW8Num16z7"/>
    <w:rsid w:val="002644C6"/>
  </w:style>
  <w:style w:type="character" w:customStyle="1" w:styleId="WW8Num16z8">
    <w:name w:val="WW8Num16z8"/>
    <w:rsid w:val="002644C6"/>
  </w:style>
  <w:style w:type="character" w:customStyle="1" w:styleId="11">
    <w:name w:val="Основной шрифт абзаца1"/>
    <w:rsid w:val="002644C6"/>
  </w:style>
  <w:style w:type="character" w:styleId="a3">
    <w:name w:val="page number"/>
    <w:basedOn w:val="11"/>
    <w:rsid w:val="002644C6"/>
  </w:style>
  <w:style w:type="character" w:customStyle="1" w:styleId="a4">
    <w:name w:val="Символ нумерации"/>
    <w:rsid w:val="002644C6"/>
  </w:style>
  <w:style w:type="character" w:customStyle="1" w:styleId="a5">
    <w:name w:val="Маркеры списка"/>
    <w:rsid w:val="002644C6"/>
    <w:rPr>
      <w:rFonts w:ascii="OpenSymbol" w:eastAsia="OpenSymbol" w:hAnsi="OpenSymbol" w:cs="OpenSymbol"/>
    </w:rPr>
  </w:style>
  <w:style w:type="paragraph" w:customStyle="1" w:styleId="a6">
    <w:name w:val="Заголовок"/>
    <w:basedOn w:val="a"/>
    <w:next w:val="a7"/>
    <w:rsid w:val="002644C6"/>
    <w:pPr>
      <w:keepNext/>
      <w:spacing w:before="240" w:after="120"/>
    </w:pPr>
    <w:rPr>
      <w:rFonts w:ascii="Arial" w:eastAsia="Arial Unicode MS" w:hAnsi="Arial" w:cs="Mangal"/>
      <w:sz w:val="28"/>
      <w:szCs w:val="28"/>
    </w:rPr>
  </w:style>
  <w:style w:type="paragraph" w:styleId="a7">
    <w:name w:val="Body Text"/>
    <w:basedOn w:val="a"/>
    <w:rsid w:val="002644C6"/>
    <w:pPr>
      <w:spacing w:after="120"/>
    </w:pPr>
  </w:style>
  <w:style w:type="paragraph" w:styleId="a8">
    <w:name w:val="List"/>
    <w:basedOn w:val="a7"/>
    <w:rsid w:val="002644C6"/>
    <w:rPr>
      <w:rFonts w:cs="Mangal"/>
    </w:rPr>
  </w:style>
  <w:style w:type="paragraph" w:customStyle="1" w:styleId="12">
    <w:name w:val="Название1"/>
    <w:basedOn w:val="a"/>
    <w:rsid w:val="002644C6"/>
    <w:pPr>
      <w:suppressLineNumbers/>
      <w:spacing w:before="120" w:after="120"/>
    </w:pPr>
    <w:rPr>
      <w:rFonts w:cs="Mangal"/>
      <w:i/>
      <w:iCs/>
    </w:rPr>
  </w:style>
  <w:style w:type="paragraph" w:customStyle="1" w:styleId="13">
    <w:name w:val="Указатель1"/>
    <w:basedOn w:val="a"/>
    <w:rsid w:val="002644C6"/>
    <w:pPr>
      <w:suppressLineNumbers/>
    </w:pPr>
    <w:rPr>
      <w:rFonts w:cs="Mangal"/>
    </w:rPr>
  </w:style>
  <w:style w:type="paragraph" w:styleId="a9">
    <w:name w:val="footer"/>
    <w:basedOn w:val="a"/>
    <w:rsid w:val="002644C6"/>
    <w:pPr>
      <w:tabs>
        <w:tab w:val="center" w:pos="4677"/>
        <w:tab w:val="right" w:pos="9355"/>
      </w:tabs>
    </w:pPr>
  </w:style>
  <w:style w:type="paragraph" w:styleId="aa">
    <w:name w:val="header"/>
    <w:basedOn w:val="a"/>
    <w:rsid w:val="002644C6"/>
    <w:pPr>
      <w:tabs>
        <w:tab w:val="center" w:pos="4677"/>
        <w:tab w:val="right" w:pos="9355"/>
      </w:tabs>
    </w:pPr>
  </w:style>
  <w:style w:type="paragraph" w:customStyle="1" w:styleId="14">
    <w:name w:val="Текст1"/>
    <w:basedOn w:val="a"/>
    <w:rsid w:val="002644C6"/>
    <w:rPr>
      <w:rFonts w:ascii="Courier New" w:hAnsi="Courier New" w:cs="Courier New"/>
      <w:sz w:val="20"/>
      <w:szCs w:val="20"/>
    </w:rPr>
  </w:style>
  <w:style w:type="paragraph" w:customStyle="1" w:styleId="21">
    <w:name w:val="Основной текст с отступом 21"/>
    <w:basedOn w:val="a"/>
    <w:rsid w:val="002644C6"/>
    <w:pPr>
      <w:tabs>
        <w:tab w:val="left" w:pos="3591"/>
      </w:tabs>
      <w:ind w:left="180"/>
    </w:pPr>
    <w:rPr>
      <w:sz w:val="28"/>
      <w:szCs w:val="28"/>
    </w:rPr>
  </w:style>
  <w:style w:type="paragraph" w:customStyle="1" w:styleId="ab">
    <w:name w:val="Содержимое врезки"/>
    <w:basedOn w:val="a7"/>
    <w:rsid w:val="002644C6"/>
  </w:style>
  <w:style w:type="paragraph" w:customStyle="1" w:styleId="ac">
    <w:name w:val="Содержимое таблицы"/>
    <w:basedOn w:val="a"/>
    <w:rsid w:val="002644C6"/>
    <w:pPr>
      <w:suppressLineNumbers/>
    </w:pPr>
  </w:style>
  <w:style w:type="paragraph" w:customStyle="1" w:styleId="ad">
    <w:name w:val="Заголовок таблицы"/>
    <w:basedOn w:val="ac"/>
    <w:rsid w:val="002644C6"/>
    <w:pPr>
      <w:jc w:val="center"/>
    </w:pPr>
    <w:rPr>
      <w:b/>
      <w:bCs/>
    </w:rPr>
  </w:style>
  <w:style w:type="paragraph" w:styleId="ae">
    <w:name w:val="No Spacing"/>
    <w:uiPriority w:val="99"/>
    <w:qFormat/>
    <w:rsid w:val="00353FD8"/>
    <w:pPr>
      <w:suppressAutoHyphens/>
    </w:pPr>
    <w:rPr>
      <w:rFonts w:ascii="Calibri" w:hAnsi="Calibri" w:cs="Calibri"/>
      <w:sz w:val="22"/>
      <w:szCs w:val="22"/>
      <w:lang w:eastAsia="ar-SA"/>
    </w:rPr>
  </w:style>
  <w:style w:type="paragraph" w:styleId="af">
    <w:name w:val="List Paragraph"/>
    <w:basedOn w:val="a"/>
    <w:uiPriority w:val="34"/>
    <w:qFormat/>
    <w:rsid w:val="00E84DB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2">
    <w:name w:val="c2"/>
    <w:basedOn w:val="a"/>
    <w:rsid w:val="00805519"/>
    <w:pPr>
      <w:suppressAutoHyphens w:val="0"/>
      <w:spacing w:before="100" w:beforeAutospacing="1" w:after="100" w:afterAutospacing="1"/>
    </w:pPr>
    <w:rPr>
      <w:lang w:eastAsia="ru-RU"/>
    </w:rPr>
  </w:style>
  <w:style w:type="character" w:customStyle="1" w:styleId="c0">
    <w:name w:val="c0"/>
    <w:rsid w:val="00805519"/>
  </w:style>
  <w:style w:type="table" w:styleId="af0">
    <w:name w:val="Table Grid"/>
    <w:basedOn w:val="a1"/>
    <w:uiPriority w:val="39"/>
    <w:rsid w:val="00BC498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rsid w:val="00A27970"/>
    <w:rPr>
      <w:rFonts w:ascii="Tahoma" w:hAnsi="Tahoma" w:cs="Tahoma"/>
      <w:sz w:val="16"/>
      <w:szCs w:val="16"/>
    </w:rPr>
  </w:style>
  <w:style w:type="character" w:customStyle="1" w:styleId="af2">
    <w:name w:val="Текст выноски Знак"/>
    <w:basedOn w:val="a0"/>
    <w:link w:val="af1"/>
    <w:rsid w:val="00A27970"/>
    <w:rPr>
      <w:rFonts w:ascii="Tahoma" w:hAnsi="Tahoma" w:cs="Tahoma"/>
      <w:sz w:val="16"/>
      <w:szCs w:val="16"/>
      <w:lang w:eastAsia="ar-SA"/>
    </w:rPr>
  </w:style>
  <w:style w:type="character" w:customStyle="1" w:styleId="10">
    <w:name w:val="Заголовок 1 Знак"/>
    <w:basedOn w:val="a0"/>
    <w:link w:val="1"/>
    <w:uiPriority w:val="9"/>
    <w:rsid w:val="005242B6"/>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LzFJ6V3ilXks0z2Dy/Z/++EG6ZY=</DigestValue>
    </Reference>
    <Reference URI="#idOfficeObject" Type="http://www.w3.org/2000/09/xmldsig#Object">
      <DigestMethod Algorithm="http://www.w3.org/2000/09/xmldsig#sha1"/>
      <DigestValue>UlPWf0vaRV6mmXRgKpO410DvN5Q=</DigestValue>
    </Reference>
    <Reference URI="#idSignedProperties" Type="http://uri.etsi.org/01903#SignedProperties">
      <Transforms>
        <Transform Algorithm="http://www.w3.org/TR/2001/REC-xml-c14n-20010315"/>
      </Transforms>
      <DigestMethod Algorithm="http://www.w3.org/2000/09/xmldsig#sha1"/>
      <DigestValue>nCUUT4AiL3eq8Euw/AZTj++6Uj8=</DigestValue>
    </Reference>
    <Reference URI="#idValidSigLnImg" Type="http://www.w3.org/2000/09/xmldsig#Object">
      <DigestMethod Algorithm="http://www.w3.org/2000/09/xmldsig#sha1"/>
      <DigestValue>97b8z9PS5B0kP9EHJ6S9aV4Y9vA=</DigestValue>
    </Reference>
    <Reference URI="#idInvalidSigLnImg" Type="http://www.w3.org/2000/09/xmldsig#Object">
      <DigestMethod Algorithm="http://www.w3.org/2000/09/xmldsig#sha1"/>
      <DigestValue>usxFJlXGu2twxwAav3lco0qhOls=</DigestValue>
    </Reference>
  </SignedInfo>
  <SignatureValue>kxHqr36UCYnp8ZHY2NyKPMy+AOju7/TL8rSxl/aS0VQO4ZFj277W8QlRc5Dx3EQ66ql60B+/UOM+
hyUPbxq7IqBe1xETYgH1ZAtufG7o8EzN5Tqjm24UromFj9BjfqapT2CXlmCqiB1253G6Rr6ATZIf
M5iMnmUZdqLQyJvVViM=</SignatureValue>
  <KeyInfo>
    <X509Data>
      <X509Certificate>MIICJDCCAY2gAwIBAgIQS2ITHjrJTZ1OyPRgAP8u6jANBgkqhkiG9w0BAQUFADBIMSEwHwYDVQQD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cetDoF0DV/dVrSL4+FqHWL5hU8o=</DigestValue>
      </Reference>
      <Reference URI="/word/media/image2.emf?ContentType=image/x-emf">
        <DigestMethod Algorithm="http://www.w3.org/2000/09/xmldsig#sha1"/>
        <DigestValue>dY/yTMEnXi81RxLk21RPYeW6TEk=</DigestValue>
      </Reference>
      <Reference URI="/word/endnotes.xml?ContentType=application/vnd.openxmlformats-officedocument.wordprocessingml.endnotes+xml">
        <DigestMethod Algorithm="http://www.w3.org/2000/09/xmldsig#sha1"/>
        <DigestValue>RIR8sEYr8gFkPknezszBnXWXD8Y=</DigestValue>
      </Reference>
      <Reference URI="/word/footnotes.xml?ContentType=application/vnd.openxmlformats-officedocument.wordprocessingml.footnotes+xml">
        <DigestMethod Algorithm="http://www.w3.org/2000/09/xmldsig#sha1"/>
        <DigestValue>0Mh31Dof/i0XJnSVxMNYsYW21Hs=</DigestValue>
      </Reference>
      <Reference URI="/word/header2.xml?ContentType=application/vnd.openxmlformats-officedocument.wordprocessingml.header+xml">
        <DigestMethod Algorithm="http://www.w3.org/2000/09/xmldsig#sha1"/>
        <DigestValue>AbbX0DOsQXNRhecfuGFNz75xi1o=</DigestValue>
      </Reference>
      <Reference URI="/word/theme/theme1.xml?ContentType=application/vnd.openxmlformats-officedocument.theme+xml">
        <DigestMethod Algorithm="http://www.w3.org/2000/09/xmldsig#sha1"/>
        <DigestValue>6LZDxI6kMVv+DMhc+ueaIKefYM8=</DigestValue>
      </Reference>
      <Reference URI="/word/media/image1.jpeg?ContentType=image/jpeg">
        <DigestMethod Algorithm="http://www.w3.org/2000/09/xmldsig#sha1"/>
        <DigestValue>HewZx1XF4uew7SoaorUPiSvkUyI=</DigestValue>
      </Reference>
      <Reference URI="/word/settings.xml?ContentType=application/vnd.openxmlformats-officedocument.wordprocessingml.settings+xml">
        <DigestMethod Algorithm="http://www.w3.org/2000/09/xmldsig#sha1"/>
        <DigestValue>i9U/7oDJS4sXmagGU/gPYQu8ALs=</DigestValue>
      </Reference>
      <Reference URI="/word/numbering.xml?ContentType=application/vnd.openxmlformats-officedocument.wordprocessingml.numbering+xml">
        <DigestMethod Algorithm="http://www.w3.org/2000/09/xmldsig#sha1"/>
        <DigestValue>ot1CTb+et/KOGmgoMQ4Sm4os02A=</DigestValue>
      </Reference>
      <Reference URI="/word/styles.xml?ContentType=application/vnd.openxmlformats-officedocument.wordprocessingml.styles+xml">
        <DigestMethod Algorithm="http://www.w3.org/2000/09/xmldsig#sha1"/>
        <DigestValue>XdJsnm4mKraO2+eKUsuhMytNjOg=</DigestValue>
      </Reference>
      <Reference URI="/word/fontTable.xml?ContentType=application/vnd.openxmlformats-officedocument.wordprocessingml.fontTable+xml">
        <DigestMethod Algorithm="http://www.w3.org/2000/09/xmldsig#sha1"/>
        <DigestValue>1U/MB9fozxkyhIj1oPbcQezcZFQ=</DigestValue>
      </Reference>
      <Reference URI="/word/header1.xml?ContentType=application/vnd.openxmlformats-officedocument.wordprocessingml.header+xml">
        <DigestMethod Algorithm="http://www.w3.org/2000/09/xmldsig#sha1"/>
        <DigestValue>AbbX0DOsQXNRhecfuGFNz75xi1o=</DigestValue>
      </Reference>
      <Reference URI="/word/footer1.xml?ContentType=application/vnd.openxmlformats-officedocument.wordprocessingml.footer+xml">
        <DigestMethod Algorithm="http://www.w3.org/2000/09/xmldsig#sha1"/>
        <DigestValue>3Q5kaYu8+jL9VBmFxdvFmzk9bgw=</DigestValue>
      </Reference>
      <Reference URI="/word/footer6.xml?ContentType=application/vnd.openxmlformats-officedocument.wordprocessingml.footer+xml">
        <DigestMethod Algorithm="http://www.w3.org/2000/09/xmldsig#sha1"/>
        <DigestValue>3Q5kaYu8+jL9VBmFxdvFmzk9bgw=</DigestValue>
      </Reference>
      <Reference URI="/word/document.xml?ContentType=application/vnd.openxmlformats-officedocument.wordprocessingml.document.main+xml">
        <DigestMethod Algorithm="http://www.w3.org/2000/09/xmldsig#sha1"/>
        <DigestValue>HyF4xW8qd+kxFjrrHOSiSMLw4GY=</DigestValue>
      </Reference>
      <Reference URI="/word/header6.xml?ContentType=application/vnd.openxmlformats-officedocument.wordprocessingml.header+xml">
        <DigestMethod Algorithm="http://www.w3.org/2000/09/xmldsig#sha1"/>
        <DigestValue>AbbX0DOsQXNRhecfuGFNz75xi1o=</DigestValue>
      </Reference>
      <Reference URI="/word/footer2.xml?ContentType=application/vnd.openxmlformats-officedocument.wordprocessingml.footer+xml">
        <DigestMethod Algorithm="http://www.w3.org/2000/09/xmldsig#sha1"/>
        <DigestValue>3Be3k1dCJF0qBEqXb0BCH1qgLsE=</DigestValue>
      </Reference>
      <Reference URI="/word/stylesWithEffects.xml?ContentType=application/vnd.ms-word.stylesWithEffects+xml">
        <DigestMethod Algorithm="http://www.w3.org/2000/09/xmldsig#sha1"/>
        <DigestValue>nMcPx5SpUb4XpY+5S40+qN6iQxs=</DigestValue>
      </Reference>
      <Reference URI="/word/header3.xml?ContentType=application/vnd.openxmlformats-officedocument.wordprocessingml.header+xml">
        <DigestMethod Algorithm="http://www.w3.org/2000/09/xmldsig#sha1"/>
        <DigestValue>AbbX0DOsQXNRhecfuGFNz75xi1o=</DigestValue>
      </Reference>
      <Reference URI="/word/header4.xml?ContentType=application/vnd.openxmlformats-officedocument.wordprocessingml.header+xml">
        <DigestMethod Algorithm="http://www.w3.org/2000/09/xmldsig#sha1"/>
        <DigestValue>AbbX0DOsQXNRhecfuGFNz75xi1o=</DigestValue>
      </Reference>
      <Reference URI="/word/footer5.xml?ContentType=application/vnd.openxmlformats-officedocument.wordprocessingml.footer+xml">
        <DigestMethod Algorithm="http://www.w3.org/2000/09/xmldsig#sha1"/>
        <DigestValue>ki9L7cOPz3tLUmIP7hXSCnn0WAU=</DigestValue>
      </Reference>
      <Reference URI="/word/footer3.xml?ContentType=application/vnd.openxmlformats-officedocument.wordprocessingml.footer+xml">
        <DigestMethod Algorithm="http://www.w3.org/2000/09/xmldsig#sha1"/>
        <DigestValue>3Q5kaYu8+jL9VBmFxdvFmzk9bgw=</DigestValue>
      </Reference>
      <Reference URI="/word/header5.xml?ContentType=application/vnd.openxmlformats-officedocument.wordprocessingml.header+xml">
        <DigestMethod Algorithm="http://www.w3.org/2000/09/xmldsig#sha1"/>
        <DigestValue>AbbX0DOsQXNRhecfuGFNz75xi1o=</DigestValue>
      </Reference>
      <Reference URI="/word/footer4.xml?ContentType=application/vnd.openxmlformats-officedocument.wordprocessingml.footer+xml">
        <DigestMethod Algorithm="http://www.w3.org/2000/09/xmldsig#sha1"/>
        <DigestValue>3Q5kaYu8+jL9VBmFxdvFmzk9bgw=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UfiKku8vy8wrCYQlZzfQsZh7qeo=</DigestValue>
      </Reference>
    </Manifest>
    <SignatureProperties>
      <SignatureProperty Id="idSignatureTime" Target="#idPackageSignature">
        <mdssi:SignatureTime>
          <mdssi:Format>YYYY-MM-DDThh:mm:ssTZD</mdssi:Format>
          <mdssi:Value>2022-08-30T23:52:41Z</mdssi:Value>
        </mdssi:SignatureTime>
      </SignatureProperty>
    </SignatureProperties>
  </Object>
  <Object Id="idOfficeObject">
    <SignatureProperties>
      <SignatureProperty Id="idOfficeV1Details" Target="idPackageSignature">
        <SignatureInfoV1 xmlns="http://schemas.microsoft.com/office/2006/digsig">
          <SetupID>{F50C7582-1A70-4372-9524-3CB57BA9ABA5}</SetupID>
          <SignatureText/>
          <SignatureImage>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7133nv/f/9//3//f/9//3//f/9//3//f/9//3//f/9//3//f/9//3//f/9//3//f/9//3//f/9//3//f/9//3//f/9//3//f/9//3//f/9//3//f/9//3//f/9//3//f/9//3//f/9//3//f/9//3//f/9//3//f/9//3//f/9//3//f/9//3//f/9//3//f/9//3//f/9//3//f/9//3//f/9//3//f/9//3//f/9//3//f/9//3//f/9//3//f/9//3//f/9//3//f/9//3//f/9//3//f/9//3//f/9//3//f/9//3//f/9//3//f/9//3//f/9//3//f/9//3//f/9//3//f/9//3//f/9//3//f/9//3//f/9//3//f/9//3//f/9//3//f/9//3//f/9//3//f/9//3//f/9//3//f/9//3//f/9//3//f/9//3//f/9/e297b/9//3//f/9//3//f/9//3//f/9//3//f/9//3//f/9//3//f/9//3//f/9//3//f/9//3//f/9//3//f/9//3//f/9//3//f/9//3//f/9//3//f/9//3//f/9//3//f/9//3//f/9//3//f/9//3//f/9//3//f/9//3//f/9//3//f/9//3//f/9//3//f/9//3//f957/3//f/9//3//f/9//3//f/9//3//f/9//3//f/9//3//f/9//3//f/9//3//f/9//3//f/9//3//f/9//3//f/9//3//f/9//3//f/9//3//f/9//3//f/9//3//f/9//3//f/9//3//f/9//3//f/9//3//f/9//3//f/9//3//f/9//3//f/9//3//f/9//3//f/9//3//f/9//3//f/9//3//f/9//3//f/9//3//f/9//3//f/9//385Z1pr3nv/f/9//3//f/9//3//f/9//3//f/9//3//f/9//3//f/9//3//f/9//3//f/9//3//f/9//3//f/9//3//f/9//3//f/9//3//f/9//3//f/9//3//f/9//3//f/9//3//f/9//3//f/9//3//f/9//3//f/9//3//f/9//3//f/9//3//f/9//3//f/9//3//f/9//3//f/9//3//f/9//3//f/9//3//f/9//3//f/9//3//f/9//3//f/9//3//f/9//3//f/9//3//f/9//3//f/9//3//f/9//3//f/9//3//f/9//3//f/9//3//f/9//3//f/9//3//f/9//3//f/9//3//f/9//3//f/9//3//f/9//3//f/9//3//f/9//3//f/9//3//f/9//3//f/9//3//f/9//3//f/9//3//f/9//3//f/9//3//f1prWmv/f/9//3//f/9//3//f/9//3//f/9//3//f/9//3//f/9//3//f/9//3//f/9//3//f/9//3//f/9//3//f/9//3//f/9//3//f/9//3//f/9//3//f/9//3//f/9//3//f/9//3//f/9//3//f/9//3//f/9//3//f/9//3//f/9//3//f/9//3//f957/3//f/9/3nv/f/9//3//f/9//3//f/9//3//f/9//3//f/9//3//f/9//3//f/9//3//f/9//3//f/9//3//f/9//3//f/9//3//f/9//3//f/9//3//f/9//3//f/9//3//f/9//3//f/9//3//f/9//3//f/9//3//f/9//3//f/9//3//f/9//3//f/9//3//f/9//3//f/9//3//f/9//3//f/9//3//f/9//3//f/9//3//f/9//3//f/9//3//f/9/Wmucc/9//3//f/9//3//f/9//3//f/9//3//f/9//3//f/9//3//f/9//3//f/9//3//f/9//3//f/9//3//f/9//3//f/9//3//f/9//3//f/9//3//f/9//3//f/9//3//f/9//3//f/9//3//f/9//3//f/9//3//f/9//3//f/9//3//f/9//3//f/9//3//f/9//38xRq01vXf/f/9//3//f/9//3//f/9//3//f/9//3//f/9//3//f/9//3//f/9//3//f/9//3//f/9//3//f/9//3//f/9//3//f/9//3//f/9//3//f/9//3//f/9//3//f/9//3//f/9//3//f/9//3//f/9//3//f/9//3//f/9//3//f/9//3//f/9//3//f/9//3//f/9//3//f/9//3//f/9//3//f/9//3//f/9//3//f/9//3//f/9//397b/de/3//f/9//3//f/9//3//f/9//3//f/9//3//f/9//3//f/9//3//f/9//3//f/9//3//f/9//3//f/9//3//f/9//3//f/9//3//f/9//3//f/9//3//f/9//3//f/9//3//f/9//3//f/9//3//f/9//3//f/9//3//f/9//3//f/9//3//f/9//3//f/9//3/eewgh5xxzTv9//3//f/9//3//f/9//3//f/9//3//f/9//3//f/9//3//f/9//3//f/9//3//f/9//3//f/9//3//f/9//3//f/9//3//f/9//3//f/9//3//f/9//3//f/9//3//f/9//3//f/9//3//f/9//3//f/9//3//f/9//3//f/9//3//f/9//3//f/9//3//f/9//3//f/9//3//f/9//3//f/9//3//f/9//3//f/9//3//f/9//3//f713c07/f/9//3//f/9//3//f/9//3//f/9//3//f/9//3//f/9//3//f/9//3//f/9//3//f/9//3//f/9//3//f/9//3//f/9//3//f/9//3//f/9//3//f/9//3//f/9//3//f/9//3//f/9//3//f/9//3//f/9//3//f/9//3//f/9//3//f/9//3//f/9//3//fxhjCCGMMWst/3//f/9//3//f/9//3//f/9//3//f/9//3//f/9//3//f/9//3//f/9//3//f/9//3//f/9//3//f/9//3//f/9//3//f/9//3//f/9//3//f/9//3//f/9//3//f/9//3//f/9//3//f/9//3//f/9//3//f/9//3//f/9//3//f/9//3//f/9//3//f/9//3//f/9//3//f/9//3//f/9//3//f/9//3//f/9//3//f/9//3//f/9//3/OOf9//3//f/9//3//f/9//3//f/9//3//f/9//3//f/9//3//f/9//3//f/9//3//f/9//3//f/9//3//f/9//3//f/9//3//f/9//3//f/9//3//f/9//3//f/9//3//f/9//3//f/9//3//f/9//3//f/9//3//f/9//3//f/9//3//f/9//3//f/9//3//f/9/nHMpJc45Sin/f/9//3//f/9//3//f/9//3//f/9//3//f/9//3//f/9//3//f/9//3//f/9//3//f/9//3//f/9//3//f/9//3//f/9//3//f/9//3//f/9//3//f/9//3//f/9//3//f/9//3//f/9//3//f/9//3//f/9//3//f/9//3//f/9//3//f/9//3//f/9//3//f/9//3//f/9//3//f/9//3//f/9//3//f/9//3//f/9//3//f/9//3//f2st/3//f/9//3//f/9//3//f/9//3//f/9//3//f/9//3//f/9//3//f/9//3//f/9//3//f/9//3//f/9//3//f/9//3//f/9//3//f/9//3//f/9//3//f/9//3//f/9//3//f/9//3//f/9//3//f/9//3//f/9//3//f/9//3//f/9//3//f/9//3//f/9//3//fwghjDEIIf9//3//f/9//3//f/9//3//f/9//3//f/9//3//f/9//3//f/9//3//f/9//3//f/9/vXfee/9/vXf/f713/3//f/9//3//f/9//3//f/9//3//f/9//3//f/9//3//f957/3//f/9//3//f/9//3//f/9//3//f/9//3//f/9//3//f/9//3//f/9//3//f/9//3//f/9//3//f/9//3//f/9//3//f/9//3//f/9//3//f/9//3//f/9/zjn/f/9//3//f/9//3//f/9//3//f/9//3//f/9//3//f/9//3//f/9//3//f/9//3//f/9//3//f/9//3//f/9//3//f/9//3//f/9//3//f/9//3//f/9//3//f/9//3//f/9//3//f/9//3//f/9//3//f/9//3//f/9//3//f/9//3//f/9//3//f/9//3//f/9/KSWtNQgh/3//f/9//3//f/9//3//f/9//3//f/9//3//f/9//3//f/9//3//f/9//3//f/9//3//f/9/3nvee/9//3//f/9//3//f/9//3//f/9//3//f/9//3//f/9//3//f/9//3//f/9//3//f/9//3//f/9//3//f/9//3//f/9//3//f/9//3//f/9//3//f/9//3//f/9//3//f/9//3//f/9//3//f/9//3//f/9//3//f/9//3//f/9//39SSv9//3//f/9//3//f/9//3//f/9//3//f/9//3//f/9//3//f/9//3//f/9//3//f/9//3//f/9//3//f/9//3//f/9//3//f/9//3//f/9//3//f/9//3//f/9//3//f/9//3//f/9//3//f/9//3//f/9//3//f/9//3//f/9//3//f/9//3//f/9//3//f/9//39rLYwxCCG9d/9//3//f/9//3//f/9//3//f/9//3//f/9//3//f/9//3//f/9//3//f/9//3/ee/9//3//f/9/vXf/f/9//3//f/9//3//f/9//3//f/9//3//f/9/3nv/f/9//3//f/9//3//f/9//3//f/9//3//f/9//3//f/9//3//f/9//3//f/9//3//f/9//3//f/9//3//f/9//3//f/9//3//f/9//3//f/9//3//f/9//3//f/9//3/ee1JK3nv/f/9//3//f/9//3//f/9//3//f/9//3//f/9//3//f/9//3//f/9//3//f/9//3//f/9//3//f/9//3//f/9//3//f/9//3//f/9//3//f/9//3//f/9//3//f/9//3//f/9//3//f/9//3//f/9//3//f/9//3//f/9//3//f/9//3//f/9//3//f/9//3//f4wxrTUIIZxz/3//f/9//3//f/9//3//f/9//3//f/9//3//f/9//3//f/9//3//f/9//3//f/9//3//f/9/GGNKKWstrTX/f/9//3//f/9//3//f/9//3//f/9//3//f/9//3//f/9//3//f/9//3//f/9//3//f/9//3//f/9//3//f/9//3//f/9//3//f/9//3//f/9//3//f/9//3//f/9//3//f/9//3//f/9//3//f/9//3//f/9//3//f957tVZaa/9//3//f/9//3//f/9//3//f/9//3//f/9//3//f/9//3//f/9//3//f/9//3//f/9//3//f/9//3//f/9//3//f/9//3//f/9//3//f/9//3//f/9//3//f/9//3//f/9//3//f/9//3//f/9//3//f/9//3//f/9//3//f/9//3//f/9//3//f/9//3//f/9/zjmMMSklWmv/f/9//3//f/9//3//f/9//3//f/9//3//f/9//3//f/9//3//f/9//3//f/9//3//f/9//3/OOWstrTUIIZxz/3//f/9//3//f/9//3//f/9//3//f/9//3//f/9//3//f/9//3//f/9//3//f/9//3//f/9//3//f/9//3//f/9//3//f/9//3//f/9//3//f/9//3//f/9//3//f/9//3//f/9//3//f/9//3//f/9//3//f/9//38YY/de/3//f/9//3//f/9//3//f/9//3//f/9//3//f/9//3//f/9//3//f/9//3//f/9//3//f/9//3//f/9//3//f/9//3//f/9//3//f/9//3//f/9//3//f/9//3//f/9//3//f/9//3//f/9//3//f/9//3//f/9//3//f/9//3//f/9//3//f/9//3//f/9//3/vPa01Sik5Z/9//3//f/9//3//f/9//3//f/9//3//f/9//3//f/9//3//f/9//3//f/9//3//f/9//3//f+ccjDGtNcYYe2//f/9//3//f/9//3//f/9//3//f/9//3//f/9//3/ee713/3//f/9//3//f/9//3//f/9//3//f/9//3//f/9//3//f/9//3//f/9//3//f/9//3//f/9//3//f/9//3//f/9//3//f/9//3//f/9//3//f/9//3//f1prUkree/9//3//f/9//3//f/9//3//f/9//3//f/9//3//f/9//3//f/9//3//f/9//3//f/9//3//f/9//3//f/9//3//f/9//3//f/9//3//f/9//3//f/9//3//f/9//3//f/9//3//f/9//3//f/9//3//f/9//3//f/9//3//f/9//3//f/9//3//f/9//3//fxBCrTVrLfde/3//f/9//3//f/9//3//f/9//3//f/9//3//f/9//3//f/9//3//f/9//3//f/9//3//f/9/5xyMMWstSikYY/9//3//f/9//3//f/9//3//f/9//3//f/9//3//f7VWUkrWWv9//3//f/9//3//f/9//3//f/9//3//f/9//3//f/9//3//f/9//3//f/9//3//f/9//3//f/9//3//f/9//3//f/9//3//f/9//3//f/9//3/ee/9/WmvOOZxz/3//f/9//3//f/9//3//f/9//3//f/9//3//f/9//3//f/9//3//f/9//3//f/9//3//f/9//3//f/9//3//f/9//3//f/9//3//f/9//3//f/9//3//f/9//3//f/9//3//f/9//3//f/9//3//f/9//3//f/9//3//f/9//3//f/9//3//f/9//3//f/9/MUbOOWst917/f/9//3//f/9//3//f/9//3//f/9//3//f/9//3//f/9//3//f/9//3//f/9//3//f/9//38pJYwxKSVrLRhj/3//f/9//3//f/9//3//f/9//3//f/9/vXdzTikljDHGGM45e2//f/9//3//f/9//3//f/9//3//f/9//3//f/9//3//f/9//3//f/9//3//f/9//3//f/9//3//f/9//3//f/9//3//f/9//3//f/9//3//f/9//3/ee+89nHP/f/9//3//f/9//3//f/9//3//f/9//3//f/9//3//f/9//3//f/9//3//f/9//3//f/9//3//f/9//3//f/9//3//f/9//3//f/9//3//f/9//3/ee/9//3//f/9//3//f/9//3//f/9//3//f/9//3//f/9//3//f/9//3//f/9//3//f/9//3//f/9//3+1Vkopay3WWv9//3//f957/3//f/9//3//f/9//3//f/9//3//f/9//3//f/9//3//f/9//3//f/9//3+9d8YYay1rLUop917/f/9//3//f/9//3//f/9//3/ee/9/3nv/f/9/EEKtNWstzjnnHJxz/3//f/9//3//f/9//3//f/9//3//f/9//3//f/9//3//f/9//3//f/9//3//f/9//3//f/9//3//f/9//3//f/9//3//f/9//3//f/9//3//f1prc04YY/9//3/ee/9//3/ee/9//3//f/9//3//f/9//3//f/9//3//f/9//3//f/9//3//f/9//3//f/9//3//f/9//3//f/9//3//f/9//3//f/9//3//f/9//3//f/9//3//f/9//3//f/9//3//f/9//3//f/9//3//f/9//3//f/9//3//f/9//3//f/9//3//fxhjSilrLdZa/3//f/9//3//f/9//3//f/9//3//f/9//3//f/9//3//f/9//3//f/9//3//f/9//3//fzlnCCFrLc45CCEYY/9//3//f/9//3//f/9//3//f/9//3//f957/3+UUmstMUYpJWst1lr/f/9//3//f/9//3//f/9//3//f/9//3//f/9//3//f/9//3//f/9//3//f/9//3//f/9//3//f/9//3//f/9//3//f/9//3//f/9//3//f/9/e2+1VpRS/3//f957/3//f/9//3//f/9//3//f/9//3//f/9//3//f/9//3//f/9//3//f/9//3//f/9//3//f/9//3//f/9//3//f/9//3//f/9//3//f/9/3nv/f/9//3//f/9//3//f/9//3//f/9//3//f/9//3//f/9//3//f/9//3//f/9//3//f/9//3//f/9/vXcIIYwxc07/f/9//3//f/9//3//f/9//3//f/9//3//f/9//3//f/9//3//f/9//3//f/9//3//f713nHPnHIwxKSVKKRhj/3//f/9//3//f/9//3//f/9//3//f/9//3//f5xzOWf/f2stzjmtNf9//3//f/9//3//f/9//3//f/9//3//f/9//3//f/9//3//f/9//3//f/9//3//f/9//3//f/9//3//f/9//3//f/9//3//f/9//3//f/9//397b/dezjn/f/9//3//f/9/3nv/f/9//3//f/9//3//f/9//3//f/9//3//f/9//3//f/9//3//f/9//3//f/9//3//f/9//3//f/9//3//f/9//3//f/9//3//f/9//3//f/9//3//f/9//3//f/9//3//f/9//3//f/9//3//f/9//3//f/9//3//f/9//3//f/9//3//fwghrTVSSv9//3//f/9//3//f/9//3//f/9//3//f/9//3//f/9//3//f/9//3//f/9//3//f/9/nHM5ZwghjDEpJWstGGP/f/9//3//f/9//3//f/9//3//f/9//3//f/9//3//f/9/c04pJUop3nv/f/9//3//f/9//3//f/9//3//f/9//3//f/9//3//f/9//3//f/9//3//f/9//3//f/9//3//f/9//3//f/9//3//f/9//3//f/9//3//f7131lqMMf9//3//f/9//3//f/9//3//f/9//3//f/9//3//f/9//3//f/9//3//f/9//3//f/9//3//f/9//3//f/9//3//f/9//3//f/9//3//f/9//3//f957/3//f/9//3//f/9//3//f/9//3//f/9//3//f/9//3//f/9//3//f/9//3//f/9//3//f/9//3//f/9/5xytNc45/3//f/9//3//f/9//3//f/9//3//f/9//3//f/9//3//f/9//3//f/9//3//f957/3//f+89KSVrLc45KSX3Xv9//3//f/9//3//f/9//3//f/9//3//f/9//3//f/9/3nu9dyklay2UUt57/3//f/9//3//f/9//3//f/9//3//f/9//3//f/9//3//f/9//3//f/9//3//f/9//3//f/9//3//f/9//3//f/9//3//f/9//3//f/9/3nuUUowxvXf/f/9//3//f/9//3//f/9//3//f/9//3//f/9//3//f/9//3//f/9//3//f/9//3//f/9//3//f/9//3//f/9//3//f/9//3//f/9//3//f/9//3//f/9//3//f/9//3//f/9//3//f/9//3//f/9//3//f/9//3//f/9//3//f/9//3//f/9//3//f/9//38pJa01jDH/f/9//3//f/9//3//f/9//3//f/9//3//f/9//3//f/9//3//f/9//3//f/9//3//f957jDFrLWstrTVKKdZa/3//f/9//3//f/9//3//f/9//3//f/9//3//f/9//3//f/9/rTXvPWst/3//f/9//3//f/9//3//f/9//3//f/9//3//f/9//3//f/9//3//f/9//3//f/9//3//f/9//3//f/9//3//f/9//3//f/9//3//f/9//3//f3NO7z33Xv9//3//f/9//3//f/9//3//f/9//3//f/9//3//f/9//3//f/9//3//f/9//3//f/9//3//f/9//3//f/9//3//f/9//3//f/9//3//f/9//3/ee/9//3//f/9//3//f/9//3//f/9//3//f/9//3//f/9//3//f/9//3//f/9//3//f/9//3//f/9//3//f2strTVKKf9//3//f/9//3//f/9//3//f/9//3//f/9//3//f/9//3//f/9//3//f/9//3//f/9/917OOWstjDEIIa01lFL/f/9//3//f/9//3//f/9//3//f/9//3//f/9//3//f/9/nHOUUmstay1aa/9//3//f/9//3//f/9//3//f/9//3//f/9//3//f/9//3//f/9//3//f/9//3//f/9//3//f/9//3//f/9//3//f/9//3//f/9//3//f/9/lFIQQnNO/3//f/9//3//f/9//3//f/9//3//f/9//3//f/9//3//f/9//3//f/9//3//f/9//3//f/9//3//f/9//3//f/9//3//f/9//3//f/9//3//f957/3//f/9//3//f/9//3//f/9//3//f/9//3//f/9//3//f/9//3//f/9//3//f/9//3//f/9//3//f/9/zjmMMUop/3//f/9//3//f/9//3//f/9//3//f/9//3//f/9//3//f/9//3//f/9//3//f/9//38YY0oprTWMMWstay2UUv9//3//f/9//3//f/9//3//f/9//3//f/9//3//f/9//3//f957CCHOOVJK/3//f/9//3//f/9//3//f/9//3//f/9//3//f/9//3//f/9//3//f/9//3//f/9//3//f/9//3//f/9//3//f/9//3//f/9//3//f/9//3/WWnNOEEL/f/9//3//f/9//3//f/9//3//f/9//3//f/9//3//f/9//3//f/9//3//f/9//3//f/9//3//f/9//3//f/9//3//f/9//3//f/9//3//f/9/3nv/f/9//3//f/9//3//f/9//3//f/9//3//f/9//3//f/9//3//f/9//3//f/9//3//f/9//3//f/9//39zTq015yCdd99//3/ef/9//3//f/9//3//f/9//3//f/9//3//f957/3//f99//3//f/9//3+9dzlnKSVKKe89CSWMMfBB/3/ff/9//3//f/9//3//f/9//3//f/9//3//f/9//3//e/9//39KKRBGEUb/f99//3//f/9//3//f/9//3//f/9//3//f99//3//f95//3//f/9//3//f/9//3//f/9//3//f/9/3nv/f957/3//f/9/3nv/f/9/vXf/f/delFKMMf9//3/ff/9/3nv/f/9//3/ef/9//3//f/9//3//f/9//3//f/9//3//f/9//3//f/9//3//f/9//3//f/9//3//f/9//3//f/9//3//f/9//3//f/9//3//f/9//3//f/9//3//f/9//3//f/9//3//f/9//3//f/9//3//f/9//3//f/9//3//f/9//3//f/deay1KKTln/3//f/9//3//f/9//3//f/9//3//f/9//3//f/9//3//f/9//3/ef/9//3/ef/9/8EGMMc45KSXvPYwx70H/f/9//3//f/9//3//f/9//3//f/9//3//f/9//3//f/9//3//fxFGzj2tOf9//3//f/9//3//f/9//3//f/9/OWcYYzpr3nv/f/9//3/ef/9//3//f/9//3//f717/3//f/9//3//f99//3//f99/3nv/f/9//3//f957e29zTmst/3//f/9//3//f/9//3//f/9//3//f957/3//f/9//3//f/9//3//f/9//3//f/9//3//f/9//3//f/9//3//f/9//3//f/9//3//f/9//3//f957/3//f/9//3//f/9//3//f/9//3//f/9//3//f/9//3//f/9//3//f/9//3//f/9//3//f/9//3//f/9/WmspJYwxlFL/f/9//3//f/9//3//f/9//3//f/9//3//f/9//3//f957/3//f/9//3//f/9/nHPGGEopjDWMMQghrTmMNf9//3//f/9//3//f/9//3//f/9//3//f/9//3//f/9//3//f/9/GGOtNQkl/3//f/9/33//f/9//3//f1lnCCUJJWstSikpJUottVa+e/9/33++e/9//3//f/9//3//f957/3/ee/9//398c/9//3//f/9//3//f/9//3++ezFGay29d/9//3//f957/3//f/9//3//f/9//3//f/9/3nv/f/9//3+9d/9//3//f/9//3//f/9//3//f/9//3//f/9//3//f/9//3//f/9//3//f/9/3nv/f/9//3//f/9//3//f/9//3//f/9//3//f/9//3//f/9//3//f/9//3//f/9//3//f/9//3//f/9//3//f+cczjnvPf9//3//f/9//3//f/9//3//f/9//3//f/9//3//f/9//3//f/9//3/ee/9//38IIc45jDGNNYwxrTlrLUsx/3//f/9//3//f/9//3//f/9//3//f/9//3//f/9//3//f/9//3++e2wxKSmdd/9//3//f/9//3//f7137z3OOYw1rTWtNe9BzjnOOQklrjk5Z/9//3/ee/9//3++e/9//3//f/9/3nv/f/9/MUatNa01nXf/f/9//3/ef/9/MUaMMVtv/3//f/9//3//f/9//3//f/9/3nv/f/9/3n//f713vXf/f/9//3//f/9//3//f/9//3//f/9//3//f/9//3//f/9//3//f/9//3//f/9//3/ee/9//3//f/9//3//f/9//3//f/9//3//f/9//3//f/9//3//f/9//3//f/9//3//f/9//3//f/9//3//f/9/5xytNWsx/3//f/9//3//f/9//3//f/9//3//f/9//3//f957/3//f/9//3/ee713/3+MNSkljDWNNa01ay1rLa01CCX/f/9//3//f/9//3//f/9//3//f/9//3//f/9//3//f/9//3//f957jDVsNddi/3//f/9//3//f/9/WmcpJc45rTUpJUopCCEJJYwxjTWtOUopjDEYY/9//3/ff/9//3++e/9//3//fxhjKSWMMa01MUboIDFG/3//f/9//38ySs89117/f/9//3//f/9//3//f/9//38xRhhjnHf/f/9//3//f/9/3nv/f/9//3//f/9//3//f/9//3//f/9//3//f/9//3//f/9//3//f/9//3//f/9//3//f/9//3//f/9//3//f/9//3//f/9//3//f/9//3//f/9//3//f/9//3//f/9//3//f/9//3//f/9//38pJa01Sin/f/9//3//f/9//3//f/9//3//f/9//3//f/9//3//f/9//3//f95//3+UUgghay2MMWstjDVKKa05Si3oIP9//3//f/9//3//f/9//3//f/9//3//f/9//3//f/9//3v/f/9//3/OPRBGEUb/f/9//3//f/9//396ayklbDGMMe89/3//fxhjEEJKLSklzjmuOQghjDEYY/9//3//f/9//3/ee713ay2NNSklMUYJJWstrjmMMbZa/3//f5RSEEKUUv9//3//f/9//3/ef/9//3//fyklKSkIISkltVqcc/9//3//f/9//3//f/9//3//f/9//3//f/9//3//f/9//3//f/9//3//f/9//3//f/9/3nv/f/9//3//f/9//3//f/9//3//f/9//3//f/9//3//f/9//3//f/9//3//f/9//3//f/9//3//f/9//3//f601ay1KKb13/3//f/9//3//f/9//3//f/9//3//f/9//3//f/9//3//f757/3/eewghrTnOOc45KSW9d4wxjDGtNccc/3//f99//3//f/9//3//f/9//3//f/9//3//f/9//3//f/9//3//fzFKMkqtOf9//3//f/9//3//fzlnKSXOPY01KSX/f/9//3/ee/9/GGeNNQghzj3OPSklrTU5Z757/3//f757e29rLeggvXf/f/9/UkopJUoprTVSSv9/lFJSShBC/3//f/9//3//f/9//398c713xhhrLYwxzjlLLQglrTV7b/9//3/ee/9//3//f/9//3//f/9//3//f/9//3//f/9//3//f/9//3//f/9//3//f/9//3//f/9//3//f/9//3//f/9//3//f/9//3//f/9//3//f/9//3//f/9//3//f/9//3//f/9//3//f/9/7z1sMUopnXf/f/9//3//f/9//3//f/9//3//f/9//3//f/9//3//f99//3//fwghjDGNNWstxhicc/9/zjlrMWsx5yD/f/9/3n//f/9//3//f/9//3//f/9//3//f/9//3//f/9//3//f/9/U05TTow1/3//f/9//3//f/9/F18HHYwxrTVKKf9/33//f/9//3//f/9/OmtsMQghrTXvPSklrTXee9573ntzTo01jDH/f/9/33//f9ZaSi2tNYw1116VVlJK7z3/f/9//3//f/9//3//f/9//3+MMWwxjDFrLWwxjTVsMQghSi1TTpxz/3//f/9//3//f/9//3//f/9//3//f/9//3//f/9//3//f/9//3//f957/3//f/9//3//f/9//3//f/9//3//f/9//3//f/9//3//f/9//3//f/9//3//f/9//3//f957/3//f/9//39SSowxay05Z/9//3//f95//3//f/9//3//f/9//3//f/9//3//f/9//3//f601SinOOa01CCH3Xv9/3nsQQow1jDHnIN5//3//f/9//3//f/9//3//f/9//3//f/9//3//f/9//3//f/9//385ZxBGCSX/f99//3//f957/38YY+89ay3OOegg/3//f/9/vXv/f/9/3nv/f/9/OWeMMQgh7z0QQgghMUa1Wu89zjmtNf9//3/ef/9//3/WWgghrjlKKXRSUkoJJf9//3//f/9//3//f957/3//f/hijDEIIYw1azGMMYwxrTWMMWstCCHnHK01c1Jaa/9//3//f/9//3//f/9//3//f/9//3//f/9//3//f/9//3//f/9//3//f/9//3//f/9//3//f/9//3//f/9//3//f/9//3//f/9//3//f/9//3//f/9/3nv/f/9//3//f7VWSilKKfde/3//f/9//3//f/9//3//f/9//3//f/9//3//f/9//3+9ezFKjDGtNWstSikxRv9//3//fxBCjDGMMQglnXv/f/9//3//f/9//3//f/9//3//f/9//3//f/9//3//f/9//3//f3tz8EVKLZx333//f/9/33//fzln7z2tNc45Sy17b/9//3//f/9/3nv/f/9/3nv/f/9/GWdrLUop7z0QQmstSy2tNRBC/3//f/9//3/ff/9/lFZKKe89ay34Yiop/3//f/9//3//f/9//3//f/9//386axBC6CBrLWstbDFrLWsxjDHOOc89jDFrLUopKSWNNXNSvXf/f/9//3//f/9//3//f957/3//f/9//3/ee/9//3//f/9//3//f/9//3//f/9//3//f/9//3//f/9//3//f/9//3//f/9//3//f/9//3//f/9//3//f/9/OWcpKa01c07/f/9//3//f/9//3//f/9//3//f/9//3//f/9//3//fxhjxhhrLa01SilSSr13/3//f/9/c05sMa01CCV7c/9//3//f/9//3//f/9//3//f/9//3//f/9//3//f/9//3//f/9//3+tOa05tVr/f/9//3/ee/9/emsxRowxrjmMMZRS/3//f/9//3//f/9//3//f/9//3/ff/9/Uk4pJUoprTXOOe89ay3/f/9//3/ee/9//3+9d+89ay2tNc45rjm9d/9//3//f/9//3//f/9/3nv/f/9/vXcYY+ccKilrLa01jDFsMUopSilsMa01jDGMMYwxrTWuOc891lree/9//3/ee/9//3//f/9//3//f957/3//f/9//3//f957/3//f/9//3//f/9//3//f/9//3//f/9//3//f/9//3//f/9//3//f/9//3//f/9//3+9dykljDHvQf9//3//f/9//3//f/9//3//f/9//3//f/9//3/ee5RSKSXOPc45KilSSv9//3//f957/3+VVowxrTVKLRhn/3//f/9//3//f/9//3//f/9//3//f/9//3//f/9//3//f/9//3//f4w18EExSv9//3//f/9//3/+e5RSKimNNa05jDH/f/9//3//f/9//3//f/9//3//f/9//3//f713jDEJJc45bDFsMfde/3//f/9//3/ff/9//39KKe89CCEQQvde/3//f/9//3//f/9//3//f/9//3//f/9//3+VViklhBApJa017z2tNc45rTWMNWstbDGMMa01rTWtNe891lq9d/9//3//f/9//3//f/9/3nv/f/9//3//f/9/3nv/f/9//3//f/9//3//f/9//3//f/9//3//f/9//3//f/9//3//f/9//3//f/9//3//f/9/CCGMMa01/3//f/9/33//f/9//3//f/9//3//f/9//3/3Xow1KSWMMY01ay3vPf9//3//f/9//3//f5RSSimMMUsttVr/f/9//3//f/9//3//f/9//3//f/9//3//f/9//3//f/9//3/ff/9/azFSTq05/3//f/9//3//f/9/GGPnIK01rTUIIf9//3//f/9//3//f/9//3//f/9//3/ee/9/vXfee5VWCCHOOWstSimUUv9//3//f/9//3//f9Ze6CAxRowxUkr/f/9//3//f/9//3//f/9//3//f95//3//f/9//3//fzlnc06uOWwxpRTHHAghSilrLa01rTWMNYwx5xznHDFGe2//f/9//3//f/9//3//f/9//3//f/9//3//f/9//3//f/9//3//f/9//3//f/9//3//f/9//3//f/9//3//f/9//3//f/9//3//f/9//3/nHGstrTX/f/9//3//f/9//3//f/9//3/eexhjUkqtNUopCCGMMWstxhj3Yv9/3n//f/9//3//f957+GKMMWsxjDVSTv9//3//f/9//3//f/9//3//f/9//3//f/9//3//f/9//3//f/9//3+NNVNOjTX/f/9//3//f/9//39aa2wxrTWuOQghW2//f/9//3//f/9//3//f/9/vXv/f/9//3//f5xzWmvvPQklzjnOOUstc07ff/9//3//f/9//3/vPYwxjDGMNf9//3//f/9//3//f/9//3//f/9//3//f/9//3//f/9//3//f/9//3//f/9/nHMYY7Vac05SShBC9169d9571loxRrVWnHPee/9//3//f957/3//f/9//3//f/9/1lpaa/9//3//f/9//3//f/9//3//f/9//3//f/9//3//f/9//3//f/9//3//f/9//3//fyklay0pJVJKMUbvPWsxjDGMMUot5xzHHOccKSlLLYwxjTXOOQklEUadd/9/vXf/f/9//3/ee/9/3nucc0stjDWNNRBG/3//f/9//3//f/9//3//f/9//3//f/9//3//f/9//3//f/9//3//f849c1JKLf9//3//f/9//3//f957MUaMMYwxjDExSv9//3//f99//3//f/9//3//f/9/vnv/f95//3//f/BBzjnOOQkljDFrLbVW/3//f/9//3//f713pRSMNUopnHP/f/9//3/ef/9//3//f/9//3//f957/3//f/9//3//f/9//3//f/9//3//f/9//3//f/9//3//f/9//3//f/9//3/ee/9//3//f/9/3nv/f/9//3//f/9//38pJSklxhjnHGstzjmUUjln3nv/f/9//3//f/9//3//f/9//3/ee3tv914xRs45ay3nHMYYay1sMSkljDGNNY01jDGMMa01jDGtNYwxjTVrLUopKSWtNbVW/3/ff/9/3nv/f957/3//f/9//3//f5xz5yCtNc4570H/f/9//3//f/9//3//f/9//3//f/9//3//f/9//3//f/9//3//f/9/EEZTTikl3n//f/9//3//f/9//3/WWikpazHOOWsx3nv/f/9//3//f/9//3//f/9//3//f/9//3/ee717UkprLe89rTXvPUopKSW9d/9//3//f957/38QQowxSin3Xv9//3//f/9//3//f/9//3//f/9//3//f/9//3//f/9//3//f/9//3//f/9//3//f/9//3//f/9//3//f/9//3//f/9//3//f/9//3/ee/9//3//f/9//3/ee6UUjDGMMYwxay1rLSklKSUIISklSimMNc457z2tNWsxSikqKeccKSVKLYwxjDGMNYwxjTUpKWstay1KKWstjDEQRjJKMUaUUpRSc1J0Ujlnvnv/f/9//3//f/9//3//f/9//3//f/9//3//f/9//3/nHIwxay2MNf9//3//f/9//n//f/9//3//f/9//3//f/9//3//f/9//3//f/9//3/3XhBCSik5a/9//3//f/9//3//f1pray3OOYw1SimUUv9//3//f/9//3//f/9//3//f/9//3//f/9/GGMYY2strTVzUiklrjlrMWst3n//f/9//3//f1pr5xytNWst/3//f/9//3//f/9//3//f/9//3//f/9//3//f/9//3//f/9//3//f/9//3//f/9//3//f/9//3//f/9//3//f/9//3//f/9//3//f/9//3//f/9//3//f/9/MUZKKUopay2tNa01rTVrLWstSi2MMWwxjTWMMYwxbDGtOa05jDFrMWsxSi1sMc49Uk61VnNSKSXOOTJK/3//f/9//3//f/9//3//f/9//3//f957/3//f/9//3//f/9//3//f/9//3//f/9//3//fykljDGMMUop/3//f/9//3//f/9//3//f/9//3//f/9//3//f/9//3//f/9//3//f1prjTVrLbVW/3//f/9//3//f/9/3nsxRo01ay3OOWst/3//f/9//3//f/9//3//f/9//3//f/97/3/3Xt57KSXvPYwxOWfnIM89azExRv9//3//f/9//39qLc45Sil7c/9//3//f/9//3//f/9//3//f/9//3//f/9//3//f/9//3//f/9//3//f/9//3//f/9//3//f/9//3//f/9//3//f/9//3//f/9/3nv/f/9//3//f/9//3/ee5RSKSVKKWstay1rLWstay2MMYwxjDVrMWwxazGMMWsxjDXOPXNOGGfee/9//3//f/9/nHcqKYwxrTX/f957/3//f/9//3//f/9//3//f/9//3//f/9//3//f/9//3//f/9//3//f/9//3//f/9/SimMMYsxCCH/f/9//3//f/9//3//f/9//3//f/9//3//f/9//3//f/9//3//f/9/vXcpJWstEEL/f/9//3//f99//3//f/deCCXOOWsxKSU5Z/9//3//f/9//3//f/9//3//f/9//3//fxhj/3/nHM895yD/f5RSCSXOOSklOWv/f/9/3nv/f601jDFKKbVW/3//f/9//3//f/9//3//f/9//3//f/9//3//f/9//3//f/9//3//f/9//3//f/9//3//f/9//3//f/9//3//f/9//3//f/9//3/ee/9//3//f/9//3/ee/9//3//f3tvlFKtNUopKSVKKUstjDVsMYw1jDGtOYw1jDVrMa05Sy0IJcYcCSWtNVNOtlq9dykpSi2MMf9//3//f95//3//f/9//3//f95//3//f/9//3//f/9//3//f/9//3//f/9//3//f/9//3+tNYwxrTXGGP9//3//f/9//3//f/9//3//f/9//3//f/9//3//f/9//3//f/9//3//f+ccrjlrLf9//3//f/9/33//f/9/+GKtNc45ay2tNfBB/3//f/9//3//f/9//3//f/9//3//f/9/Wmveeyklzz1KKXtv/3+MNYwxjTXvPf9//3//f/9/ck5KKa0170H/f/9//3//f/9//3//f/9//3//f/9//3//f/9//3//f/9//3//f/9//3//f/9//3//f/9//3//f/9//3//f/9//3//f/9//3//f957/3/ee/9//3//f713/3//f/9//3//f/9//3/ee1pr917PPYw1CSXnHOccSimMMc49azGMMYwxzjnOOc45azFKLWstCCEIJSklEEJSSntv/3//f/9/3nv/f/9//3//f/9/3nv/f/9//3//f/9//3//f/9//3//f/9//3//f+89jDGsNeYc3nv/f/9//3//f/9//3//f/9//3//f/9//3//f/9//3//f/9//3/ff/9/CCHOOSop3nv/f/9//3/ee/9//385Z3RSSi2tNc45azH/f/9//3//f/9//3//f/9//3//f/9//3/ee/deMUaMMa01Uk7ef3xzKSWtOUop92L/f/9//38YY845jDGtNfdi/3//f/9//3//f/9//3//f/9//3//f/9//3//f/9//3//f/9//3//f/9//3//f/9//3//f/9//3//f/9//3//f/9//3//f/9/3nv/f/9//3/ee/9//3//f/9//3//f/9//3//f/9//3//f/9/33//f713WmuUUu89Sy1rLSklCCUIIUotbDGtOa01SilsMYwxrTXOOWstSi3GGCoprTVzUjlnvXv/f/9//3//f/9//3//f/9//3//f/9//3//f/9//3//f/9/UkprLa01CCGcc/9//3//f/9//3//f/9//3//f/9//3//f/9//3//f/9//3//f/9//39rLe89Sil7b/9//3//f/9//3//f957lFIqKa01rTVrLf9//3//f/9//3//f/9//3//f/9//3//f/9/tVY5Z2strTVsMf9//3/vPYwxjDGNNf9//3//f713c05rMa01Uk7/f/9//3//f/9//3//f/9//3//f/9//3//f/9//3//f/9//3//f/9//3//f/9//3//f/9//3//f/9//3//f/9//3//f/9//3/ee/9//3//f957/3//f/9//3//f/9//3//f/9//3//f/9//3//f/9//3//f/9//3//f/9//3+dd1pv1lpSTs45jDVKKSklKSVKKWstjDGMMc45jDXOOYwxKSXnHGstEEK1Vt573nvee/9//3//f/9/3nv/f/9//3//f/9//39zTowxizFqLRhj/3//f/9//3//f/9//3//f/9//3//f/9//3//f/9//3//f757/3//f645zjmMMbVW/3//f/9//3//f/9//38ySkopSimtNQgh3nv/f/9//3//f/9//3//f/9//3//f957/3+UUr13azGMMSkle3O9d5xzCCHOOQghvXv+f/9/3ntzTow1rTnvQb17/3//f/9//3//f/9//3//f/9//3//f/9//3//f/9//3//f/9//3//f/9//3//f/9//3//f/9//3//f/9//3//f/9//3//f957/3//f/9//3//f957/3//f/9//3//f/9//3//f/9//3//f/9//3//f/9//3//f/9//3//f/9//3//f/9//3//f/9/MUatNUopzjnOOQghCCFKKa017z2tNa01jTWtNWstKSVKKc45c057b/9//3//f/9//3//f/9//3//f7VWjDGMMYwx917/f/9//3//f/9//3//f/9//3//f/9//3//f/9//3//f99/fHP/f/9/zjnOOa05c07ee/9//3//f/9//3/ef/de5xzOOWwxCCHee/9//3//f/9//3//f/9//3//f/9//3//f5RSe2/OPYwxzj1rLf9//3+mGGwxrTn3Xv9//3//f+49MUZrLRBG1l7/f/9//3//f/9//3//f/9//3//f/9//3//f/9//3//f/9//3//f/9//3//f/9//3//f/9//3//f/9//3//f/9//3//f/9/3nv/f/9//3//f/9//3//f/9//3//f/9//3//f/9//3//f/9//3//f/9//3//f/9//3//f/9//3//f/9//3//f/9//38xRmstzj2MMf9//3+9d9ZeUkpsMSklKSVrLYwxrTWMMa01rTWMMSklSimtNVJKnHP/f/9//3//f/9/OWdrLaw1SikYY/9//3//f/9/3nv/f/9//3//f/9//3//f/9//3//f/9//3/3XjlnCCGMMYw1rTlrLf9//3//f/9//3//f/9/c04pJY01ay0pKZxz/3//f/9//3//f/9//3//f957/3/ee/9/3ntKKd9/CCGtOUotc06cdwglrjkIITln/3/ee/9/lFK1Wiklzj3vQf9//3//f/9//3//f/9//3//f/9//3//f/9//3//f/9//3//f/9//3//f/9//3//f/9//3//f/9//3//f/9//3//f/9//3//f/9//3//f/9//3//f/9//3//f/9//3//f/9//3//f/9//3//f/9//3//f/9//3//f/9//3//f/9//3//f/9//3//f1JKjDGtOWst/3//f957/3//f/9//3/ee/deEEJKLWstay2tNa01rTWMMc45zjnGGIwxzjkxRntv/385Zyklay0pJRhj/3//f/9//3//f/9//3//f/9//3//f/9//3//f/9/vXc5Z5xzbDHnHLVWjTWtNWst/3//f/9//3//f/9/nHNzUikl7z2MMUopnHP/f/9//3//f/9//3//f/9//3//f/9//3//f713/3/XXsYcrTVKKUotjDVsMUst/3//f/5//3/WWnNSzjmuPUotWm//f/9//3//f/9//3//f/9//3//f/9//3//f/9//3//f/9//3//f/9//3//f/9//3//f/9//3//f/9//3//f/9//3//f957/3//f/9//3//f/9//3//f/9//3//f/9//3//f/9//3//f/9//3//f/9//3//f/9//3//f/9//3//f/9//3//f/9/lFZrLYw1CCH/f/9//3//f/9/3nv/f99//3//f/9/915zTs45ay1KKWstay2MMRBCay2MMa01KSUpJUopay1rLYsx9l7/f/9//3/ef/9//3//f/9//3//f/9//3//f/9//3//fxhnGGMIIWste29rLY01CCHee/9//3/ee/9//385Z3NOay2MMa45xhj/f/9//3//f/9//3//f/9//3//f/9//3/ee713/3/WWvditVZKKYwxrTXOPe89/3+9e/9//3//f957MUYQQkotrTkQRv9//3//f/9//3//f/9//3//f/9//3//f/9//3//f/9//3//f/9//3//f/9//3//f/9//3//f/9//3//f/9//3//f/9//3//f/9//3//f/9//3//f/9//3//f/9//3//f/9//3//f/9//3//f/9//3//f/9//3//f/9//3//f/9//3//f/9//3/3Xkotay0IIb13/3//f/9//3//f/9//3//f/9/3nv/f/9//3/ee713GGNzTs45CCGtNc45ay3OOa01SinOOaw1KCVKKa01c04YY957/3//f/9//3//f/9//n//f/9/92KtNSop5yBKKWwx8EEYY2stjTUpJXtv/3//f957/3//f1tvSinOOYwxSy1rLf9//3//f/9//3//f/9//3//f957/3//f/9//3//f/9//3//f95/zj0RRlNOWmvff/9//3//f/9//3/vQVJOazHwRYw1GGf/f/9//3//f/9//3//f/9//3//f/9//3//f/9//3//f/9//3//f/9//3//f/9//3//f/9//3//f/9//3//f/9//3/ee/9//3//f/9//3//f/9//3//f/9//3//f/9//3//f/9//3//f/9//3//f/9//3//f/9//3//f/9//3//f/9//3//f1prCSVrLQghOWv/f/9//3//f/9//3//f/9//3//f/9//3//f/9/3nvee713vXcYY3NOUkoQQmstzjnOOSklizGsNWstjDVrLWotCCUHIe89lFJ7b/9//3//f/9//38IIc49ay2tNWstay2tOe9Bay2tNUopGGP/f/9/vXf/f/9/MkopJWstjDXOOYwx/3//f/9//3//f/9//3//f/9//3//f/9//3//f713/3//f95//3//f/9//3//f/9//3//f/9/3nvee84992LOPWsxbDUQQv9//3//f/9//3//f/9//3//f/9//3//f/9//3//f/9//3//f/9//3//f/9//3//f/9//3//f/9//3//f/9//3//f/9//3//f/9//3//f/9//3//f/9//3//f/9//3//f/9//3//f/9//3//f/9//3//f/9//3//f/9//3//f/9//3//f/9/nHMIJWstay2UUv9//3//f/9//3//f/9//3//f/9//3//f/9//3//f/9//3//f/9//397b3tvWmuUUu89KSUoJWstjDHOOaw1jDHOOc497j2MMSklxhwpJe89GGPee957pRSuOWwxrTmMMcYYzjlrLYwxrTVzTv9//3//f/9/GGMqKe89SinOOWstc07/f/9//3//f/9//3//f/9//3//f953/3//f/9//3//f/9//3//f/9//3+cd/9//3//f/9//3//f/5/tVaTUu9BazHPQWsxnHf/f/9//3//f/9//3//f/9//3//f/9//3//f/9//3//f/9//3//f/9//3//f/9//3//f/9//3//f/9//3//f/9/3nv/f/9//3//f/9//3//f/9//3//f/9//3//f/9//3//f/9//3//f/9//3//f/9//3//f/9//3//f/9//3//f/9//3//f+cgbDFrMc89/3//f/9//3//f/9//3//f/9//3//f/9//3//f/9//3/ee/9//3//f/9//3/ee/9//3/nHIsxjDVqLRBCjDFJKSklKSVrMYw1rTXuPc45rTVKKQglazGMMYwxSikpKUote2/vPUopjDGtNa01e2//f/9/3ntLLc45Si3vPa01pRT/f/9//3//f/9//3//f/9//3//f/9//3//f/9/3nv/f957/3//f/9//3//f/9//3//f99//3//f/9//3+9d84570EQRq05jDVSTt57/3//f/9//3//f/9//3//f/9//3//f/9//3//f/9//3//f/9//3//f/9//3//f/9//3//f/9//3//f/9//3//f/9//3//f/9//3//f/9//3//f/9//3//f/9//3//f/9//3//f/9//3//f/9//3//f/9//3//f/9//3//f/9//3//f/9/CCFrMa01Sin/f/9//3//f/9//3//f/9//3//f/9//3//f/9//3//f/9//3//f/9//3//f/9//3//fwghrDWMMRBG/n//f5tzGGe1VlFKzj2MMWstrTXNOc45rDWMMWstjDUqKa01CCF0Ut57jDFrLa455yD3Xlpr/38YY2stKSWuOa01CCExRv9//3//f/9//3//f/9//3//f/9//3//f/9//3//f957/3//f/9//3/ef/9//3//f/9//3//f/9//3/ee/9/rTlzUhBCazHOPWsxnHP/f/9//3//f/9//3//f/9//3//f/9//3//f/9//3//f/9//3//f/9//3//f/9//3//f/9//3//f/9//3//f957/3//f/9//3//f/9//3//f/9//3//f/9//3//f/9//3//f/9//3//f/9//3//f/9//3//f/9//3//f/9//3//f/9//39KKYwxjDHnHP9//3//f/9//3//f/9//3//f/9//3//f/9//3//f/9//3//f/9//3//f/9//3//f/9/SimMMYwxCCX/f/9//3//f/9/e29ab/dec04QQu9BrTVrLa01rTXOOSklay2tNSklKSVKKYw1jDFsMWwxzjnPPWstrTVrLa01rTUIIZxz/3//f/9//3//f/9//3//f/9//3//f/9//3//f/9//3//f/9//3//f/9//3//f/9//3//f/9//3//f/9//38QQpVWEELvPc45KSkYY/9//3//f/9//3//f/9//3//f/9//3//f/9//3//f/9//3//f/9//3//f/9//3//f/9//3//f/9//3//f/9//3//f/9//3//f/9//3//f/9//3//f/9//3//f/9//3//f/9//3//f/9//3//f/9//3//f/9//3//f/9//3//f/9//3//f601jDGtNSkle2//f/9//3//f/9//3//f/9//3//f/9//3//f/9//3//f/9//3//f/9//3//f/9//3+MMa01jDEqKd57/3//f/9//3/ee/9//3//f/9/nHcZZ5RSrTXoIIwxKSVrLYwxjDWtNUstSy1KKSklay2MMa01jDGMMYwxrTUIIb13/3//f957/3//f/9//3//f/9//3//f/9//3//f/9//3//f/9//3//f/9//3//f/9//3//f/9//3//f/9//3//f7VWc07vPXNSSinvQY01vnv/f/9//3//f/9//3//f/9//3//f/9//3//f/9//3//f/9//3//f/9//3//f/9//3//f/9//3//f/9//3/ee/9//3//f/9//3//f/9//3//f/9//3//f/9//3//f/9//3//f/9//3//f/9//3//f/9//3//f/9//3//f/9//3//f/9/EEKMMYwxjDFSSv9//3//f/9//3//f/9//3//f/9//3//f/9//3//f/9//3//f/9//3//f/9//3//fxBCbDGMMSkle2//f/9//3//f/9//3//f/9//3//f/9/33//f+89rjmMMYwxjDFsMUotjDWMMYwxjDFKLUotSy2MMYw1rTVKKZxzvXf/f/9//3//f/9//3//f/9//3//f/9//3//f/9//3//f/9//3//f/9//3//f/9//3//f/9//3//f/9//3//f/9/nHPvPe89c06MNRBCKSVab/9//3//f/9//3//f/9//3//f/9//3//f/9//3//f/9//3//f/9//3//f/9//3//f/9//3//f/9//3//f/9//3//f/9//3//f/9//3//f/9//3//f/9//3//f/9//3//f/9//3//f/9//3//f/9//3//f/9//3//f/9//3//f/9//3/3XkoprTWMMa01/3//f/9//3//f/9//3//f/9//3//f/9//3//f/9//3//f/9//3//f/9//3//f/9/tVZrMYwxay33Yv9//3//f/9//3//f/9//3//f/9//3//f/9/Si2MNa05zjmtNe89CCVKKWwxrTWMMa01jDFrLc45ay1KKf9/vXf/f/9//3//f/9//3//f/9//3//f/9//3//f/9//3//f/9//3//f/9//3//f/9//3//f/9//3//f/9//3//f/9//3//f849MkoQRrVWay2MNZVW3n//f/9//3//f/9//3//f/9//3//f/9//3//f/9//3//f/9//3//f/9//3//f/9//3//f/9//3//f/9/3nv/f/9//3//f/9//3//f/9//3//f/9//3//f/9//3//f/9//3//f/9//3//f/9//3//f/9//3//f/9//3//f/9//3//f5xzCCGMMYwxKSX/f/9//3//f/9//3//f/9//3//f/9//3//f/9//3//f/9//3//f/9//3//f/9//385ZykpjDFrMZRS/3//f/9//3//f/9//3//f/9//3//f/9//39KKYwxbDFLLVJK/3//fwghay1rLQghKSVKLQghjDGMMe891lr/f957/3/ee/9//3//f/9//3//f/9//3//f/9//3//f/9//3//f/9//3//f/9//3//f/9//3//f/9//3//f/9//3//f/9/EEK1Vow1OWfGHM49azGcc/9//3//f/9//3//f/9//3//f/9//3//f/9//3//f/9//3//f/9//3//f/9//3//f/9//3//f/9//3//f/9//3//f/9//3//f/9//3//f/9//3//f/9//3//f/9//3//f/9//3//f/9//3//f/9//3//f/9//3//f/9//3//f957/38IIYwxay1KKd57/3//f/9//3//f/9//3//f/9//3//f/9//3//f/9//3//f/9//3//f/9//3//f713KSVsMa01EEb/f/9//3//f/9//3//f99//3//f/9//3/ff+ggzjmuOa05U07/f957/3/GGEop7z1KKVpr/38IIc49KSXOOTlnnHP/f/9//3//f/9//3//f/9//3//f/9//3//f/9//3//f/9//3//f/9//3//f/9//3//f/9//3//f/9//3//f/9//3/WWpVWjDWUVu9BjTVKLRhn/3//f/9//3//f/9//3//f/9//3//f/9//3//f/9//3//f/9//3//f/9//3//f/9//3//f/9//3//f/9//3//f/9//3//f/9//3//f/9//3//f/9//3//f/9//3//f/9//3//f/9//3//f/9//3//f/9//3//f/9//3//f/9//3//f0opSimMMSklOWf/f/9//3//f/9//3//f/9//3//f/9//3//f/9//3//f/9//3//f/9//3//f/9//3/nIIwxrTXOOf9//3//f/9//3//f/9//3//f/9//3//f/9/CCFrLYwxjDExRv9/33+cc601jDFsMWsxOWf/f7135xwxRowxrTV7b/9//3+9e/9//3//f/9//3//f/9//3//f/9//3//f/9//3//f/9//3//f/9//3//f/9//3//f/9//3//f/9//3//f3tzEUbOOTFGWmtrLa01Uk69e/9//3//f/9//3//f/9//3//f/9//3//f/9//3//f/9//3//f/9//3//f/9//3//f/9//3//f/9//3//f/9//3//f/9//3//f/9//3//f/9//3//f/9//3//f/9//3//f/9//3//f/9//3//f/9//3//f/9//3//f/9//3//f/9/rTVrLa01Sim1Vv9//3//f/9//3//f/9//3//f/9//3//f/9//3//f/9//3//f/9//3//f/9//3//f+ggay3OPY01/3//f/9//3//f/9//3//f/9//3//f/9//3/nHK01rTWMMc45/3//f/9/rTmtNYwxSinXXv9//3+cc0opjDGMMTFGWmv/f/9//3//f/9//3//f/9//3//f/9//3//f/9//3//f/9//3//f/9//3//f/9//3//f/9//3//f/9//3//f/9//3+MMXNOMkr/fwghrTlKLf9//3//f/9//3//f/9//3//f/9//3//f/9//3//f/9//3//f/9//3//f/9//3//f/9//3//f/9//3//f/9//3//f/9//3//f/9//3//f/9//3//f/9//3//f/9//3//f/9//3//f/9//3//f/9//3//f/9//3//f/9//3//f/9//38xRowxay1rLTFG/3//f/9//3//f/9//3//f/9//3//f/9//3//f/9//3//f/9//3//f/9//3//f/9/xxyMNYwx7z3/f/9//3//f/9//3//f/9//3//f/9//3//fwglSy2MMYw1EUb/f/9//3/vPa01rTVrMVJK3nv/f/9/lFJrLYwxSi21Vpx3/3//f/9/vXv/f/9/3nv/f/9//3//f/9//3//f/9//3//f/9//3//f/9//3//f/9//3//f/9//3//f/9//3//fzFGc1KtNXtvEEatNUot117/f/9//3//f/9//3//f/9//3//f/9//3//f/9//3//f/9//3//f/9//3//f/9//3//f/9//3//f/9//3//f/9//3//f/9//3//f/9//3//f/9//3//f/9//3//f/9//3//f/9//3//f/9//3//f/9//3//f/9//3//f/9//3//f7VWjDGMMYwx7z3/f/9//3//f/9//3//f/9//3//f/9//3//f/9//3//f/9//3//f/9//3//f/9//38pJYwxjDWMMf9//3//f/9//3//f/9//3//f/9//3//f/9/CCGMNYwxrTURRv9//3//f1JKjDGtNYwx7z3/f/9//3//f601rTWtNUopUkr/f/9//3//f/9//3/ef/9//3//f/9//3//f/9//3//f/9//3//f/9//3//f/9//3//f/9//3//f/9//3//f/9/tVq1Ws45tVp7c0stzj3vPf9//3//f/9//3//f/9//3//f/9//3//f/9//3//f/9//3//f/9//3//f/9//3//f/9//3//f/9//3//f/9//3//f/9//3//f/9//3//f/9//3//f/9//3//f/9//3//f/9//3//f/9//3//f/9//3//f/9//3//f/9//3//f/9/WmsIIa01ay2MMf9//3//f/9//3//f/9//3//f/9//3//f/9//3//f/9//3//f/9//3//f/9//3//f0strTVrLSkl/3//f/9//3//f/9//3//f/9//3//f/9//38IIa01jDWMNTFK3n//f/9/914pJa01jDGNNf9//3//f/9/W28pJc45jDEpJfdi/3//f/9//3//f/9//3//f/9//3//f/9//3//f/9//3//f/9//3//f/9//3//f/9//3//f/9//3//f/9//3+cc/BBzjmtNf9/KSnvQecgWmv/f/9//3//f/9//3//f/9//3//f/9//3//f/9//3//f/9//3//f/9//3//f/9//3//f/9//3//f/9//3//f/9//3//f/9//3//f/9//3//f/9//3//f/9//3//f/9//3//f/9//3//f/9//3//f/9//3//f/9//3//f/9//3/ee+ccrTVrLSkl/3//f/9//3//f/9//3//f/9//3//f/9//3//f/9//3//f/9//3//f/9//3//f/9/rjmMNYwx5xz/f/9//3//f/9//3//f/9//3//f/9//3//f+cczjmMMa05Ukr/f/9//397bwghjDGtNSop/3//f/9//3//fxBCjDWMMRBCCSX/f/9//3//f/9//3//f/9//3//f/9//3//f/9//3//f/9//3//f/9//3//f/9//3//f/9//3//f/9//3//f/9/zjlSSs45OWuUVow1bDFzUt57/3//f/9//3//f/9//3//f/9//3//f/9//3//f/9//3//f/9//3//f/9//3//f/9//3//f/9//3//f/9//3//f/9//3//f/9//3//f/9//3//f/9//3//f/9//3//f/9//3//f/9//3//f/9//3//f/9//3//f/9//3//f/9/xhiMMWstKSXee/9//3//f/9//3//f/9//3//f/9//3//f/9//3//f/9//3//f/9//3//f/9//3/vPYwxjDEIIb13/3//f/9//3//f/9//3//f/9//3//f/9/CCGMMYwxrTVSSv9//3//f957xhiMMYwxCCXff/9//3//f957/3/GGGwxzjlrLbVW/3+9d/9//3//f/9//3//f/9//3//f/9//3//f/9//3//f/9//3//f/9//3//f/9//3//f/9//3//f/9//3/vPdZa70EySv9/CSXvPc45W2//f/9//3//f/9//3//f/9//3//f/9//3//f/9//3//f/9//3//f/9//3//f/9//3//f/9//3//f/9//3//f/9//3//f/9//3//f/9//3//f/9//3//f/9//3//f/9//3//f/9//3//f/9//3//f/9//3//f/9//3//f/9//39KKYwxjDEpJTln/3//f/9//3//f/9//3//f/9//3//f/9//3//f/9//3//f/9//3//f/9//3//f3NOay2tNSkle3P/f/9//3//f/9//3//f/9//3//f/9//38pJYwxjDGtNRBC/3//f/9//38IIWwxrTUIJZ13/3//f957/3//f605jDFLLc45Si29e/9//3/ff/9//3//f/9//3//f/9//3//f/9//3//f/9//3//f/9//3//f/9//3//f/9//3//f/9//3//f5RSMUrOOYw1/39rLc49jDEYZ/9//3//f/9//3//f/9//3//f/9//3//f/9//3//f/9//3//f/9//3//f/9//3//f/9//3//f/9//3//f/9//3//f/9//3//f/9//3//f/9//3//f/9//3//f/9//3//f/9//3//f/9//3//f/9//3//f/9//3//f/9//3//f845jDFrLWstc07/f/9//3//f/9//3//f/9//3//f/9//3//f/9//3//f/9//3//f/9//3//f/9/1lprLWstSi0ZZ/9//3//f/9//3//f/9//3//f/9//3//f2wxay2tNWwxrTX/f/9//3//fwklazGMMUopGGP/f957/3/ff/9/nHMIIe89Si0IIZRS/3//f99//3//f/9//3//f/9//3//f/9//3//f/9//3//f/9//3//f/9//3//f/9//3//f/9//3/ff/9/e3NrLRBCrTnef/hiazHOPTFK/3//f/9//3//f/9//3//f/9//3//f/9//3//f/9//3//f/9//3//f/9//3//f/9//3/ee/9//3//f/9//3//f/9//3//f/9//3//f/9//3//f/9//3//f/9//3//f/9//3//f/9//3//f/9//3//f/9//3//f/9//3//f957c06MMYwxjDHvPf9//3//f/9//3//f/9//3//f/9//3//f/9//3//f/9//3//f/9//3//f/9//39aa0opSy1rLRhj/3//f/9//3//f/9//3//f/9//3//f/9/rTWMMa01bDFrLf9//3//f/9/ay1rLa01Sin3Xv9//3//f/9//3//fykljDGuOc45Sin/f95//3//f/9//3//f/9//3//f/9//3//f/9//3//f/9//3//f/9//3//f/9//3//f/9//3//f/9//3//f6UYtVatNTlr/38pKa01jDGdd/9//3//f/9//3//f/9//3//f/9//3//f/9//3//f/9//3//f/9//3//f/9//3//f/9//3//f/9//3//f/9//3//f/9//3//f/9//3//f/9//3//f/9//3//f/9//3//f/9//3//f/9//3//f/9//3//f/9//3//f/9//3+1Vkopay2MMa01/3//f/9//3//f/9//3//f/9//3//f/9//3//f/9//3//f/9//3//f/9//3//f957xhiMMWstlFL/f/9//3//f/9//3//f/9//3//f/9//3/vPa01rTWMMQgh/3//f/9//3+MNa01bDGMNTFK/3//f/9/3nv/f/9/UkqtNYwxazHPPe9B/3//f/9//3//f/9//3//f/9//3//f/9//3//f/9//3//f/9//3//f/9//3//f/9//3//f/9//3//f/9/Sim1Vq01c1L/f+9Bzz0pKRhj3n//f95//3//f/9//3//f/9//3//f/9//3//f/9//3//f/9//3//f/9//3//f/9/3nv/f/9//3//f/9//3//f/9//3//f/9//3//f/9//3//f/9//3//f/9//3//f/9//3//f/9//3//f/9//3//f/9//3//f/9//3//fxhjKSWMMYwxrTX/f/9//3//f/9//3//f/9//3//f/9//3//f/9//3//f/9//3//f/9//3//f/9//3/nHK01jDG1Vv9//3//f/9//3//f/9//3//f/9//3//f1JKjDGtNc45CCHee/9//3//f889rTWNNYw170H/f/9//3//f/9//397bwglrTWtNa45ay3/f/9//3//f/9//3//f/9//3//f/9//3//f/9//3//f/9//3//f/9//3//f/9//3//f/9//3//f/9//39SSnNObDHOPf9/GGcJJa018EH/f/9//3//f/9//3//f/9//3//f/9//3//f/9//3//f/9//3//f/9//3//f/9//3/ee/9//3//f/9//3//f/9//3//f/9//3//f/9//3//f/9//3//f/9//3//f/9//3//f/9//3//f/9//3//f/9//3//f/9//3//f/9/e28IIYwxjDGMMf9//3//f/9//3//f/9//3//f/9//3//f/9//3//f/9//3//f/9//3//f/9//3//f+ccjDGMMXNO/3//f/9//3//f/9//3//f/9//3//f/9/OWNKKYwxjDFKKRhj/3//f/9/EEatOYw1jTVKLf9//3//f/9//3//f/9/SimtNYwxrTUJJRln/3//f717/3//f/9//3//f/9//3//f/9//3//f/9//3//f/9//3//f/9//3//f/9//3//f/9//3//f3tzrTWtOSop/3//f+gg70FKLZx33n//f/9//3//f/9//3//f/9//3//f/9//3//f/9//3//f/9//3//f/9//3//f713/3//f/9//3//f/9//3//f/9//3//f/9//3//f/9//3//f/9//3//f/9//3//f/9//3//f/9//3//f/9//3//f/9//3//f/9//3//f8YYrTVrLYwx/3//f/9//3//f/9//3//f/9//3//f/9//3//f/9//3//f/9//3//f/9//3//f/9/CCGMMYwxUkr/f/9//3//f/9//3//f/9//3//f/9//3//eykljDFrLYwxdFL/f/9//3+UUowxrTWMNQgl/3//f/9//3/ee/9//3/3XkstrTWMMY01rjn/f/9//3//f/9//3//f/9//3//f/9//3//f/9//3//f/9//3//f/9//3//f/9//3//f/9//3//f/9//38pKTFGbDFab/9/EEbOOWsx1lref/9//3//f/9//3//f/9//3//f/9//3//f/9//3//f/9//3//f/9//3//f/9/3nv/f/9//3//f/9//3//f/9//3//f/9//3//f/9//3//f/9//3//f/9//3//f/9//3//f/9//3//f/9//3//f/9//3//f/9//3//f/9/pRRrLYwxay3/f/9//3//f/9//3//f/9//3//f/9//3//f/9//3//f/9//3//f/9//3//f/9//39KKYwxrTXvPf9//3//f/9//3//f/9//3//f/9//3//f/9/5xzOOUoprTWtNf9//3//f/deay2MMYwx5yDff/9//3//f/9//3/ff/9/KSWNNYwxrjkpJb13/3//f/9//3//f/9//3//f/9//3//f/9//3//f/9//3//f/9//3//f/9//3//f/9//3//f/9//3//fyklc06tNbVa/3+cc+cg70GMNd5//3//f/9//3//f/9//3//f/9//3//f/9//3//f/9//3//f/9//3//f/9//3/ee/9//3//f/9//3//f/9//3//f/9//3//f/9//3//f/9//3//f/9//3//f/9//3//f/9//3//f/9//3//f/9//3//f/9//3//f/9//3/nHGstay1KKf9//3//f/9//3//f/9//3//f/9//3//f/9//3//f/9//3//f/9//3//f/9//3//f2strTWMMa01/3//f/9//3//f/9//3//f/9//3//f/9/3ntKKe89rTWtNUop/3//f/9/e28IJa01azEqKVtv/3/ff/9//3//f/9//3+NNa01jDGMNWst1l7/f/9//3//f/9//3//f/9//3//f/9//3//f/9//3//f/9//3//f/9//3//f/9//3//f/9//3//f/9/70ExRq45EEb/f/9/CCUQRikpnHf/f/9//3//f/9//3//f/9//3//f/9//3//f/9//3//f/9//3//f/9//3//f/9//3//f/9//3//f/9//3//f/9//3//f/9//3//f/9//3//f/9//3//f/9//3//f/9//3//f/9//3//f/9//3//f/9//3//f/9//3//f0opKSWMMQgh3nv/f/9//3//f/9//3//f/9//3//f/9//3//f/9//3//f/9//3//f/9//3//f/9/rTWMMWstSin/f/9//3//f/9//3//f/9//3//f/9//3//fzFGjDGtNa01KSVaa/9//3+9d+cgrTVrMWst1lr/f/9//3//f95//3/ff9ZaSimNNWstrTWtNf9/3nv/f/9//3//f/9//3//f/9//3//f/9//3//f/9//3//f/9//3//f/9//3//f/9//3//f/9//3+2Wu9BjDGMNf9//39STq45ay3WXt5//3//f/9//3//f/9//3//f/9//3//f/9//3//f/9//3//f/9//3//f/9/3nv/f/9//3//f/9//3//f/9//3//f/9//3//f/9//3//f/9//3//f/9//3//f/9//3//f/9//3//f/9//3//f/9//3//f/9//3//f/9/rTVKKYwx5xy9d/9//3//f/9//3//f/9//3//f/9//3//f/9//3//f/9//3//f/9//3//f/9//3/OOc45ay1KKf9//3//f/9//3//f/9//3//f/9//3//f/9/e28IIYwxzjlrLVJO/3//f/9/xxzOPWstrTVSTv9//3//f95//3/ef/9/3nsIIa01zjmMMegg/3//f/9//3//f/9//3//f/9//3//f/9//3//f/9//3//f/9//3//f/9//3//f/9//3//f/9//3//f1pv70GMNSkl/3++e957KSnvPe9BvXf/f/9//3//f/9//3//f/9//3//f/9//3//f/9//3//f/9//3//f/9//3/ee/9//3//f/9//3//f/9//3//f/9//3//f/9//3//f/9//3//f/9//3//f/9//3//f/9//3//f/9//3//f/9//3//f/9//3//f/9/vXdSSowxjDFKKbVW/3//f/9//3//f/9//3//f/9//3//f/9//3//f/9//3//f/9//3//f/9//3//f3NOSinOOcYY3nv/f/9//3//f/9//3//f/9//3//f/9//3/eewghrTWtNUstKSX/f/9/1lqtOWsxjTWMMTFG/3//f/9//3//f/9//3//f2strTlKKa05CSX3Xv9//3//f/9//3//f/9//3//f/9//3//f/9//3//f/9//3//f/9//3//f/9//3//f/9//3//f99//38pJfBBbDEYZ/9/3n9KLa05rTl7c99//3//f/9//3//f/9//3//f/9//3//f/9//3//f/9//3//f/9//3//f713/3//f/9//3//f/9//3//f/9//3//f/9//3//f/9//3//f/9//3//f/9//3//f/9//3//f/9//3//f/9//3//f/9//3//f/9//3//f/deay1rLWstUkr/f/9//3//f/9//3//f/9//3//f/9//3//f/9//3//f/9//3//f/9//3//f/9/GGNKKa01Silaa/9//3//f/9//3//f/9//3//f/9//3//e/9/lFJrLe89jDFKKRBG/3+UUowxrTlKLYw1jDH/f/9//3//f/9//3//f/9/7z2NNYw1jDGtNa01/3//f/9//3//f/9//3//f/9//3//f/9//3//f/9//3//f/9//3//f/9//3//f/9//3//f/9//3//fykpMkqMMZVW/3//f3NOrTWMMXRS/3//f/9//3//f/9//3//f/9//3//f/9//3//f/9//3//f/9//3//f/9/3nv/f/9//3//f/9//3//f/9//3//f/9//3//f/9//3//f/9//3//f/9//3//f/9//3//f/9//3//f/9//3//f/9//3//f/9//3//f/9/vXcIIUopay3OOf9//3//f/9//3//f/9//3//f/9//3//f/9//3//f/9//3//f/9//3//f/9//3/eewghjDGMMbVW3nv/f/9//3//f/9//3//f/9//3//f/9/3nv/fyklrTWMMWst5yCcc1przjmuOWwxrTkpKf9//3//f/9//3//f/9//38QQq01rTVrMa015xy9d/9//3//f/9//3//f/9//3//f/9//3//f/9//3//f/9//3//f/9//3//f/9//3//f/9//3//f/9/rTkySow1rTn/f/9/nHcpKa05jDH/f/9//3//f/9//3//f/9//3//f/9//3//f/9//3//f/9//3//f/9//3+9d/9//3//f/9//3//f/9//3//f/9//3//f/9//3//f/9//3//f/9//3//f/9//3//f/9//3//f/9//3//f/9//3//f/9//3//f/9//3//f+ccCCFrLUop3nv/f/9//3//f/9//3//f/9//3//f/9//3//f/9//3//f/9//3//f/9//3//f/9/KSVrLa017z3/f/9//3//f/9//3//f/9//3//f/9//3/ee/9/c04IIc89jDGMMfBB/3+UUgklrTlrLecc/3//f/9//3//f/9//3//fzFGjDWtNYwxjDEqKVpr/3//f/9//3//f/9//3//f/9//3//f/9//3//f/9//3//f/9//3//f/9//3//f/9//3//f/9//3+1VhBCjDVKKf9//3//fyklEEKMMXtz/3//f/9//3//f/9//3//f/9//3//f/9//3//f/9//3//f/9//3//f957/3//f/9//3//f/9//3//f/9//3//f/9//3//f/9//3//f/9//3//f/9//3//f/9//3//f/9//3//f/9//3//f/9//3//f/9//3/ee/9/SikIIUopCCFaa/9//3//f/9//3//f/9//3//f/9//3//f/9//3//f/9//3//f/9//3//f/9//39KKa01jDFrLf9//3//f/9//3//f/9//3//f/9//3//f/9//3//f2stjDGtNUstCCHXXhhnKSmMNYw1Sinef/9//3//f/9//3//f/9/lFJrMYwxjDFLLa45lFb/f/9//3//f/9//3//f/9//3//f/9//3//f/9//3//f/9//3//f/9//3//f/9//3//f/9//3//f3tzSinOPSopvnv/f/9/jDXwQYwx1l7/f/9//3//f/9//3//f/9//3//f/9//3//f/9//3//f/9//3//f/9/vXf/f/9//3//f/9//3//f/9//3//f/9//3//f/9//3//f/9//3//f/9//3//f/9//3//f/9//3//f/9//3//f/9//3//f/9//3//f/9//39zTikljDEIIfde/3//f/9//3//f/9//3//f/9//3//f/9//3//f/9//3//f/9//3//f/9//3//f+89rTWMMSkl/3//f/9//3//f/9//3//f/9//3//f/9//3//f/9/GGMpJa01CCXvQcYce29LLWsxSi1rLf9//3//f/9//3//f/9//385a0oprTVrLa01jTVSSv9//3//f/9//3//f/9//3//f/9//3//f/9//3//f/9//3//f/9//3//f/9//3//f/9//3//f/9/3nsIJRFGrTW1Wv9//3+1WmstjDUxSv9//3//f/9//3//f/9//3//f/9//3//f/9//3//f/9//3//f/9//3/ee/9//3//f/9//3//f/9//3//f/9//3//f/9//3//f/9//3//f/9//3//f/9//3//f/9//3//f/9//3//f/9//3//f/9//3//f/9//3//f3tvKSVrLUopMUb/f/9//3//f/9//3//f/9//3//f/9//3//f/9//3//f/9//3//f/9//3//f/9/UkqMMYwxKSXee/9//3//f/9//3//f/9//3//f/9//3+9d/9/vXf/fxBCay2tNe89azFrLXNOCCFLLUop/3//f/9//3//f/9//3//f9ZaSimMNWstjTWMMTFG/3//f/9//3//f/9//3//f/9//3//f/9//3//f/9//3//f/9//3//f/9//3//f/9//3//f/9//3//f601MUqMMa05/3//f5x3CCFsMc45vnv/f/9//3//f/9//3//f/9//3//f/9//3//f/9//3//f/9//3//f713/3//f/9//3//f/9//3//f/9//3//f/9//3//f/9//3//f/9//3//f/9//3//f/9//3//f/9//3//f/9//3//f/9//3//f/9//3//f713/3/nHIwxay3vPf9//3//f/9//3//f/9//3//f/9//3//f/9//3//f/9//3//f/9//3//f/9//3+1VmstrTUIIXtv3nv/f/9//3//f/9//3//f/9//3//f/9/3nv/f713/38pJa05ay2tOWsx7z3efxBCW2//f/9//3//f/9//3//f/9/7z1rLY01jDFrLa01c07ff/9//3//f/9//3//f/9//3//f/9//3//f/9//3//f/9//3//f/9//3//f/9//3//f/9/3nv/f/9/lFbvQUotKSX/f/9//3/oIK45jDGcc/9//3//f/9//3//f/9//3//f/9//3//f/9//3//f/9//3//f/9/3nv/f/9//3//f/9//3//f/9//3//f/9//3//f/9//3//f/9//3//f/9//3//f/9//3//f/9//3//f/9//3//f/9//3//f/9//3//f/9//3//f2stKSXOOe89/3//f/9//3//f/9//3//f/9//3//f/9//3//f/9//3//f/9//3//f/9//3//f713CCFKKa01MUb/f/9//3//f/9//3//f/9//3//f/9//3//f/9//3//f/9/CCGMMa45jDHoILVW/3/ee/9/3nv/f/9//3//f/9//3+tNUstzjlrLYw1rTUxRv9//3//f/9//3//f/9//3//f/9//3//f/9//3//f/9//3//f/9//3//f/9//3//f/9//3//f/9/vnv/f0otjDGMMRhj/3//f0opjDGMNfdi/3//f/9//3//f/9//3//f/9//3//f/9//3//f/9//3//f/9//3/ee/9//3//f/9//3//f/9//3//f/9//3//f/9//3//f/9//3//f/9//3//f/9//3//f/9//3//f/9//3//f/9//3//f/9//3//f/9//3//f/9/jDGtNSklUkq9d/9//3//f/9//3//f/9//3//f/9//3//f/9//3//f/9//3//f/9//3//f/9//3/GGIwxjDHvPf9//3//f/9//3//f/9//3//f/9//3//f/9//3//f/9//3+cc8YYjDHvPWstKSVzTv9//3/ee/9/vnu9d/9//3//f8YYjDGMMa01SikpJVpv3nv/f/9//3//f/9//3//f/9//3//f/9//3//f/9//3//f/9//3//f/9//3//f/9//3//f957/3//f/9/KSXvPa017z3/f/9/ay2MMa01tVb/f/9//3//f/9//3//f/9//3//f/9//3//f/9//3//f/9//3//f/9//3//f/9//3//f/9//3//f/9//3//f/9//3//f/9//3//f/9//3//f/9//3//f/9//3//f/9//3//f/9//3//f/9//3//f/9//3//f/9/3ntSSmst5xxaa/9//3//f957/3//f/9//3//f/9//3//f/9//3//f/9//3//f/9//3//f/9//3//fwghrTVrLUop/3//f/9//3//f/9//3//f/9//3//f/9//3//f/9//3//f/9/GGPGGK01rTVrLWstEEL/f/9//3//f/9//3+9d7VWKSWtNYwxSy3wQecc/3//f/9//3//f/9//3//f/9//3//f/9//3//f/9//3//f/9//3//f/9//3//f/9//3//f/9//3//f/9//3+UUu89ay3oIP9//3+tNYwx7z1SSv9//3//f/9//3//f/9//3//f/9//3//f/9//3//f/9//3//f/9/3nv/f/9//3//f/9//3//f/9//3//f/9//3//f/9//3//f/9//3//f/9//3//f/9//3//f/9//3//f/9//3//f/9//3//f/9//3//f/9//3//f3tvpRTnHL13/3//f/9//3//f/9//3//f/9//3//f/9//3//f/9//3//f/9//3//f/9//3//f/9/zjnOOUopKSXee/9//3//f/9//3//f/9//3//f/9//3//f/9//3//f/9//3//fxhjxhitNe89jDEIISkl3nvff/9//3++e/9/5xzOOUopzjkJJa45jDH/f/9//3//f/9//3//f/9//3//f/9//3//f/9//3//f/9//3//f/9//3//f/9//3//f/9//3//f/9/3nv/f957SimMMSklOWf/f4wxzjnOOXNO/3//f/9//3//f/9//3//f/9//3//f/9//3//f/9//3//f/9//3/ee/9//3//f/9//3//f/9//3//f/9//3//f/9//3//f/9//3//f/9//3//f/9//3//f/9//3//f/9//3//f/9//3//f/9//3//f/9//3//f/9//39rLZRSvXfee/9//3//f/9//3//f/9//3//f/9//3//f/9//3//f/9//3//f/9//3//f/9//3+1Viklay1KKRhj/3//f/9//3//f/9//3//f/9//3//f/9//3//f/9//3//f/9/3ns5ZwghSimMMRBCrjmlFEopzjkRRlJKSimMNWstbDGtNa05xhg5Z/9/3nv/f/9//3//f/9//3//f/9//3//f/9//3//f/9//3//f/9//3//f/9//3//f/9//3//f/9//3//f/9/OWdrLc45ay3OOd57KSWMNWwxlFL/f/9//3//f/9//3//f/9//3//f/9//3//f/9//3//f/9//3//f957/3//f/9//3//f/9//3//f/9//3//f/9//3//f/9//3//f/9//3//f/9//3//f/9//3//f/9//3//f/9//3//f/9//3//f/9//3//f/9//3//f1JK3nv/f/9//3//f/9//3//f/9//3//f/9//3//f/9//3//f/9//3//f/9//3//f/9//3//f1prxhiMMa017z3/f/9//3//f/9//3//f/9//3//f/9//3//f/9//3//f/9//3//f/9/OWdKKc45SilrLc45rjnvPa01SinOOUotjDEQQgghay1STv9//3//f/9//3//f/9//3//f/9//3//f/9//3//f/9//3//f/9//3//f/9//3//f/9//3//f/9//3//f/9//3/WWvdeSinOOegg914IIY01Sik5Z/9//3//f/9//3//f/9//3//f/9//3//f/9//3//f/9//3//f/9//3//f/9//3//f/9//3//f/9//3//f/9//3//f/9//3//f/9//3//f/9//3//f/9//3//f/9//3//f/9//3//f/9//3//f/9//3//f957/3//f/9/zjk5Z/9//3/ee/9//3//f/9//3//f/9//3//f/9//3//f/9//3//f/9//3//f/9//3//f/9//38pJYwxjDFKKf9//3//f/9//3//f/9//3//f/9//3//f/9//3//f/9//3//f/9//3//f/9/zjlrLc45jDEqKYwxjDGNNa01jDGMMa01KSXOOf9//3+9d/9//3//f/9//3//f/9//3//f/9//3//f/9//3//f/9//3//f/9//3//f/9//3//f/9//3//f/9/3nv/f5xznHNrLWstSinOOWsxjDGMMb13/3//f/9//3//f/9//3//f/9//3//f/9//3//f/9//3//f/9//3/ee/9//3//f/9//3//f/9//3//f/9//3//f/9//3//f/9//3//f/9//3//f/9//3//f/9//3//f/9//3//f/9//3//f/9//3//f/9/3nv/f/9//3+UUvde/3//f/9//3//f/9//3//f/9//3//f/9//3//f/9//3//f/9//3//f/9//3//f/9//3//fxBCay2MMUop/3//f/9//3//f/9//3//f/9//3//f/9//3//f/9//3//f/9//3//f/9//3//f1przj1KKe89rTWMMc45ay2tNWst5xw5Z/9//3//f/9//3//f/9//3//f/9//3//f/9//3//f/9//3//f/9//3//f/9//3//f/9//3//f/9//3//f/9//3//f/9//3/3XpRSKSXOOSkl7z2tNa01/3//f/9//3//f/9//3//f/9//3//f/9//3//f/9//3//f/9//3//f957/3//f/9//3//f/9//3//f/9//3//f/9//3//f/9//3//f/9//3//f/9//3//f/9//3//f/9//3//f/9//3//f/9//3//f/9//3//f/9//3//f/9//3//f/9//3//f/9//3//f/9//3//f/9//3//f/9//3//f/9//3//f/9//3//f/9//3//f957/39KKSklKSX/f/9//3//f/9//3//f/9//3//f/9//3//f/9//3//f/9//3//f/9//3//f/9//3/eexhjMUbOOUopCCEpJa011lqcd/9//3/ff/9//3//f/9//3//f/9//3//f/9//3//f/9//3//f/9//3//f/9//3//f/9//3//f/9//3//f/9//3//f/9//3/ee7VW/3+MMWstxhgpJe89nHP/f/9//3//f/9//3//f/9//3//f/9//3//f/9//3//f/9//3//f/9/3nv/f/9//3//f/9//3//f/9//3//f/9//3//f/9//3//f/9//3//f/9//3//f/9//3//f/9//3//f/9//3//f/9//3//f/9//3//f/9//3//f/9//3//f/9//3//f/9//3//f/9//3//f/9//3//f/9//3//f/9//3//f/9//3//f/9//3//f/9/3nvee+89rTWtNf9//3//f/9//3//f/9//3//f/9//3//f/9//3//f/9//3//f/9//3//f/9//3//f/9//3//f/9//3//f/9//3/ee/9//3//f/9//3//f/9//3//f/9//3//f/9//3//f/9//3//f/9//3//f/9//3//f/9//3//f/9//3//f/9//3//f/9//3//f/9/e2//f7VanHO9d1prGGf/f/9//3//f/9//3//f/9//3//f/9//3//f/9//3//f/9//3//f/9//3//f/9//3//f/9//3//f/9//3//f/9//3//f/9//3//f/9//3//f/9//3//f/9//3//f/9//3//f/9//3//f/9//3//f/9//3//f/9//3//f/9//3//f/9//3//f/9//3//f/9//3//f/9//3//f/9//3//f/9//3//f/9//3//f/9//3/ee/9/3nv/f/9//3/ee/9//3//f/9//3//f/9//3//f/9//3//f/9//3//f/9//3//f/9//3//f/9//3//f/9//3//f/9//3//f/9//3//f/9//3//f/9//3//f/9//3//f/9//3//f/9//3//f/9//3//f/9//3//f/9//3//f/9//3//f/9//3//f/9//3/ee/9//3//f/9//3//f/9/3nv/f/9//3/ee/9/3n//f/9//3//f/9//3//f/9//3//f/9//3//f/9//3//f/9//3//f957/3//f/9//3//f/9//3//f/9//3//f/9//3//f/9//3//f/9//3//f/9//3//f/9//3//f/9//3//f/9//3//f/9//3//f/9//3//f/9//3//f/9//3//f/9//3//f/9//3//f/9//3//f/9//3//f/9//3//f/9//3//f/9//3//f/9//3//f/9//3//f957/3//f/9//3//f/9//3//f/9//3//f/9//3//f/9//3//f/9//3//f/9//3//f/9//3//f/9//3//f/9//3//f/9//3//f/9//3//f/9//3//f/9//3//f/9//3//f/9//3//f/9//3//f/9//3//f/9//3//f/9//3//f/9//3//f/9//3//f/9//3//f/9//3//f/9/3nv/f/9//3//f/9//3//f/9//3//f/9//3//f/9//3//f/9//3//f/9//3//f/9//3//f/9//3//f/9//3//f/9//3//f/9//3//f/9//3//f/9//3//f/9//3//f/9//3//f/9//3//f/9//3//f/9//3//f/9//3//f/9//3//f/9//3//f/9//3//f/9//3//f/9//3//f/9//3//f/9//3//f/9//3//f/9//3//f/9//3//f/9//3//f/9//3//f/9//3//f/9//3//f/9//3//f/9//3//f/9//3//f/9//3//f/9//3//f/9//3//f957/3//f/9//3//f/9//3//f/9//3//f/9//3//f/9//3//f/9//3//f/9//3//f/9//3//f/9//3//f/9//3//f/9//3//f/9//3//f/9//3//f957/3//f957/3//f95//3//f/9//3//f/9//3//f/9//3//f/9//3//f/9//3//f/9//3//f/9//3//f/9//3/ee/9//3//f/9//3//f/9//3//f/9//3//f/9//3//f/9//3//f/9//3//f/9//3//f/9//3//f/9//3//f/9//3//f/9//3//f/9//3//f/9//3//f/9//3//f/9//3//f/9//3//f/9//3//f/9//3//f/9//3//f/9//3//f/9//3//f/9//3//f/9/3nv/f/9//3//f/9//3//f/9//3//f/9//3//f/9//3//f/9//3//f/9//3//f/9//3//f/9//3//f/9//3//f/9//3//f/9//3//f/9//3//f/9//3//f/9//3//f/9//3//f/9//3//f/9//3//f/9//3//f/9//3//f/9//3//f/9//3//f/9//3//f/9/3nv/f/9//3//f/9//3//f/9//3//f/9//3//f/9//3//f/9//3//f/9//3//f/9//3//f/9//3//f/9//3//f/9//3//f/9//3//f/9//3//f/9//3//f/9//3//f/9//3//f/9//3//f/9//3//f/9//3//f/9//3//f/9//3//f/9//3//f/9//3//f/9//3//f/9//3//f/9//3//f/9//3//f/9//3//f/9//3//f/9//3//f/9//3//f/9//3//f/9//3//f/9//3//f/9//3//f/9//3//f/9//3//f/9//3//f/9//3//f/9//3//f/9//3//f/9//3//f/9//3//f/9//3//f/9//3//f/9//3//f/9//3//f/9//3//f/9//3//f/9//3//f/9//3//f/9//3//f/9//3//f/9//3//f/9//3//f/9//3//f/9//3//f/9//3//f/9/3nv/f/9//3//f/9//3//f/9//3//f/9//3//f/9//3//f/9//3//f/9//3//f/9/3nv/f/9//3//f/9//3//f/9//3//f/9//3//f/9//3//f/9//3//f/9//3//f/9//3//f/9//3//f/9//3//f/9//3//f/9//3//f/9//3//f/9//3//f/9//3//f/9//3//f/9//3//f/9//3//f/9//3//f/9//3//f/9//3//f/9//3/ee/9//3//f/9//3//f/9//3//f/9//3//f/9//3//f/9//3//f/9//3//f/9//3//f/9//3//f/9//3//f/9//3//f/9//3//f/9//3//f/9//3//f/9//3//f99//3//f/9//3//f/9//3//f/9//3//f/9//3//f/9//3//f/9//3//f/9//3//f/9//3//f/9//3//f/9//3//f95//3//f99//3//f/9/3n//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39MAAAAZAAAAAAAAAAAAAAAUgAAADwAAAAAAAAAAAAAAFMAAAA9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2022-08-30T23:52:41Z</xd:SigningTime>
          <xd:SigningCertificate>
            <xd:Cert>
              <xd:CertDigest>
                <DigestMethod Algorithm="http://www.w3.org/2000/09/xmldsig#sha1"/>
                <DigestValue>oaAWOSICnJk18Z/DUGEjDwrw2ZM=</DigestValue>
              </xd:CertDigest>
              <xd:IssuerSerial>
                <X509IssuerName>CN=Реброва Н.С., O=МДОБУ д/с №14</X509IssuerName>
                <X509SerialNumber>100201332536825939568465311974087929578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Object Id="idValidSigLnImg">AQAAAGwAAAAAAAAAAAAAAP8AAAB/AAAAAAAAAAAAAADgFwAA8gsAACBFTUYAAAEAiMUAAL4AAAAFAAAAAAAAAAAAAAAAAAAAQAYAAIQD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QQ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AAAL9Bchy/QQoAAABwAAAAFwAAAEwAAAAEAAAACQAAAHAAAACMAAAAfQAAAHwAAAAfBD4ENAQ/BDgEQQQwBD0EPgQ6ACAAIAQ1BDEEQAQ+BDIEMAQgAB0ELgAhBC4AAAAHAAAABgAAAAcAAAAGAAAABgAAAAUAAAAGAAAABgAAAAYAAAAEAAAAAwAAAAYAAAAGAAAABgAAAAYAAAAGAAAABgAAAAYAAAADAAAABwAAAAQAAAAHAAAABAAAABYAAAAMAAAAAAAAACUAAAAMAAAAAgAAAA4AAAAUAAAAAAAAABAAAAAUAAAA</Object>
  <Object Id="idInvalidSigLnImg">AQAAAGwAAAAAAAAAAAAAAP8AAAB/AAAAAAAAAAAAAADgFwAA8gsAACBFTUYAAAEAFMsAANEAAAAFAAAAAAAAAAAAAAAAAAAAQAYAAIQD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KzXCYsHSaspCowIKhsoKhspCowGaMpGCIoImiuW2LnZCowGuIm1BwgAECAuvm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AC7y53XQbwaUaKbPABsKCgUIbOdsNAAAAAAAAABGCwHUjAAACgEAAAAAAAAARgsB1GC47QAAAAAAAACAPQAAAACgFAAARgvU/wAAAAAAAAAAAdQBAAAAAAAAAAAARgsB1GC47QC3wpfTXKrPADCozwBJ8ed1gKbPAPX///8AAOd1QK3udfX///8AAAAAAAAAAAAAAACQAQAAAAAAAQAAAAB0AGEAaABvAG0AYQAAAAAAAAAAAAAAAAAAAAAAAAAAAAAAAACxijN3AAAAAAcAAADkp88A5KfPAAACAAD8////AQAAAAAAAAAAAAAAAAAAAAAAAAAAAAAAbAgAAGR2AAgAAAAAJQAAAAwAAAABAAAAGAAAAAwAAAD/AAACEgAAAAwAAAABAAAAHgAAABgAAAAiAAAABAAAALIAAAARAAAAJQAAAAwAAAABAAAAVAAAANwAAAAjAAAABAAAALAAAAAQAAAAAQAAAAAAv0FyHL9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gAAAEipzwDolN9sAAAACAA8qAIEAAAA8BaRAoAWkQK8MqwCbKnPAIOU32zwFpECADyoAp1p32wAAAAAgBaRArwyrAJAPVQInWnfbAAAAACAFZECYE93CADmcAmQqc8AFFzfbHCT5wD8AQAAzKnPAA1b32z8AQAAAAAAABJb32zLxPnW/AEAAHCT5wBgT3cIAAAAAHyT5wCkqc8A6PnPAAyz3G0AAAAAElvfbMNa32z8AQAAAAAAAAAAAAAHAAAAAAAAALGKM3cAAAAABwAAAAirzwAIq88AAAIAAPz///8BAAAAAAAAAAAAAAAAAAAApA8AAPjUEHd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PAC7y53VLmM8AIBEKbTsLCkVsmM8AG67kbISYzwC6uulskDUSbQEAAACMiQ1t8I4ObSCzxAloT1h3eAVVCAhxdwikiQ1tAJ/ECQCfxAnMmM8AHYHkbFQGEm0AAAAAjIkNbaSJDW13/JfTAIB4CHCazwBJ8ed1wJjPAOD///8AAOd1CHF3COD///8AAAAAAAAAAAAAAACQAQAAAAAAAQAAAABhAHIAaQBhAGwAAAAAAAAAAAAAAAAAAAAAAAAAAAAAAAAAAACxijN3AAAAAAYAAAAkms8AJJrPAAACAAD8////AQAAAAAAAAAAAAAAAAAAAAAAAAAAAAAAaAIAAGR2AAgAAAAAJQAAAAwAAAADAAAAGAAAAAwAAAAAAAACEgAAAAwAAAABAAAAFgAAAAwAAAAIAAAAVAAAAFQAAAAKAAAAJwAAAB4AAABKAAAAAQAAAAAAv0FyHL9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LSj8/AAAAAAAAAAASNkE/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AAAAABUAGEAGGvPABEZ4mxga88ANGvPAIYX4mwAABMITAQAAAAAAACwCsALAQAAAFhrzwARF+JsAAATCAQAAABga88AAQAAABgAAACiCyG0AAAAAAAAzwD9m+h1Dw4AAHhrzwDAAoEOogshtHhvzwDAeM8ADw6f///////sHAAACp8KAMAe7QAAAAAAogu0//////8AAAAAIbQBBMACgQ4AAAAAAQAAAKILIbSYUvYLDw4Kn6ILIbQAAAAATWDodThvzwB0bc8AknFK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TAAAAFwAAAABAAAAAAC/QXIcv0EKAAAAUAAAAAwAAABMAAAAAAAAAAAAAAAAAAAA//////////9kAAAAHQQuACEELgAgACAENQQxBEAEPgQyBDAEBwAAAAQAAAAHAAAABAAAAAMAAAAGAAAABg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AAC/QXIcv0E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2AAAAAoAAABwAAAAigAAAHwAAAABAAAAAAC/QXIcv0EKAAAAcAAAABcAAABMAAAABAAAAAkAAABwAAAAjAAAAH0AAAB8AAAAHwQ+BDQEPwQ4BEEEMAQ9BD4EOgAgACAENQQxBEAEPgQyBDAEIAAdBC4AIQQuAAAABwAAAAYAAAAHAAAABgAAAAYAAAAFAAAABgAAAAYAAAAGAAAABAAAAAMAAAAGAAAABgAAAAYAAAAGAAAABgAAAAYAAAAGAAAAAwAAAAcAAAAEAAAABw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A3C8-C9A7-488B-9ACA-6D245C45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68</Pages>
  <Words>17555</Words>
  <Characters>100066</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Reanimator Extreme Edition</Company>
  <LinksUpToDate>false</LinksUpToDate>
  <CharactersWithSpaces>117387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Михалкина Е.А.</dc:creator>
  <cp:lastModifiedBy>LENA_G</cp:lastModifiedBy>
  <cp:revision>219</cp:revision>
  <cp:lastPrinted>2009-03-25T10:05:00Z</cp:lastPrinted>
  <dcterms:created xsi:type="dcterms:W3CDTF">2020-04-21T02:33:00Z</dcterms:created>
  <dcterms:modified xsi:type="dcterms:W3CDTF">2022-08-30T23:52:00Z</dcterms:modified>
</cp:coreProperties>
</file>