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F7" w:rsidRDefault="00ED2FF7" w:rsidP="0061081E">
      <w:pPr>
        <w:spacing w:after="0" w:line="360" w:lineRule="auto"/>
        <w:jc w:val="center"/>
        <w:rPr>
          <w:rFonts w:ascii="Times New Roman" w:eastAsia="Times New Roman" w:hAnsi="Times New Roman" w:cs="Times New Roman"/>
          <w:b/>
          <w:color w:val="333333"/>
          <w:sz w:val="16"/>
          <w:szCs w:val="16"/>
          <w:lang w:eastAsia="ru-RU"/>
        </w:rPr>
      </w:pP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sidRPr="00B66D27">
        <w:rPr>
          <w:rFonts w:ascii="Times New Roman" w:eastAsia="Times New Roman" w:hAnsi="Times New Roman" w:cs="Times New Roman"/>
          <w:b/>
          <w:color w:val="333333"/>
          <w:sz w:val="16"/>
          <w:szCs w:val="16"/>
          <w:lang w:eastAsia="ru-RU"/>
        </w:rPr>
        <w:t>МУНИЦИПАЛЬНОЕ ДОШКОЛЬНОЕ ОБРАЗОВАТЕЛЬНОЕ  БЮДЖЕТНОЕ УЧРЕЖДЕНИЕ</w:t>
      </w: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sidRPr="00B66D27">
        <w:rPr>
          <w:rFonts w:ascii="Times New Roman" w:eastAsia="Times New Roman" w:hAnsi="Times New Roman" w:cs="Times New Roman"/>
          <w:b/>
          <w:color w:val="333333"/>
          <w:sz w:val="16"/>
          <w:szCs w:val="16"/>
          <w:lang w:eastAsia="ru-RU"/>
        </w:rPr>
        <w:t>ДЕТСКИЙ САД ОБЩЕРАЗВИВАЮЩЕГО ВИДА</w:t>
      </w: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sidRPr="00B66D27">
        <w:rPr>
          <w:rFonts w:ascii="Times New Roman" w:eastAsia="Times New Roman" w:hAnsi="Times New Roman" w:cs="Times New Roman"/>
          <w:b/>
          <w:color w:val="333333"/>
          <w:sz w:val="16"/>
          <w:szCs w:val="16"/>
          <w:lang w:eastAsia="ru-RU"/>
        </w:rPr>
        <w:t xml:space="preserve"> №14</w:t>
      </w:r>
      <w:r>
        <w:rPr>
          <w:rFonts w:ascii="Times New Roman" w:eastAsia="Times New Roman" w:hAnsi="Times New Roman" w:cs="Times New Roman"/>
          <w:b/>
          <w:color w:val="333333"/>
          <w:sz w:val="16"/>
          <w:szCs w:val="16"/>
          <w:lang w:eastAsia="ru-RU"/>
        </w:rPr>
        <w:t xml:space="preserve"> «СОЛНЫШКО»</w:t>
      </w:r>
    </w:p>
    <w:p w:rsidR="0061081E" w:rsidRPr="00B66D27" w:rsidRDefault="0061081E" w:rsidP="0061081E">
      <w:pPr>
        <w:spacing w:after="0" w:line="360" w:lineRule="auto"/>
        <w:jc w:val="center"/>
        <w:rPr>
          <w:rFonts w:ascii="Times New Roman" w:eastAsia="Times New Roman" w:hAnsi="Times New Roman" w:cs="Times New Roman"/>
          <w:b/>
          <w:color w:val="333333"/>
          <w:sz w:val="16"/>
          <w:szCs w:val="16"/>
          <w:lang w:eastAsia="ru-RU"/>
        </w:rPr>
      </w:pPr>
      <w:r>
        <w:rPr>
          <w:rFonts w:ascii="Times New Roman" w:eastAsia="Times New Roman" w:hAnsi="Times New Roman" w:cs="Times New Roman"/>
          <w:b/>
          <w:color w:val="333333"/>
          <w:sz w:val="16"/>
          <w:szCs w:val="16"/>
          <w:lang w:eastAsia="ru-RU"/>
        </w:rPr>
        <w:t xml:space="preserve">АРСЕНЬЕВСКОГО ГОРОДСКОГО ОКРУГА </w:t>
      </w:r>
    </w:p>
    <w:p w:rsidR="0061081E" w:rsidRPr="00B66D27" w:rsidRDefault="0061081E" w:rsidP="0061081E">
      <w:pPr>
        <w:spacing w:line="360" w:lineRule="auto"/>
        <w:rPr>
          <w:rFonts w:ascii="Times New Roman" w:hAnsi="Times New Roman" w:cs="Times New Roman"/>
          <w:b/>
        </w:rPr>
      </w:pPr>
    </w:p>
    <w:p w:rsidR="0061081E" w:rsidRDefault="0061081E" w:rsidP="0061081E">
      <w:pPr>
        <w:rPr>
          <w:b/>
        </w:rPr>
      </w:pPr>
    </w:p>
    <w:p w:rsidR="0061081E" w:rsidRDefault="0061081E" w:rsidP="0061081E">
      <w:pPr>
        <w:jc w:val="center"/>
        <w:rPr>
          <w:b/>
          <w:sz w:val="40"/>
          <w:szCs w:val="40"/>
        </w:rPr>
      </w:pPr>
    </w:p>
    <w:tbl>
      <w:tblPr>
        <w:tblW w:w="0" w:type="auto"/>
        <w:tblLook w:val="00A0" w:firstRow="1" w:lastRow="0" w:firstColumn="1" w:lastColumn="0" w:noHBand="0" w:noVBand="0"/>
      </w:tblPr>
      <w:tblGrid>
        <w:gridCol w:w="5155"/>
        <w:gridCol w:w="5265"/>
      </w:tblGrid>
      <w:tr w:rsidR="0061081E" w:rsidRPr="00B66D27" w:rsidTr="00EF374F">
        <w:tc>
          <w:tcPr>
            <w:tcW w:w="5281" w:type="dxa"/>
          </w:tcPr>
          <w:p w:rsidR="0061081E" w:rsidRPr="00B66D27" w:rsidRDefault="0061081E" w:rsidP="00EF374F">
            <w:pPr>
              <w:spacing w:after="0" w:line="240" w:lineRule="auto"/>
              <w:rPr>
                <w:rFonts w:ascii="Times New Roman" w:eastAsia="Times New Roman" w:hAnsi="Times New Roman" w:cs="Times New Roman"/>
                <w:color w:val="000000"/>
                <w:sz w:val="24"/>
                <w:szCs w:val="24"/>
                <w:lang w:eastAsia="ru-RU"/>
              </w:rPr>
            </w:pPr>
            <w:proofErr w:type="gramStart"/>
            <w:r w:rsidRPr="00B66D27">
              <w:rPr>
                <w:rFonts w:ascii="Times New Roman" w:eastAsia="Times New Roman" w:hAnsi="Times New Roman" w:cs="Times New Roman"/>
                <w:color w:val="000000"/>
                <w:sz w:val="24"/>
                <w:szCs w:val="24"/>
                <w:lang w:eastAsia="ru-RU"/>
              </w:rPr>
              <w:t>Принята</w:t>
            </w:r>
            <w:proofErr w:type="gramEnd"/>
            <w:r w:rsidRPr="00B66D27">
              <w:rPr>
                <w:rFonts w:ascii="Times New Roman" w:eastAsia="Times New Roman" w:hAnsi="Times New Roman" w:cs="Times New Roman"/>
                <w:color w:val="000000"/>
                <w:sz w:val="24"/>
                <w:szCs w:val="24"/>
                <w:lang w:eastAsia="ru-RU"/>
              </w:rPr>
              <w:t xml:space="preserve"> на</w:t>
            </w:r>
          </w:p>
          <w:p w:rsidR="0061081E" w:rsidRPr="00B66D27" w:rsidRDefault="0061081E" w:rsidP="00EF374F">
            <w:pPr>
              <w:spacing w:after="0" w:line="240" w:lineRule="auto"/>
              <w:rPr>
                <w:rFonts w:ascii="Times New Roman" w:eastAsia="Times New Roman" w:hAnsi="Times New Roman" w:cs="Times New Roman"/>
                <w:color w:val="000000"/>
                <w:sz w:val="24"/>
                <w:szCs w:val="24"/>
                <w:lang w:eastAsia="ru-RU"/>
              </w:rPr>
            </w:pPr>
            <w:r w:rsidRPr="00B66D27">
              <w:rPr>
                <w:rFonts w:ascii="Times New Roman" w:eastAsia="Times New Roman" w:hAnsi="Times New Roman" w:cs="Times New Roman"/>
                <w:color w:val="000000"/>
                <w:sz w:val="24"/>
                <w:szCs w:val="24"/>
                <w:lang w:eastAsia="ru-RU"/>
              </w:rPr>
              <w:t xml:space="preserve">педагогическом </w:t>
            </w:r>
            <w:proofErr w:type="gramStart"/>
            <w:r w:rsidRPr="00B66D27">
              <w:rPr>
                <w:rFonts w:ascii="Times New Roman" w:eastAsia="Times New Roman" w:hAnsi="Times New Roman" w:cs="Times New Roman"/>
                <w:color w:val="000000"/>
                <w:sz w:val="24"/>
                <w:szCs w:val="24"/>
                <w:lang w:eastAsia="ru-RU"/>
              </w:rPr>
              <w:t>совете</w:t>
            </w:r>
            <w:proofErr w:type="gramEnd"/>
            <w:r w:rsidR="00FE0767">
              <w:rPr>
                <w:rFonts w:ascii="Times New Roman" w:eastAsia="Times New Roman" w:hAnsi="Times New Roman" w:cs="Times New Roman"/>
                <w:color w:val="000000"/>
                <w:sz w:val="24"/>
                <w:szCs w:val="24"/>
                <w:lang w:eastAsia="ru-RU"/>
              </w:rPr>
              <w:t xml:space="preserve"> №6</w:t>
            </w:r>
          </w:p>
          <w:p w:rsidR="0061081E" w:rsidRPr="00B66D27" w:rsidRDefault="00FE0767" w:rsidP="00EF374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августа  2020 </w:t>
            </w:r>
            <w:r w:rsidR="0061081E" w:rsidRPr="00B66D27">
              <w:rPr>
                <w:rFonts w:ascii="Times New Roman" w:eastAsia="Times New Roman" w:hAnsi="Times New Roman" w:cs="Times New Roman"/>
                <w:color w:val="000000"/>
                <w:sz w:val="24"/>
                <w:szCs w:val="24"/>
                <w:lang w:eastAsia="ru-RU"/>
              </w:rPr>
              <w:t>г.</w:t>
            </w:r>
          </w:p>
        </w:tc>
        <w:tc>
          <w:tcPr>
            <w:tcW w:w="5282" w:type="dxa"/>
          </w:tcPr>
          <w:p w:rsidR="0061081E" w:rsidRPr="00B66D27" w:rsidRDefault="0061081E" w:rsidP="00EF374F">
            <w:pPr>
              <w:spacing w:after="0" w:line="240" w:lineRule="auto"/>
              <w:ind w:left="757"/>
              <w:rPr>
                <w:rFonts w:ascii="Times New Roman" w:eastAsia="Times New Roman" w:hAnsi="Times New Roman" w:cs="Times New Roman"/>
                <w:color w:val="000000"/>
                <w:sz w:val="24"/>
                <w:szCs w:val="24"/>
                <w:lang w:eastAsia="ru-RU"/>
              </w:rPr>
            </w:pPr>
            <w:r w:rsidRPr="00B66D27">
              <w:rPr>
                <w:rFonts w:ascii="Times New Roman" w:eastAsia="Times New Roman" w:hAnsi="Times New Roman" w:cs="Times New Roman"/>
                <w:color w:val="000000"/>
                <w:sz w:val="24"/>
                <w:szCs w:val="24"/>
                <w:lang w:eastAsia="ru-RU"/>
              </w:rPr>
              <w:t>Утверждена:</w:t>
            </w:r>
          </w:p>
          <w:p w:rsidR="0061081E" w:rsidRPr="00B66D27" w:rsidRDefault="0061081E" w:rsidP="00EF374F">
            <w:pPr>
              <w:spacing w:after="0" w:line="240" w:lineRule="auto"/>
              <w:ind w:left="7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заведующим М</w:t>
            </w:r>
            <w:r w:rsidRPr="00B66D27">
              <w:rPr>
                <w:rFonts w:ascii="Times New Roman" w:eastAsia="Times New Roman" w:hAnsi="Times New Roman" w:cs="Times New Roman"/>
                <w:color w:val="000000"/>
                <w:sz w:val="24"/>
                <w:szCs w:val="24"/>
                <w:lang w:eastAsia="ru-RU"/>
              </w:rPr>
              <w:t>ДО</w:t>
            </w:r>
            <w:r>
              <w:rPr>
                <w:rFonts w:ascii="Times New Roman" w:eastAsia="Times New Roman" w:hAnsi="Times New Roman" w:cs="Times New Roman"/>
                <w:color w:val="000000"/>
                <w:sz w:val="24"/>
                <w:szCs w:val="24"/>
                <w:lang w:eastAsia="ru-RU"/>
              </w:rPr>
              <w:t xml:space="preserve">БУ д\с общеразвивающего вида </w:t>
            </w:r>
          </w:p>
          <w:p w:rsidR="0061081E" w:rsidRPr="00B66D27" w:rsidRDefault="00FE0767" w:rsidP="00EF374F">
            <w:pPr>
              <w:spacing w:after="0" w:line="240" w:lineRule="auto"/>
              <w:ind w:left="7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 96а</w:t>
            </w:r>
          </w:p>
          <w:p w:rsidR="0061081E" w:rsidRPr="00B66D27" w:rsidRDefault="0061081E" w:rsidP="00EF374F">
            <w:pPr>
              <w:spacing w:after="0" w:line="240" w:lineRule="auto"/>
              <w:ind w:left="757"/>
              <w:rPr>
                <w:rFonts w:ascii="Times New Roman" w:eastAsia="Times New Roman" w:hAnsi="Times New Roman" w:cs="Times New Roman"/>
                <w:color w:val="000000"/>
                <w:sz w:val="24"/>
                <w:szCs w:val="24"/>
                <w:lang w:eastAsia="ru-RU"/>
              </w:rPr>
            </w:pPr>
            <w:r w:rsidRPr="00B66D27">
              <w:rPr>
                <w:rFonts w:ascii="Times New Roman" w:eastAsia="Times New Roman" w:hAnsi="Times New Roman" w:cs="Times New Roman"/>
                <w:color w:val="000000"/>
                <w:sz w:val="24"/>
                <w:szCs w:val="24"/>
                <w:lang w:eastAsia="ru-RU"/>
              </w:rPr>
              <w:t xml:space="preserve">от </w:t>
            </w:r>
            <w:r w:rsidR="00FE0767">
              <w:rPr>
                <w:rFonts w:ascii="Times New Roman" w:eastAsia="Times New Roman" w:hAnsi="Times New Roman" w:cs="Times New Roman"/>
                <w:color w:val="000000"/>
                <w:sz w:val="24"/>
                <w:szCs w:val="24"/>
                <w:lang w:eastAsia="ru-RU"/>
              </w:rPr>
              <w:t xml:space="preserve">«24  »   августа    2020 </w:t>
            </w:r>
            <w:r w:rsidRPr="00B66D27">
              <w:rPr>
                <w:rFonts w:ascii="Times New Roman" w:eastAsia="Times New Roman" w:hAnsi="Times New Roman" w:cs="Times New Roman"/>
                <w:color w:val="000000"/>
                <w:sz w:val="24"/>
                <w:szCs w:val="24"/>
                <w:lang w:eastAsia="ru-RU"/>
              </w:rPr>
              <w:t>г.</w:t>
            </w:r>
          </w:p>
          <w:p w:rsidR="0061081E" w:rsidRDefault="0061081E" w:rsidP="00EF374F">
            <w:pPr>
              <w:spacing w:after="0" w:line="240" w:lineRule="auto"/>
              <w:ind w:left="757"/>
              <w:rPr>
                <w:rFonts w:ascii="Times New Roman" w:eastAsia="Times New Roman" w:hAnsi="Times New Roman" w:cs="Times New Roman"/>
                <w:color w:val="000000"/>
                <w:sz w:val="24"/>
                <w:szCs w:val="24"/>
                <w:lang w:eastAsia="ru-RU"/>
              </w:rPr>
            </w:pPr>
            <w:r w:rsidRPr="00B66D27">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___________________</w:t>
            </w:r>
            <w:proofErr w:type="spellStart"/>
            <w:r>
              <w:rPr>
                <w:rFonts w:ascii="Times New Roman" w:eastAsia="Times New Roman" w:hAnsi="Times New Roman" w:cs="Times New Roman"/>
                <w:color w:val="000000"/>
                <w:sz w:val="24"/>
                <w:szCs w:val="24"/>
                <w:lang w:eastAsia="ru-RU"/>
              </w:rPr>
              <w:t>Н.С.Реброва</w:t>
            </w:r>
            <w:proofErr w:type="spellEnd"/>
          </w:p>
          <w:p w:rsidR="00FE0767" w:rsidRDefault="00FE0767" w:rsidP="00EF374F">
            <w:pPr>
              <w:spacing w:after="0" w:line="240" w:lineRule="auto"/>
              <w:ind w:left="757"/>
              <w:rPr>
                <w:rFonts w:ascii="Times New Roman" w:eastAsia="Times New Roman" w:hAnsi="Times New Roman" w:cs="Times New Roman"/>
                <w:color w:val="000000"/>
                <w:sz w:val="24"/>
                <w:szCs w:val="24"/>
                <w:lang w:eastAsia="ru-RU"/>
              </w:rPr>
            </w:pPr>
          </w:p>
          <w:p w:rsidR="00FE0767" w:rsidRDefault="00FE0767" w:rsidP="00EF374F">
            <w:pPr>
              <w:spacing w:after="0" w:line="240" w:lineRule="auto"/>
              <w:ind w:left="757"/>
              <w:rPr>
                <w:rFonts w:ascii="Times New Roman" w:eastAsia="Times New Roman" w:hAnsi="Times New Roman" w:cs="Times New Roman"/>
                <w:color w:val="000000"/>
                <w:sz w:val="24"/>
                <w:szCs w:val="24"/>
                <w:lang w:eastAsia="ru-RU"/>
              </w:rPr>
            </w:pPr>
          </w:p>
          <w:p w:rsidR="00FE0767" w:rsidRDefault="00FE0767" w:rsidP="00EF374F">
            <w:pPr>
              <w:spacing w:after="0" w:line="240" w:lineRule="auto"/>
              <w:ind w:left="757"/>
              <w:rPr>
                <w:rFonts w:ascii="Times New Roman" w:eastAsia="Times New Roman" w:hAnsi="Times New Roman" w:cs="Times New Roman"/>
                <w:color w:val="000000"/>
                <w:sz w:val="24"/>
                <w:szCs w:val="24"/>
                <w:lang w:eastAsia="ru-RU"/>
              </w:rPr>
            </w:pPr>
          </w:p>
          <w:p w:rsidR="00FE0767" w:rsidRPr="00B66D27" w:rsidRDefault="00FE0767" w:rsidP="00EF374F">
            <w:pPr>
              <w:spacing w:after="0" w:line="240" w:lineRule="auto"/>
              <w:ind w:left="757"/>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CD498566-7EBB-4DAD-BDAC-4000ABD63F96}" provid="{00000000-0000-0000-0000-000000000000}" o:suggestedsigner="Реброва Н.С." o:suggestedsigner2="заведующий" showsigndate="f" issignatureline="t"/>
                </v:shape>
              </w:pict>
            </w:r>
            <w:bookmarkEnd w:id="0"/>
          </w:p>
        </w:tc>
      </w:tr>
    </w:tbl>
    <w:p w:rsidR="0061081E" w:rsidRDefault="0061081E" w:rsidP="0061081E">
      <w:pPr>
        <w:jc w:val="center"/>
        <w:rPr>
          <w:b/>
          <w:sz w:val="40"/>
          <w:szCs w:val="40"/>
        </w:rPr>
      </w:pPr>
    </w:p>
    <w:p w:rsidR="0061081E" w:rsidRDefault="0061081E" w:rsidP="0061081E">
      <w:pPr>
        <w:rPr>
          <w:b/>
          <w:sz w:val="40"/>
          <w:szCs w:val="40"/>
        </w:rPr>
      </w:pPr>
    </w:p>
    <w:p w:rsidR="0061081E" w:rsidRPr="00B66D27" w:rsidRDefault="0061081E" w:rsidP="0061081E">
      <w:pPr>
        <w:jc w:val="center"/>
        <w:rPr>
          <w:rFonts w:ascii="Times New Roman" w:hAnsi="Times New Roman" w:cs="Times New Roman"/>
          <w:b/>
          <w:sz w:val="40"/>
          <w:szCs w:val="40"/>
        </w:rPr>
      </w:pPr>
    </w:p>
    <w:p w:rsidR="0061081E" w:rsidRPr="00B66D27" w:rsidRDefault="0061081E" w:rsidP="0061081E">
      <w:pPr>
        <w:spacing w:line="360" w:lineRule="auto"/>
        <w:jc w:val="center"/>
        <w:rPr>
          <w:rFonts w:ascii="Times New Roman" w:eastAsia="Times New Roman" w:hAnsi="Times New Roman" w:cs="Times New Roman"/>
          <w:b/>
          <w:sz w:val="40"/>
          <w:szCs w:val="40"/>
          <w:lang w:eastAsia="ru-RU"/>
        </w:rPr>
      </w:pPr>
      <w:r w:rsidRPr="00B66D27">
        <w:rPr>
          <w:rFonts w:ascii="Times New Roman" w:eastAsia="Times New Roman" w:hAnsi="Times New Roman" w:cs="Times New Roman"/>
          <w:b/>
          <w:sz w:val="40"/>
          <w:szCs w:val="40"/>
          <w:lang w:eastAsia="ru-RU"/>
        </w:rPr>
        <w:t>РАБОЧАЯ УЧЕБНАЯ  ПРОГРАММА</w:t>
      </w:r>
    </w:p>
    <w:p w:rsidR="0061081E" w:rsidRPr="00B66D27" w:rsidRDefault="00ED2FF7" w:rsidP="0061081E">
      <w:pPr>
        <w:jc w:val="center"/>
        <w:rPr>
          <w:rFonts w:ascii="Times New Roman" w:hAnsi="Times New Roman" w:cs="Times New Roman"/>
          <w:b/>
          <w:sz w:val="40"/>
          <w:szCs w:val="40"/>
        </w:rPr>
      </w:pPr>
      <w:r>
        <w:rPr>
          <w:rFonts w:ascii="Times New Roman" w:hAnsi="Times New Roman" w:cs="Times New Roman"/>
          <w:b/>
          <w:sz w:val="40"/>
          <w:szCs w:val="40"/>
        </w:rPr>
        <w:t>Подготовительной к школе группы</w:t>
      </w:r>
      <w:r w:rsidR="008B6243">
        <w:rPr>
          <w:rFonts w:ascii="Times New Roman" w:hAnsi="Times New Roman" w:cs="Times New Roman"/>
          <w:b/>
          <w:sz w:val="40"/>
          <w:szCs w:val="40"/>
        </w:rPr>
        <w:t xml:space="preserve"> </w:t>
      </w:r>
      <w:r w:rsidR="0061081E" w:rsidRPr="00B66D27">
        <w:rPr>
          <w:rFonts w:ascii="Times New Roman" w:hAnsi="Times New Roman" w:cs="Times New Roman"/>
          <w:b/>
          <w:sz w:val="40"/>
          <w:szCs w:val="40"/>
        </w:rPr>
        <w:t xml:space="preserve"> </w:t>
      </w:r>
      <w:r w:rsidR="008B6243">
        <w:rPr>
          <w:rFonts w:ascii="Times New Roman" w:hAnsi="Times New Roman" w:cs="Times New Roman"/>
          <w:b/>
          <w:sz w:val="40"/>
          <w:szCs w:val="40"/>
        </w:rPr>
        <w:t xml:space="preserve">                                                </w:t>
      </w:r>
      <w:r>
        <w:rPr>
          <w:rFonts w:ascii="Times New Roman" w:hAnsi="Times New Roman" w:cs="Times New Roman"/>
          <w:b/>
          <w:sz w:val="40"/>
          <w:szCs w:val="40"/>
        </w:rPr>
        <w:t>(от 6</w:t>
      </w:r>
      <w:r w:rsidR="0061081E">
        <w:rPr>
          <w:rFonts w:ascii="Times New Roman" w:hAnsi="Times New Roman" w:cs="Times New Roman"/>
          <w:b/>
          <w:sz w:val="40"/>
          <w:szCs w:val="40"/>
        </w:rPr>
        <w:t xml:space="preserve"> </w:t>
      </w:r>
      <w:r w:rsidR="008B6243">
        <w:rPr>
          <w:rFonts w:ascii="Times New Roman" w:hAnsi="Times New Roman" w:cs="Times New Roman"/>
          <w:b/>
          <w:sz w:val="40"/>
          <w:szCs w:val="40"/>
        </w:rPr>
        <w:t>до 7</w:t>
      </w:r>
      <w:r w:rsidR="0061081E" w:rsidRPr="00B66D27">
        <w:rPr>
          <w:rFonts w:ascii="Times New Roman" w:hAnsi="Times New Roman" w:cs="Times New Roman"/>
          <w:b/>
          <w:sz w:val="40"/>
          <w:szCs w:val="40"/>
        </w:rPr>
        <w:t>лет)</w:t>
      </w:r>
    </w:p>
    <w:p w:rsidR="0061081E" w:rsidRPr="003947CF" w:rsidRDefault="0061081E" w:rsidP="0061081E">
      <w:pPr>
        <w:rPr>
          <w:b/>
        </w:rPr>
      </w:pPr>
    </w:p>
    <w:p w:rsidR="0061081E" w:rsidRPr="003947CF" w:rsidRDefault="0061081E" w:rsidP="0061081E">
      <w:pPr>
        <w:jc w:val="center"/>
        <w:rPr>
          <w:b/>
        </w:rPr>
      </w:pPr>
    </w:p>
    <w:p w:rsidR="0061081E" w:rsidRPr="00FE0767" w:rsidRDefault="0061081E" w:rsidP="0061081E">
      <w:pPr>
        <w:jc w:val="right"/>
        <w:rPr>
          <w:rFonts w:ascii="Times New Roman" w:hAnsi="Times New Roman" w:cs="Times New Roman"/>
          <w:sz w:val="28"/>
          <w:szCs w:val="28"/>
        </w:rPr>
      </w:pPr>
      <w:r w:rsidRPr="00FE0767">
        <w:rPr>
          <w:rFonts w:ascii="Times New Roman" w:hAnsi="Times New Roman" w:cs="Times New Roman"/>
          <w:sz w:val="28"/>
          <w:szCs w:val="28"/>
        </w:rPr>
        <w:t>Программа разработана воспитателями:</w:t>
      </w:r>
    </w:p>
    <w:p w:rsidR="00FE0767" w:rsidRPr="00FE0767" w:rsidRDefault="00FE0767" w:rsidP="0061081E">
      <w:pPr>
        <w:jc w:val="right"/>
        <w:rPr>
          <w:rFonts w:ascii="Times New Roman" w:hAnsi="Times New Roman" w:cs="Times New Roman"/>
          <w:sz w:val="28"/>
          <w:szCs w:val="28"/>
        </w:rPr>
      </w:pPr>
      <w:proofErr w:type="spellStart"/>
      <w:r w:rsidRPr="00FE0767">
        <w:rPr>
          <w:rFonts w:ascii="Times New Roman" w:hAnsi="Times New Roman" w:cs="Times New Roman"/>
          <w:sz w:val="28"/>
          <w:szCs w:val="28"/>
        </w:rPr>
        <w:t>Цанцук</w:t>
      </w:r>
      <w:proofErr w:type="spellEnd"/>
      <w:r w:rsidRPr="00FE0767">
        <w:rPr>
          <w:rFonts w:ascii="Times New Roman" w:hAnsi="Times New Roman" w:cs="Times New Roman"/>
          <w:sz w:val="28"/>
          <w:szCs w:val="28"/>
        </w:rPr>
        <w:t xml:space="preserve"> А.Т.,   Артёменко А.Г.</w:t>
      </w:r>
    </w:p>
    <w:p w:rsidR="00ED2FF7" w:rsidRDefault="00ED2FF7" w:rsidP="00ED2FF7">
      <w:pPr>
        <w:rPr>
          <w:rFonts w:ascii="Times New Roman" w:hAnsi="Times New Roman" w:cs="Times New Roman"/>
          <w:b/>
          <w:sz w:val="28"/>
          <w:szCs w:val="28"/>
        </w:rPr>
      </w:pPr>
    </w:p>
    <w:p w:rsidR="00305704" w:rsidRDefault="00305704"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FE0767" w:rsidRDefault="00FE0767" w:rsidP="00ED2FF7">
      <w:pPr>
        <w:rPr>
          <w:rFonts w:ascii="Times New Roman" w:hAnsi="Times New Roman" w:cs="Times New Roman"/>
          <w:b/>
          <w:sz w:val="28"/>
          <w:szCs w:val="28"/>
        </w:rPr>
      </w:pPr>
    </w:p>
    <w:p w:rsidR="002F3361" w:rsidRPr="00881A7D" w:rsidRDefault="002F3361" w:rsidP="002F3361">
      <w:pPr>
        <w:tabs>
          <w:tab w:val="left" w:pos="567"/>
        </w:tabs>
        <w:spacing w:after="0" w:line="240" w:lineRule="auto"/>
        <w:ind w:firstLine="567"/>
        <w:jc w:val="center"/>
        <w:rPr>
          <w:rFonts w:ascii="Times New Roman" w:eastAsia="Calibri" w:hAnsi="Times New Roman" w:cs="Times New Roman"/>
          <w:b/>
          <w:caps/>
          <w:spacing w:val="-6"/>
          <w:sz w:val="26"/>
          <w:szCs w:val="26"/>
        </w:rPr>
      </w:pPr>
      <w:r w:rsidRPr="00881A7D">
        <w:rPr>
          <w:rFonts w:ascii="Times New Roman" w:eastAsia="Calibri" w:hAnsi="Times New Roman" w:cs="Times New Roman"/>
          <w:b/>
          <w:caps/>
          <w:spacing w:val="-6"/>
          <w:sz w:val="26"/>
          <w:szCs w:val="26"/>
        </w:rPr>
        <w:t>Содержание РАБОЧЕЙ  программы</w:t>
      </w:r>
    </w:p>
    <w:p w:rsidR="002F3361" w:rsidRPr="00881A7D" w:rsidRDefault="002F3361" w:rsidP="002F3361">
      <w:pPr>
        <w:tabs>
          <w:tab w:val="left" w:pos="567"/>
        </w:tabs>
        <w:spacing w:after="0" w:line="240" w:lineRule="auto"/>
        <w:rPr>
          <w:rFonts w:ascii="Times New Roman" w:eastAsia="Calibri" w:hAnsi="Times New Roman" w:cs="Times New Roman"/>
          <w:b/>
          <w:spacing w:val="-6"/>
          <w:sz w:val="26"/>
          <w:szCs w:val="26"/>
        </w:rPr>
      </w:pPr>
    </w:p>
    <w:tbl>
      <w:tblPr>
        <w:tblW w:w="10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647"/>
        <w:gridCol w:w="623"/>
      </w:tblGrid>
      <w:tr w:rsidR="002F3361" w:rsidRPr="00881A7D" w:rsidTr="00B32BDB">
        <w:trPr>
          <w:trHeight w:val="341"/>
        </w:trPr>
        <w:tc>
          <w:tcPr>
            <w:tcW w:w="993" w:type="dxa"/>
          </w:tcPr>
          <w:p w:rsidR="002F3361" w:rsidRPr="00881A7D" w:rsidRDefault="002F3361" w:rsidP="002F3361">
            <w:pPr>
              <w:tabs>
                <w:tab w:val="left" w:pos="567"/>
              </w:tabs>
              <w:spacing w:after="0" w:line="240" w:lineRule="auto"/>
              <w:ind w:left="-108" w:right="-137"/>
              <w:jc w:val="center"/>
              <w:rPr>
                <w:rFonts w:ascii="Times New Roman" w:eastAsia="Calibri" w:hAnsi="Times New Roman" w:cs="Times New Roman"/>
                <w:caps/>
                <w:spacing w:val="-6"/>
                <w:sz w:val="26"/>
                <w:szCs w:val="26"/>
              </w:rPr>
            </w:pPr>
            <w:r w:rsidRPr="00881A7D">
              <w:rPr>
                <w:rFonts w:ascii="Times New Roman" w:eastAsia="Calibri" w:hAnsi="Times New Roman" w:cs="Times New Roman"/>
                <w:caps/>
                <w:spacing w:val="-6"/>
                <w:sz w:val="26"/>
                <w:szCs w:val="26"/>
              </w:rPr>
              <w:t>І</w:t>
            </w:r>
          </w:p>
        </w:tc>
        <w:tc>
          <w:tcPr>
            <w:tcW w:w="8647" w:type="dxa"/>
            <w:shd w:val="clear" w:color="auto" w:fill="auto"/>
          </w:tcPr>
          <w:p w:rsidR="002F3361" w:rsidRPr="00881A7D" w:rsidRDefault="002F3361" w:rsidP="002F3361">
            <w:pPr>
              <w:tabs>
                <w:tab w:val="left" w:pos="-79"/>
              </w:tabs>
              <w:spacing w:after="0" w:line="240" w:lineRule="auto"/>
              <w:ind w:hanging="79"/>
              <w:jc w:val="both"/>
              <w:rPr>
                <w:rFonts w:ascii="Times New Roman" w:eastAsia="Calibri" w:hAnsi="Times New Roman" w:cs="Times New Roman"/>
                <w:b/>
                <w:caps/>
                <w:spacing w:val="-6"/>
                <w:sz w:val="26"/>
                <w:szCs w:val="26"/>
              </w:rPr>
            </w:pPr>
            <w:r w:rsidRPr="00881A7D">
              <w:rPr>
                <w:rFonts w:ascii="Times New Roman" w:eastAsia="Calibri" w:hAnsi="Times New Roman" w:cs="Times New Roman"/>
                <w:b/>
                <w:caps/>
                <w:spacing w:val="-6"/>
                <w:sz w:val="26"/>
                <w:szCs w:val="26"/>
              </w:rPr>
              <w:t>ЦЕЛЕВОЙ  РАЗДЕЛ</w:t>
            </w:r>
          </w:p>
        </w:tc>
        <w:tc>
          <w:tcPr>
            <w:tcW w:w="623" w:type="dxa"/>
            <w:shd w:val="clear" w:color="auto" w:fill="auto"/>
          </w:tcPr>
          <w:p w:rsidR="002F3361" w:rsidRPr="00881A7D" w:rsidRDefault="002F3361" w:rsidP="002F3361">
            <w:pPr>
              <w:tabs>
                <w:tab w:val="left" w:pos="459"/>
              </w:tabs>
              <w:snapToGrid w:val="0"/>
              <w:spacing w:after="0"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B9297A" w:rsidP="002F3361">
            <w:pPr>
              <w:tabs>
                <w:tab w:val="left" w:pos="567"/>
              </w:tabs>
              <w:spacing w:after="0" w:line="240" w:lineRule="auto"/>
              <w:ind w:left="-108" w:right="-137"/>
              <w:jc w:val="center"/>
              <w:rPr>
                <w:rFonts w:ascii="Times New Roman" w:eastAsia="Calibri" w:hAnsi="Times New Roman" w:cs="Times New Roman"/>
                <w:caps/>
                <w:spacing w:val="-6"/>
                <w:sz w:val="26"/>
                <w:szCs w:val="26"/>
              </w:rPr>
            </w:pPr>
            <w:r w:rsidRPr="00881A7D">
              <w:rPr>
                <w:rFonts w:ascii="Times New Roman" w:eastAsia="Calibri" w:hAnsi="Times New Roman" w:cs="Times New Roman"/>
                <w:caps/>
                <w:spacing w:val="-6"/>
                <w:sz w:val="26"/>
                <w:szCs w:val="26"/>
              </w:rPr>
              <w:t>1.1.</w:t>
            </w:r>
          </w:p>
        </w:tc>
        <w:tc>
          <w:tcPr>
            <w:tcW w:w="8647" w:type="dxa"/>
            <w:shd w:val="clear" w:color="auto" w:fill="auto"/>
          </w:tcPr>
          <w:p w:rsidR="002F3361" w:rsidRPr="00881A7D" w:rsidRDefault="002F3361" w:rsidP="002F3361">
            <w:pPr>
              <w:tabs>
                <w:tab w:val="left" w:pos="-79"/>
              </w:tabs>
              <w:spacing w:after="0" w:line="240" w:lineRule="auto"/>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Пояснительная записка </w:t>
            </w:r>
          </w:p>
        </w:tc>
        <w:tc>
          <w:tcPr>
            <w:tcW w:w="623" w:type="dxa"/>
            <w:shd w:val="clear" w:color="auto" w:fill="auto"/>
          </w:tcPr>
          <w:p w:rsidR="002F3361" w:rsidRPr="00881A7D" w:rsidRDefault="002F3361" w:rsidP="002F3361">
            <w:pPr>
              <w:tabs>
                <w:tab w:val="left" w:pos="459"/>
              </w:tabs>
              <w:snapToGrid w:val="0"/>
              <w:spacing w:after="0" w:line="240" w:lineRule="auto"/>
              <w:rPr>
                <w:rFonts w:ascii="Times New Roman" w:eastAsia="Calibri" w:hAnsi="Times New Roman" w:cs="Times New Roman"/>
                <w:spacing w:val="-6"/>
                <w:sz w:val="26"/>
                <w:szCs w:val="26"/>
              </w:rPr>
            </w:pPr>
          </w:p>
          <w:p w:rsidR="002F3361" w:rsidRPr="00881A7D" w:rsidRDefault="002F3361" w:rsidP="002F3361">
            <w:pPr>
              <w:tabs>
                <w:tab w:val="left" w:pos="459"/>
              </w:tabs>
              <w:snapToGrid w:val="0"/>
              <w:spacing w:after="0"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2F3361"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p>
        </w:tc>
        <w:tc>
          <w:tcPr>
            <w:tcW w:w="8647" w:type="dxa"/>
            <w:shd w:val="clear" w:color="auto" w:fill="auto"/>
          </w:tcPr>
          <w:p w:rsidR="002F3361" w:rsidRPr="00881A7D" w:rsidRDefault="002F3361" w:rsidP="002F3361">
            <w:pPr>
              <w:tabs>
                <w:tab w:val="left" w:pos="-108"/>
                <w:tab w:val="left" w:pos="-79"/>
              </w:tabs>
              <w:snapToGrid w:val="0"/>
              <w:spacing w:after="0" w:line="240" w:lineRule="auto"/>
              <w:jc w:val="both"/>
              <w:rPr>
                <w:rFonts w:ascii="Times New Roman" w:eastAsia="Calibri" w:hAnsi="Times New Roman" w:cs="Times New Roman"/>
                <w:b/>
                <w:spacing w:val="-6"/>
                <w:sz w:val="26"/>
                <w:szCs w:val="26"/>
              </w:rPr>
            </w:pPr>
            <w:r w:rsidRPr="00881A7D">
              <w:rPr>
                <w:rFonts w:ascii="Times New Roman" w:eastAsia="Calibri" w:hAnsi="Times New Roman" w:cs="Times New Roman"/>
                <w:b/>
                <w:caps/>
                <w:spacing w:val="-6"/>
                <w:sz w:val="26"/>
                <w:szCs w:val="26"/>
              </w:rPr>
              <w:t>Обязательная часть программы</w:t>
            </w:r>
          </w:p>
        </w:tc>
        <w:tc>
          <w:tcPr>
            <w:tcW w:w="623" w:type="dxa"/>
            <w:shd w:val="clear" w:color="auto" w:fill="auto"/>
          </w:tcPr>
          <w:p w:rsidR="002F3361" w:rsidRPr="00881A7D" w:rsidRDefault="002F3361" w:rsidP="002F3361">
            <w:pPr>
              <w:tabs>
                <w:tab w:val="left" w:pos="459"/>
              </w:tabs>
              <w:snapToGrid w:val="0"/>
              <w:spacing w:after="0"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B9297A"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1.2</w:t>
            </w:r>
            <w:r w:rsidR="002F3361" w:rsidRPr="00881A7D">
              <w:rPr>
                <w:rFonts w:ascii="Times New Roman" w:eastAsia="Calibri" w:hAnsi="Times New Roman" w:cs="Times New Roman"/>
                <w:spacing w:val="-6"/>
                <w:sz w:val="26"/>
                <w:szCs w:val="26"/>
              </w:rPr>
              <w:t>.</w:t>
            </w:r>
          </w:p>
        </w:tc>
        <w:tc>
          <w:tcPr>
            <w:tcW w:w="8647" w:type="dxa"/>
            <w:shd w:val="clear" w:color="auto" w:fill="auto"/>
          </w:tcPr>
          <w:p w:rsidR="002F3361" w:rsidRPr="00881A7D" w:rsidRDefault="002F3361" w:rsidP="002F3361">
            <w:pPr>
              <w:tabs>
                <w:tab w:val="left" w:pos="-108"/>
                <w:tab w:val="left" w:pos="-79"/>
                <w:tab w:val="left" w:pos="63"/>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Цели и задачи реализации Программы.</w:t>
            </w:r>
          </w:p>
        </w:tc>
        <w:tc>
          <w:tcPr>
            <w:tcW w:w="623" w:type="dxa"/>
            <w:shd w:val="clear" w:color="auto" w:fill="auto"/>
          </w:tcPr>
          <w:p w:rsidR="002F3361" w:rsidRPr="00881A7D" w:rsidRDefault="002F3361" w:rsidP="002F3361">
            <w:pPr>
              <w:spacing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B9297A"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1.3</w:t>
            </w:r>
            <w:r w:rsidR="002F3361" w:rsidRPr="00881A7D">
              <w:rPr>
                <w:rFonts w:ascii="Times New Roman" w:eastAsia="Calibri" w:hAnsi="Times New Roman" w:cs="Times New Roman"/>
                <w:spacing w:val="-6"/>
                <w:sz w:val="26"/>
                <w:szCs w:val="26"/>
              </w:rPr>
              <w:t>.</w:t>
            </w:r>
          </w:p>
        </w:tc>
        <w:tc>
          <w:tcPr>
            <w:tcW w:w="8647" w:type="dxa"/>
            <w:shd w:val="clear" w:color="auto" w:fill="auto"/>
          </w:tcPr>
          <w:p w:rsidR="002F3361" w:rsidRPr="00881A7D" w:rsidRDefault="002F3361" w:rsidP="002F3361">
            <w:pPr>
              <w:tabs>
                <w:tab w:val="left" w:pos="-108"/>
                <w:tab w:val="left" w:pos="-79"/>
                <w:tab w:val="left" w:pos="63"/>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Условия реализации Программы</w:t>
            </w:r>
          </w:p>
        </w:tc>
        <w:tc>
          <w:tcPr>
            <w:tcW w:w="623" w:type="dxa"/>
            <w:shd w:val="clear" w:color="auto" w:fill="auto"/>
          </w:tcPr>
          <w:p w:rsidR="002F3361" w:rsidRPr="00881A7D" w:rsidRDefault="002F3361" w:rsidP="002F3361">
            <w:pPr>
              <w:spacing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B9297A"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1.4</w:t>
            </w:r>
            <w:r w:rsidR="002F3361" w:rsidRPr="00881A7D">
              <w:rPr>
                <w:rFonts w:ascii="Times New Roman" w:eastAsia="Calibri" w:hAnsi="Times New Roman" w:cs="Times New Roman"/>
                <w:spacing w:val="-6"/>
                <w:sz w:val="26"/>
                <w:szCs w:val="26"/>
              </w:rPr>
              <w:t>.</w:t>
            </w:r>
          </w:p>
        </w:tc>
        <w:tc>
          <w:tcPr>
            <w:tcW w:w="8647" w:type="dxa"/>
            <w:shd w:val="clear" w:color="auto" w:fill="auto"/>
          </w:tcPr>
          <w:p w:rsidR="002F3361" w:rsidRPr="00881A7D" w:rsidRDefault="002F3361" w:rsidP="002F3361">
            <w:pPr>
              <w:tabs>
                <w:tab w:val="left" w:pos="-108"/>
                <w:tab w:val="left" w:pos="-79"/>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Принципы и подходы к формированию Программы</w:t>
            </w:r>
          </w:p>
        </w:tc>
        <w:tc>
          <w:tcPr>
            <w:tcW w:w="623" w:type="dxa"/>
            <w:shd w:val="clear" w:color="auto" w:fill="auto"/>
          </w:tcPr>
          <w:p w:rsidR="002F3361" w:rsidRPr="00881A7D" w:rsidRDefault="002F3361" w:rsidP="002F3361">
            <w:pPr>
              <w:spacing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B9297A"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1.5</w:t>
            </w:r>
          </w:p>
        </w:tc>
        <w:tc>
          <w:tcPr>
            <w:tcW w:w="8647" w:type="dxa"/>
            <w:shd w:val="clear" w:color="auto" w:fill="auto"/>
          </w:tcPr>
          <w:p w:rsidR="002F3361" w:rsidRPr="00881A7D" w:rsidRDefault="002F3361" w:rsidP="002F3361">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Возрастные</w:t>
            </w:r>
            <w:r w:rsidR="00B9297A" w:rsidRPr="00881A7D">
              <w:rPr>
                <w:rFonts w:ascii="Times New Roman" w:eastAsia="Calibri" w:hAnsi="Times New Roman" w:cs="Times New Roman"/>
                <w:spacing w:val="-6"/>
                <w:sz w:val="26"/>
                <w:szCs w:val="26"/>
              </w:rPr>
              <w:t xml:space="preserve"> и индивидуальные</w:t>
            </w:r>
            <w:r w:rsidRPr="00881A7D">
              <w:rPr>
                <w:rFonts w:ascii="Times New Roman" w:eastAsia="Calibri" w:hAnsi="Times New Roman" w:cs="Times New Roman"/>
                <w:spacing w:val="-6"/>
                <w:sz w:val="26"/>
                <w:szCs w:val="26"/>
              </w:rPr>
              <w:t xml:space="preserve"> особенности детей</w:t>
            </w:r>
            <w:r w:rsidR="00B9297A" w:rsidRPr="00881A7D">
              <w:rPr>
                <w:rFonts w:ascii="Times New Roman" w:eastAsia="Calibri" w:hAnsi="Times New Roman" w:cs="Times New Roman"/>
                <w:spacing w:val="-6"/>
                <w:sz w:val="26"/>
                <w:szCs w:val="26"/>
              </w:rPr>
              <w:t xml:space="preserve"> подготовительной группы  (</w:t>
            </w:r>
            <w:r w:rsidRPr="00881A7D">
              <w:rPr>
                <w:rFonts w:ascii="Times New Roman" w:eastAsia="Calibri" w:hAnsi="Times New Roman" w:cs="Times New Roman"/>
                <w:spacing w:val="-6"/>
                <w:sz w:val="26"/>
                <w:szCs w:val="26"/>
              </w:rPr>
              <w:t>6</w:t>
            </w:r>
            <w:r w:rsidR="00B9297A" w:rsidRPr="00881A7D">
              <w:rPr>
                <w:rFonts w:ascii="Times New Roman" w:eastAsia="Calibri" w:hAnsi="Times New Roman" w:cs="Times New Roman"/>
                <w:spacing w:val="-6"/>
                <w:sz w:val="26"/>
                <w:szCs w:val="26"/>
              </w:rPr>
              <w:t>-7</w:t>
            </w:r>
            <w:r w:rsidRPr="00881A7D">
              <w:rPr>
                <w:rFonts w:ascii="Times New Roman" w:eastAsia="Calibri" w:hAnsi="Times New Roman" w:cs="Times New Roman"/>
                <w:spacing w:val="-6"/>
                <w:sz w:val="26"/>
                <w:szCs w:val="26"/>
              </w:rPr>
              <w:t xml:space="preserve"> лет.</w:t>
            </w:r>
            <w:r w:rsidR="00B9297A" w:rsidRPr="00881A7D">
              <w:rPr>
                <w:rFonts w:ascii="Times New Roman" w:eastAsia="Calibri" w:hAnsi="Times New Roman" w:cs="Times New Roman"/>
                <w:spacing w:val="-6"/>
                <w:sz w:val="26"/>
                <w:szCs w:val="26"/>
              </w:rPr>
              <w:t>)</w:t>
            </w:r>
          </w:p>
        </w:tc>
        <w:tc>
          <w:tcPr>
            <w:tcW w:w="623" w:type="dxa"/>
            <w:shd w:val="clear" w:color="auto" w:fill="auto"/>
          </w:tcPr>
          <w:p w:rsidR="002F3361" w:rsidRPr="00881A7D" w:rsidRDefault="002F3361" w:rsidP="002F3361">
            <w:pPr>
              <w:spacing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B9297A"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1</w:t>
            </w:r>
            <w:r w:rsidR="002F3361" w:rsidRPr="00881A7D">
              <w:rPr>
                <w:rFonts w:ascii="Times New Roman" w:eastAsia="Calibri" w:hAnsi="Times New Roman" w:cs="Times New Roman"/>
                <w:spacing w:val="-6"/>
                <w:sz w:val="26"/>
                <w:szCs w:val="26"/>
              </w:rPr>
              <w:t>.</w:t>
            </w:r>
            <w:r w:rsidRPr="00881A7D">
              <w:rPr>
                <w:rFonts w:ascii="Times New Roman" w:eastAsia="Calibri" w:hAnsi="Times New Roman" w:cs="Times New Roman"/>
                <w:spacing w:val="-6"/>
                <w:sz w:val="26"/>
                <w:szCs w:val="26"/>
              </w:rPr>
              <w:t>6.</w:t>
            </w:r>
          </w:p>
        </w:tc>
        <w:tc>
          <w:tcPr>
            <w:tcW w:w="8647" w:type="dxa"/>
            <w:shd w:val="clear" w:color="auto" w:fill="auto"/>
          </w:tcPr>
          <w:p w:rsidR="002F3361" w:rsidRPr="00881A7D" w:rsidRDefault="002F3361" w:rsidP="002F3361">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Описание вариативных форм, способов, методов и средств реализации программы</w:t>
            </w:r>
          </w:p>
        </w:tc>
        <w:tc>
          <w:tcPr>
            <w:tcW w:w="623" w:type="dxa"/>
            <w:shd w:val="clear" w:color="auto" w:fill="auto"/>
          </w:tcPr>
          <w:p w:rsidR="002F3361" w:rsidRPr="00881A7D" w:rsidRDefault="002F3361" w:rsidP="002F3361">
            <w:pPr>
              <w:spacing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2F3361"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2.</w:t>
            </w:r>
          </w:p>
        </w:tc>
        <w:tc>
          <w:tcPr>
            <w:tcW w:w="8647" w:type="dxa"/>
            <w:shd w:val="clear" w:color="auto" w:fill="auto"/>
          </w:tcPr>
          <w:p w:rsidR="002F3361" w:rsidRPr="00881A7D" w:rsidRDefault="002F3361" w:rsidP="002F3361">
            <w:pPr>
              <w:tabs>
                <w:tab w:val="left" w:pos="-108"/>
                <w:tab w:val="left" w:pos="-79"/>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Планируемые результаты освоения Программы</w:t>
            </w:r>
          </w:p>
        </w:tc>
        <w:tc>
          <w:tcPr>
            <w:tcW w:w="623" w:type="dxa"/>
            <w:shd w:val="clear" w:color="auto" w:fill="auto"/>
          </w:tcPr>
          <w:p w:rsidR="002F3361" w:rsidRPr="00881A7D" w:rsidRDefault="002F3361" w:rsidP="002F3361">
            <w:pPr>
              <w:spacing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2F3361"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3. </w:t>
            </w:r>
          </w:p>
        </w:tc>
        <w:tc>
          <w:tcPr>
            <w:tcW w:w="8647" w:type="dxa"/>
            <w:shd w:val="clear" w:color="auto" w:fill="auto"/>
          </w:tcPr>
          <w:p w:rsidR="002F3361" w:rsidRPr="00881A7D" w:rsidRDefault="002F3361" w:rsidP="002F3361">
            <w:pPr>
              <w:tabs>
                <w:tab w:val="left" w:pos="-108"/>
                <w:tab w:val="left" w:pos="-79"/>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Особенности взаимодействия педагогического коллектива с семьями воспитанников</w:t>
            </w:r>
          </w:p>
        </w:tc>
        <w:tc>
          <w:tcPr>
            <w:tcW w:w="623" w:type="dxa"/>
            <w:shd w:val="clear" w:color="auto" w:fill="auto"/>
          </w:tcPr>
          <w:p w:rsidR="002F3361" w:rsidRPr="00881A7D" w:rsidRDefault="002F3361" w:rsidP="002F3361">
            <w:pPr>
              <w:spacing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2F3361"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ІІ.</w:t>
            </w:r>
          </w:p>
        </w:tc>
        <w:tc>
          <w:tcPr>
            <w:tcW w:w="8647" w:type="dxa"/>
            <w:shd w:val="clear" w:color="auto" w:fill="auto"/>
          </w:tcPr>
          <w:p w:rsidR="002F3361" w:rsidRPr="00881A7D" w:rsidRDefault="002F3361" w:rsidP="002F3361">
            <w:pPr>
              <w:tabs>
                <w:tab w:val="left" w:pos="-108"/>
                <w:tab w:val="left" w:pos="-79"/>
                <w:tab w:val="left" w:pos="0"/>
              </w:tabs>
              <w:snapToGrid w:val="0"/>
              <w:spacing w:after="0" w:line="240" w:lineRule="auto"/>
              <w:ind w:left="-108"/>
              <w:jc w:val="both"/>
              <w:rPr>
                <w:rFonts w:ascii="Times New Roman" w:eastAsia="Calibri" w:hAnsi="Times New Roman" w:cs="Times New Roman"/>
                <w:b/>
                <w:spacing w:val="-6"/>
                <w:sz w:val="26"/>
                <w:szCs w:val="26"/>
              </w:rPr>
            </w:pPr>
            <w:r w:rsidRPr="00881A7D">
              <w:rPr>
                <w:rFonts w:ascii="Times New Roman" w:eastAsia="Calibri" w:hAnsi="Times New Roman" w:cs="Times New Roman"/>
                <w:b/>
                <w:spacing w:val="-6"/>
                <w:sz w:val="26"/>
                <w:szCs w:val="26"/>
              </w:rPr>
              <w:t>СОДЕРЖАТЕЛЬНЫЙ РАЗДЕЛ ПРОГРАММЫ</w:t>
            </w:r>
          </w:p>
          <w:p w:rsidR="00FF55EA" w:rsidRPr="00881A7D" w:rsidRDefault="00FF55EA" w:rsidP="002F3361">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b/>
                <w:spacing w:val="-6"/>
                <w:sz w:val="26"/>
                <w:szCs w:val="26"/>
              </w:rPr>
              <w:t xml:space="preserve">(ЧАСТЬ </w:t>
            </w:r>
            <w:proofErr w:type="gramStart"/>
            <w:r w:rsidRPr="00881A7D">
              <w:rPr>
                <w:rFonts w:ascii="Times New Roman" w:eastAsia="Calibri" w:hAnsi="Times New Roman" w:cs="Times New Roman"/>
                <w:b/>
                <w:spacing w:val="-6"/>
                <w:sz w:val="26"/>
                <w:szCs w:val="26"/>
              </w:rPr>
              <w:t>ПРОГРАММЫ</w:t>
            </w:r>
            <w:proofErr w:type="gramEnd"/>
            <w:r w:rsidRPr="00881A7D">
              <w:rPr>
                <w:rFonts w:ascii="Times New Roman" w:eastAsia="Calibri" w:hAnsi="Times New Roman" w:cs="Times New Roman"/>
                <w:b/>
                <w:spacing w:val="-6"/>
                <w:sz w:val="26"/>
                <w:szCs w:val="26"/>
              </w:rPr>
              <w:t xml:space="preserve"> ФОРМИРУЕМАЯ УЧАСТНИКАМИ ОБРАЗОВАТЕЛЬНЫХ ОТНОШЕНИЙ)</w:t>
            </w:r>
          </w:p>
        </w:tc>
        <w:tc>
          <w:tcPr>
            <w:tcW w:w="623" w:type="dxa"/>
            <w:shd w:val="clear" w:color="auto" w:fill="auto"/>
          </w:tcPr>
          <w:p w:rsidR="002F3361" w:rsidRPr="00881A7D" w:rsidRDefault="002F3361" w:rsidP="002F3361">
            <w:pPr>
              <w:spacing w:line="240" w:lineRule="auto"/>
              <w:rPr>
                <w:rFonts w:ascii="Times New Roman" w:eastAsia="Calibri" w:hAnsi="Times New Roman" w:cs="Times New Roman"/>
                <w:spacing w:val="-6"/>
                <w:sz w:val="26"/>
                <w:szCs w:val="26"/>
              </w:rPr>
            </w:pPr>
          </w:p>
        </w:tc>
      </w:tr>
      <w:tr w:rsidR="002F3361" w:rsidRPr="00881A7D" w:rsidTr="00B32BDB">
        <w:trPr>
          <w:trHeight w:val="341"/>
        </w:trPr>
        <w:tc>
          <w:tcPr>
            <w:tcW w:w="993" w:type="dxa"/>
          </w:tcPr>
          <w:p w:rsidR="002F3361" w:rsidRPr="00881A7D" w:rsidRDefault="002F3361"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2.1.</w:t>
            </w:r>
          </w:p>
        </w:tc>
        <w:tc>
          <w:tcPr>
            <w:tcW w:w="8647" w:type="dxa"/>
            <w:shd w:val="clear" w:color="auto" w:fill="auto"/>
          </w:tcPr>
          <w:p w:rsidR="002F3361" w:rsidRPr="00881A7D" w:rsidRDefault="00B9297A" w:rsidP="002F3361">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Содержание образовательной деятельности </w:t>
            </w:r>
          </w:p>
        </w:tc>
        <w:tc>
          <w:tcPr>
            <w:tcW w:w="623" w:type="dxa"/>
            <w:shd w:val="clear" w:color="auto" w:fill="auto"/>
          </w:tcPr>
          <w:p w:rsidR="002F3361" w:rsidRPr="00881A7D" w:rsidRDefault="002F3361" w:rsidP="002F3361">
            <w:pPr>
              <w:spacing w:line="240" w:lineRule="auto"/>
              <w:rPr>
                <w:rFonts w:ascii="Times New Roman" w:eastAsia="Calibri" w:hAnsi="Times New Roman" w:cs="Times New Roman"/>
                <w:spacing w:val="-6"/>
                <w:sz w:val="26"/>
                <w:szCs w:val="26"/>
              </w:rPr>
            </w:pPr>
          </w:p>
        </w:tc>
      </w:tr>
      <w:tr w:rsidR="00B9297A" w:rsidRPr="00881A7D" w:rsidTr="00B32BDB">
        <w:trPr>
          <w:trHeight w:val="341"/>
        </w:trPr>
        <w:tc>
          <w:tcPr>
            <w:tcW w:w="993" w:type="dxa"/>
          </w:tcPr>
          <w:p w:rsidR="00B9297A" w:rsidRPr="00881A7D" w:rsidRDefault="00B9297A" w:rsidP="00B9297A">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2.2.</w:t>
            </w:r>
          </w:p>
        </w:tc>
        <w:tc>
          <w:tcPr>
            <w:tcW w:w="8647" w:type="dxa"/>
            <w:shd w:val="clear" w:color="auto" w:fill="auto"/>
          </w:tcPr>
          <w:p w:rsidR="00B9297A" w:rsidRPr="00881A7D" w:rsidRDefault="00B9297A" w:rsidP="002F3361">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Образовательная область «Социально – коммуникативное развитие»</w:t>
            </w:r>
          </w:p>
        </w:tc>
        <w:tc>
          <w:tcPr>
            <w:tcW w:w="623" w:type="dxa"/>
            <w:shd w:val="clear" w:color="auto" w:fill="auto"/>
          </w:tcPr>
          <w:p w:rsidR="00B9297A" w:rsidRPr="00881A7D" w:rsidRDefault="00B9297A" w:rsidP="002F3361">
            <w:pPr>
              <w:spacing w:line="240" w:lineRule="auto"/>
              <w:rPr>
                <w:rFonts w:ascii="Times New Roman" w:eastAsia="Calibri" w:hAnsi="Times New Roman" w:cs="Times New Roman"/>
                <w:spacing w:val="-6"/>
                <w:sz w:val="26"/>
                <w:szCs w:val="26"/>
              </w:rPr>
            </w:pPr>
          </w:p>
        </w:tc>
      </w:tr>
      <w:tr w:rsidR="00B9297A" w:rsidRPr="00881A7D" w:rsidTr="00B32BDB">
        <w:trPr>
          <w:trHeight w:val="341"/>
        </w:trPr>
        <w:tc>
          <w:tcPr>
            <w:tcW w:w="993" w:type="dxa"/>
          </w:tcPr>
          <w:p w:rsidR="00B9297A" w:rsidRPr="00881A7D" w:rsidRDefault="00B9297A" w:rsidP="00B9297A">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2.3.</w:t>
            </w:r>
          </w:p>
        </w:tc>
        <w:tc>
          <w:tcPr>
            <w:tcW w:w="8647" w:type="dxa"/>
            <w:shd w:val="clear" w:color="auto" w:fill="auto"/>
          </w:tcPr>
          <w:p w:rsidR="00B9297A" w:rsidRPr="00881A7D" w:rsidRDefault="00B9297A" w:rsidP="002F3361">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Образовательная область  «Речевое развитие»</w:t>
            </w:r>
          </w:p>
        </w:tc>
        <w:tc>
          <w:tcPr>
            <w:tcW w:w="623" w:type="dxa"/>
            <w:shd w:val="clear" w:color="auto" w:fill="auto"/>
          </w:tcPr>
          <w:p w:rsidR="00B9297A" w:rsidRPr="00881A7D" w:rsidRDefault="00B9297A" w:rsidP="002F3361">
            <w:pPr>
              <w:spacing w:line="240" w:lineRule="auto"/>
              <w:rPr>
                <w:rFonts w:ascii="Times New Roman" w:eastAsia="Calibri" w:hAnsi="Times New Roman" w:cs="Times New Roman"/>
                <w:spacing w:val="-6"/>
                <w:sz w:val="26"/>
                <w:szCs w:val="26"/>
              </w:rPr>
            </w:pPr>
          </w:p>
        </w:tc>
      </w:tr>
      <w:tr w:rsidR="00B9297A" w:rsidRPr="00881A7D" w:rsidTr="00B32BDB">
        <w:trPr>
          <w:trHeight w:val="341"/>
        </w:trPr>
        <w:tc>
          <w:tcPr>
            <w:tcW w:w="993" w:type="dxa"/>
          </w:tcPr>
          <w:p w:rsidR="00B9297A" w:rsidRPr="00881A7D" w:rsidRDefault="00B9297A" w:rsidP="00B9297A">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2.4.</w:t>
            </w:r>
          </w:p>
        </w:tc>
        <w:tc>
          <w:tcPr>
            <w:tcW w:w="8647" w:type="dxa"/>
            <w:shd w:val="clear" w:color="auto" w:fill="auto"/>
          </w:tcPr>
          <w:p w:rsidR="00B9297A" w:rsidRPr="00881A7D" w:rsidRDefault="00B9297A" w:rsidP="002F3361">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Образовательная область  «Познавательное  развитие»</w:t>
            </w:r>
          </w:p>
        </w:tc>
        <w:tc>
          <w:tcPr>
            <w:tcW w:w="623" w:type="dxa"/>
            <w:shd w:val="clear" w:color="auto" w:fill="auto"/>
          </w:tcPr>
          <w:p w:rsidR="00B9297A" w:rsidRPr="00881A7D" w:rsidRDefault="00B9297A" w:rsidP="002F3361">
            <w:pPr>
              <w:spacing w:line="240" w:lineRule="auto"/>
              <w:rPr>
                <w:rFonts w:ascii="Times New Roman" w:eastAsia="Calibri" w:hAnsi="Times New Roman" w:cs="Times New Roman"/>
                <w:spacing w:val="-6"/>
                <w:sz w:val="26"/>
                <w:szCs w:val="26"/>
              </w:rPr>
            </w:pPr>
          </w:p>
        </w:tc>
      </w:tr>
      <w:tr w:rsidR="00B9297A" w:rsidRPr="00881A7D" w:rsidTr="00B32BDB">
        <w:trPr>
          <w:trHeight w:val="341"/>
        </w:trPr>
        <w:tc>
          <w:tcPr>
            <w:tcW w:w="993" w:type="dxa"/>
          </w:tcPr>
          <w:p w:rsidR="00B9297A" w:rsidRPr="00881A7D" w:rsidRDefault="00B9297A" w:rsidP="00B9297A">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2.5.</w:t>
            </w:r>
          </w:p>
        </w:tc>
        <w:tc>
          <w:tcPr>
            <w:tcW w:w="8647" w:type="dxa"/>
            <w:shd w:val="clear" w:color="auto" w:fill="auto"/>
          </w:tcPr>
          <w:p w:rsidR="00B9297A" w:rsidRPr="00881A7D" w:rsidRDefault="00B9297A" w:rsidP="002F3361">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Образовательная область  «Художественно – эстетическое   развитие»</w:t>
            </w:r>
          </w:p>
        </w:tc>
        <w:tc>
          <w:tcPr>
            <w:tcW w:w="623" w:type="dxa"/>
            <w:shd w:val="clear" w:color="auto" w:fill="auto"/>
          </w:tcPr>
          <w:p w:rsidR="00B9297A" w:rsidRPr="00881A7D" w:rsidRDefault="00B9297A" w:rsidP="002F3361">
            <w:pPr>
              <w:spacing w:line="240" w:lineRule="auto"/>
              <w:rPr>
                <w:rFonts w:ascii="Times New Roman" w:eastAsia="Calibri" w:hAnsi="Times New Roman" w:cs="Times New Roman"/>
                <w:spacing w:val="-6"/>
                <w:sz w:val="26"/>
                <w:szCs w:val="26"/>
              </w:rPr>
            </w:pPr>
          </w:p>
        </w:tc>
      </w:tr>
      <w:tr w:rsidR="00B9297A" w:rsidRPr="00881A7D" w:rsidTr="00B32BDB">
        <w:trPr>
          <w:trHeight w:val="341"/>
        </w:trPr>
        <w:tc>
          <w:tcPr>
            <w:tcW w:w="993" w:type="dxa"/>
          </w:tcPr>
          <w:p w:rsidR="00B9297A" w:rsidRPr="00881A7D" w:rsidRDefault="00B9297A" w:rsidP="002F3361">
            <w:pPr>
              <w:tabs>
                <w:tab w:val="left" w:pos="-108"/>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2.6.</w:t>
            </w:r>
          </w:p>
        </w:tc>
        <w:tc>
          <w:tcPr>
            <w:tcW w:w="8647" w:type="dxa"/>
            <w:shd w:val="clear" w:color="auto" w:fill="auto"/>
          </w:tcPr>
          <w:p w:rsidR="00B9297A" w:rsidRPr="00881A7D" w:rsidRDefault="00B9297A" w:rsidP="002F3361">
            <w:pPr>
              <w:tabs>
                <w:tab w:val="left" w:pos="-108"/>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Образовательная область «Физическое развитие»</w:t>
            </w:r>
          </w:p>
        </w:tc>
        <w:tc>
          <w:tcPr>
            <w:tcW w:w="623" w:type="dxa"/>
            <w:shd w:val="clear" w:color="auto" w:fill="auto"/>
          </w:tcPr>
          <w:p w:rsidR="00B9297A" w:rsidRPr="00881A7D" w:rsidRDefault="00B9297A" w:rsidP="002F3361">
            <w:pPr>
              <w:spacing w:line="240" w:lineRule="auto"/>
              <w:rPr>
                <w:rFonts w:ascii="Times New Roman" w:eastAsia="Calibri" w:hAnsi="Times New Roman" w:cs="Times New Roman"/>
                <w:spacing w:val="-6"/>
                <w:sz w:val="26"/>
                <w:szCs w:val="26"/>
              </w:rPr>
            </w:pPr>
          </w:p>
        </w:tc>
      </w:tr>
      <w:tr w:rsidR="00B9297A" w:rsidRPr="00881A7D" w:rsidTr="00B32BDB">
        <w:trPr>
          <w:trHeight w:val="341"/>
        </w:trPr>
        <w:tc>
          <w:tcPr>
            <w:tcW w:w="993" w:type="dxa"/>
          </w:tcPr>
          <w:p w:rsidR="00B9297A" w:rsidRPr="00881A7D" w:rsidRDefault="00B9297A"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ІІІ.</w:t>
            </w:r>
          </w:p>
        </w:tc>
        <w:tc>
          <w:tcPr>
            <w:tcW w:w="8647" w:type="dxa"/>
            <w:shd w:val="clear" w:color="auto" w:fill="auto"/>
          </w:tcPr>
          <w:p w:rsidR="00B9297A" w:rsidRPr="00881A7D" w:rsidRDefault="00B9297A" w:rsidP="002F3361">
            <w:pPr>
              <w:tabs>
                <w:tab w:val="left" w:pos="-79"/>
                <w:tab w:val="left" w:pos="0"/>
              </w:tabs>
              <w:snapToGrid w:val="0"/>
              <w:spacing w:after="0" w:line="240" w:lineRule="auto"/>
              <w:ind w:left="-108"/>
              <w:jc w:val="both"/>
              <w:rPr>
                <w:rFonts w:ascii="Times New Roman" w:eastAsia="Calibri" w:hAnsi="Times New Roman" w:cs="Times New Roman"/>
                <w:b/>
                <w:spacing w:val="-6"/>
                <w:sz w:val="26"/>
                <w:szCs w:val="26"/>
              </w:rPr>
            </w:pPr>
            <w:r w:rsidRPr="00881A7D">
              <w:rPr>
                <w:rFonts w:ascii="Times New Roman" w:eastAsia="Calibri" w:hAnsi="Times New Roman" w:cs="Times New Roman"/>
                <w:b/>
                <w:spacing w:val="-6"/>
                <w:sz w:val="26"/>
                <w:szCs w:val="26"/>
              </w:rPr>
              <w:t>ОРГАНИЗАЦИОННЫЙ РАЗДЕЛ</w:t>
            </w:r>
          </w:p>
        </w:tc>
        <w:tc>
          <w:tcPr>
            <w:tcW w:w="623" w:type="dxa"/>
            <w:shd w:val="clear" w:color="auto" w:fill="auto"/>
          </w:tcPr>
          <w:p w:rsidR="00B9297A" w:rsidRPr="00881A7D" w:rsidRDefault="00B9297A" w:rsidP="002F3361">
            <w:pPr>
              <w:spacing w:line="240" w:lineRule="auto"/>
              <w:rPr>
                <w:rFonts w:ascii="Times New Roman" w:eastAsia="Calibri" w:hAnsi="Times New Roman" w:cs="Times New Roman"/>
                <w:spacing w:val="-6"/>
                <w:sz w:val="26"/>
                <w:szCs w:val="26"/>
              </w:rPr>
            </w:pPr>
          </w:p>
        </w:tc>
      </w:tr>
      <w:tr w:rsidR="004A0DEB" w:rsidRPr="00881A7D" w:rsidTr="00B32BDB">
        <w:trPr>
          <w:trHeight w:val="341"/>
        </w:trPr>
        <w:tc>
          <w:tcPr>
            <w:tcW w:w="993" w:type="dxa"/>
          </w:tcPr>
          <w:p w:rsidR="004A0DEB" w:rsidRPr="00881A7D" w:rsidRDefault="004A0DEB"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3.1.</w:t>
            </w:r>
          </w:p>
        </w:tc>
        <w:tc>
          <w:tcPr>
            <w:tcW w:w="8647" w:type="dxa"/>
            <w:shd w:val="clear" w:color="auto" w:fill="auto"/>
          </w:tcPr>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Организация режима пребывания детей подготовительной группы</w:t>
            </w:r>
            <w:proofErr w:type="gramStart"/>
            <w:r w:rsidRPr="00881A7D">
              <w:rPr>
                <w:rFonts w:ascii="Times New Roman" w:eastAsia="Calibri" w:hAnsi="Times New Roman" w:cs="Times New Roman"/>
                <w:spacing w:val="-6"/>
                <w:sz w:val="26"/>
                <w:szCs w:val="26"/>
              </w:rPr>
              <w:t xml:space="preserve"> .</w:t>
            </w:r>
            <w:proofErr w:type="gramEnd"/>
          </w:p>
        </w:tc>
        <w:tc>
          <w:tcPr>
            <w:tcW w:w="623" w:type="dxa"/>
            <w:shd w:val="clear" w:color="auto" w:fill="auto"/>
          </w:tcPr>
          <w:p w:rsidR="004A0DEB" w:rsidRPr="00881A7D" w:rsidRDefault="004A0DEB" w:rsidP="002F3361">
            <w:pPr>
              <w:spacing w:line="240" w:lineRule="auto"/>
              <w:rPr>
                <w:rFonts w:ascii="Times New Roman" w:eastAsia="Calibri" w:hAnsi="Times New Roman" w:cs="Times New Roman"/>
                <w:spacing w:val="-6"/>
                <w:sz w:val="26"/>
                <w:szCs w:val="26"/>
              </w:rPr>
            </w:pPr>
          </w:p>
        </w:tc>
      </w:tr>
      <w:tr w:rsidR="00B9297A" w:rsidRPr="00881A7D" w:rsidTr="00B32BDB">
        <w:trPr>
          <w:trHeight w:val="341"/>
        </w:trPr>
        <w:tc>
          <w:tcPr>
            <w:tcW w:w="993" w:type="dxa"/>
          </w:tcPr>
          <w:p w:rsidR="00B9297A" w:rsidRPr="00881A7D" w:rsidRDefault="004A0DEB"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3.2</w:t>
            </w:r>
          </w:p>
        </w:tc>
        <w:tc>
          <w:tcPr>
            <w:tcW w:w="8647" w:type="dxa"/>
            <w:shd w:val="clear" w:color="auto" w:fill="auto"/>
          </w:tcPr>
          <w:p w:rsidR="00B9297A" w:rsidRPr="00881A7D" w:rsidRDefault="00B9297A"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Список детей </w:t>
            </w:r>
            <w:r w:rsidR="004A0DEB" w:rsidRPr="00881A7D">
              <w:rPr>
                <w:rFonts w:ascii="Times New Roman" w:eastAsia="Calibri" w:hAnsi="Times New Roman" w:cs="Times New Roman"/>
                <w:spacing w:val="-6"/>
                <w:sz w:val="26"/>
                <w:szCs w:val="26"/>
              </w:rPr>
              <w:t xml:space="preserve">подготовительной </w:t>
            </w:r>
            <w:r w:rsidRPr="00881A7D">
              <w:rPr>
                <w:rFonts w:ascii="Times New Roman" w:eastAsia="Calibri" w:hAnsi="Times New Roman" w:cs="Times New Roman"/>
                <w:spacing w:val="-6"/>
                <w:sz w:val="26"/>
                <w:szCs w:val="26"/>
              </w:rPr>
              <w:t>группы</w:t>
            </w:r>
          </w:p>
        </w:tc>
        <w:tc>
          <w:tcPr>
            <w:tcW w:w="623" w:type="dxa"/>
            <w:shd w:val="clear" w:color="auto" w:fill="auto"/>
          </w:tcPr>
          <w:p w:rsidR="00B9297A" w:rsidRPr="00881A7D" w:rsidRDefault="00B9297A" w:rsidP="002F3361">
            <w:pPr>
              <w:spacing w:line="240" w:lineRule="auto"/>
              <w:rPr>
                <w:rFonts w:ascii="Times New Roman" w:eastAsia="Calibri" w:hAnsi="Times New Roman" w:cs="Times New Roman"/>
                <w:spacing w:val="-6"/>
                <w:sz w:val="26"/>
                <w:szCs w:val="26"/>
              </w:rPr>
            </w:pPr>
          </w:p>
        </w:tc>
      </w:tr>
      <w:tr w:rsidR="00B9297A" w:rsidRPr="00881A7D" w:rsidTr="00B32BDB">
        <w:trPr>
          <w:trHeight w:val="341"/>
        </w:trPr>
        <w:tc>
          <w:tcPr>
            <w:tcW w:w="993" w:type="dxa"/>
          </w:tcPr>
          <w:p w:rsidR="00B9297A" w:rsidRPr="00881A7D" w:rsidRDefault="004A0DEB"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3.3.</w:t>
            </w:r>
          </w:p>
        </w:tc>
        <w:tc>
          <w:tcPr>
            <w:tcW w:w="8647" w:type="dxa"/>
            <w:shd w:val="clear" w:color="auto" w:fill="auto"/>
          </w:tcPr>
          <w:p w:rsidR="00B9297A"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Режим дня (холодный период года) подготовительная группа.</w:t>
            </w:r>
          </w:p>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p>
        </w:tc>
        <w:tc>
          <w:tcPr>
            <w:tcW w:w="623" w:type="dxa"/>
            <w:shd w:val="clear" w:color="auto" w:fill="auto"/>
          </w:tcPr>
          <w:p w:rsidR="00B9297A" w:rsidRPr="00881A7D" w:rsidRDefault="00B9297A" w:rsidP="002F3361">
            <w:pPr>
              <w:spacing w:line="240" w:lineRule="auto"/>
              <w:rPr>
                <w:rFonts w:ascii="Times New Roman" w:eastAsia="Calibri" w:hAnsi="Times New Roman" w:cs="Times New Roman"/>
                <w:spacing w:val="-6"/>
                <w:sz w:val="26"/>
                <w:szCs w:val="26"/>
              </w:rPr>
            </w:pPr>
          </w:p>
        </w:tc>
      </w:tr>
      <w:tr w:rsidR="00B9297A" w:rsidRPr="00881A7D" w:rsidTr="00B32BDB">
        <w:trPr>
          <w:trHeight w:val="341"/>
        </w:trPr>
        <w:tc>
          <w:tcPr>
            <w:tcW w:w="993" w:type="dxa"/>
          </w:tcPr>
          <w:p w:rsidR="00B9297A" w:rsidRPr="00881A7D" w:rsidRDefault="004A0DEB"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3.4.</w:t>
            </w:r>
          </w:p>
        </w:tc>
        <w:tc>
          <w:tcPr>
            <w:tcW w:w="8647" w:type="dxa"/>
            <w:shd w:val="clear" w:color="auto" w:fill="auto"/>
          </w:tcPr>
          <w:p w:rsidR="00B9297A"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Сетка образовательной деятельности детей подготовительной группы.</w:t>
            </w:r>
          </w:p>
        </w:tc>
        <w:tc>
          <w:tcPr>
            <w:tcW w:w="623" w:type="dxa"/>
            <w:shd w:val="clear" w:color="auto" w:fill="auto"/>
          </w:tcPr>
          <w:p w:rsidR="00B9297A" w:rsidRPr="00881A7D" w:rsidRDefault="00B9297A" w:rsidP="002F3361">
            <w:pPr>
              <w:spacing w:line="240" w:lineRule="auto"/>
              <w:rPr>
                <w:rFonts w:ascii="Times New Roman" w:eastAsia="Calibri" w:hAnsi="Times New Roman" w:cs="Times New Roman"/>
                <w:spacing w:val="-6"/>
                <w:sz w:val="26"/>
                <w:szCs w:val="26"/>
              </w:rPr>
            </w:pPr>
          </w:p>
        </w:tc>
      </w:tr>
      <w:tr w:rsidR="004A0DEB" w:rsidRPr="00881A7D" w:rsidTr="00B32BDB">
        <w:trPr>
          <w:trHeight w:val="341"/>
        </w:trPr>
        <w:tc>
          <w:tcPr>
            <w:tcW w:w="993" w:type="dxa"/>
          </w:tcPr>
          <w:p w:rsidR="004A0DEB" w:rsidRPr="00881A7D" w:rsidRDefault="004A0DEB" w:rsidP="00B1781A">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3.5. </w:t>
            </w:r>
          </w:p>
        </w:tc>
        <w:tc>
          <w:tcPr>
            <w:tcW w:w="8647" w:type="dxa"/>
            <w:shd w:val="clear" w:color="auto" w:fill="auto"/>
          </w:tcPr>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Модель физического воспитания </w:t>
            </w:r>
          </w:p>
        </w:tc>
        <w:tc>
          <w:tcPr>
            <w:tcW w:w="623" w:type="dxa"/>
            <w:shd w:val="clear" w:color="auto" w:fill="auto"/>
          </w:tcPr>
          <w:p w:rsidR="004A0DEB" w:rsidRPr="00881A7D" w:rsidRDefault="004A0DEB" w:rsidP="002F3361">
            <w:pPr>
              <w:spacing w:line="240" w:lineRule="auto"/>
              <w:rPr>
                <w:rFonts w:ascii="Times New Roman" w:eastAsia="Calibri" w:hAnsi="Times New Roman" w:cs="Times New Roman"/>
                <w:spacing w:val="-6"/>
                <w:sz w:val="26"/>
                <w:szCs w:val="26"/>
              </w:rPr>
            </w:pPr>
          </w:p>
        </w:tc>
      </w:tr>
      <w:tr w:rsidR="004A0DEB" w:rsidRPr="00881A7D" w:rsidTr="00B32BDB">
        <w:trPr>
          <w:trHeight w:val="341"/>
        </w:trPr>
        <w:tc>
          <w:tcPr>
            <w:tcW w:w="993" w:type="dxa"/>
          </w:tcPr>
          <w:p w:rsidR="004A0DEB" w:rsidRPr="00881A7D" w:rsidRDefault="004A0DEB" w:rsidP="00B1781A">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lastRenderedPageBreak/>
              <w:t>3.6.</w:t>
            </w:r>
          </w:p>
        </w:tc>
        <w:tc>
          <w:tcPr>
            <w:tcW w:w="8647" w:type="dxa"/>
            <w:shd w:val="clear" w:color="auto" w:fill="auto"/>
          </w:tcPr>
          <w:p w:rsidR="004A0DEB" w:rsidRPr="00881A7D" w:rsidRDefault="004A0DEB" w:rsidP="004A0DEB">
            <w:pPr>
              <w:tabs>
                <w:tab w:val="left" w:pos="-79"/>
                <w:tab w:val="left" w:pos="0"/>
              </w:tabs>
              <w:snapToGrid w:val="0"/>
              <w:spacing w:after="0" w:line="240" w:lineRule="auto"/>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Сетка самостоятельной деятельности детей в режимных моментах</w:t>
            </w:r>
          </w:p>
        </w:tc>
        <w:tc>
          <w:tcPr>
            <w:tcW w:w="623" w:type="dxa"/>
            <w:shd w:val="clear" w:color="auto" w:fill="auto"/>
          </w:tcPr>
          <w:p w:rsidR="004A0DEB" w:rsidRPr="00881A7D" w:rsidRDefault="004A0DEB" w:rsidP="002F3361">
            <w:pPr>
              <w:spacing w:line="240" w:lineRule="auto"/>
              <w:rPr>
                <w:rFonts w:ascii="Times New Roman" w:eastAsia="Calibri" w:hAnsi="Times New Roman" w:cs="Times New Roman"/>
                <w:spacing w:val="-6"/>
                <w:sz w:val="26"/>
                <w:szCs w:val="26"/>
              </w:rPr>
            </w:pPr>
          </w:p>
        </w:tc>
      </w:tr>
      <w:tr w:rsidR="004A0DEB" w:rsidRPr="00881A7D" w:rsidTr="00B32BDB">
        <w:trPr>
          <w:trHeight w:val="341"/>
        </w:trPr>
        <w:tc>
          <w:tcPr>
            <w:tcW w:w="993" w:type="dxa"/>
          </w:tcPr>
          <w:p w:rsidR="004A0DEB" w:rsidRPr="00881A7D" w:rsidRDefault="004A0DEB" w:rsidP="00B1781A">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3.7. </w:t>
            </w:r>
          </w:p>
        </w:tc>
        <w:tc>
          <w:tcPr>
            <w:tcW w:w="8647" w:type="dxa"/>
            <w:shd w:val="clear" w:color="auto" w:fill="auto"/>
          </w:tcPr>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Сюжетно-тематическое планирование образовательного процесса.</w:t>
            </w:r>
          </w:p>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p>
        </w:tc>
        <w:tc>
          <w:tcPr>
            <w:tcW w:w="623" w:type="dxa"/>
            <w:shd w:val="clear" w:color="auto" w:fill="auto"/>
          </w:tcPr>
          <w:p w:rsidR="004A0DEB" w:rsidRPr="00881A7D" w:rsidRDefault="004A0DEB" w:rsidP="002F3361">
            <w:pPr>
              <w:spacing w:line="240" w:lineRule="auto"/>
              <w:rPr>
                <w:rFonts w:ascii="Times New Roman" w:eastAsia="Calibri" w:hAnsi="Times New Roman" w:cs="Times New Roman"/>
                <w:spacing w:val="-6"/>
                <w:sz w:val="26"/>
                <w:szCs w:val="26"/>
              </w:rPr>
            </w:pPr>
          </w:p>
        </w:tc>
      </w:tr>
      <w:tr w:rsidR="004A0DEB" w:rsidRPr="00881A7D" w:rsidTr="00B32BDB">
        <w:trPr>
          <w:trHeight w:val="341"/>
        </w:trPr>
        <w:tc>
          <w:tcPr>
            <w:tcW w:w="993" w:type="dxa"/>
          </w:tcPr>
          <w:p w:rsidR="004A0DEB" w:rsidRPr="00881A7D" w:rsidRDefault="004A0DEB"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p>
        </w:tc>
        <w:tc>
          <w:tcPr>
            <w:tcW w:w="8647" w:type="dxa"/>
            <w:shd w:val="clear" w:color="auto" w:fill="auto"/>
          </w:tcPr>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b/>
                <w:spacing w:val="-6"/>
                <w:sz w:val="26"/>
                <w:szCs w:val="26"/>
              </w:rPr>
            </w:pPr>
            <w:r w:rsidRPr="00881A7D">
              <w:rPr>
                <w:rFonts w:ascii="Times New Roman" w:eastAsia="Calibri" w:hAnsi="Times New Roman" w:cs="Times New Roman"/>
                <w:b/>
                <w:spacing w:val="-6"/>
                <w:sz w:val="26"/>
                <w:szCs w:val="26"/>
              </w:rPr>
              <w:t xml:space="preserve">ПРИЛОЖЕНИЕ </w:t>
            </w:r>
          </w:p>
        </w:tc>
        <w:tc>
          <w:tcPr>
            <w:tcW w:w="623" w:type="dxa"/>
            <w:shd w:val="clear" w:color="auto" w:fill="auto"/>
          </w:tcPr>
          <w:p w:rsidR="004A0DEB" w:rsidRPr="00881A7D" w:rsidRDefault="004A0DEB" w:rsidP="002F3361">
            <w:pPr>
              <w:spacing w:line="240" w:lineRule="auto"/>
              <w:rPr>
                <w:rFonts w:ascii="Times New Roman" w:eastAsia="Calibri" w:hAnsi="Times New Roman" w:cs="Times New Roman"/>
                <w:spacing w:val="-6"/>
                <w:sz w:val="26"/>
                <w:szCs w:val="26"/>
              </w:rPr>
            </w:pPr>
          </w:p>
        </w:tc>
      </w:tr>
      <w:tr w:rsidR="004A0DEB" w:rsidRPr="00881A7D" w:rsidTr="00B32BDB">
        <w:trPr>
          <w:trHeight w:val="341"/>
        </w:trPr>
        <w:tc>
          <w:tcPr>
            <w:tcW w:w="993" w:type="dxa"/>
          </w:tcPr>
          <w:p w:rsidR="004A0DEB" w:rsidRPr="00881A7D" w:rsidRDefault="004A0DEB"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1</w:t>
            </w:r>
          </w:p>
        </w:tc>
        <w:tc>
          <w:tcPr>
            <w:tcW w:w="8647" w:type="dxa"/>
            <w:shd w:val="clear" w:color="auto" w:fill="auto"/>
          </w:tcPr>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Диагностика педагогического процесса в подготовительной группе </w:t>
            </w:r>
          </w:p>
        </w:tc>
        <w:tc>
          <w:tcPr>
            <w:tcW w:w="623" w:type="dxa"/>
            <w:shd w:val="clear" w:color="auto" w:fill="auto"/>
          </w:tcPr>
          <w:p w:rsidR="004A0DEB" w:rsidRPr="00881A7D" w:rsidRDefault="004A0DEB" w:rsidP="002F3361">
            <w:pPr>
              <w:spacing w:line="240" w:lineRule="auto"/>
              <w:rPr>
                <w:rFonts w:ascii="Times New Roman" w:eastAsia="Calibri" w:hAnsi="Times New Roman" w:cs="Times New Roman"/>
                <w:spacing w:val="-6"/>
                <w:sz w:val="26"/>
                <w:szCs w:val="26"/>
              </w:rPr>
            </w:pPr>
          </w:p>
        </w:tc>
      </w:tr>
      <w:tr w:rsidR="004A0DEB" w:rsidRPr="00881A7D" w:rsidTr="00B32BDB">
        <w:trPr>
          <w:trHeight w:val="341"/>
        </w:trPr>
        <w:tc>
          <w:tcPr>
            <w:tcW w:w="993" w:type="dxa"/>
          </w:tcPr>
          <w:p w:rsidR="004A0DEB" w:rsidRPr="00881A7D" w:rsidRDefault="004A0DEB"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2.</w:t>
            </w:r>
          </w:p>
        </w:tc>
        <w:tc>
          <w:tcPr>
            <w:tcW w:w="8647" w:type="dxa"/>
            <w:shd w:val="clear" w:color="auto" w:fill="auto"/>
          </w:tcPr>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Перспективное  планирование образовательной деятельности</w:t>
            </w:r>
          </w:p>
        </w:tc>
        <w:tc>
          <w:tcPr>
            <w:tcW w:w="623" w:type="dxa"/>
            <w:shd w:val="clear" w:color="auto" w:fill="auto"/>
          </w:tcPr>
          <w:p w:rsidR="004A0DEB" w:rsidRPr="00881A7D" w:rsidRDefault="004A0DEB" w:rsidP="002F3361">
            <w:pPr>
              <w:spacing w:line="240" w:lineRule="auto"/>
              <w:rPr>
                <w:rFonts w:ascii="Times New Roman" w:eastAsia="Calibri" w:hAnsi="Times New Roman" w:cs="Times New Roman"/>
                <w:spacing w:val="-6"/>
                <w:sz w:val="26"/>
                <w:szCs w:val="26"/>
              </w:rPr>
            </w:pPr>
          </w:p>
        </w:tc>
      </w:tr>
      <w:tr w:rsidR="004A0DEB" w:rsidRPr="00881A7D" w:rsidTr="00B32BDB">
        <w:trPr>
          <w:trHeight w:val="341"/>
        </w:trPr>
        <w:tc>
          <w:tcPr>
            <w:tcW w:w="993" w:type="dxa"/>
          </w:tcPr>
          <w:p w:rsidR="004A0DEB" w:rsidRPr="00881A7D" w:rsidRDefault="004A0DEB"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3. </w:t>
            </w:r>
          </w:p>
        </w:tc>
        <w:tc>
          <w:tcPr>
            <w:tcW w:w="8647" w:type="dxa"/>
            <w:shd w:val="clear" w:color="auto" w:fill="auto"/>
          </w:tcPr>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 xml:space="preserve">Комплексы утренней гимнастики, зарядки пробуждения, планы оздоровительной работы. </w:t>
            </w:r>
          </w:p>
        </w:tc>
        <w:tc>
          <w:tcPr>
            <w:tcW w:w="623" w:type="dxa"/>
            <w:shd w:val="clear" w:color="auto" w:fill="auto"/>
          </w:tcPr>
          <w:p w:rsidR="004A0DEB" w:rsidRPr="00881A7D" w:rsidRDefault="004A0DEB" w:rsidP="002F3361">
            <w:pPr>
              <w:spacing w:line="240" w:lineRule="auto"/>
              <w:rPr>
                <w:rFonts w:ascii="Times New Roman" w:eastAsia="Calibri" w:hAnsi="Times New Roman" w:cs="Times New Roman"/>
                <w:spacing w:val="-6"/>
                <w:sz w:val="26"/>
                <w:szCs w:val="26"/>
              </w:rPr>
            </w:pPr>
          </w:p>
        </w:tc>
      </w:tr>
      <w:tr w:rsidR="004A0DEB" w:rsidRPr="00881A7D" w:rsidTr="00B32BDB">
        <w:trPr>
          <w:trHeight w:val="341"/>
        </w:trPr>
        <w:tc>
          <w:tcPr>
            <w:tcW w:w="993" w:type="dxa"/>
          </w:tcPr>
          <w:p w:rsidR="004A0DEB" w:rsidRPr="00881A7D" w:rsidRDefault="004A0DEB" w:rsidP="002F3361">
            <w:pPr>
              <w:tabs>
                <w:tab w:val="left" w:pos="567"/>
              </w:tabs>
              <w:snapToGrid w:val="0"/>
              <w:spacing w:after="0" w:line="240" w:lineRule="auto"/>
              <w:ind w:left="-108" w:right="-137"/>
              <w:jc w:val="center"/>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4.</w:t>
            </w:r>
          </w:p>
        </w:tc>
        <w:tc>
          <w:tcPr>
            <w:tcW w:w="8647" w:type="dxa"/>
            <w:shd w:val="clear" w:color="auto" w:fill="auto"/>
          </w:tcPr>
          <w:p w:rsidR="004A0DEB" w:rsidRPr="00881A7D" w:rsidRDefault="004A0DEB" w:rsidP="002F3361">
            <w:pPr>
              <w:tabs>
                <w:tab w:val="left" w:pos="-79"/>
                <w:tab w:val="left" w:pos="0"/>
              </w:tabs>
              <w:snapToGrid w:val="0"/>
              <w:spacing w:after="0" w:line="240" w:lineRule="auto"/>
              <w:ind w:left="-108"/>
              <w:jc w:val="both"/>
              <w:rPr>
                <w:rFonts w:ascii="Times New Roman" w:eastAsia="Calibri" w:hAnsi="Times New Roman" w:cs="Times New Roman"/>
                <w:spacing w:val="-6"/>
                <w:sz w:val="26"/>
                <w:szCs w:val="26"/>
              </w:rPr>
            </w:pPr>
            <w:r w:rsidRPr="00881A7D">
              <w:rPr>
                <w:rFonts w:ascii="Times New Roman" w:eastAsia="Calibri" w:hAnsi="Times New Roman" w:cs="Times New Roman"/>
                <w:spacing w:val="-6"/>
                <w:sz w:val="26"/>
                <w:szCs w:val="26"/>
              </w:rPr>
              <w:t>Перспективный план работы с родителями</w:t>
            </w:r>
            <w:r w:rsidR="004E6553">
              <w:rPr>
                <w:rFonts w:ascii="Times New Roman" w:eastAsia="Calibri" w:hAnsi="Times New Roman" w:cs="Times New Roman"/>
                <w:spacing w:val="-6"/>
                <w:sz w:val="26"/>
                <w:szCs w:val="26"/>
              </w:rPr>
              <w:t xml:space="preserve"> подготовительной группы на 2019-2020</w:t>
            </w:r>
            <w:r w:rsidRPr="00881A7D">
              <w:rPr>
                <w:rFonts w:ascii="Times New Roman" w:eastAsia="Calibri" w:hAnsi="Times New Roman" w:cs="Times New Roman"/>
                <w:spacing w:val="-6"/>
                <w:sz w:val="26"/>
                <w:szCs w:val="26"/>
              </w:rPr>
              <w:t xml:space="preserve"> </w:t>
            </w:r>
            <w:proofErr w:type="spellStart"/>
            <w:r w:rsidRPr="00881A7D">
              <w:rPr>
                <w:rFonts w:ascii="Times New Roman" w:eastAsia="Calibri" w:hAnsi="Times New Roman" w:cs="Times New Roman"/>
                <w:spacing w:val="-6"/>
                <w:sz w:val="26"/>
                <w:szCs w:val="26"/>
              </w:rPr>
              <w:t>г.</w:t>
            </w:r>
            <w:proofErr w:type="gramStart"/>
            <w:r w:rsidRPr="00881A7D">
              <w:rPr>
                <w:rFonts w:ascii="Times New Roman" w:eastAsia="Calibri" w:hAnsi="Times New Roman" w:cs="Times New Roman"/>
                <w:spacing w:val="-6"/>
                <w:sz w:val="26"/>
                <w:szCs w:val="26"/>
              </w:rPr>
              <w:t>г</w:t>
            </w:r>
            <w:proofErr w:type="spellEnd"/>
            <w:proofErr w:type="gramEnd"/>
            <w:r w:rsidRPr="00881A7D">
              <w:rPr>
                <w:rFonts w:ascii="Times New Roman" w:eastAsia="Calibri" w:hAnsi="Times New Roman" w:cs="Times New Roman"/>
                <w:spacing w:val="-6"/>
                <w:sz w:val="26"/>
                <w:szCs w:val="26"/>
              </w:rPr>
              <w:t>.</w:t>
            </w:r>
          </w:p>
        </w:tc>
        <w:tc>
          <w:tcPr>
            <w:tcW w:w="623" w:type="dxa"/>
            <w:shd w:val="clear" w:color="auto" w:fill="auto"/>
          </w:tcPr>
          <w:p w:rsidR="004A0DEB" w:rsidRPr="00881A7D" w:rsidRDefault="004A0DEB" w:rsidP="002F3361">
            <w:pPr>
              <w:spacing w:line="240" w:lineRule="auto"/>
              <w:rPr>
                <w:rFonts w:ascii="Times New Roman" w:eastAsia="Calibri" w:hAnsi="Times New Roman" w:cs="Times New Roman"/>
                <w:spacing w:val="-6"/>
                <w:sz w:val="26"/>
                <w:szCs w:val="26"/>
              </w:rPr>
            </w:pPr>
          </w:p>
        </w:tc>
      </w:tr>
    </w:tbl>
    <w:p w:rsidR="002F3361" w:rsidRPr="00881A7D" w:rsidRDefault="002F3361" w:rsidP="002F3361">
      <w:pPr>
        <w:rPr>
          <w:rFonts w:ascii="Times New Roman" w:eastAsia="Calibri" w:hAnsi="Times New Roman" w:cs="Times New Roman"/>
          <w:spacing w:val="-6"/>
          <w:sz w:val="26"/>
          <w:szCs w:val="26"/>
        </w:rPr>
      </w:pPr>
    </w:p>
    <w:p w:rsidR="002F3361" w:rsidRDefault="002F3361" w:rsidP="002F3361">
      <w:pPr>
        <w:spacing w:after="0" w:line="240" w:lineRule="auto"/>
        <w:jc w:val="center"/>
        <w:rPr>
          <w:rFonts w:ascii="Times New Roman" w:eastAsia="Times New Roman" w:hAnsi="Times New Roman" w:cs="Times New Roman"/>
          <w:b/>
          <w:sz w:val="28"/>
          <w:szCs w:val="28"/>
          <w:lang w:eastAsia="zh-CN"/>
        </w:rPr>
      </w:pPr>
    </w:p>
    <w:p w:rsidR="002F3361" w:rsidRDefault="002F3361" w:rsidP="002F3361">
      <w:pPr>
        <w:spacing w:after="0" w:line="240" w:lineRule="auto"/>
        <w:jc w:val="center"/>
        <w:rPr>
          <w:rFonts w:ascii="Times New Roman" w:eastAsia="Times New Roman" w:hAnsi="Times New Roman" w:cs="Times New Roman"/>
          <w:b/>
          <w:sz w:val="28"/>
          <w:szCs w:val="28"/>
          <w:lang w:eastAsia="zh-CN"/>
        </w:rPr>
      </w:pPr>
    </w:p>
    <w:p w:rsidR="002F3361" w:rsidRDefault="002F3361" w:rsidP="002F3361">
      <w:pPr>
        <w:spacing w:after="0" w:line="240" w:lineRule="auto"/>
        <w:jc w:val="center"/>
        <w:rPr>
          <w:rFonts w:ascii="Times New Roman" w:eastAsia="Times New Roman" w:hAnsi="Times New Roman" w:cs="Times New Roman"/>
          <w:b/>
          <w:sz w:val="28"/>
          <w:szCs w:val="28"/>
          <w:lang w:eastAsia="zh-CN"/>
        </w:rPr>
      </w:pPr>
    </w:p>
    <w:p w:rsidR="002F3361" w:rsidRDefault="002F3361" w:rsidP="002F3361">
      <w:pPr>
        <w:spacing w:after="0" w:line="240" w:lineRule="auto"/>
        <w:jc w:val="center"/>
        <w:rPr>
          <w:rFonts w:ascii="Times New Roman" w:eastAsia="Times New Roman" w:hAnsi="Times New Roman" w:cs="Times New Roman"/>
          <w:b/>
          <w:sz w:val="28"/>
          <w:szCs w:val="28"/>
          <w:lang w:eastAsia="zh-CN"/>
        </w:rPr>
      </w:pPr>
    </w:p>
    <w:p w:rsidR="002F3361" w:rsidRDefault="002F3361" w:rsidP="002F3361">
      <w:pPr>
        <w:spacing w:after="0" w:line="240" w:lineRule="auto"/>
        <w:jc w:val="center"/>
        <w:rPr>
          <w:rFonts w:ascii="Times New Roman" w:eastAsia="Times New Roman" w:hAnsi="Times New Roman" w:cs="Times New Roman"/>
          <w:b/>
          <w:sz w:val="28"/>
          <w:szCs w:val="28"/>
          <w:lang w:eastAsia="zh-CN"/>
        </w:rPr>
      </w:pPr>
    </w:p>
    <w:p w:rsidR="002F3361" w:rsidRDefault="002F3361" w:rsidP="002F3361">
      <w:pPr>
        <w:spacing w:after="0" w:line="240" w:lineRule="auto"/>
        <w:jc w:val="center"/>
        <w:rPr>
          <w:rFonts w:ascii="Times New Roman" w:eastAsia="Times New Roman" w:hAnsi="Times New Roman" w:cs="Times New Roman"/>
          <w:b/>
          <w:sz w:val="28"/>
          <w:szCs w:val="28"/>
          <w:lang w:eastAsia="zh-CN"/>
        </w:rPr>
      </w:pPr>
    </w:p>
    <w:p w:rsidR="002F3361" w:rsidRDefault="002F3361" w:rsidP="002F3361">
      <w:pPr>
        <w:spacing w:after="0" w:line="240" w:lineRule="auto"/>
        <w:jc w:val="center"/>
        <w:rPr>
          <w:rFonts w:ascii="Times New Roman" w:eastAsia="Times New Roman" w:hAnsi="Times New Roman" w:cs="Times New Roman"/>
          <w:b/>
          <w:sz w:val="28"/>
          <w:szCs w:val="28"/>
          <w:lang w:eastAsia="zh-CN"/>
        </w:rPr>
      </w:pPr>
    </w:p>
    <w:p w:rsidR="002F3361" w:rsidRDefault="002F3361" w:rsidP="002F3361">
      <w:pPr>
        <w:spacing w:after="0" w:line="240" w:lineRule="auto"/>
        <w:jc w:val="center"/>
        <w:rPr>
          <w:rFonts w:ascii="Times New Roman" w:eastAsia="Times New Roman" w:hAnsi="Times New Roman" w:cs="Times New Roman"/>
          <w:b/>
          <w:sz w:val="28"/>
          <w:szCs w:val="28"/>
          <w:lang w:eastAsia="zh-CN"/>
        </w:rPr>
      </w:pPr>
    </w:p>
    <w:p w:rsidR="002F3361" w:rsidRDefault="002F3361" w:rsidP="002F3361">
      <w:pPr>
        <w:spacing w:after="0" w:line="240" w:lineRule="auto"/>
        <w:jc w:val="center"/>
        <w:rPr>
          <w:rFonts w:ascii="Times New Roman" w:eastAsia="Times New Roman" w:hAnsi="Times New Roman" w:cs="Times New Roman"/>
          <w:b/>
          <w:sz w:val="28"/>
          <w:szCs w:val="28"/>
          <w:lang w:eastAsia="zh-CN"/>
        </w:rPr>
      </w:pPr>
    </w:p>
    <w:p w:rsidR="00ED2FF7" w:rsidRDefault="00ED2FF7" w:rsidP="00ED2FF7">
      <w:pPr>
        <w:jc w:val="center"/>
        <w:rPr>
          <w:rFonts w:ascii="Times New Roman" w:hAnsi="Times New Roman" w:cs="Times New Roman"/>
          <w:b/>
          <w:sz w:val="40"/>
          <w:szCs w:val="40"/>
        </w:rPr>
      </w:pPr>
    </w:p>
    <w:p w:rsidR="00ED2FF7" w:rsidRDefault="00ED2FF7" w:rsidP="00ED2FF7">
      <w:pPr>
        <w:jc w:val="center"/>
        <w:rPr>
          <w:rFonts w:ascii="Times New Roman" w:hAnsi="Times New Roman" w:cs="Times New Roman"/>
          <w:b/>
          <w:sz w:val="40"/>
          <w:szCs w:val="40"/>
        </w:rPr>
      </w:pPr>
    </w:p>
    <w:p w:rsidR="00ED2FF7" w:rsidRDefault="00ED2FF7" w:rsidP="00483115">
      <w:pPr>
        <w:rPr>
          <w:rFonts w:ascii="Times New Roman" w:hAnsi="Times New Roman" w:cs="Times New Roman"/>
          <w:b/>
          <w:sz w:val="40"/>
          <w:szCs w:val="40"/>
        </w:rPr>
      </w:pPr>
    </w:p>
    <w:p w:rsidR="002F3361" w:rsidRDefault="002F3361" w:rsidP="00483115">
      <w:pPr>
        <w:rPr>
          <w:rFonts w:ascii="Times New Roman" w:hAnsi="Times New Roman" w:cs="Times New Roman"/>
          <w:b/>
          <w:sz w:val="40"/>
          <w:szCs w:val="40"/>
        </w:rPr>
      </w:pPr>
    </w:p>
    <w:p w:rsidR="002F3361" w:rsidRDefault="002F3361" w:rsidP="00483115">
      <w:pPr>
        <w:rPr>
          <w:rFonts w:ascii="Times New Roman" w:hAnsi="Times New Roman" w:cs="Times New Roman"/>
          <w:b/>
          <w:sz w:val="40"/>
          <w:szCs w:val="40"/>
        </w:rPr>
      </w:pPr>
    </w:p>
    <w:p w:rsidR="002F3361" w:rsidRDefault="002F3361"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305704" w:rsidRDefault="00305704" w:rsidP="00483115">
      <w:pPr>
        <w:rPr>
          <w:rFonts w:ascii="Times New Roman" w:hAnsi="Times New Roman" w:cs="Times New Roman"/>
          <w:b/>
          <w:sz w:val="40"/>
          <w:szCs w:val="40"/>
        </w:rPr>
      </w:pPr>
    </w:p>
    <w:p w:rsidR="00ED2FF7" w:rsidRDefault="00ED2FF7" w:rsidP="00ED2FF7">
      <w:pPr>
        <w:rPr>
          <w:rFonts w:ascii="Times New Roman" w:hAnsi="Times New Roman" w:cs="Times New Roman"/>
          <w:b/>
          <w:sz w:val="40"/>
          <w:szCs w:val="40"/>
        </w:rPr>
      </w:pPr>
    </w:p>
    <w:p w:rsidR="00ED2FF7" w:rsidRPr="00ED2FF7" w:rsidRDefault="00ED2FF7" w:rsidP="00200278">
      <w:pPr>
        <w:pStyle w:val="a3"/>
        <w:numPr>
          <w:ilvl w:val="0"/>
          <w:numId w:val="14"/>
        </w:numPr>
        <w:jc w:val="center"/>
        <w:rPr>
          <w:rFonts w:ascii="Times New Roman" w:hAnsi="Times New Roman" w:cs="Times New Roman"/>
          <w:b/>
          <w:sz w:val="40"/>
          <w:szCs w:val="40"/>
        </w:rPr>
      </w:pPr>
      <w:r w:rsidRPr="00ED2FF7">
        <w:rPr>
          <w:rFonts w:ascii="Times New Roman" w:hAnsi="Times New Roman" w:cs="Times New Roman"/>
          <w:b/>
          <w:sz w:val="40"/>
          <w:szCs w:val="40"/>
        </w:rPr>
        <w:t xml:space="preserve">ЦЕЛЕВОЙ РАЗДЕЛ </w:t>
      </w:r>
    </w:p>
    <w:p w:rsidR="00ED2FF7" w:rsidRDefault="00ED2FF7" w:rsidP="00ED2FF7">
      <w:pPr>
        <w:jc w:val="center"/>
        <w:rPr>
          <w:rFonts w:ascii="Times New Roman" w:hAnsi="Times New Roman" w:cs="Times New Roman"/>
          <w:b/>
          <w:sz w:val="24"/>
          <w:szCs w:val="24"/>
        </w:rPr>
      </w:pPr>
    </w:p>
    <w:p w:rsidR="00ED2FF7" w:rsidRDefault="00ED2FF7" w:rsidP="00ED2FF7">
      <w:pPr>
        <w:jc w:val="center"/>
        <w:rPr>
          <w:rFonts w:ascii="Times New Roman" w:hAnsi="Times New Roman" w:cs="Times New Roman"/>
          <w:b/>
          <w:sz w:val="24"/>
          <w:szCs w:val="24"/>
        </w:rPr>
      </w:pPr>
    </w:p>
    <w:p w:rsidR="00ED2FF7" w:rsidRDefault="00ED2FF7" w:rsidP="00ED2FF7">
      <w:pPr>
        <w:jc w:val="center"/>
        <w:rPr>
          <w:rFonts w:ascii="Times New Roman" w:hAnsi="Times New Roman" w:cs="Times New Roman"/>
          <w:b/>
          <w:sz w:val="24"/>
          <w:szCs w:val="24"/>
        </w:rPr>
      </w:pPr>
    </w:p>
    <w:p w:rsidR="00ED2FF7" w:rsidRDefault="00ED2FF7" w:rsidP="00ED2FF7">
      <w:pPr>
        <w:jc w:val="center"/>
        <w:rPr>
          <w:rFonts w:ascii="Times New Roman" w:hAnsi="Times New Roman" w:cs="Times New Roman"/>
          <w:b/>
          <w:sz w:val="24"/>
          <w:szCs w:val="24"/>
        </w:rPr>
      </w:pPr>
    </w:p>
    <w:p w:rsidR="00305704" w:rsidRDefault="00305704" w:rsidP="00ED2FF7">
      <w:pPr>
        <w:jc w:val="center"/>
        <w:rPr>
          <w:rFonts w:ascii="Times New Roman" w:hAnsi="Times New Roman" w:cs="Times New Roman"/>
          <w:b/>
          <w:sz w:val="24"/>
          <w:szCs w:val="24"/>
        </w:rPr>
      </w:pPr>
    </w:p>
    <w:p w:rsidR="00305704" w:rsidRDefault="00305704" w:rsidP="00ED2FF7">
      <w:pPr>
        <w:jc w:val="center"/>
        <w:rPr>
          <w:rFonts w:ascii="Times New Roman" w:hAnsi="Times New Roman" w:cs="Times New Roman"/>
          <w:b/>
          <w:sz w:val="24"/>
          <w:szCs w:val="24"/>
        </w:rPr>
      </w:pPr>
    </w:p>
    <w:p w:rsidR="00305704" w:rsidRDefault="00305704" w:rsidP="00ED2FF7">
      <w:pPr>
        <w:jc w:val="center"/>
        <w:rPr>
          <w:rFonts w:ascii="Times New Roman" w:hAnsi="Times New Roman" w:cs="Times New Roman"/>
          <w:b/>
          <w:sz w:val="24"/>
          <w:szCs w:val="24"/>
        </w:rPr>
      </w:pPr>
    </w:p>
    <w:p w:rsidR="00483115" w:rsidRDefault="00483115" w:rsidP="00ED2FF7">
      <w:pPr>
        <w:jc w:val="center"/>
        <w:rPr>
          <w:rFonts w:ascii="Times New Roman" w:hAnsi="Times New Roman" w:cs="Times New Roman"/>
          <w:b/>
          <w:sz w:val="24"/>
          <w:szCs w:val="24"/>
        </w:rPr>
      </w:pPr>
    </w:p>
    <w:p w:rsidR="00483115" w:rsidRDefault="00483115" w:rsidP="00ED2FF7">
      <w:pPr>
        <w:jc w:val="center"/>
        <w:rPr>
          <w:rFonts w:ascii="Times New Roman" w:hAnsi="Times New Roman" w:cs="Times New Roman"/>
          <w:b/>
          <w:sz w:val="24"/>
          <w:szCs w:val="24"/>
        </w:rPr>
      </w:pPr>
    </w:p>
    <w:p w:rsidR="00B9297A" w:rsidRDefault="00B9297A" w:rsidP="00B9297A">
      <w:pPr>
        <w:rPr>
          <w:rFonts w:ascii="Times New Roman" w:hAnsi="Times New Roman" w:cs="Times New Roman"/>
          <w:b/>
          <w:sz w:val="24"/>
          <w:szCs w:val="24"/>
        </w:rPr>
      </w:pPr>
    </w:p>
    <w:p w:rsidR="00ED2FF7" w:rsidRDefault="00ED2FF7" w:rsidP="00483115">
      <w:pPr>
        <w:rPr>
          <w:rFonts w:ascii="Times New Roman" w:hAnsi="Times New Roman" w:cs="Times New Roman"/>
          <w:b/>
          <w:sz w:val="24"/>
          <w:szCs w:val="24"/>
        </w:rPr>
      </w:pPr>
    </w:p>
    <w:p w:rsidR="00ED2FF7" w:rsidRPr="004438EF" w:rsidRDefault="00ED2FF7" w:rsidP="00ED2FF7">
      <w:pPr>
        <w:jc w:val="center"/>
        <w:rPr>
          <w:rFonts w:ascii="Times New Roman" w:hAnsi="Times New Roman" w:cs="Times New Roman"/>
          <w:b/>
          <w:sz w:val="24"/>
          <w:szCs w:val="24"/>
        </w:rPr>
      </w:pPr>
      <w:r w:rsidRPr="004438EF">
        <w:rPr>
          <w:rFonts w:ascii="Times New Roman" w:hAnsi="Times New Roman" w:cs="Times New Roman"/>
          <w:b/>
          <w:sz w:val="24"/>
          <w:szCs w:val="24"/>
        </w:rPr>
        <w:t>1.</w:t>
      </w:r>
      <w:r w:rsidR="00483115">
        <w:rPr>
          <w:rFonts w:ascii="Times New Roman" w:hAnsi="Times New Roman" w:cs="Times New Roman"/>
          <w:b/>
          <w:sz w:val="24"/>
          <w:szCs w:val="24"/>
        </w:rPr>
        <w:t>1.</w:t>
      </w:r>
      <w:r w:rsidRPr="004438EF">
        <w:rPr>
          <w:rFonts w:ascii="Times New Roman" w:hAnsi="Times New Roman" w:cs="Times New Roman"/>
          <w:b/>
          <w:sz w:val="24"/>
          <w:szCs w:val="24"/>
        </w:rPr>
        <w:t xml:space="preserve"> ПОЯСНИТЕЛЬНАЯ ЗАПИСКА</w:t>
      </w:r>
    </w:p>
    <w:p w:rsidR="00ED2FF7" w:rsidRPr="004438EF" w:rsidRDefault="00ED2FF7" w:rsidP="004E6553">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    </w:t>
      </w:r>
      <w:proofErr w:type="gramStart"/>
      <w:r w:rsidRPr="004438EF">
        <w:rPr>
          <w:rFonts w:ascii="Times New Roman" w:hAnsi="Times New Roman" w:cs="Times New Roman"/>
          <w:sz w:val="24"/>
          <w:szCs w:val="24"/>
        </w:rPr>
        <w:t xml:space="preserve">Рабочая программа разработана на основе основной  общеобразовательной программы МДОБУ д/с общеразвивающего вида №14 «Солнышко» Арсеньевского городского округа </w:t>
      </w:r>
      <w:r>
        <w:rPr>
          <w:rFonts w:ascii="Times New Roman" w:hAnsi="Times New Roman" w:cs="Times New Roman"/>
          <w:sz w:val="24"/>
          <w:szCs w:val="24"/>
        </w:rPr>
        <w:t xml:space="preserve"> и     Программой «Детство» 2016</w:t>
      </w:r>
      <w:r w:rsidRPr="004438EF">
        <w:rPr>
          <w:rFonts w:ascii="Times New Roman" w:hAnsi="Times New Roman" w:cs="Times New Roman"/>
          <w:sz w:val="24"/>
          <w:szCs w:val="24"/>
        </w:rPr>
        <w:t xml:space="preserve"> года,  </w:t>
      </w:r>
      <w:r>
        <w:rPr>
          <w:rFonts w:ascii="Times New Roman" w:hAnsi="Times New Roman" w:cs="Times New Roman"/>
          <w:sz w:val="24"/>
          <w:szCs w:val="24"/>
        </w:rPr>
        <w:t xml:space="preserve">комплексной образовательной программой </w:t>
      </w:r>
      <w:r w:rsidRPr="004438EF">
        <w:rPr>
          <w:rFonts w:ascii="Times New Roman" w:hAnsi="Times New Roman" w:cs="Times New Roman"/>
          <w:sz w:val="24"/>
          <w:szCs w:val="24"/>
        </w:rPr>
        <w:t xml:space="preserve">дошкольного образования, которая разработана на основе </w:t>
      </w:r>
      <w:r>
        <w:rPr>
          <w:rFonts w:ascii="Times New Roman" w:hAnsi="Times New Roman" w:cs="Times New Roman"/>
          <w:sz w:val="24"/>
          <w:szCs w:val="24"/>
        </w:rPr>
        <w:t xml:space="preserve"> и в соответствии с Федеральным государственным образовательным стандартом</w:t>
      </w:r>
      <w:r w:rsidRPr="004438EF">
        <w:rPr>
          <w:rFonts w:ascii="Times New Roman" w:hAnsi="Times New Roman" w:cs="Times New Roman"/>
          <w:sz w:val="24"/>
          <w:szCs w:val="24"/>
        </w:rPr>
        <w:t xml:space="preserve"> дошкольного образования (Приказ № 1155 Министерства образования и науки от 17 октября 2013 года) в соответствии с: </w:t>
      </w:r>
      <w:proofErr w:type="gramEnd"/>
    </w:p>
    <w:p w:rsidR="00ED2FF7" w:rsidRPr="004438EF" w:rsidRDefault="00ED2FF7" w:rsidP="004E6553">
      <w:pPr>
        <w:pStyle w:val="a5"/>
        <w:numPr>
          <w:ilvl w:val="0"/>
          <w:numId w:val="7"/>
        </w:numPr>
        <w:spacing w:before="0" w:beforeAutospacing="0" w:after="0" w:afterAutospacing="0" w:line="270" w:lineRule="atLeast"/>
        <w:jc w:val="both"/>
      </w:pPr>
      <w:r w:rsidRPr="004438EF">
        <w:t>Федеральным законом от 29 декабря 2012 г. № 273 – ФЗ «Об образовании в Российской Федерации»;</w:t>
      </w:r>
    </w:p>
    <w:p w:rsidR="00ED2FF7" w:rsidRPr="004438EF" w:rsidRDefault="00ED2FF7" w:rsidP="004E6553">
      <w:pPr>
        <w:pStyle w:val="a5"/>
        <w:numPr>
          <w:ilvl w:val="0"/>
          <w:numId w:val="7"/>
        </w:numPr>
        <w:spacing w:before="0" w:beforeAutospacing="0" w:after="0" w:afterAutospacing="0" w:line="270" w:lineRule="atLeast"/>
        <w:jc w:val="both"/>
      </w:pPr>
      <w:r w:rsidRPr="004438EF">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ED2FF7" w:rsidRPr="004438EF" w:rsidRDefault="00ED2FF7" w:rsidP="004E6553">
      <w:pPr>
        <w:pStyle w:val="a5"/>
        <w:numPr>
          <w:ilvl w:val="0"/>
          <w:numId w:val="7"/>
        </w:numPr>
        <w:spacing w:before="0" w:beforeAutospacing="0" w:after="0" w:afterAutospacing="0" w:line="270" w:lineRule="atLeast"/>
        <w:jc w:val="both"/>
      </w:pPr>
      <w:r w:rsidRPr="004438EF">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rsidR="00ED2FF7" w:rsidRPr="004438EF" w:rsidRDefault="00ED2FF7" w:rsidP="004E6553">
      <w:pPr>
        <w:pStyle w:val="a5"/>
        <w:numPr>
          <w:ilvl w:val="0"/>
          <w:numId w:val="7"/>
        </w:numPr>
        <w:spacing w:before="0" w:beforeAutospacing="0" w:after="0" w:afterAutospacing="0" w:line="270" w:lineRule="atLeast"/>
        <w:jc w:val="both"/>
      </w:pPr>
      <w:r w:rsidRPr="004438EF">
        <w:t xml:space="preserve">Постановлением Главного государственного санитарного врача Российской Федерации от 15 мая 2013г. № 26 «Об утверждении Сан </w:t>
      </w:r>
      <w:proofErr w:type="spellStart"/>
      <w:r w:rsidRPr="004438EF">
        <w:t>Пин</w:t>
      </w:r>
      <w:proofErr w:type="spellEnd"/>
      <w:r w:rsidRPr="004438EF">
        <w:t xml:space="preserve"> 2.4.1.3049-13 «</w:t>
      </w:r>
      <w:proofErr w:type="spellStart"/>
      <w:r w:rsidRPr="004438EF">
        <w:t>Санитарно</w:t>
      </w:r>
      <w:proofErr w:type="spellEnd"/>
      <w:r w:rsidRPr="004438EF">
        <w:t xml:space="preserve"> – эпидемиологические требования к устройству, содержанию и организации режима работы дошкольных образовательных организаций»</w:t>
      </w:r>
      <w:r>
        <w:t xml:space="preserve"> </w:t>
      </w:r>
      <w:proofErr w:type="gramStart"/>
      <w:r>
        <w:t xml:space="preserve">( </w:t>
      </w:r>
      <w:proofErr w:type="gramEnd"/>
      <w:r>
        <w:t>с изменениями от 04.04.2014 г.)</w:t>
      </w:r>
      <w:r w:rsidRPr="004438EF">
        <w:t>.</w:t>
      </w:r>
    </w:p>
    <w:p w:rsidR="00ED2FF7" w:rsidRPr="004438EF" w:rsidRDefault="00ED2FF7" w:rsidP="004E6553">
      <w:pPr>
        <w:pStyle w:val="a5"/>
        <w:spacing w:before="0" w:beforeAutospacing="0" w:after="0" w:afterAutospacing="0" w:line="270" w:lineRule="atLeast"/>
        <w:ind w:firstLine="708"/>
        <w:jc w:val="both"/>
      </w:pPr>
      <w:r w:rsidRPr="004438EF">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w:t>
      </w:r>
    </w:p>
    <w:p w:rsidR="00ED2FF7" w:rsidRPr="004438EF" w:rsidRDefault="00ED2FF7" w:rsidP="00ED2FF7">
      <w:pPr>
        <w:pStyle w:val="a5"/>
        <w:spacing w:before="90" w:beforeAutospacing="0" w:after="90" w:afterAutospacing="0" w:line="270" w:lineRule="atLeast"/>
        <w:ind w:firstLine="708"/>
        <w:jc w:val="both"/>
      </w:pPr>
      <w:r w:rsidRPr="004438EF">
        <w:t>Определяет цель, задачи, планируемые результаты, содержание и организацию образовательного процесса на ступени  дошкольного образования.</w:t>
      </w:r>
    </w:p>
    <w:p w:rsidR="00ED2FF7" w:rsidRPr="004438EF" w:rsidRDefault="00ED2FF7" w:rsidP="00ED2FF7">
      <w:pPr>
        <w:pStyle w:val="a5"/>
        <w:spacing w:before="90" w:beforeAutospacing="0" w:after="90" w:afterAutospacing="0" w:line="270" w:lineRule="atLeast"/>
        <w:jc w:val="both"/>
      </w:pPr>
      <w:r w:rsidRPr="004438EF">
        <w:t>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D2FF7" w:rsidRPr="004438EF" w:rsidRDefault="00ED2FF7" w:rsidP="00ED2FF7">
      <w:pPr>
        <w:pStyle w:val="a4"/>
        <w:spacing w:line="276" w:lineRule="auto"/>
        <w:jc w:val="both"/>
        <w:rPr>
          <w:rFonts w:ascii="Times New Roman" w:hAnsi="Times New Roman" w:cs="Times New Roman"/>
          <w:b/>
          <w:sz w:val="24"/>
          <w:szCs w:val="24"/>
        </w:rPr>
      </w:pPr>
      <w:r w:rsidRPr="004438EF">
        <w:rPr>
          <w:rFonts w:ascii="Times New Roman" w:hAnsi="Times New Roman" w:cs="Times New Roman"/>
          <w:b/>
          <w:sz w:val="24"/>
          <w:szCs w:val="24"/>
        </w:rPr>
        <w:t xml:space="preserve">     Программа ориентирована </w:t>
      </w:r>
      <w:proofErr w:type="gramStart"/>
      <w:r w:rsidRPr="004438EF">
        <w:rPr>
          <w:rFonts w:ascii="Times New Roman" w:hAnsi="Times New Roman" w:cs="Times New Roman"/>
          <w:b/>
          <w:sz w:val="24"/>
          <w:szCs w:val="24"/>
        </w:rPr>
        <w:t>на</w:t>
      </w:r>
      <w:proofErr w:type="gramEnd"/>
      <w:r w:rsidRPr="004438EF">
        <w:rPr>
          <w:rFonts w:ascii="Times New Roman" w:hAnsi="Times New Roman" w:cs="Times New Roman"/>
          <w:b/>
          <w:sz w:val="24"/>
          <w:szCs w:val="24"/>
        </w:rPr>
        <w:t xml:space="preserve">: </w:t>
      </w:r>
    </w:p>
    <w:p w:rsidR="00ED2FF7" w:rsidRPr="004438EF" w:rsidRDefault="00ED2FF7" w:rsidP="00ED2FF7">
      <w:pPr>
        <w:pStyle w:val="a4"/>
        <w:numPr>
          <w:ilvl w:val="0"/>
          <w:numId w:val="2"/>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ED2FF7" w:rsidRPr="004438EF" w:rsidRDefault="00ED2FF7" w:rsidP="00ED2FF7">
      <w:pPr>
        <w:pStyle w:val="a4"/>
        <w:numPr>
          <w:ilvl w:val="0"/>
          <w:numId w:val="2"/>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пола, нации, языка, социального статуса, психофизиологических и других особенностей (в том числе ограниченных возможностей здоровья); </w:t>
      </w:r>
    </w:p>
    <w:p w:rsidR="00ED2FF7" w:rsidRPr="004438EF" w:rsidRDefault="00ED2FF7" w:rsidP="00ED2FF7">
      <w:pPr>
        <w:pStyle w:val="a4"/>
        <w:numPr>
          <w:ilvl w:val="0"/>
          <w:numId w:val="3"/>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обеспечение преемственности целей, задач и содержания образования, реализуемых в рамках образовательных программ дошкольного и </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начального общего образования; </w:t>
      </w:r>
    </w:p>
    <w:p w:rsidR="00ED2FF7" w:rsidRPr="004438EF" w:rsidRDefault="00ED2FF7" w:rsidP="00ED2FF7">
      <w:pPr>
        <w:pStyle w:val="a4"/>
        <w:numPr>
          <w:ilvl w:val="0"/>
          <w:numId w:val="3"/>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развития способностей и творческого потенциала каждого ребёнка как субъекта отношений с самим собой, другими детьми, взрослыми и миром; </w:t>
      </w:r>
    </w:p>
    <w:p w:rsidR="00ED2FF7" w:rsidRPr="004438EF" w:rsidRDefault="00ED2FF7" w:rsidP="00ED2FF7">
      <w:pPr>
        <w:pStyle w:val="a4"/>
        <w:numPr>
          <w:ilvl w:val="0"/>
          <w:numId w:val="3"/>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lastRenderedPageBreak/>
        <w:t xml:space="preserve">объединение обучения и воспитания в целостный образовательный процесс на основе духовно-нравственных и социокультурных ценностей </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и принятых в обществе правил и норм поведения в интересах человека, семьи, общества; </w:t>
      </w:r>
    </w:p>
    <w:p w:rsidR="00ED2FF7" w:rsidRPr="004438EF" w:rsidRDefault="00ED2FF7" w:rsidP="00ED2FF7">
      <w:pPr>
        <w:pStyle w:val="a4"/>
        <w:numPr>
          <w:ilvl w:val="0"/>
          <w:numId w:val="3"/>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инициативности, самостоятельности и ответственности ребёнка, формирование предпосылок учебной деятельности; </w:t>
      </w:r>
    </w:p>
    <w:p w:rsidR="00ED2FF7" w:rsidRPr="004438EF" w:rsidRDefault="00ED2FF7" w:rsidP="00ED2FF7">
      <w:pPr>
        <w:pStyle w:val="a4"/>
        <w:numPr>
          <w:ilvl w:val="0"/>
          <w:numId w:val="3"/>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ED2FF7" w:rsidRPr="004438EF" w:rsidRDefault="00ED2FF7" w:rsidP="00ED2FF7">
      <w:pPr>
        <w:pStyle w:val="a4"/>
        <w:numPr>
          <w:ilvl w:val="0"/>
          <w:numId w:val="3"/>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детей; </w:t>
      </w:r>
    </w:p>
    <w:p w:rsidR="00ED2FF7" w:rsidRPr="004438EF" w:rsidRDefault="00ED2FF7" w:rsidP="00ED2FF7">
      <w:pPr>
        <w:pStyle w:val="a4"/>
        <w:numPr>
          <w:ilvl w:val="0"/>
          <w:numId w:val="4"/>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ED2FF7" w:rsidRPr="004438EF" w:rsidRDefault="00ED2FF7" w:rsidP="00ED2FF7">
      <w:pPr>
        <w:pStyle w:val="a4"/>
        <w:spacing w:line="276" w:lineRule="auto"/>
        <w:jc w:val="both"/>
        <w:rPr>
          <w:rFonts w:ascii="Times New Roman" w:hAnsi="Times New Roman" w:cs="Times New Roman"/>
          <w:b/>
          <w:sz w:val="24"/>
          <w:szCs w:val="24"/>
        </w:rPr>
      </w:pPr>
    </w:p>
    <w:p w:rsidR="00ED2FF7" w:rsidRPr="004438EF" w:rsidRDefault="00ED2FF7" w:rsidP="00ED2FF7">
      <w:pPr>
        <w:pStyle w:val="a4"/>
        <w:spacing w:line="276" w:lineRule="auto"/>
        <w:jc w:val="both"/>
        <w:rPr>
          <w:rFonts w:ascii="Times New Roman" w:hAnsi="Times New Roman" w:cs="Times New Roman"/>
          <w:b/>
          <w:sz w:val="24"/>
          <w:szCs w:val="24"/>
        </w:rPr>
      </w:pPr>
      <w:r w:rsidRPr="004438EF">
        <w:rPr>
          <w:rFonts w:ascii="Times New Roman" w:hAnsi="Times New Roman" w:cs="Times New Roman"/>
          <w:b/>
          <w:sz w:val="24"/>
          <w:szCs w:val="24"/>
        </w:rPr>
        <w:t>Приоритетными задачами развития и воспитания детей являются:</w:t>
      </w:r>
    </w:p>
    <w:p w:rsidR="00ED2FF7" w:rsidRPr="004438EF" w:rsidRDefault="00ED2FF7" w:rsidP="00ED2FF7">
      <w:pPr>
        <w:pStyle w:val="a4"/>
        <w:numPr>
          <w:ilvl w:val="0"/>
          <w:numId w:val="4"/>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ED2FF7" w:rsidRPr="004438EF" w:rsidRDefault="00ED2FF7" w:rsidP="00ED2FF7">
      <w:pPr>
        <w:pStyle w:val="a4"/>
        <w:numPr>
          <w:ilvl w:val="0"/>
          <w:numId w:val="4"/>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ED2FF7" w:rsidRPr="004438EF" w:rsidRDefault="00ED2FF7" w:rsidP="00ED2FF7">
      <w:pPr>
        <w:pStyle w:val="a4"/>
        <w:numPr>
          <w:ilvl w:val="0"/>
          <w:numId w:val="4"/>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возможностей и способностей; </w:t>
      </w:r>
    </w:p>
    <w:p w:rsidR="00ED2FF7" w:rsidRPr="004438EF" w:rsidRDefault="00ED2FF7" w:rsidP="00ED2FF7">
      <w:pPr>
        <w:pStyle w:val="a4"/>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гуманного отношения в детской деятельности, поведении, поступках; </w:t>
      </w:r>
    </w:p>
    <w:p w:rsidR="00ED2FF7" w:rsidRPr="004438EF" w:rsidRDefault="00ED2FF7" w:rsidP="00ED2FF7">
      <w:pPr>
        <w:pStyle w:val="a4"/>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w:t>
      </w:r>
      <w:proofErr w:type="gramStart"/>
      <w:r w:rsidRPr="004438EF">
        <w:rPr>
          <w:rFonts w:ascii="Times New Roman" w:hAnsi="Times New Roman" w:cs="Times New Roman"/>
          <w:sz w:val="24"/>
          <w:szCs w:val="24"/>
        </w:rPr>
        <w:t>умственных</w:t>
      </w:r>
      <w:proofErr w:type="gramEnd"/>
      <w:r w:rsidRPr="004438EF">
        <w:rPr>
          <w:rFonts w:ascii="Times New Roman" w:hAnsi="Times New Roman" w:cs="Times New Roman"/>
          <w:sz w:val="24"/>
          <w:szCs w:val="24"/>
        </w:rPr>
        <w:t xml:space="preserve"> </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способностей и речи ребенка; </w:t>
      </w:r>
    </w:p>
    <w:p w:rsidR="00ED2FF7" w:rsidRPr="004438EF" w:rsidRDefault="00ED2FF7" w:rsidP="00ED2FF7">
      <w:pPr>
        <w:pStyle w:val="a4"/>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ED2FF7" w:rsidRPr="004438EF" w:rsidRDefault="00ED2FF7" w:rsidP="00ED2FF7">
      <w:pPr>
        <w:pStyle w:val="a4"/>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ED2FF7" w:rsidRPr="004438EF" w:rsidRDefault="00ED2FF7" w:rsidP="00ED2FF7">
      <w:pPr>
        <w:pStyle w:val="a4"/>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ED2FF7" w:rsidRPr="004438EF" w:rsidRDefault="00ED2FF7" w:rsidP="00ED2FF7">
      <w:pPr>
        <w:pStyle w:val="a4"/>
        <w:numPr>
          <w:ilvl w:val="0"/>
          <w:numId w:val="5"/>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ED2FF7" w:rsidRPr="004438EF" w:rsidRDefault="00ED2FF7" w:rsidP="00ED2FF7">
      <w:pPr>
        <w:pStyle w:val="a4"/>
        <w:spacing w:line="276" w:lineRule="auto"/>
        <w:jc w:val="both"/>
        <w:rPr>
          <w:rFonts w:ascii="Times New Roman" w:hAnsi="Times New Roman" w:cs="Times New Roman"/>
          <w:b/>
          <w:sz w:val="24"/>
          <w:szCs w:val="24"/>
        </w:rPr>
      </w:pPr>
    </w:p>
    <w:p w:rsidR="00ED2FF7" w:rsidRPr="00483115" w:rsidRDefault="002F3361" w:rsidP="002F3361">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eastAsia="Times New Roman" w:hAnsi="Times New Roman" w:cs="Times New Roman"/>
          <w:b/>
          <w:sz w:val="24"/>
          <w:szCs w:val="24"/>
          <w:lang w:eastAsia="ru-RU"/>
        </w:rPr>
        <w:t xml:space="preserve">ЦЕЛЬ И ЗАДАЧИ РЕАЛИЗАЦИИ </w:t>
      </w:r>
      <w:r w:rsidR="00ED2FF7" w:rsidRPr="004438EF">
        <w:rPr>
          <w:rFonts w:ascii="Times New Roman" w:eastAsia="Times New Roman" w:hAnsi="Times New Roman" w:cs="Times New Roman"/>
          <w:b/>
          <w:sz w:val="24"/>
          <w:szCs w:val="24"/>
          <w:lang w:eastAsia="ru-RU"/>
        </w:rPr>
        <w:t>ПРОГРАММЫ:</w:t>
      </w:r>
    </w:p>
    <w:p w:rsidR="002F3361" w:rsidRDefault="002F3361" w:rsidP="00ED2FF7">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p>
    <w:p w:rsidR="00ED2FF7" w:rsidRPr="004438EF" w:rsidRDefault="002F3361" w:rsidP="00ED2FF7">
      <w:pPr>
        <w:autoSpaceDE w:val="0"/>
        <w:autoSpaceDN w:val="0"/>
        <w:adjustRightInd w:val="0"/>
        <w:spacing w:after="0" w:line="240" w:lineRule="auto"/>
        <w:ind w:firstLine="715"/>
        <w:jc w:val="both"/>
        <w:rPr>
          <w:rFonts w:ascii="Times New Roman" w:eastAsia="Calibri" w:hAnsi="Times New Roman" w:cs="Times New Roman"/>
          <w:b/>
          <w:color w:val="000000"/>
          <w:sz w:val="24"/>
          <w:szCs w:val="24"/>
        </w:rPr>
      </w:pPr>
      <w:r w:rsidRPr="002F3361">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r w:rsidR="00ED2FF7" w:rsidRPr="004438EF">
        <w:rPr>
          <w:rFonts w:ascii="Times New Roman" w:eastAsia="Times New Roman" w:hAnsi="Times New Roman" w:cs="Times New Roman"/>
          <w:sz w:val="24"/>
          <w:szCs w:val="24"/>
          <w:lang w:eastAsia="ru-RU"/>
        </w:rPr>
        <w:t xml:space="preserve">Создание комплексной системы интеллектуального, физического, художественно-эстетического, нравственного развития младших дошкольников.  </w:t>
      </w:r>
    </w:p>
    <w:p w:rsidR="00ED2FF7" w:rsidRPr="004438EF" w:rsidRDefault="00ED2FF7" w:rsidP="00ED2FF7">
      <w:pPr>
        <w:autoSpaceDE w:val="0"/>
        <w:autoSpaceDN w:val="0"/>
        <w:adjustRightInd w:val="0"/>
        <w:spacing w:after="0" w:line="240" w:lineRule="auto"/>
        <w:ind w:firstLine="715"/>
        <w:jc w:val="both"/>
        <w:rPr>
          <w:rFonts w:ascii="Times New Roman" w:eastAsia="Calibri" w:hAnsi="Times New Roman" w:cs="Times New Roman"/>
          <w:b/>
          <w:color w:val="000000"/>
          <w:sz w:val="24"/>
          <w:szCs w:val="24"/>
        </w:rPr>
      </w:pPr>
    </w:p>
    <w:p w:rsidR="00ED2FF7" w:rsidRPr="004438EF" w:rsidRDefault="00ED2FF7" w:rsidP="00ED2FF7">
      <w:pPr>
        <w:autoSpaceDE w:val="0"/>
        <w:autoSpaceDN w:val="0"/>
        <w:adjustRightInd w:val="0"/>
        <w:spacing w:after="0" w:line="240" w:lineRule="auto"/>
        <w:ind w:firstLine="715"/>
        <w:jc w:val="both"/>
        <w:rPr>
          <w:rFonts w:ascii="Times New Roman" w:eastAsia="Calibri" w:hAnsi="Times New Roman" w:cs="Times New Roman"/>
          <w:color w:val="000000"/>
          <w:sz w:val="24"/>
          <w:szCs w:val="24"/>
        </w:rPr>
      </w:pPr>
      <w:r w:rsidRPr="004438EF">
        <w:rPr>
          <w:rFonts w:ascii="Times New Roman" w:eastAsia="Calibri" w:hAnsi="Times New Roman" w:cs="Times New Roman"/>
          <w:b/>
          <w:color w:val="000000"/>
          <w:sz w:val="24"/>
          <w:szCs w:val="24"/>
        </w:rPr>
        <w:t>ЗАДАЧИ</w:t>
      </w:r>
      <w:r w:rsidRPr="004438EF">
        <w:rPr>
          <w:rFonts w:ascii="Times New Roman" w:eastAsia="Calibri" w:hAnsi="Times New Roman" w:cs="Times New Roman"/>
          <w:color w:val="000000"/>
          <w:sz w:val="24"/>
          <w:szCs w:val="24"/>
        </w:rPr>
        <w:t xml:space="preserve"> учебной рабочей программы:</w:t>
      </w:r>
    </w:p>
    <w:p w:rsidR="00ED2FF7" w:rsidRPr="004438EF" w:rsidRDefault="00ED2FF7" w:rsidP="00ED2FF7">
      <w:pPr>
        <w:spacing w:after="0" w:line="240" w:lineRule="auto"/>
        <w:ind w:firstLine="715"/>
        <w:jc w:val="both"/>
        <w:rPr>
          <w:rFonts w:ascii="Times New Roman" w:eastAsia="Times New Roman" w:hAnsi="Times New Roman" w:cs="Times New Roman"/>
          <w:iCs/>
          <w:sz w:val="24"/>
          <w:szCs w:val="24"/>
          <w:lang w:eastAsia="ru-RU"/>
        </w:rPr>
      </w:pPr>
      <w:r w:rsidRPr="004438EF">
        <w:rPr>
          <w:rFonts w:ascii="Times New Roman" w:eastAsia="Times New Roman" w:hAnsi="Times New Roman" w:cs="Times New Roman"/>
          <w:iCs/>
          <w:sz w:val="24"/>
          <w:szCs w:val="24"/>
          <w:lang w:eastAsia="ru-RU"/>
        </w:rPr>
        <w:lastRenderedPageBreak/>
        <w:t>1.Обеспечить реализацию общеобразовательной программы, дополнительных образовательных   программ на основе принципов регионализации, интеграции и индивидуализации.</w:t>
      </w:r>
    </w:p>
    <w:p w:rsidR="00ED2FF7" w:rsidRPr="004438EF" w:rsidRDefault="00ED2FF7" w:rsidP="00ED2FF7">
      <w:pPr>
        <w:spacing w:after="0" w:line="240" w:lineRule="auto"/>
        <w:ind w:firstLine="715"/>
        <w:jc w:val="both"/>
        <w:rPr>
          <w:rFonts w:ascii="Times New Roman" w:eastAsia="Times New Roman" w:hAnsi="Times New Roman" w:cs="Times New Roman"/>
          <w:iCs/>
          <w:sz w:val="24"/>
          <w:szCs w:val="24"/>
          <w:lang w:eastAsia="ru-RU"/>
        </w:rPr>
      </w:pPr>
      <w:r w:rsidRPr="004438EF">
        <w:rPr>
          <w:rFonts w:ascii="Times New Roman" w:eastAsia="Times New Roman" w:hAnsi="Times New Roman" w:cs="Times New Roman"/>
          <w:iCs/>
          <w:sz w:val="24"/>
          <w:szCs w:val="24"/>
          <w:lang w:eastAsia="ru-RU"/>
        </w:rPr>
        <w:t>2.Обеспечить сочетание дифференцированного и индивидуального подходов к воспитанию, обучению и развитию  детей младшего дошкольного возраста.</w:t>
      </w:r>
    </w:p>
    <w:p w:rsidR="00483115" w:rsidRPr="004E6553" w:rsidRDefault="00ED2FF7" w:rsidP="004E6553">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4438EF">
        <w:rPr>
          <w:rFonts w:ascii="Times New Roman" w:eastAsia="Times New Roman" w:hAnsi="Times New Roman" w:cs="Times New Roman"/>
          <w:sz w:val="24"/>
          <w:szCs w:val="24"/>
          <w:lang w:eastAsia="ru-RU"/>
        </w:rPr>
        <w:t>3.Обеспечить нормативные, организационно – педагогические, методические и дидактические условия для развития компетентностей ребенка, предусматривающих формирование у него навыков, соответствующих целям дошкольного воспитания (в соответствии с основными линиями развития в</w:t>
      </w:r>
      <w:r w:rsidR="004E6553">
        <w:rPr>
          <w:rFonts w:ascii="Times New Roman" w:eastAsia="Times New Roman" w:hAnsi="Times New Roman" w:cs="Times New Roman"/>
          <w:sz w:val="24"/>
          <w:szCs w:val="24"/>
          <w:lang w:eastAsia="ru-RU"/>
        </w:rPr>
        <w:t>оспитанников).</w:t>
      </w:r>
    </w:p>
    <w:p w:rsidR="00483115" w:rsidRDefault="00483115" w:rsidP="00ED2FF7">
      <w:pPr>
        <w:pStyle w:val="a4"/>
        <w:spacing w:line="276" w:lineRule="auto"/>
        <w:ind w:left="7" w:firstLine="708"/>
        <w:rPr>
          <w:rFonts w:ascii="Times New Roman" w:hAnsi="Times New Roman" w:cs="Times New Roman"/>
          <w:b/>
          <w:sz w:val="24"/>
          <w:szCs w:val="24"/>
        </w:rPr>
      </w:pPr>
    </w:p>
    <w:p w:rsidR="00ED2FF7" w:rsidRPr="004438EF" w:rsidRDefault="002F3361" w:rsidP="002F3361">
      <w:pPr>
        <w:pStyle w:val="a4"/>
        <w:spacing w:line="276" w:lineRule="auto"/>
        <w:ind w:left="7" w:firstLine="708"/>
        <w:jc w:val="center"/>
        <w:rPr>
          <w:rFonts w:ascii="Times New Roman" w:hAnsi="Times New Roman" w:cs="Times New Roman"/>
          <w:b/>
          <w:sz w:val="24"/>
          <w:szCs w:val="24"/>
        </w:rPr>
      </w:pPr>
      <w:r>
        <w:rPr>
          <w:rFonts w:ascii="Times New Roman" w:hAnsi="Times New Roman" w:cs="Times New Roman"/>
          <w:b/>
          <w:sz w:val="24"/>
          <w:szCs w:val="24"/>
        </w:rPr>
        <w:t>1.3.</w:t>
      </w:r>
      <w:r w:rsidR="00ED2FF7">
        <w:rPr>
          <w:rFonts w:ascii="Times New Roman" w:hAnsi="Times New Roman" w:cs="Times New Roman"/>
          <w:b/>
          <w:sz w:val="24"/>
          <w:szCs w:val="24"/>
        </w:rPr>
        <w:t>УСЛОВИЯ РЕАЛИЗАЦИИ ПРОГРАММЫ</w:t>
      </w:r>
    </w:p>
    <w:p w:rsidR="00ED2FF7" w:rsidRPr="004438EF" w:rsidRDefault="00ED2FF7" w:rsidP="00ED2FF7">
      <w:pPr>
        <w:pStyle w:val="a4"/>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 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roofErr w:type="spellStart"/>
      <w:r w:rsidRPr="004438EF">
        <w:rPr>
          <w:rFonts w:ascii="Times New Roman" w:hAnsi="Times New Roman" w:cs="Times New Roman"/>
          <w:sz w:val="24"/>
          <w:szCs w:val="24"/>
        </w:rPr>
        <w:t>Деятельностная</w:t>
      </w:r>
      <w:proofErr w:type="spellEnd"/>
      <w:r w:rsidRPr="004438EF">
        <w:rPr>
          <w:rFonts w:ascii="Times New Roman" w:hAnsi="Times New Roman" w:cs="Times New Roman"/>
          <w:sz w:val="24"/>
          <w:szCs w:val="24"/>
        </w:rPr>
        <w:t xml:space="preserve"> природа дошкольника подчеркнута в девизе программы  «Детство»: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ED2FF7" w:rsidRPr="004438EF" w:rsidRDefault="00ED2FF7" w:rsidP="00ED2FF7">
      <w:pPr>
        <w:pStyle w:val="a4"/>
        <w:spacing w:line="276" w:lineRule="auto"/>
        <w:jc w:val="both"/>
        <w:rPr>
          <w:rFonts w:ascii="Times New Roman" w:hAnsi="Times New Roman" w:cs="Times New Roman"/>
          <w:b/>
          <w:sz w:val="24"/>
          <w:szCs w:val="24"/>
        </w:rPr>
      </w:pPr>
      <w:r w:rsidRPr="004438EF">
        <w:rPr>
          <w:rFonts w:ascii="Times New Roman" w:hAnsi="Times New Roman" w:cs="Times New Roman"/>
          <w:b/>
          <w:sz w:val="24"/>
          <w:szCs w:val="24"/>
        </w:rPr>
        <w:t xml:space="preserve">     Реализация программы ориентирована </w:t>
      </w:r>
      <w:proofErr w:type="gramStart"/>
      <w:r w:rsidRPr="004438EF">
        <w:rPr>
          <w:rFonts w:ascii="Times New Roman" w:hAnsi="Times New Roman" w:cs="Times New Roman"/>
          <w:b/>
          <w:sz w:val="24"/>
          <w:szCs w:val="24"/>
        </w:rPr>
        <w:t>на</w:t>
      </w:r>
      <w:proofErr w:type="gramEnd"/>
      <w:r w:rsidRPr="004438EF">
        <w:rPr>
          <w:rFonts w:ascii="Times New Roman" w:hAnsi="Times New Roman" w:cs="Times New Roman"/>
          <w:b/>
          <w:sz w:val="24"/>
          <w:szCs w:val="24"/>
        </w:rPr>
        <w:t xml:space="preserve">: </w:t>
      </w:r>
    </w:p>
    <w:p w:rsidR="00ED2FF7" w:rsidRPr="004438EF" w:rsidRDefault="00ED2FF7" w:rsidP="00ED2FF7">
      <w:pPr>
        <w:pStyle w:val="a4"/>
        <w:numPr>
          <w:ilvl w:val="0"/>
          <w:numId w:val="6"/>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ED2FF7" w:rsidRPr="004438EF" w:rsidRDefault="00ED2FF7" w:rsidP="00ED2FF7">
      <w:pPr>
        <w:pStyle w:val="a4"/>
        <w:numPr>
          <w:ilvl w:val="0"/>
          <w:numId w:val="6"/>
        </w:numPr>
        <w:spacing w:line="276" w:lineRule="auto"/>
        <w:jc w:val="both"/>
        <w:rPr>
          <w:rFonts w:ascii="Times New Roman" w:hAnsi="Times New Roman" w:cs="Times New Roman"/>
          <w:sz w:val="24"/>
          <w:szCs w:val="24"/>
        </w:rPr>
      </w:pPr>
      <w:r w:rsidRPr="004438EF">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w:t>
      </w:r>
      <w:proofErr w:type="gramStart"/>
      <w:r w:rsidRPr="004438EF">
        <w:rPr>
          <w:rFonts w:ascii="Times New Roman" w:hAnsi="Times New Roman" w:cs="Times New Roman"/>
          <w:sz w:val="24"/>
          <w:szCs w:val="24"/>
        </w:rPr>
        <w:t>со</w:t>
      </w:r>
      <w:proofErr w:type="gramEnd"/>
      <w:r w:rsidRPr="004438EF">
        <w:rPr>
          <w:rFonts w:ascii="Times New Roman" w:hAnsi="Times New Roman" w:cs="Times New Roman"/>
          <w:sz w:val="24"/>
          <w:szCs w:val="24"/>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ED2FF7" w:rsidRPr="0022769E" w:rsidRDefault="00ED2FF7" w:rsidP="00ED2FF7">
      <w:pPr>
        <w:pStyle w:val="a4"/>
        <w:numPr>
          <w:ilvl w:val="0"/>
          <w:numId w:val="6"/>
        </w:numPr>
        <w:spacing w:line="276" w:lineRule="auto"/>
        <w:rPr>
          <w:rFonts w:ascii="Times New Roman" w:hAnsi="Times New Roman" w:cs="Times New Roman"/>
          <w:sz w:val="24"/>
          <w:szCs w:val="24"/>
        </w:rPr>
      </w:pPr>
      <w:r w:rsidRPr="004438EF">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ED2FF7" w:rsidRPr="00256ADE" w:rsidRDefault="00ED2FF7" w:rsidP="00ED2FF7">
      <w:pPr>
        <w:pStyle w:val="a4"/>
        <w:spacing w:line="276" w:lineRule="auto"/>
        <w:jc w:val="both"/>
        <w:rPr>
          <w:rFonts w:ascii="Times New Roman" w:hAnsi="Times New Roman" w:cs="Times New Roman"/>
          <w:b/>
          <w:sz w:val="24"/>
          <w:szCs w:val="24"/>
        </w:rPr>
      </w:pPr>
      <w:r w:rsidRPr="00256ADE">
        <w:rPr>
          <w:rFonts w:ascii="Times New Roman" w:hAnsi="Times New Roman" w:cs="Times New Roman"/>
          <w:b/>
          <w:sz w:val="24"/>
          <w:szCs w:val="24"/>
        </w:rPr>
        <w:t xml:space="preserve">Педагоги нацелены </w:t>
      </w:r>
      <w:proofErr w:type="gramStart"/>
      <w:r w:rsidRPr="00256ADE">
        <w:rPr>
          <w:rFonts w:ascii="Times New Roman" w:hAnsi="Times New Roman" w:cs="Times New Roman"/>
          <w:b/>
          <w:sz w:val="24"/>
          <w:szCs w:val="24"/>
        </w:rPr>
        <w:t>на</w:t>
      </w:r>
      <w:proofErr w:type="gramEnd"/>
      <w:r w:rsidRPr="00256ADE">
        <w:rPr>
          <w:rFonts w:ascii="Times New Roman" w:hAnsi="Times New Roman" w:cs="Times New Roman"/>
          <w:b/>
          <w:sz w:val="24"/>
          <w:szCs w:val="24"/>
        </w:rPr>
        <w:t xml:space="preserve">: </w:t>
      </w:r>
    </w:p>
    <w:p w:rsidR="00ED2FF7" w:rsidRPr="00256ADE" w:rsidRDefault="00ED2FF7" w:rsidP="00ED2FF7">
      <w:pPr>
        <w:pStyle w:val="a4"/>
        <w:numPr>
          <w:ilvl w:val="0"/>
          <w:numId w:val="6"/>
        </w:numPr>
        <w:spacing w:line="276" w:lineRule="auto"/>
        <w:jc w:val="both"/>
        <w:rPr>
          <w:rFonts w:ascii="Times New Roman" w:hAnsi="Times New Roman" w:cs="Times New Roman"/>
          <w:sz w:val="24"/>
          <w:szCs w:val="24"/>
        </w:rPr>
      </w:pPr>
      <w:r w:rsidRPr="00256ADE">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ED2FF7" w:rsidRPr="00256ADE" w:rsidRDefault="00ED2FF7" w:rsidP="00ED2FF7">
      <w:pPr>
        <w:pStyle w:val="a4"/>
        <w:numPr>
          <w:ilvl w:val="0"/>
          <w:numId w:val="6"/>
        </w:numPr>
        <w:spacing w:line="276" w:lineRule="auto"/>
        <w:jc w:val="both"/>
        <w:rPr>
          <w:rFonts w:ascii="Times New Roman" w:hAnsi="Times New Roman" w:cs="Times New Roman"/>
          <w:sz w:val="24"/>
          <w:szCs w:val="24"/>
        </w:rPr>
      </w:pPr>
      <w:r w:rsidRPr="00256ADE">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w:t>
      </w:r>
    </w:p>
    <w:p w:rsidR="00ED2FF7" w:rsidRPr="00256ADE" w:rsidRDefault="00ED2FF7" w:rsidP="00ED2FF7">
      <w:pPr>
        <w:pStyle w:val="a4"/>
        <w:spacing w:line="276" w:lineRule="auto"/>
        <w:jc w:val="both"/>
        <w:rPr>
          <w:rFonts w:ascii="Times New Roman" w:hAnsi="Times New Roman" w:cs="Times New Roman"/>
          <w:sz w:val="24"/>
          <w:szCs w:val="24"/>
        </w:rPr>
      </w:pPr>
      <w:r w:rsidRPr="00256ADE">
        <w:rPr>
          <w:rFonts w:ascii="Times New Roman" w:hAnsi="Times New Roman" w:cs="Times New Roman"/>
          <w:sz w:val="24"/>
          <w:szCs w:val="24"/>
        </w:rPr>
        <w:t xml:space="preserve">творческих способностей на основе сотрудничества </w:t>
      </w:r>
      <w:proofErr w:type="gramStart"/>
      <w:r w:rsidRPr="00256ADE">
        <w:rPr>
          <w:rFonts w:ascii="Times New Roman" w:hAnsi="Times New Roman" w:cs="Times New Roman"/>
          <w:sz w:val="24"/>
          <w:szCs w:val="24"/>
        </w:rPr>
        <w:t>со</w:t>
      </w:r>
      <w:proofErr w:type="gramEnd"/>
      <w:r w:rsidRPr="00256ADE">
        <w:rPr>
          <w:rFonts w:ascii="Times New Roman" w:hAnsi="Times New Roman" w:cs="Times New Roman"/>
          <w:sz w:val="24"/>
          <w:szCs w:val="24"/>
        </w:rPr>
        <w:t xml:space="preserve"> взрослыми и сверстниками и в соответствующих возрасту видах деятельности; </w:t>
      </w:r>
    </w:p>
    <w:p w:rsidR="00ED2FF7" w:rsidRPr="00256ADE" w:rsidRDefault="00ED2FF7" w:rsidP="00ED2FF7">
      <w:pPr>
        <w:pStyle w:val="a4"/>
        <w:numPr>
          <w:ilvl w:val="0"/>
          <w:numId w:val="8"/>
        </w:numPr>
        <w:spacing w:line="276" w:lineRule="auto"/>
        <w:jc w:val="both"/>
        <w:rPr>
          <w:rFonts w:ascii="Times New Roman" w:hAnsi="Times New Roman" w:cs="Times New Roman"/>
          <w:sz w:val="24"/>
          <w:szCs w:val="24"/>
        </w:rPr>
      </w:pPr>
      <w:r w:rsidRPr="00256ADE">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ED2FF7" w:rsidRPr="0022769E" w:rsidRDefault="00ED2FF7" w:rsidP="00ED2FF7">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2FF7" w:rsidRPr="00BB0A94" w:rsidRDefault="002F3361" w:rsidP="00ED2FF7">
      <w:pPr>
        <w:pStyle w:val="a5"/>
        <w:spacing w:before="90" w:beforeAutospacing="0" w:after="90" w:afterAutospacing="0" w:line="270" w:lineRule="atLeast"/>
        <w:jc w:val="center"/>
      </w:pPr>
      <w:r>
        <w:rPr>
          <w:rStyle w:val="a7"/>
        </w:rPr>
        <w:t>1.4.</w:t>
      </w:r>
      <w:r w:rsidR="00ED2FF7">
        <w:rPr>
          <w:rStyle w:val="a7"/>
        </w:rPr>
        <w:t xml:space="preserve">ПРИНЦИПЫ И ПОДХОДЫ К ФОРМИРОВАНИЮ ПРОГРАММЫ </w:t>
      </w:r>
    </w:p>
    <w:p w:rsidR="00ED2FF7" w:rsidRPr="00BB0A94" w:rsidRDefault="00ED2FF7" w:rsidP="00ED2FF7">
      <w:pPr>
        <w:pStyle w:val="a5"/>
        <w:spacing w:before="90" w:beforeAutospacing="0" w:after="90" w:afterAutospacing="0" w:line="270" w:lineRule="atLeast"/>
      </w:pPr>
      <w:r w:rsidRPr="00BB0A94">
        <w:t> </w:t>
      </w:r>
    </w:p>
    <w:p w:rsidR="00ED2FF7" w:rsidRPr="00BB0A94" w:rsidRDefault="00ED2FF7" w:rsidP="00ED2FF7">
      <w:pPr>
        <w:pStyle w:val="a5"/>
        <w:spacing w:before="90" w:beforeAutospacing="0" w:after="90" w:afterAutospacing="0" w:line="270" w:lineRule="atLeast"/>
        <w:ind w:firstLine="708"/>
      </w:pPr>
      <w:r w:rsidRPr="00BB0A94">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w:t>
      </w:r>
      <w:proofErr w:type="spellStart"/>
      <w:r w:rsidRPr="00BB0A94">
        <w:t>В.В.Давыдов</w:t>
      </w:r>
      <w:proofErr w:type="spellEnd"/>
      <w:r w:rsidRPr="00BB0A94">
        <w:t xml:space="preserve">, В.А. Петровский) о признании </w:t>
      </w:r>
      <w:proofErr w:type="spellStart"/>
      <w:r w:rsidRPr="00BB0A94">
        <w:t>самоценности</w:t>
      </w:r>
      <w:proofErr w:type="spellEnd"/>
      <w:r w:rsidRPr="00BB0A94">
        <w:t xml:space="preserve"> дошкольного периода детства. </w:t>
      </w:r>
    </w:p>
    <w:p w:rsidR="00ED2FF7" w:rsidRPr="00BB0A94" w:rsidRDefault="00ED2FF7" w:rsidP="00ED2FF7">
      <w:pPr>
        <w:pStyle w:val="a5"/>
        <w:spacing w:before="90" w:beforeAutospacing="0" w:after="90" w:afterAutospacing="0" w:line="270" w:lineRule="atLeast"/>
        <w:ind w:firstLine="708"/>
      </w:pPr>
      <w:r w:rsidRPr="00BB0A94">
        <w:lastRenderedPageBreak/>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D2FF7" w:rsidRPr="00BB0A94" w:rsidRDefault="00ED2FF7" w:rsidP="00ED2FF7">
      <w:pPr>
        <w:pStyle w:val="a5"/>
        <w:spacing w:before="90" w:beforeAutospacing="0" w:after="90" w:afterAutospacing="0" w:line="270" w:lineRule="atLeast"/>
      </w:pPr>
      <w:r w:rsidRPr="00BB0A94">
        <w:t> </w:t>
      </w:r>
      <w:r w:rsidRPr="00BB0A94">
        <w:tab/>
        <w:t>В Программе отсутствуют жесткая регламентация знаний детей и предметный центризм в обучении.</w:t>
      </w:r>
    </w:p>
    <w:p w:rsidR="00ED2FF7" w:rsidRPr="00BB0A94" w:rsidRDefault="00ED2FF7" w:rsidP="00ED2FF7">
      <w:pPr>
        <w:pStyle w:val="a5"/>
        <w:spacing w:before="90" w:beforeAutospacing="0" w:after="90" w:afterAutospacing="0" w:line="270" w:lineRule="atLeast"/>
      </w:pPr>
      <w:r w:rsidRPr="00BB0A94">
        <w:t xml:space="preserve">   </w:t>
      </w:r>
      <w:r w:rsidRPr="00BB0A94">
        <w:tab/>
        <w:t>Особая роль в Программе уделяется игровой деятельности как ведущей в дошкольном детстве.</w:t>
      </w:r>
    </w:p>
    <w:p w:rsidR="00ED2FF7" w:rsidRPr="00BB0A94" w:rsidRDefault="00ED2FF7" w:rsidP="00ED2FF7">
      <w:pPr>
        <w:pStyle w:val="a5"/>
        <w:spacing w:before="90" w:beforeAutospacing="0" w:after="90" w:afterAutospacing="0" w:line="270" w:lineRule="atLeast"/>
      </w:pPr>
      <w:r w:rsidRPr="00BB0A94">
        <w:t xml:space="preserve">         Программа строится на важнейшем дидактическом принципе – развивающем обучении и на научном положении </w:t>
      </w:r>
      <w:proofErr w:type="spellStart"/>
      <w:r w:rsidRPr="00BB0A94">
        <w:t>Л.С.Выготского</w:t>
      </w:r>
      <w:proofErr w:type="spellEnd"/>
      <w:r w:rsidRPr="00BB0A94">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ED2FF7" w:rsidRPr="00BB0A94" w:rsidRDefault="00ED2FF7" w:rsidP="00ED2FF7">
      <w:pPr>
        <w:pStyle w:val="a5"/>
        <w:spacing w:before="90" w:beforeAutospacing="0" w:after="90" w:afterAutospacing="0" w:line="270" w:lineRule="atLeast"/>
      </w:pPr>
      <w:r w:rsidRPr="00BB0A94">
        <w:t>        В Программе комплексно представлены все основные содержательные линии воспитания и образования ребенка от рождения до школы.</w:t>
      </w:r>
    </w:p>
    <w:p w:rsidR="00ED2FF7" w:rsidRPr="0022769E" w:rsidRDefault="00ED2FF7" w:rsidP="00ED2FF7">
      <w:pPr>
        <w:pStyle w:val="a5"/>
        <w:spacing w:before="90" w:beforeAutospacing="0" w:after="90" w:afterAutospacing="0" w:line="270" w:lineRule="atLeast"/>
        <w:rPr>
          <w:b/>
        </w:rPr>
      </w:pPr>
      <w:r w:rsidRPr="0022769E">
        <w:rPr>
          <w:b/>
        </w:rPr>
        <w:t>  Программа:</w:t>
      </w:r>
    </w:p>
    <w:p w:rsidR="00ED2FF7" w:rsidRDefault="00ED2FF7" w:rsidP="00ED2FF7">
      <w:pPr>
        <w:pStyle w:val="a5"/>
        <w:numPr>
          <w:ilvl w:val="0"/>
          <w:numId w:val="9"/>
        </w:numPr>
        <w:spacing w:before="90" w:beforeAutospacing="0" w:after="90" w:afterAutospacing="0" w:line="270" w:lineRule="atLeast"/>
      </w:pPr>
      <w:r w:rsidRPr="00BB0A94">
        <w:t>соответствует принципу развивающего образования, целью которого является развитие ребенка;</w:t>
      </w:r>
    </w:p>
    <w:p w:rsidR="00ED2FF7" w:rsidRDefault="00ED2FF7" w:rsidP="00ED2FF7">
      <w:pPr>
        <w:pStyle w:val="a5"/>
        <w:numPr>
          <w:ilvl w:val="0"/>
          <w:numId w:val="9"/>
        </w:numPr>
        <w:spacing w:before="90" w:beforeAutospacing="0" w:after="90" w:afterAutospacing="0" w:line="270" w:lineRule="atLeast"/>
      </w:pPr>
      <w:r w:rsidRPr="00BB0A94">
        <w:t xml:space="preserve"> сочетает принципы научной обоснованности и практической применимости;</w:t>
      </w:r>
    </w:p>
    <w:p w:rsidR="00ED2FF7" w:rsidRDefault="00ED2FF7" w:rsidP="00ED2FF7">
      <w:pPr>
        <w:pStyle w:val="a5"/>
        <w:numPr>
          <w:ilvl w:val="0"/>
          <w:numId w:val="9"/>
        </w:numPr>
        <w:spacing w:before="90" w:beforeAutospacing="0" w:after="90" w:afterAutospacing="0" w:line="270" w:lineRule="atLeast"/>
      </w:pPr>
      <w:r w:rsidRPr="00BB0A94">
        <w:t xml:space="preserve"> соответствует критериям полноты, необходимости и достаточност</w:t>
      </w:r>
      <w:proofErr w:type="gramStart"/>
      <w:r w:rsidRPr="00BB0A94">
        <w:t>и(</w:t>
      </w:r>
      <w:proofErr w:type="gramEnd"/>
      <w:r w:rsidRPr="00BB0A94">
        <w:t>позволяя решать поставленные цели и задачи при использовании разумного «минимума» материала);</w:t>
      </w:r>
    </w:p>
    <w:p w:rsidR="00ED2FF7" w:rsidRDefault="00ED2FF7" w:rsidP="00ED2FF7">
      <w:pPr>
        <w:pStyle w:val="a5"/>
        <w:numPr>
          <w:ilvl w:val="0"/>
          <w:numId w:val="9"/>
        </w:numPr>
        <w:spacing w:before="90" w:beforeAutospacing="0" w:after="90" w:afterAutospacing="0" w:line="270" w:lineRule="atLeast"/>
      </w:pPr>
      <w:r w:rsidRPr="00BB0A94">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D2FF7" w:rsidRDefault="00ED2FF7" w:rsidP="00ED2FF7">
      <w:pPr>
        <w:pStyle w:val="a5"/>
        <w:numPr>
          <w:ilvl w:val="0"/>
          <w:numId w:val="9"/>
        </w:numPr>
        <w:spacing w:before="90" w:beforeAutospacing="0" w:after="90" w:afterAutospacing="0" w:line="270" w:lineRule="atLeast"/>
      </w:pPr>
      <w:r w:rsidRPr="00BB0A94">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D2FF7" w:rsidRDefault="00ED2FF7" w:rsidP="00ED2FF7">
      <w:pPr>
        <w:pStyle w:val="a5"/>
        <w:numPr>
          <w:ilvl w:val="0"/>
          <w:numId w:val="9"/>
        </w:numPr>
        <w:spacing w:before="90" w:beforeAutospacing="0" w:after="90" w:afterAutospacing="0" w:line="270" w:lineRule="atLeast"/>
      </w:pPr>
      <w:r w:rsidRPr="00BB0A94">
        <w:t xml:space="preserve"> основывается на комплексно – тематическом принципе построения образовательного процесса;</w:t>
      </w:r>
    </w:p>
    <w:p w:rsidR="00ED2FF7" w:rsidRDefault="00ED2FF7" w:rsidP="00ED2FF7">
      <w:pPr>
        <w:pStyle w:val="a5"/>
        <w:numPr>
          <w:ilvl w:val="0"/>
          <w:numId w:val="9"/>
        </w:numPr>
        <w:spacing w:before="90" w:beforeAutospacing="0" w:after="90" w:afterAutospacing="0" w:line="270" w:lineRule="atLeast"/>
      </w:pPr>
      <w:r w:rsidRPr="00BB0A94">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D2FF7" w:rsidRDefault="00ED2FF7" w:rsidP="00ED2FF7">
      <w:pPr>
        <w:pStyle w:val="a5"/>
        <w:numPr>
          <w:ilvl w:val="0"/>
          <w:numId w:val="9"/>
        </w:numPr>
        <w:spacing w:before="90" w:beforeAutospacing="0" w:after="90" w:afterAutospacing="0" w:line="270" w:lineRule="atLeast"/>
      </w:pPr>
      <w:r w:rsidRPr="00BB0A94">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ED2FF7" w:rsidRDefault="00ED2FF7" w:rsidP="00ED2FF7">
      <w:pPr>
        <w:pStyle w:val="a5"/>
        <w:numPr>
          <w:ilvl w:val="0"/>
          <w:numId w:val="9"/>
        </w:numPr>
        <w:spacing w:before="90" w:beforeAutospacing="0" w:after="90" w:afterAutospacing="0" w:line="270" w:lineRule="atLeast"/>
      </w:pPr>
      <w:r w:rsidRPr="00BB0A94">
        <w:t xml:space="preserve"> строится с учетом соблюдения преемственности между всеми возрастными дошкольными группами и между де</w:t>
      </w:r>
      <w:r>
        <w:t>тским садом и  начальной школой.</w:t>
      </w:r>
    </w:p>
    <w:p w:rsidR="00483115" w:rsidRPr="00483115" w:rsidRDefault="00483115" w:rsidP="00483115">
      <w:pPr>
        <w:pStyle w:val="a5"/>
        <w:spacing w:before="90" w:beforeAutospacing="0" w:after="90" w:afterAutospacing="0" w:line="270" w:lineRule="atLeast"/>
        <w:ind w:left="360"/>
      </w:pPr>
    </w:p>
    <w:p w:rsidR="00ED2FF7" w:rsidRPr="00ED2FF7" w:rsidRDefault="002F3361" w:rsidP="002F3361">
      <w:pPr>
        <w:jc w:val="center"/>
        <w:rPr>
          <w:rFonts w:ascii="Times New Roman" w:hAnsi="Times New Roman" w:cs="Times New Roman"/>
          <w:b/>
          <w:sz w:val="24"/>
          <w:szCs w:val="24"/>
        </w:rPr>
      </w:pPr>
      <w:r>
        <w:rPr>
          <w:rFonts w:ascii="Times New Roman" w:hAnsi="Times New Roman" w:cs="Times New Roman"/>
          <w:b/>
          <w:sz w:val="24"/>
          <w:szCs w:val="24"/>
        </w:rPr>
        <w:t>1.5</w:t>
      </w:r>
      <w:r w:rsidR="00ED2FF7">
        <w:rPr>
          <w:rFonts w:ascii="Times New Roman" w:hAnsi="Times New Roman" w:cs="Times New Roman"/>
          <w:b/>
          <w:sz w:val="24"/>
          <w:szCs w:val="24"/>
        </w:rPr>
        <w:t xml:space="preserve">. </w:t>
      </w:r>
      <w:r w:rsidR="00ED2FF7">
        <w:rPr>
          <w:rFonts w:ascii="Times New Roman" w:eastAsia="Times New Roman" w:hAnsi="Times New Roman" w:cs="Times New Roman"/>
          <w:b/>
          <w:bCs/>
          <w:sz w:val="24"/>
          <w:szCs w:val="24"/>
          <w:lang w:eastAsia="ru-RU"/>
        </w:rPr>
        <w:t xml:space="preserve">ВОЗРАСТНЫЕ И ИНДИВИДУАЛЬНЫЕ ОСОБЕННОСТИ ДЕТЕЙ </w:t>
      </w:r>
      <w:r w:rsidR="00ED2FF7" w:rsidRPr="00C77F54">
        <w:rPr>
          <w:rFonts w:ascii="Times New Roman" w:eastAsia="Times New Roman" w:hAnsi="Times New Roman" w:cs="Times New Roman"/>
          <w:b/>
          <w:bCs/>
          <w:sz w:val="24"/>
          <w:szCs w:val="24"/>
          <w:lang w:eastAsia="ru-RU"/>
        </w:rPr>
        <w:t xml:space="preserve"> </w:t>
      </w:r>
      <w:r w:rsidR="00ED2FF7">
        <w:rPr>
          <w:rFonts w:ascii="Times New Roman" w:eastAsia="Times New Roman" w:hAnsi="Times New Roman" w:cs="Times New Roman"/>
          <w:b/>
          <w:bCs/>
          <w:sz w:val="24"/>
          <w:szCs w:val="24"/>
          <w:lang w:eastAsia="ru-RU"/>
        </w:rPr>
        <w:t>ПОДГОТОВИТЕЛЬНОЙ ГРУППЫ (6-7 ЛЕТ).</w:t>
      </w:r>
    </w:p>
    <w:p w:rsidR="00ED2FF7" w:rsidRPr="00C77F54" w:rsidRDefault="00ED2FF7" w:rsidP="00ED2FF7">
      <w:pPr>
        <w:spacing w:after="0" w:line="240" w:lineRule="auto"/>
        <w:jc w:val="center"/>
        <w:rPr>
          <w:rFonts w:ascii="Verdana" w:eastAsia="Times New Roman" w:hAnsi="Verdana" w:cs="Times New Roman"/>
          <w:sz w:val="24"/>
          <w:szCs w:val="24"/>
          <w:lang w:eastAsia="ru-RU"/>
        </w:rPr>
      </w:pPr>
    </w:p>
    <w:p w:rsidR="00ED2FF7" w:rsidRPr="00ED2FF7" w:rsidRDefault="00ED2FF7" w:rsidP="00ED2FF7">
      <w:pPr>
        <w:spacing w:after="0" w:line="240" w:lineRule="auto"/>
        <w:ind w:firstLine="708"/>
        <w:jc w:val="both"/>
        <w:rPr>
          <w:rFonts w:ascii="Times New Roman" w:eastAsia="Times New Roman" w:hAnsi="Times New Roman" w:cs="Times New Roman"/>
          <w:color w:val="000000"/>
          <w:sz w:val="24"/>
          <w:szCs w:val="24"/>
          <w:lang w:eastAsia="ru-RU"/>
        </w:rPr>
      </w:pPr>
      <w:r w:rsidRPr="00ED2FF7">
        <w:rPr>
          <w:rFonts w:ascii="Times New Roman" w:eastAsia="Times New Roman" w:hAnsi="Times New Roman" w:cs="Times New Roman"/>
          <w:iCs/>
          <w:color w:val="000000"/>
          <w:sz w:val="24"/>
          <w:szCs w:val="24"/>
          <w:lang w:eastAsia="ru-RU"/>
        </w:rPr>
        <w:t>В подготовительной  г</w:t>
      </w:r>
      <w:r>
        <w:rPr>
          <w:rFonts w:ascii="Times New Roman" w:eastAsia="Times New Roman" w:hAnsi="Times New Roman" w:cs="Times New Roman"/>
          <w:iCs/>
          <w:color w:val="000000"/>
          <w:sz w:val="24"/>
          <w:szCs w:val="24"/>
          <w:lang w:eastAsia="ru-RU"/>
        </w:rPr>
        <w:t xml:space="preserve">руппе (возраст от 6 до </w:t>
      </w:r>
      <w:r w:rsidR="00985E3F">
        <w:rPr>
          <w:rFonts w:ascii="Times New Roman" w:eastAsia="Times New Roman" w:hAnsi="Times New Roman" w:cs="Times New Roman"/>
          <w:iCs/>
          <w:color w:val="000000"/>
          <w:sz w:val="24"/>
          <w:szCs w:val="24"/>
          <w:lang w:eastAsia="ru-RU"/>
        </w:rPr>
        <w:t xml:space="preserve">7 лет) 23 </w:t>
      </w:r>
      <w:r w:rsidR="00985E3F">
        <w:rPr>
          <w:rFonts w:ascii="Times New Roman" w:eastAsia="Times New Roman" w:hAnsi="Times New Roman" w:cs="Times New Roman"/>
          <w:iCs/>
          <w:color w:val="000000"/>
          <w:sz w:val="24"/>
          <w:szCs w:val="24"/>
          <w:lang w:eastAsia="ru-RU"/>
        </w:rPr>
        <w:tab/>
        <w:t>ребенка, 16</w:t>
      </w:r>
      <w:r w:rsidRPr="00ED2FF7">
        <w:rPr>
          <w:rFonts w:ascii="Times New Roman" w:eastAsia="Times New Roman" w:hAnsi="Times New Roman" w:cs="Times New Roman"/>
          <w:iCs/>
          <w:color w:val="000000"/>
          <w:sz w:val="24"/>
          <w:szCs w:val="24"/>
          <w:lang w:eastAsia="ru-RU"/>
        </w:rPr>
        <w:t xml:space="preserve"> дев</w:t>
      </w:r>
      <w:r w:rsidR="00985E3F">
        <w:rPr>
          <w:rFonts w:ascii="Times New Roman" w:eastAsia="Times New Roman" w:hAnsi="Times New Roman" w:cs="Times New Roman"/>
          <w:iCs/>
          <w:color w:val="000000"/>
          <w:sz w:val="24"/>
          <w:szCs w:val="24"/>
          <w:lang w:eastAsia="ru-RU"/>
        </w:rPr>
        <w:t>очек и 7</w:t>
      </w:r>
      <w:r w:rsidRPr="00ED2FF7">
        <w:rPr>
          <w:rFonts w:ascii="Times New Roman" w:eastAsia="Times New Roman" w:hAnsi="Times New Roman" w:cs="Times New Roman"/>
          <w:iCs/>
          <w:color w:val="000000"/>
          <w:sz w:val="24"/>
          <w:szCs w:val="24"/>
          <w:lang w:eastAsia="ru-RU"/>
        </w:rPr>
        <w:t xml:space="preserve"> мальчиков.</w:t>
      </w:r>
      <w:r>
        <w:rPr>
          <w:rFonts w:ascii="Times New Roman" w:eastAsia="Times New Roman" w:hAnsi="Times New Roman" w:cs="Times New Roman"/>
          <w:iCs/>
          <w:color w:val="000000"/>
          <w:sz w:val="24"/>
          <w:szCs w:val="24"/>
          <w:lang w:eastAsia="ru-RU"/>
        </w:rPr>
        <w:t xml:space="preserve"> Относительно здоровых детей: 23</w:t>
      </w:r>
      <w:r w:rsidRPr="00ED2FF7">
        <w:rPr>
          <w:rFonts w:ascii="Times New Roman" w:eastAsia="Times New Roman" w:hAnsi="Times New Roman" w:cs="Times New Roman"/>
          <w:iCs/>
          <w:color w:val="000000"/>
          <w:sz w:val="24"/>
          <w:szCs w:val="24"/>
          <w:lang w:eastAsia="ru-RU"/>
        </w:rPr>
        <w:t>; с патологиями:0.</w:t>
      </w:r>
    </w:p>
    <w:p w:rsidR="00ED2FF7" w:rsidRPr="00ED2FF7" w:rsidRDefault="00ED2FF7" w:rsidP="00ED2FF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У детей </w:t>
      </w:r>
      <w:r w:rsidRPr="00ED2FF7">
        <w:rPr>
          <w:rFonts w:ascii="Times New Roman" w:eastAsia="Times New Roman" w:hAnsi="Times New Roman" w:cs="Times New Roman"/>
          <w:iCs/>
          <w:color w:val="000000"/>
          <w:sz w:val="24"/>
          <w:szCs w:val="24"/>
          <w:lang w:eastAsia="ru-RU"/>
        </w:rPr>
        <w:t>подготовительной группы нервно-психическое развитие соответствует возрастным показателям.</w:t>
      </w:r>
      <w:r w:rsidRPr="00ED2FF7">
        <w:rPr>
          <w:rFonts w:ascii="Times New Roman" w:eastAsia="Times New Roman" w:hAnsi="Times New Roman" w:cs="Times New Roman"/>
          <w:color w:val="000000"/>
          <w:sz w:val="24"/>
          <w:szCs w:val="24"/>
          <w:lang w:eastAsia="ru-RU"/>
        </w:rPr>
        <w:t xml:space="preserve"> </w:t>
      </w:r>
    </w:p>
    <w:p w:rsidR="00ED2FF7" w:rsidRPr="00ED2FF7" w:rsidRDefault="00ED2FF7" w:rsidP="00ED2FF7">
      <w:pPr>
        <w:spacing w:after="0" w:line="240" w:lineRule="auto"/>
        <w:ind w:firstLine="708"/>
        <w:jc w:val="both"/>
        <w:rPr>
          <w:rFonts w:ascii="Times New Roman" w:eastAsia="Times New Roman" w:hAnsi="Times New Roman" w:cs="Times New Roman"/>
          <w:iCs/>
          <w:color w:val="000000"/>
          <w:sz w:val="24"/>
          <w:szCs w:val="24"/>
          <w:lang w:eastAsia="ru-RU"/>
        </w:rPr>
      </w:pPr>
      <w:r w:rsidRPr="00ED2FF7">
        <w:rPr>
          <w:rFonts w:ascii="Times New Roman" w:eastAsia="Times New Roman" w:hAnsi="Times New Roman" w:cs="Times New Roman"/>
          <w:iCs/>
          <w:color w:val="000000"/>
          <w:sz w:val="24"/>
          <w:szCs w:val="24"/>
          <w:lang w:eastAsia="ru-RU"/>
        </w:rPr>
        <w:t>У них наблюдается устойчивое положительное эмоциональное состояние. Дети уже спокойно играют рядом с другими детьми, моменты общей игры долгосрочны.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w:t>
      </w:r>
      <w:r>
        <w:rPr>
          <w:rFonts w:ascii="Times New Roman" w:eastAsia="Times New Roman" w:hAnsi="Times New Roman" w:cs="Times New Roman"/>
          <w:iCs/>
          <w:color w:val="000000"/>
          <w:sz w:val="24"/>
          <w:szCs w:val="24"/>
          <w:lang w:eastAsia="ru-RU"/>
        </w:rPr>
        <w:t>оценку – «я хороший», «я сам».</w:t>
      </w:r>
    </w:p>
    <w:p w:rsidR="00ED2FF7" w:rsidRPr="00C50B9F" w:rsidRDefault="00ED2FF7" w:rsidP="00ED2FF7">
      <w:pPr>
        <w:spacing w:after="0" w:line="240" w:lineRule="auto"/>
        <w:jc w:val="both"/>
        <w:rPr>
          <w:rFonts w:ascii="Calibri" w:eastAsia="Calibri" w:hAnsi="Calibri" w:cs="Times New Roman"/>
        </w:rPr>
      </w:pPr>
      <w:r w:rsidRPr="00C50B9F">
        <w:rPr>
          <w:rFonts w:ascii="Times New Roman" w:eastAsia="Calibri" w:hAnsi="Times New Roman" w:cs="Times New Roman"/>
          <w:sz w:val="24"/>
          <w:szCs w:val="24"/>
        </w:rPr>
        <w:lastRenderedPageBreak/>
        <w:t>На седьмом году жизни происходят большие изменения в физи</w:t>
      </w:r>
      <w:r w:rsidRPr="00C50B9F">
        <w:rPr>
          <w:rFonts w:ascii="Times New Roman" w:eastAsia="Calibri" w:hAnsi="Times New Roman" w:cs="Times New Roman"/>
          <w:sz w:val="24"/>
          <w:szCs w:val="24"/>
        </w:rPr>
        <w:softHyphen/>
        <w:t>ческом, познавательном, эмоциональном и социально-личностном развитии старших дошкольников, формируется готовность к предсто</w:t>
      </w:r>
      <w:r w:rsidRPr="00C50B9F">
        <w:rPr>
          <w:rFonts w:ascii="Times New Roman" w:eastAsia="Calibri" w:hAnsi="Times New Roman" w:cs="Times New Roman"/>
          <w:sz w:val="24"/>
          <w:szCs w:val="24"/>
        </w:rPr>
        <w:softHyphen/>
        <w:t>ящему школьному обучению.</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w:t>
      </w:r>
      <w:r w:rsidRPr="00C50B9F">
        <w:rPr>
          <w:rFonts w:ascii="Times New Roman" w:eastAsia="Calibri" w:hAnsi="Times New Roman" w:cs="Times New Roman"/>
          <w:b/>
          <w:sz w:val="24"/>
          <w:szCs w:val="24"/>
        </w:rPr>
        <w:t xml:space="preserve">Движения детей седьмого года жизни отличаются достаточной </w:t>
      </w:r>
      <w:proofErr w:type="spellStart"/>
      <w:r w:rsidRPr="00C50B9F">
        <w:rPr>
          <w:rFonts w:ascii="Times New Roman" w:eastAsia="Calibri" w:hAnsi="Times New Roman" w:cs="Times New Roman"/>
          <w:b/>
          <w:sz w:val="24"/>
          <w:szCs w:val="24"/>
        </w:rPr>
        <w:t>координированностью</w:t>
      </w:r>
      <w:proofErr w:type="spellEnd"/>
      <w:r w:rsidRPr="00C50B9F">
        <w:rPr>
          <w:rFonts w:ascii="Times New Roman" w:eastAsia="Calibri" w:hAnsi="Times New Roman" w:cs="Times New Roman"/>
          <w:b/>
          <w:sz w:val="24"/>
          <w:szCs w:val="24"/>
        </w:rPr>
        <w:t xml:space="preserve"> и точностью</w:t>
      </w:r>
      <w:r w:rsidRPr="00C50B9F">
        <w:rPr>
          <w:rFonts w:ascii="Times New Roman" w:eastAsia="Calibri" w:hAnsi="Times New Roman" w:cs="Times New Roman"/>
          <w:sz w:val="24"/>
          <w:szCs w:val="24"/>
        </w:rPr>
        <w:t>. Дети хорошо различают направление движения, скорость, смену темпа и ритма. Возросла возможность про</w:t>
      </w:r>
      <w:r w:rsidRPr="00C50B9F">
        <w:rPr>
          <w:rFonts w:ascii="Times New Roman" w:eastAsia="Calibri" w:hAnsi="Times New Roman" w:cs="Times New Roman"/>
          <w:sz w:val="24"/>
          <w:szCs w:val="24"/>
        </w:rPr>
        <w:softHyphen/>
        <w:t>странственной ориентировки, заметно увеличились проявления воле</w:t>
      </w:r>
      <w:r w:rsidRPr="00C50B9F">
        <w:rPr>
          <w:rFonts w:ascii="Times New Roman" w:eastAsia="Calibri" w:hAnsi="Times New Roman" w:cs="Times New Roman"/>
          <w:sz w:val="24"/>
          <w:szCs w:val="24"/>
        </w:rPr>
        <w:softHyphen/>
        <w:t>вых усилий при выполнении отдельных упражнений, стремление до</w:t>
      </w:r>
      <w:r w:rsidRPr="00C50B9F">
        <w:rPr>
          <w:rFonts w:ascii="Times New Roman" w:eastAsia="Calibri" w:hAnsi="Times New Roman" w:cs="Times New Roman"/>
          <w:sz w:val="24"/>
          <w:szCs w:val="24"/>
        </w:rPr>
        <w:softHyphen/>
        <w:t>биться хорошего результата. У детей вырабатывается эстетическое от</w:t>
      </w:r>
      <w:r w:rsidRPr="00C50B9F">
        <w:rPr>
          <w:rFonts w:ascii="Times New Roman" w:eastAsia="Calibri" w:hAnsi="Times New Roman" w:cs="Times New Roman"/>
          <w:sz w:val="24"/>
          <w:szCs w:val="24"/>
        </w:rPr>
        <w:softHyphen/>
        <w:t>ношение к движениям, они начинают воспринимать красоту и гармонию движений. Проявляются личные интересы мальчиков и де</w:t>
      </w:r>
      <w:r w:rsidRPr="00C50B9F">
        <w:rPr>
          <w:rFonts w:ascii="Times New Roman" w:eastAsia="Calibri" w:hAnsi="Times New Roman" w:cs="Times New Roman"/>
          <w:sz w:val="24"/>
          <w:szCs w:val="24"/>
        </w:rPr>
        <w:softHyphen/>
        <w:t>вочек в выборе физических упражнений и подвижных игр.</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w:t>
      </w:r>
      <w:proofErr w:type="gramStart"/>
      <w:r w:rsidRPr="00C50B9F">
        <w:rPr>
          <w:rFonts w:ascii="Times New Roman" w:eastAsia="Calibri" w:hAnsi="Times New Roman" w:cs="Times New Roman"/>
          <w:sz w:val="24"/>
          <w:szCs w:val="24"/>
        </w:rPr>
        <w:t xml:space="preserve">Повышается общая осведомленность детей о </w:t>
      </w:r>
      <w:proofErr w:type="spellStart"/>
      <w:r w:rsidRPr="00C50B9F">
        <w:rPr>
          <w:rFonts w:ascii="Times New Roman" w:eastAsia="Calibri" w:hAnsi="Times New Roman" w:cs="Times New Roman"/>
          <w:sz w:val="24"/>
          <w:szCs w:val="24"/>
        </w:rPr>
        <w:t>здоровьесберегающем</w:t>
      </w:r>
      <w:proofErr w:type="spellEnd"/>
      <w:r w:rsidRPr="00C50B9F">
        <w:rPr>
          <w:rFonts w:ascii="Times New Roman" w:eastAsia="Calibri" w:hAnsi="Times New Roman" w:cs="Times New Roman"/>
          <w:sz w:val="24"/>
          <w:szCs w:val="24"/>
        </w:rPr>
        <w:t xml:space="preserve"> поведении: элементарные правила безопасности, сведения о некото</w:t>
      </w:r>
      <w:r w:rsidRPr="00C50B9F">
        <w:rPr>
          <w:rFonts w:ascii="Times New Roman" w:eastAsia="Calibri" w:hAnsi="Times New Roman" w:cs="Times New Roman"/>
          <w:sz w:val="24"/>
          <w:szCs w:val="24"/>
        </w:rPr>
        <w:softHyphen/>
        <w:t>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w:t>
      </w:r>
      <w:r w:rsidRPr="00C50B9F">
        <w:rPr>
          <w:rFonts w:ascii="Times New Roman" w:eastAsia="Calibri" w:hAnsi="Times New Roman" w:cs="Times New Roman"/>
          <w:sz w:val="24"/>
          <w:szCs w:val="24"/>
        </w:rPr>
        <w:softHyphen/>
        <w:t>чае заболевания (при кашле, чихании прикрывать рот платком, отво</w:t>
      </w:r>
      <w:r w:rsidRPr="00C50B9F">
        <w:rPr>
          <w:rFonts w:ascii="Times New Roman" w:eastAsia="Calibri" w:hAnsi="Times New Roman" w:cs="Times New Roman"/>
          <w:sz w:val="24"/>
          <w:szCs w:val="24"/>
        </w:rPr>
        <w:softHyphen/>
        <w:t>рачиваться, не пользоваться общей посудой с заболевшим), некоторых правилах ухода за больным (не шуметь, выполнять</w:t>
      </w:r>
      <w:proofErr w:type="gramEnd"/>
      <w:r w:rsidRPr="00C50B9F">
        <w:rPr>
          <w:rFonts w:ascii="Times New Roman" w:eastAsia="Calibri" w:hAnsi="Times New Roman" w:cs="Times New Roman"/>
          <w:sz w:val="24"/>
          <w:szCs w:val="24"/>
        </w:rPr>
        <w:t xml:space="preserve"> просьбы, предло</w:t>
      </w:r>
      <w:r w:rsidRPr="00C50B9F">
        <w:rPr>
          <w:rFonts w:ascii="Times New Roman" w:eastAsia="Calibri" w:hAnsi="Times New Roman" w:cs="Times New Roman"/>
          <w:sz w:val="24"/>
          <w:szCs w:val="24"/>
        </w:rPr>
        <w:softHyphen/>
        <w:t>жить чай, подать грелку, градусник и т. п.).</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Старший дошкольный возраст — время активного социального развития детей. В </w:t>
      </w:r>
      <w:r w:rsidRPr="00C50B9F">
        <w:rPr>
          <w:rFonts w:ascii="Times New Roman" w:eastAsia="Calibri" w:hAnsi="Times New Roman" w:cs="Times New Roman"/>
          <w:b/>
          <w:sz w:val="24"/>
          <w:szCs w:val="24"/>
        </w:rPr>
        <w:t>этот период начинает складываться личность</w:t>
      </w:r>
      <w:r w:rsidRPr="00C50B9F">
        <w:rPr>
          <w:rFonts w:ascii="Times New Roman" w:eastAsia="Calibri" w:hAnsi="Times New Roman" w:cs="Times New Roman"/>
          <w:sz w:val="24"/>
          <w:szCs w:val="24"/>
        </w:rPr>
        <w:t xml:space="preserve"> с ее основными компонентами. На протяжении дошкольного возраста ре</w:t>
      </w:r>
      <w:r w:rsidRPr="00C50B9F">
        <w:rPr>
          <w:rFonts w:ascii="Times New Roman" w:eastAsia="Calibri" w:hAnsi="Times New Roman" w:cs="Times New Roman"/>
          <w:sz w:val="24"/>
          <w:szCs w:val="24"/>
        </w:rPr>
        <w:softHyphen/>
        <w:t>бенок проходит огромный путь развития — от отделения себя от взрослого («Я сам») до открытия своей внутренней жизни, своих пере</w:t>
      </w:r>
      <w:r w:rsidRPr="00C50B9F">
        <w:rPr>
          <w:rFonts w:ascii="Times New Roman" w:eastAsia="Calibri" w:hAnsi="Times New Roman" w:cs="Times New Roman"/>
          <w:sz w:val="24"/>
          <w:szCs w:val="24"/>
        </w:rPr>
        <w:softHyphen/>
        <w:t>живаний, самосознания.</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У детей </w:t>
      </w:r>
      <w:r w:rsidRPr="00C50B9F">
        <w:rPr>
          <w:rFonts w:ascii="Times New Roman" w:eastAsia="Calibri" w:hAnsi="Times New Roman" w:cs="Times New Roman"/>
          <w:b/>
          <w:sz w:val="24"/>
          <w:szCs w:val="24"/>
        </w:rPr>
        <w:t>развивается способность к соподчинению мотивов поступ</w:t>
      </w:r>
      <w:r w:rsidRPr="00C50B9F">
        <w:rPr>
          <w:rFonts w:ascii="Times New Roman" w:eastAsia="Calibri" w:hAnsi="Times New Roman" w:cs="Times New Roman"/>
          <w:b/>
          <w:sz w:val="24"/>
          <w:szCs w:val="24"/>
        </w:rPr>
        <w:softHyphen/>
        <w:t>ков</w:t>
      </w:r>
      <w:r w:rsidRPr="00C50B9F">
        <w:rPr>
          <w:rFonts w:ascii="Times New Roman" w:eastAsia="Calibri" w:hAnsi="Times New Roman" w:cs="Times New Roman"/>
          <w:sz w:val="24"/>
          <w:szCs w:val="24"/>
        </w:rPr>
        <w:t>, к определенной произвольной регуляции своих действий. Усвое</w:t>
      </w:r>
      <w:r w:rsidRPr="00C50B9F">
        <w:rPr>
          <w:rFonts w:ascii="Times New Roman" w:eastAsia="Calibri" w:hAnsi="Times New Roman" w:cs="Times New Roman"/>
          <w:sz w:val="24"/>
          <w:szCs w:val="24"/>
        </w:rPr>
        <w:softHyphen/>
        <w:t>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не ситуативность. В поведении и взаимоотношениях наблюдаются воле</w:t>
      </w:r>
      <w:r w:rsidRPr="00C50B9F">
        <w:rPr>
          <w:rFonts w:ascii="Times New Roman" w:eastAsia="Calibri" w:hAnsi="Times New Roman" w:cs="Times New Roman"/>
          <w:sz w:val="24"/>
          <w:szCs w:val="24"/>
        </w:rPr>
        <w:softHyphen/>
        <w:t>вые проявления: дети могут сдержаться, если это необходимо, про</w:t>
      </w:r>
      <w:r w:rsidRPr="00C50B9F">
        <w:rPr>
          <w:rFonts w:ascii="Times New Roman" w:eastAsia="Calibri" w:hAnsi="Times New Roman" w:cs="Times New Roman"/>
          <w:sz w:val="24"/>
          <w:szCs w:val="24"/>
        </w:rPr>
        <w:softHyphen/>
        <w:t>явить терпение, настойчивость. В выборе линии поведения дошколь</w:t>
      </w:r>
      <w:r w:rsidRPr="00C50B9F">
        <w:rPr>
          <w:rFonts w:ascii="Times New Roman" w:eastAsia="Calibri" w:hAnsi="Times New Roman" w:cs="Times New Roman"/>
          <w:sz w:val="24"/>
          <w:szCs w:val="24"/>
        </w:rPr>
        <w:softHyphen/>
        <w:t>ник учитывает свой прошлый опыт.</w:t>
      </w:r>
    </w:p>
    <w:p w:rsidR="00ED2FF7" w:rsidRPr="00C50B9F" w:rsidRDefault="00ED2FF7" w:rsidP="00ED2FF7">
      <w:pPr>
        <w:spacing w:after="0" w:line="240" w:lineRule="auto"/>
        <w:jc w:val="both"/>
        <w:rPr>
          <w:rFonts w:ascii="Times New Roman" w:eastAsia="Calibri" w:hAnsi="Times New Roman" w:cs="Times New Roman"/>
          <w:b/>
          <w:sz w:val="24"/>
          <w:szCs w:val="24"/>
        </w:rPr>
      </w:pPr>
      <w:r w:rsidRPr="00C50B9F">
        <w:rPr>
          <w:rFonts w:ascii="Times New Roman" w:eastAsia="Calibri" w:hAnsi="Times New Roman" w:cs="Times New Roman"/>
          <w:sz w:val="24"/>
          <w:szCs w:val="24"/>
        </w:rPr>
        <w:t xml:space="preserve">           Ближе к концу дошкольного возраста </w:t>
      </w:r>
      <w:r w:rsidRPr="00C50B9F">
        <w:rPr>
          <w:rFonts w:ascii="Times New Roman" w:eastAsia="Calibri" w:hAnsi="Times New Roman" w:cs="Times New Roman"/>
          <w:b/>
          <w:sz w:val="24"/>
          <w:szCs w:val="24"/>
        </w:rPr>
        <w:t xml:space="preserve">общение детей </w:t>
      </w:r>
      <w:proofErr w:type="gramStart"/>
      <w:r w:rsidRPr="00C50B9F">
        <w:rPr>
          <w:rFonts w:ascii="Times New Roman" w:eastAsia="Calibri" w:hAnsi="Times New Roman" w:cs="Times New Roman"/>
          <w:b/>
          <w:sz w:val="24"/>
          <w:szCs w:val="24"/>
        </w:rPr>
        <w:t>со</w:t>
      </w:r>
      <w:proofErr w:type="gramEnd"/>
      <w:r w:rsidRPr="00C50B9F">
        <w:rPr>
          <w:rFonts w:ascii="Times New Roman" w:eastAsia="Calibri" w:hAnsi="Times New Roman" w:cs="Times New Roman"/>
          <w:b/>
          <w:sz w:val="24"/>
          <w:szCs w:val="24"/>
        </w:rPr>
        <w:t xml:space="preserve"> взрослыми приобретает </w:t>
      </w:r>
      <w:proofErr w:type="spellStart"/>
      <w:r w:rsidRPr="00C50B9F">
        <w:rPr>
          <w:rFonts w:ascii="Times New Roman" w:eastAsia="Calibri" w:hAnsi="Times New Roman" w:cs="Times New Roman"/>
          <w:b/>
          <w:sz w:val="24"/>
          <w:szCs w:val="24"/>
        </w:rPr>
        <w:t>внеситуативно</w:t>
      </w:r>
      <w:proofErr w:type="spellEnd"/>
      <w:r w:rsidRPr="00C50B9F">
        <w:rPr>
          <w:rFonts w:ascii="Times New Roman" w:eastAsia="Calibri" w:hAnsi="Times New Roman" w:cs="Times New Roman"/>
          <w:b/>
          <w:sz w:val="24"/>
          <w:szCs w:val="24"/>
        </w:rPr>
        <w:t xml:space="preserve"> - личностную форму</w:t>
      </w:r>
      <w:r w:rsidRPr="00C50B9F">
        <w:rPr>
          <w:rFonts w:ascii="Times New Roman" w:eastAsia="Calibri" w:hAnsi="Times New Roman" w:cs="Times New Roman"/>
          <w:sz w:val="24"/>
          <w:szCs w:val="24"/>
        </w:rPr>
        <w:t>, максимально приспо</w:t>
      </w:r>
      <w:r w:rsidRPr="00C50B9F">
        <w:rPr>
          <w:rFonts w:ascii="Times New Roman" w:eastAsia="Calibri" w:hAnsi="Times New Roman" w:cs="Times New Roman"/>
          <w:sz w:val="24"/>
          <w:szCs w:val="24"/>
        </w:rPr>
        <w:softHyphen/>
        <w:t>собленную к процессу познания ребенком себя и других людей. Дети охотно обсуждают с воспитателем поступки людей, их качества, мо</w:t>
      </w:r>
      <w:r w:rsidRPr="00C50B9F">
        <w:rPr>
          <w:rFonts w:ascii="Times New Roman" w:eastAsia="Calibri" w:hAnsi="Times New Roman" w:cs="Times New Roman"/>
          <w:sz w:val="24"/>
          <w:szCs w:val="24"/>
        </w:rPr>
        <w:softHyphen/>
        <w:t xml:space="preserve">тивы действий. </w:t>
      </w:r>
      <w:r w:rsidRPr="00C50B9F">
        <w:rPr>
          <w:rFonts w:ascii="Times New Roman" w:eastAsia="Calibri" w:hAnsi="Times New Roman" w:cs="Times New Roman"/>
          <w:b/>
          <w:sz w:val="24"/>
          <w:szCs w:val="24"/>
        </w:rPr>
        <w:t>Углубляется интерес к внутреннему миру людей, особен</w:t>
      </w:r>
      <w:r w:rsidRPr="00C50B9F">
        <w:rPr>
          <w:rFonts w:ascii="Times New Roman" w:eastAsia="Calibri" w:hAnsi="Times New Roman" w:cs="Times New Roman"/>
          <w:b/>
          <w:sz w:val="24"/>
          <w:szCs w:val="24"/>
        </w:rPr>
        <w:softHyphen/>
        <w:t>ностям их взаимоотношений.</w:t>
      </w:r>
    </w:p>
    <w:p w:rsidR="00ED2FF7" w:rsidRPr="00C50B9F" w:rsidRDefault="00ED2FF7" w:rsidP="00ED2FF7">
      <w:pPr>
        <w:spacing w:after="0" w:line="240" w:lineRule="auto"/>
        <w:jc w:val="both"/>
        <w:rPr>
          <w:rFonts w:ascii="Times New Roman" w:eastAsia="Calibri" w:hAnsi="Times New Roman" w:cs="Times New Roman"/>
          <w:b/>
          <w:sz w:val="24"/>
          <w:szCs w:val="24"/>
        </w:rPr>
      </w:pPr>
      <w:r w:rsidRPr="00C50B9F">
        <w:rPr>
          <w:rFonts w:ascii="Times New Roman" w:eastAsia="Calibri" w:hAnsi="Times New Roman" w:cs="Times New Roman"/>
          <w:sz w:val="24"/>
          <w:szCs w:val="24"/>
        </w:rPr>
        <w:t xml:space="preserve">          Характерной особенностью старших дошкольников является появ</w:t>
      </w:r>
      <w:r w:rsidRPr="00C50B9F">
        <w:rPr>
          <w:rFonts w:ascii="Times New Roman" w:eastAsia="Calibri" w:hAnsi="Times New Roman" w:cs="Times New Roman"/>
          <w:sz w:val="24"/>
          <w:szCs w:val="24"/>
        </w:rPr>
        <w:softHyphen/>
        <w:t xml:space="preserve">ление интереса к проблемам, выходящим за рамки детского сада и личного опыта. </w:t>
      </w:r>
      <w:r w:rsidRPr="00C50B9F">
        <w:rPr>
          <w:rFonts w:ascii="Times New Roman" w:eastAsia="Calibri" w:hAnsi="Times New Roman" w:cs="Times New Roman"/>
          <w:b/>
          <w:sz w:val="24"/>
          <w:szCs w:val="24"/>
        </w:rPr>
        <w:t>Дети интересуются событиями прошлого и будущего, жизнью разных народов, животным и растительным миром разных стран.</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На седьмом году жизни </w:t>
      </w:r>
      <w:r w:rsidRPr="00C50B9F">
        <w:rPr>
          <w:rFonts w:ascii="Times New Roman" w:eastAsia="Calibri" w:hAnsi="Times New Roman" w:cs="Times New Roman"/>
          <w:b/>
          <w:sz w:val="24"/>
          <w:szCs w:val="24"/>
        </w:rPr>
        <w:t>происходит дальнейшее развитие взаимоот</w:t>
      </w:r>
      <w:r w:rsidRPr="00C50B9F">
        <w:rPr>
          <w:rFonts w:ascii="Times New Roman" w:eastAsia="Calibri" w:hAnsi="Times New Roman" w:cs="Times New Roman"/>
          <w:b/>
          <w:sz w:val="24"/>
          <w:szCs w:val="24"/>
        </w:rPr>
        <w:softHyphen/>
        <w:t xml:space="preserve">ношений детей со сверстниками. </w:t>
      </w:r>
      <w:r w:rsidRPr="00C50B9F">
        <w:rPr>
          <w:rFonts w:ascii="Times New Roman" w:eastAsia="Calibri" w:hAnsi="Times New Roman" w:cs="Times New Roman"/>
          <w:sz w:val="24"/>
          <w:szCs w:val="24"/>
        </w:rPr>
        <w:t>Дети предпочитают совместную дея</w:t>
      </w:r>
      <w:r w:rsidRPr="00C50B9F">
        <w:rPr>
          <w:rFonts w:ascii="Times New Roman" w:eastAsia="Calibri" w:hAnsi="Times New Roman" w:cs="Times New Roman"/>
          <w:sz w:val="24"/>
          <w:szCs w:val="24"/>
        </w:rPr>
        <w:softHyphen/>
        <w:t xml:space="preserve">тельность </w:t>
      </w:r>
      <w:proofErr w:type="gramStart"/>
      <w:r w:rsidRPr="00C50B9F">
        <w:rPr>
          <w:rFonts w:ascii="Times New Roman" w:eastAsia="Calibri" w:hAnsi="Times New Roman" w:cs="Times New Roman"/>
          <w:sz w:val="24"/>
          <w:szCs w:val="24"/>
        </w:rPr>
        <w:t>индивидуальной</w:t>
      </w:r>
      <w:proofErr w:type="gramEnd"/>
      <w:r w:rsidRPr="00C50B9F">
        <w:rPr>
          <w:rFonts w:ascii="Times New Roman" w:eastAsia="Calibri" w:hAnsi="Times New Roman" w:cs="Times New Roman"/>
          <w:sz w:val="24"/>
          <w:szCs w:val="24"/>
        </w:rPr>
        <w:t>. Возрастает интерес к личности сверстника, устанавливаются отношения избирательной дружбы и устойчивой вза</w:t>
      </w:r>
      <w:r w:rsidRPr="00C50B9F">
        <w:rPr>
          <w:rFonts w:ascii="Times New Roman" w:eastAsia="Calibri" w:hAnsi="Times New Roman" w:cs="Times New Roman"/>
          <w:sz w:val="24"/>
          <w:szCs w:val="24"/>
        </w:rPr>
        <w:softHyphen/>
        <w:t xml:space="preserve">имной симпатии. Узы дружбы связывают преимущественно детей одного пола, но начинает проявляться особое внимание и симпатия между отдельными мальчиками и девочками. Мальчики оказывают девочкам личное расположение, дарят подарки, угощают, предлагают помощь. Воспитатель акцентирует внимание детей на </w:t>
      </w:r>
      <w:proofErr w:type="spellStart"/>
      <w:r w:rsidRPr="00C50B9F">
        <w:rPr>
          <w:rFonts w:ascii="Times New Roman" w:eastAsia="Calibri" w:hAnsi="Times New Roman" w:cs="Times New Roman"/>
          <w:sz w:val="24"/>
          <w:szCs w:val="24"/>
        </w:rPr>
        <w:t>полоролевых</w:t>
      </w:r>
      <w:proofErr w:type="spellEnd"/>
      <w:r w:rsidRPr="00C50B9F">
        <w:rPr>
          <w:rFonts w:ascii="Times New Roman" w:eastAsia="Calibri" w:hAnsi="Times New Roman" w:cs="Times New Roman"/>
          <w:sz w:val="24"/>
          <w:szCs w:val="24"/>
        </w:rPr>
        <w:t xml:space="preserve"> особенностях поведения и взаимоотношений мальчиков и девочек, принятых в обществе.</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В подготовительной группе в совместной деятельности </w:t>
      </w:r>
      <w:r w:rsidRPr="00C50B9F">
        <w:rPr>
          <w:rFonts w:ascii="Times New Roman" w:eastAsia="Calibri" w:hAnsi="Times New Roman" w:cs="Times New Roman"/>
          <w:b/>
          <w:sz w:val="24"/>
          <w:szCs w:val="24"/>
        </w:rPr>
        <w:t>дети осваи</w:t>
      </w:r>
      <w:r w:rsidRPr="00C50B9F">
        <w:rPr>
          <w:rFonts w:ascii="Times New Roman" w:eastAsia="Calibri" w:hAnsi="Times New Roman" w:cs="Times New Roman"/>
          <w:b/>
          <w:sz w:val="24"/>
          <w:szCs w:val="24"/>
        </w:rPr>
        <w:softHyphen/>
        <w:t>вают разные формы сотрудничества:</w:t>
      </w:r>
      <w:r w:rsidRPr="00C50B9F">
        <w:rPr>
          <w:rFonts w:ascii="Times New Roman" w:eastAsia="Calibri" w:hAnsi="Times New Roman" w:cs="Times New Roman"/>
          <w:sz w:val="24"/>
          <w:szCs w:val="24"/>
        </w:rPr>
        <w:t xml:space="preserve"> договариваются, обмениваются мнениями; чередуют и согласовывают действия; совместно выполняют одну операцию.</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Достаточно отчетливо проявляются избирательные интересы в выборе игр, индивидуальные предпочтения, особенности игр мальчиков и девочек. Проявляются индивидуальные черты в игровом поведении: </w:t>
      </w:r>
      <w:r w:rsidRPr="00C50B9F">
        <w:rPr>
          <w:rFonts w:ascii="Times New Roman" w:eastAsia="Calibri" w:hAnsi="Times New Roman" w:cs="Times New Roman"/>
          <w:sz w:val="24"/>
          <w:szCs w:val="24"/>
        </w:rPr>
        <w:lastRenderedPageBreak/>
        <w:t>дети-режиссеры, дети-исполнители/артисты, дети-сочинители игровых сюжетов, предпочитающие игровое фантазирование.</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Под влиянием широкого ознакомления с социальной действитель</w:t>
      </w:r>
      <w:r w:rsidRPr="00C50B9F">
        <w:rPr>
          <w:rFonts w:ascii="Times New Roman" w:eastAsia="Calibri" w:hAnsi="Times New Roman" w:cs="Times New Roman"/>
          <w:sz w:val="24"/>
          <w:szCs w:val="24"/>
        </w:rPr>
        <w:softHyphen/>
        <w:t xml:space="preserve">ностью и средств массовой информации в игровом репертуаре старших дошкольников появляются новые темы: </w:t>
      </w:r>
      <w:proofErr w:type="gramStart"/>
      <w:r w:rsidRPr="00C50B9F">
        <w:rPr>
          <w:rFonts w:ascii="Times New Roman" w:eastAsia="Calibri" w:hAnsi="Times New Roman" w:cs="Times New Roman"/>
          <w:sz w:val="24"/>
          <w:szCs w:val="24"/>
        </w:rPr>
        <w:t>«Музей», «Супермаркет», «Ту</w:t>
      </w:r>
      <w:r w:rsidRPr="00C50B9F">
        <w:rPr>
          <w:rFonts w:ascii="Times New Roman" w:eastAsia="Calibri" w:hAnsi="Times New Roman" w:cs="Times New Roman"/>
          <w:sz w:val="24"/>
          <w:szCs w:val="24"/>
        </w:rPr>
        <w:softHyphen/>
        <w:t>ристическое агентство», «Реклам</w:t>
      </w:r>
      <w:r>
        <w:rPr>
          <w:rFonts w:ascii="Times New Roman" w:eastAsia="Calibri" w:hAnsi="Times New Roman" w:cs="Times New Roman"/>
          <w:sz w:val="24"/>
          <w:szCs w:val="24"/>
        </w:rPr>
        <w:t>ное агентство», «Кафе</w:t>
      </w:r>
      <w:r w:rsidRPr="00C50B9F">
        <w:rPr>
          <w:rFonts w:ascii="Times New Roman" w:eastAsia="Calibri" w:hAnsi="Times New Roman" w:cs="Times New Roman"/>
          <w:sz w:val="24"/>
          <w:szCs w:val="24"/>
        </w:rPr>
        <w:t>», «Космическое путешествие», «Телешоу „Минута славы"», «Конкурс красоты» и другие.</w:t>
      </w:r>
      <w:proofErr w:type="gramEnd"/>
      <w:r w:rsidRPr="00C50B9F">
        <w:rPr>
          <w:rFonts w:ascii="Times New Roman" w:eastAsia="Calibri" w:hAnsi="Times New Roman" w:cs="Times New Roman"/>
          <w:sz w:val="24"/>
          <w:szCs w:val="24"/>
        </w:rPr>
        <w:t xml:space="preserve"> Будущая школьная позиция получает отражение в играх на школьную тему.</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Старшие дошкольники с удовольствием откликаются на предложе</w:t>
      </w:r>
      <w:r w:rsidRPr="00C50B9F">
        <w:rPr>
          <w:rFonts w:ascii="Times New Roman" w:eastAsia="Calibri" w:hAnsi="Times New Roman" w:cs="Times New Roman"/>
          <w:sz w:val="24"/>
          <w:szCs w:val="24"/>
        </w:rPr>
        <w:softHyphen/>
        <w:t>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Такие самодельные книги становятся предметом любви и гордости детей. Вместе с воспитателем они перечитывают свои со</w:t>
      </w:r>
      <w:r w:rsidRPr="00C50B9F">
        <w:rPr>
          <w:rFonts w:ascii="Times New Roman" w:eastAsia="Calibri" w:hAnsi="Times New Roman" w:cs="Times New Roman"/>
          <w:sz w:val="24"/>
          <w:szCs w:val="24"/>
        </w:rPr>
        <w:softHyphen/>
        <w:t>чинения, обсуждают их, придумывают новые продолжения историй.</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На седьмом году жизни </w:t>
      </w:r>
      <w:r w:rsidRPr="00C50B9F">
        <w:rPr>
          <w:rFonts w:ascii="Times New Roman" w:eastAsia="Calibri" w:hAnsi="Times New Roman" w:cs="Times New Roman"/>
          <w:b/>
          <w:sz w:val="24"/>
          <w:szCs w:val="24"/>
        </w:rPr>
        <w:t>расширяются возможности развития само</w:t>
      </w:r>
      <w:r w:rsidRPr="00C50B9F">
        <w:rPr>
          <w:rFonts w:ascii="Times New Roman" w:eastAsia="Calibri" w:hAnsi="Times New Roman" w:cs="Times New Roman"/>
          <w:b/>
          <w:sz w:val="24"/>
          <w:szCs w:val="24"/>
        </w:rPr>
        <w:softHyphen/>
        <w:t xml:space="preserve">стоятельной познавательной деятельности. </w:t>
      </w:r>
      <w:r w:rsidRPr="00C50B9F">
        <w:rPr>
          <w:rFonts w:ascii="Times New Roman" w:eastAsia="Calibri" w:hAnsi="Times New Roman" w:cs="Times New Roman"/>
          <w:sz w:val="24"/>
          <w:szCs w:val="24"/>
        </w:rPr>
        <w:t>Детям доступно многооб</w:t>
      </w:r>
      <w:r w:rsidRPr="00C50B9F">
        <w:rPr>
          <w:rFonts w:ascii="Times New Roman" w:eastAsia="Calibri" w:hAnsi="Times New Roman" w:cs="Times New Roman"/>
          <w:sz w:val="24"/>
          <w:szCs w:val="24"/>
        </w:rPr>
        <w:softHyphen/>
        <w:t>разие способов познания: наблюдение и самонаблюдение, сенсорное обследование объектов, логические операции (сравнение, анализ, син</w:t>
      </w:r>
      <w:r w:rsidRPr="00C50B9F">
        <w:rPr>
          <w:rFonts w:ascii="Times New Roman" w:eastAsia="Calibri" w:hAnsi="Times New Roman" w:cs="Times New Roman"/>
          <w:sz w:val="24"/>
          <w:szCs w:val="24"/>
        </w:rPr>
        <w:softHyphen/>
        <w:t xml:space="preserve">тез, классификация), простейшие измерения, экспериментирование с природными и рукотворными объектами. </w:t>
      </w:r>
      <w:r w:rsidRPr="00C50B9F">
        <w:rPr>
          <w:rFonts w:ascii="Times New Roman" w:eastAsia="Calibri" w:hAnsi="Times New Roman" w:cs="Times New Roman"/>
          <w:b/>
          <w:sz w:val="24"/>
          <w:szCs w:val="24"/>
        </w:rPr>
        <w:t>Развиваются возможности памяти</w:t>
      </w:r>
      <w:r w:rsidRPr="00C50B9F">
        <w:rPr>
          <w:rFonts w:ascii="Times New Roman" w:eastAsia="Calibri" w:hAnsi="Times New Roman" w:cs="Times New Roman"/>
          <w:sz w:val="24"/>
          <w:szCs w:val="24"/>
        </w:rPr>
        <w:t>. Увеличивается ее объем, произвольность запоминания ин</w:t>
      </w:r>
      <w:r w:rsidRPr="00C50B9F">
        <w:rPr>
          <w:rFonts w:ascii="Times New Roman" w:eastAsia="Calibri" w:hAnsi="Times New Roman" w:cs="Times New Roman"/>
          <w:sz w:val="24"/>
          <w:szCs w:val="24"/>
        </w:rPr>
        <w:softHyphen/>
        <w:t>формации. Для запоминания дети сознательно прибегают к повторе</w:t>
      </w:r>
      <w:r w:rsidRPr="00C50B9F">
        <w:rPr>
          <w:rFonts w:ascii="Times New Roman" w:eastAsia="Calibri" w:hAnsi="Times New Roman" w:cs="Times New Roman"/>
          <w:sz w:val="24"/>
          <w:szCs w:val="24"/>
        </w:rPr>
        <w:softHyphen/>
        <w:t>нию, использованию группировки, составлению несложного опорного плана, помогающего воссоздать последовательность событий или дей</w:t>
      </w:r>
      <w:r w:rsidRPr="00C50B9F">
        <w:rPr>
          <w:rFonts w:ascii="Times New Roman" w:eastAsia="Calibri" w:hAnsi="Times New Roman" w:cs="Times New Roman"/>
          <w:sz w:val="24"/>
          <w:szCs w:val="24"/>
        </w:rPr>
        <w:softHyphen/>
        <w:t>ствий, наглядно-образные средства.</w:t>
      </w:r>
    </w:p>
    <w:p w:rsidR="00ED2FF7" w:rsidRPr="00C50B9F"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w:t>
      </w:r>
      <w:r w:rsidRPr="00C50B9F">
        <w:rPr>
          <w:rFonts w:ascii="Times New Roman" w:eastAsia="Calibri" w:hAnsi="Times New Roman" w:cs="Times New Roman"/>
          <w:b/>
          <w:sz w:val="24"/>
          <w:szCs w:val="24"/>
        </w:rPr>
        <w:t>Старшие дошкольники начинают проявлять интерес к будущему школьному обучению</w:t>
      </w:r>
      <w:r w:rsidRPr="00C50B9F">
        <w:rPr>
          <w:rFonts w:ascii="Times New Roman" w:eastAsia="Calibri" w:hAnsi="Times New Roman" w:cs="Times New Roman"/>
          <w:sz w:val="24"/>
          <w:szCs w:val="24"/>
        </w:rPr>
        <w:t>. Перспектива школьного обучения создает особый настрой в группах старших дошкольников.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w:t>
      </w:r>
    </w:p>
    <w:p w:rsidR="00ED2FF7" w:rsidRDefault="00ED2FF7" w:rsidP="00ED2FF7">
      <w:pPr>
        <w:spacing w:after="0" w:line="240" w:lineRule="auto"/>
        <w:jc w:val="both"/>
        <w:rPr>
          <w:rFonts w:ascii="Times New Roman" w:eastAsia="Calibri" w:hAnsi="Times New Roman" w:cs="Times New Roman"/>
          <w:sz w:val="24"/>
          <w:szCs w:val="24"/>
        </w:rPr>
      </w:pPr>
      <w:r w:rsidRPr="00C50B9F">
        <w:rPr>
          <w:rFonts w:ascii="Times New Roman" w:eastAsia="Calibri" w:hAnsi="Times New Roman" w:cs="Times New Roman"/>
          <w:sz w:val="24"/>
          <w:szCs w:val="24"/>
        </w:rPr>
        <w:t xml:space="preserve">       К концу дошкольного возраста ребенок обладает высоким уровнем поз</w:t>
      </w:r>
      <w:r w:rsidRPr="00C50B9F">
        <w:rPr>
          <w:rFonts w:ascii="Times New Roman" w:eastAsia="Calibri" w:hAnsi="Times New Roman" w:cs="Times New Roman"/>
          <w:sz w:val="24"/>
          <w:szCs w:val="24"/>
        </w:rPr>
        <w:softHyphen/>
        <w:t xml:space="preserve">навательного и личностного развития, что позволяет ему в дальнейшем успешно учиться в школе.     </w:t>
      </w:r>
    </w:p>
    <w:p w:rsidR="00483115" w:rsidRDefault="00483115" w:rsidP="00ED2FF7">
      <w:pPr>
        <w:jc w:val="center"/>
        <w:rPr>
          <w:rFonts w:ascii="Times New Roman" w:hAnsi="Times New Roman" w:cs="Times New Roman"/>
          <w:b/>
          <w:sz w:val="24"/>
          <w:szCs w:val="24"/>
        </w:rPr>
      </w:pPr>
    </w:p>
    <w:p w:rsidR="00ED2FF7" w:rsidRPr="00256ADE" w:rsidRDefault="002F3361" w:rsidP="00ED2FF7">
      <w:pPr>
        <w:jc w:val="center"/>
        <w:rPr>
          <w:rFonts w:ascii="Times New Roman" w:hAnsi="Times New Roman" w:cs="Times New Roman"/>
          <w:sz w:val="24"/>
          <w:szCs w:val="24"/>
        </w:rPr>
      </w:pPr>
      <w:r>
        <w:rPr>
          <w:rFonts w:ascii="Times New Roman" w:hAnsi="Times New Roman" w:cs="Times New Roman"/>
          <w:b/>
          <w:sz w:val="24"/>
          <w:szCs w:val="24"/>
        </w:rPr>
        <w:t>1.6.</w:t>
      </w:r>
      <w:r w:rsidR="00ED2FF7" w:rsidRPr="00256ADE">
        <w:rPr>
          <w:rFonts w:ascii="Times New Roman" w:hAnsi="Times New Roman" w:cs="Times New Roman"/>
          <w:b/>
          <w:sz w:val="24"/>
          <w:szCs w:val="24"/>
        </w:rPr>
        <w:t>ОПИСАНИЕ ВАРИАТИВНЫХ ФОРМ, СПОСОБОВ, МЕТОДОВ И СРЕДСТВ РЕАЛИЗАЦИИ ПРОГРАММЫ</w:t>
      </w:r>
    </w:p>
    <w:p w:rsidR="00ED2FF7" w:rsidRPr="002D7E08" w:rsidRDefault="00ED2FF7" w:rsidP="00ED2FF7">
      <w:pPr>
        <w:jc w:val="both"/>
        <w:rPr>
          <w:rFonts w:ascii="Times New Roman" w:hAnsi="Times New Roman" w:cs="Times New Roman"/>
          <w:b/>
          <w:sz w:val="24"/>
          <w:szCs w:val="24"/>
        </w:rPr>
      </w:pPr>
      <w:r w:rsidRPr="00256ADE">
        <w:rPr>
          <w:rFonts w:ascii="Times New Roman" w:hAnsi="Times New Roman" w:cs="Times New Roman"/>
          <w:sz w:val="24"/>
          <w:szCs w:val="24"/>
        </w:rPr>
        <w:t xml:space="preserve">     </w:t>
      </w:r>
      <w:r w:rsidRPr="002D7E08">
        <w:rPr>
          <w:rFonts w:ascii="Times New Roman" w:hAnsi="Times New Roman" w:cs="Times New Roman"/>
          <w:b/>
          <w:sz w:val="24"/>
          <w:szCs w:val="24"/>
        </w:rPr>
        <w:t xml:space="preserve">При реализации образовательной программы «Детство» педагог: </w:t>
      </w:r>
    </w:p>
    <w:p w:rsidR="00ED2FF7" w:rsidRPr="00256ADE" w:rsidRDefault="00ED2FF7" w:rsidP="00ED2FF7">
      <w:pPr>
        <w:pStyle w:val="a3"/>
        <w:numPr>
          <w:ilvl w:val="0"/>
          <w:numId w:val="10"/>
        </w:numPr>
        <w:jc w:val="both"/>
        <w:rPr>
          <w:rFonts w:ascii="Times New Roman" w:hAnsi="Times New Roman" w:cs="Times New Roman"/>
          <w:sz w:val="24"/>
          <w:szCs w:val="24"/>
        </w:rPr>
      </w:pPr>
      <w:r w:rsidRPr="00256ADE">
        <w:rPr>
          <w:rFonts w:ascii="Times New Roman" w:hAnsi="Times New Roman" w:cs="Times New Roman"/>
          <w:sz w:val="24"/>
          <w:szCs w:val="24"/>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ED2FF7" w:rsidRPr="00256ADE" w:rsidRDefault="00ED2FF7" w:rsidP="00ED2FF7">
      <w:pPr>
        <w:pStyle w:val="a3"/>
        <w:numPr>
          <w:ilvl w:val="0"/>
          <w:numId w:val="10"/>
        </w:numPr>
        <w:jc w:val="both"/>
        <w:rPr>
          <w:rFonts w:ascii="Times New Roman" w:hAnsi="Times New Roman" w:cs="Times New Roman"/>
          <w:sz w:val="24"/>
          <w:szCs w:val="24"/>
        </w:rPr>
      </w:pPr>
      <w:r w:rsidRPr="00256ADE">
        <w:rPr>
          <w:rFonts w:ascii="Times New Roman" w:hAnsi="Times New Roman" w:cs="Times New Roman"/>
          <w:sz w:val="24"/>
          <w:szCs w:val="24"/>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ED2FF7" w:rsidRPr="00256ADE" w:rsidRDefault="00ED2FF7" w:rsidP="00ED2FF7">
      <w:pPr>
        <w:pStyle w:val="a3"/>
        <w:numPr>
          <w:ilvl w:val="0"/>
          <w:numId w:val="10"/>
        </w:numPr>
        <w:jc w:val="both"/>
        <w:rPr>
          <w:rFonts w:ascii="Times New Roman" w:hAnsi="Times New Roman" w:cs="Times New Roman"/>
          <w:sz w:val="24"/>
          <w:szCs w:val="24"/>
        </w:rPr>
      </w:pPr>
      <w:r w:rsidRPr="00256ADE">
        <w:rPr>
          <w:rFonts w:ascii="Times New Roman" w:hAnsi="Times New Roman" w:cs="Times New Roman"/>
          <w:sz w:val="24"/>
          <w:szCs w:val="24"/>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ED2FF7" w:rsidRPr="00256ADE" w:rsidRDefault="00ED2FF7" w:rsidP="00ED2FF7">
      <w:pPr>
        <w:pStyle w:val="a3"/>
        <w:numPr>
          <w:ilvl w:val="0"/>
          <w:numId w:val="10"/>
        </w:numPr>
        <w:jc w:val="both"/>
        <w:rPr>
          <w:rFonts w:ascii="Times New Roman" w:hAnsi="Times New Roman" w:cs="Times New Roman"/>
          <w:sz w:val="24"/>
          <w:szCs w:val="24"/>
        </w:rPr>
      </w:pPr>
      <w:r w:rsidRPr="00256ADE">
        <w:rPr>
          <w:rFonts w:ascii="Times New Roman" w:hAnsi="Times New Roman" w:cs="Times New Roman"/>
          <w:sz w:val="24"/>
          <w:szCs w:val="24"/>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ED2FF7" w:rsidRPr="00256ADE" w:rsidRDefault="00ED2FF7" w:rsidP="00ED2FF7">
      <w:pPr>
        <w:pStyle w:val="a3"/>
        <w:numPr>
          <w:ilvl w:val="0"/>
          <w:numId w:val="10"/>
        </w:numPr>
        <w:jc w:val="both"/>
        <w:rPr>
          <w:rFonts w:ascii="Times New Roman" w:hAnsi="Times New Roman" w:cs="Times New Roman"/>
          <w:sz w:val="24"/>
          <w:szCs w:val="24"/>
        </w:rPr>
      </w:pPr>
      <w:r w:rsidRPr="00256ADE">
        <w:rPr>
          <w:rFonts w:ascii="Times New Roman" w:hAnsi="Times New Roman" w:cs="Times New Roman"/>
          <w:sz w:val="24"/>
          <w:szCs w:val="24"/>
        </w:rPr>
        <w:t xml:space="preserve">сочетает совместную с ребенком деятельность (игры, труд, наблюдения и пр.) и самостоятельную деятельность детей; </w:t>
      </w:r>
    </w:p>
    <w:p w:rsidR="00ED2FF7" w:rsidRPr="00256ADE" w:rsidRDefault="00ED2FF7" w:rsidP="00ED2FF7">
      <w:pPr>
        <w:pStyle w:val="a3"/>
        <w:numPr>
          <w:ilvl w:val="0"/>
          <w:numId w:val="10"/>
        </w:numPr>
        <w:jc w:val="both"/>
        <w:rPr>
          <w:rFonts w:ascii="Times New Roman" w:hAnsi="Times New Roman" w:cs="Times New Roman"/>
          <w:sz w:val="24"/>
          <w:szCs w:val="24"/>
        </w:rPr>
      </w:pPr>
      <w:r w:rsidRPr="00256ADE">
        <w:rPr>
          <w:rFonts w:ascii="Times New Roman" w:hAnsi="Times New Roman" w:cs="Times New Roman"/>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ED2FF7" w:rsidRPr="00256ADE" w:rsidRDefault="00ED2FF7" w:rsidP="00ED2FF7">
      <w:pPr>
        <w:pStyle w:val="a3"/>
        <w:numPr>
          <w:ilvl w:val="0"/>
          <w:numId w:val="10"/>
        </w:numPr>
        <w:jc w:val="both"/>
        <w:rPr>
          <w:rFonts w:ascii="Times New Roman" w:hAnsi="Times New Roman" w:cs="Times New Roman"/>
          <w:sz w:val="24"/>
          <w:szCs w:val="24"/>
        </w:rPr>
      </w:pPr>
      <w:r w:rsidRPr="00256ADE">
        <w:rPr>
          <w:rFonts w:ascii="Times New Roman" w:hAnsi="Times New Roman" w:cs="Times New Roman"/>
          <w:sz w:val="24"/>
          <w:szCs w:val="24"/>
        </w:rPr>
        <w:t xml:space="preserve">создает развивающую предметно-пространственную среду; </w:t>
      </w:r>
    </w:p>
    <w:p w:rsidR="00ED2FF7" w:rsidRPr="00256ADE" w:rsidRDefault="00ED2FF7" w:rsidP="00ED2FF7">
      <w:pPr>
        <w:pStyle w:val="a3"/>
        <w:numPr>
          <w:ilvl w:val="0"/>
          <w:numId w:val="10"/>
        </w:numPr>
        <w:jc w:val="both"/>
        <w:rPr>
          <w:rFonts w:ascii="Times New Roman" w:hAnsi="Times New Roman" w:cs="Times New Roman"/>
          <w:sz w:val="24"/>
          <w:szCs w:val="24"/>
        </w:rPr>
      </w:pPr>
      <w:r w:rsidRPr="00256ADE">
        <w:rPr>
          <w:rFonts w:ascii="Times New Roman" w:hAnsi="Times New Roman" w:cs="Times New Roman"/>
          <w:sz w:val="24"/>
          <w:szCs w:val="24"/>
        </w:rPr>
        <w:t xml:space="preserve">наблюдает, как развиваются самостоятельность каждого ребенка и взаимоотношения детей; </w:t>
      </w:r>
    </w:p>
    <w:p w:rsidR="00ED2FF7" w:rsidRPr="00256ADE" w:rsidRDefault="00ED2FF7" w:rsidP="00ED2FF7">
      <w:pPr>
        <w:pStyle w:val="a3"/>
        <w:numPr>
          <w:ilvl w:val="0"/>
          <w:numId w:val="10"/>
        </w:numPr>
        <w:jc w:val="both"/>
        <w:rPr>
          <w:rFonts w:ascii="Times New Roman" w:hAnsi="Times New Roman" w:cs="Times New Roman"/>
          <w:sz w:val="24"/>
          <w:szCs w:val="24"/>
        </w:rPr>
      </w:pPr>
      <w:r w:rsidRPr="00256ADE">
        <w:rPr>
          <w:rFonts w:ascii="Times New Roman" w:hAnsi="Times New Roman" w:cs="Times New Roman"/>
          <w:sz w:val="24"/>
          <w:szCs w:val="24"/>
        </w:rPr>
        <w:lastRenderedPageBreak/>
        <w:t xml:space="preserve">сотрудничает с родителями, совместно с ними решая задачи воспитания и развития малышей.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Развитие детей</w:t>
      </w:r>
      <w:r w:rsidR="0015497B">
        <w:rPr>
          <w:rFonts w:ascii="Times New Roman" w:hAnsi="Times New Roman" w:cs="Times New Roman"/>
          <w:sz w:val="24"/>
          <w:szCs w:val="24"/>
        </w:rPr>
        <w:t xml:space="preserve"> 6</w:t>
      </w:r>
      <w:r w:rsidRPr="00256ADE">
        <w:rPr>
          <w:rFonts w:ascii="Times New Roman" w:hAnsi="Times New Roman" w:cs="Times New Roman"/>
          <w:sz w:val="24"/>
          <w:szCs w:val="24"/>
        </w:rPr>
        <w:t xml:space="preserve">-7 лет происходит успешно при условии удовлетворения в образовательном процессе ведущих социальных потребностей дошкольников: </w:t>
      </w:r>
    </w:p>
    <w:p w:rsidR="00ED2FF7" w:rsidRPr="00256ADE" w:rsidRDefault="00ED2FF7" w:rsidP="00ED2FF7">
      <w:pPr>
        <w:pStyle w:val="a3"/>
        <w:numPr>
          <w:ilvl w:val="0"/>
          <w:numId w:val="11"/>
        </w:numPr>
        <w:jc w:val="both"/>
        <w:rPr>
          <w:rFonts w:ascii="Times New Roman" w:hAnsi="Times New Roman" w:cs="Times New Roman"/>
          <w:sz w:val="24"/>
          <w:szCs w:val="24"/>
        </w:rPr>
      </w:pPr>
      <w:r w:rsidRPr="00256ADE">
        <w:rPr>
          <w:rFonts w:ascii="Times New Roman" w:hAnsi="Times New Roman" w:cs="Times New Roman"/>
          <w:sz w:val="24"/>
          <w:szCs w:val="24"/>
        </w:rPr>
        <w:t xml:space="preserve">потребность в положительных эмоциональных контактах с окружающими (воспитателем, детьми), в любви и доброжелательности; </w:t>
      </w:r>
    </w:p>
    <w:p w:rsidR="00ED2FF7" w:rsidRPr="00256ADE" w:rsidRDefault="00ED2FF7" w:rsidP="00ED2FF7">
      <w:pPr>
        <w:pStyle w:val="a3"/>
        <w:numPr>
          <w:ilvl w:val="0"/>
          <w:numId w:val="11"/>
        </w:numPr>
        <w:jc w:val="both"/>
        <w:rPr>
          <w:rFonts w:ascii="Times New Roman" w:hAnsi="Times New Roman" w:cs="Times New Roman"/>
          <w:sz w:val="24"/>
          <w:szCs w:val="24"/>
        </w:rPr>
      </w:pPr>
      <w:r w:rsidRPr="00256ADE">
        <w:rPr>
          <w:rFonts w:ascii="Times New Roman" w:hAnsi="Times New Roman" w:cs="Times New Roman"/>
          <w:sz w:val="24"/>
          <w:szCs w:val="24"/>
        </w:rPr>
        <w:t xml:space="preserve">потребность в активном познании и информационном обмене; </w:t>
      </w:r>
    </w:p>
    <w:p w:rsidR="00ED2FF7" w:rsidRPr="00256ADE" w:rsidRDefault="00ED2FF7" w:rsidP="00ED2FF7">
      <w:pPr>
        <w:pStyle w:val="a3"/>
        <w:numPr>
          <w:ilvl w:val="0"/>
          <w:numId w:val="11"/>
        </w:numPr>
        <w:jc w:val="both"/>
        <w:rPr>
          <w:rFonts w:ascii="Times New Roman" w:hAnsi="Times New Roman" w:cs="Times New Roman"/>
          <w:sz w:val="24"/>
          <w:szCs w:val="24"/>
        </w:rPr>
      </w:pPr>
      <w:r w:rsidRPr="00256ADE">
        <w:rPr>
          <w:rFonts w:ascii="Times New Roman" w:hAnsi="Times New Roman" w:cs="Times New Roman"/>
          <w:sz w:val="24"/>
          <w:szCs w:val="24"/>
        </w:rPr>
        <w:t xml:space="preserve">потребность в самостоятельности и разнообразной деятельности по интересам; </w:t>
      </w:r>
    </w:p>
    <w:p w:rsidR="00ED2FF7" w:rsidRPr="00256ADE" w:rsidRDefault="00ED2FF7" w:rsidP="00ED2FF7">
      <w:pPr>
        <w:pStyle w:val="a3"/>
        <w:numPr>
          <w:ilvl w:val="0"/>
          <w:numId w:val="11"/>
        </w:numPr>
        <w:jc w:val="both"/>
        <w:rPr>
          <w:rFonts w:ascii="Times New Roman" w:hAnsi="Times New Roman" w:cs="Times New Roman"/>
          <w:sz w:val="24"/>
          <w:szCs w:val="24"/>
        </w:rPr>
      </w:pPr>
      <w:r w:rsidRPr="00256ADE">
        <w:rPr>
          <w:rFonts w:ascii="Times New Roman" w:hAnsi="Times New Roman" w:cs="Times New Roman"/>
          <w:sz w:val="24"/>
          <w:szCs w:val="24"/>
        </w:rPr>
        <w:t xml:space="preserve">потребность в активном общении и сотрудничестве </w:t>
      </w:r>
      <w:proofErr w:type="gramStart"/>
      <w:r w:rsidRPr="00256ADE">
        <w:rPr>
          <w:rFonts w:ascii="Times New Roman" w:hAnsi="Times New Roman" w:cs="Times New Roman"/>
          <w:sz w:val="24"/>
          <w:szCs w:val="24"/>
        </w:rPr>
        <w:t>со</w:t>
      </w:r>
      <w:proofErr w:type="gramEnd"/>
      <w:r w:rsidRPr="00256ADE">
        <w:rPr>
          <w:rFonts w:ascii="Times New Roman" w:hAnsi="Times New Roman" w:cs="Times New Roman"/>
          <w:sz w:val="24"/>
          <w:szCs w:val="24"/>
        </w:rPr>
        <w:t xml:space="preserve"> взрослыми и сверстниками; </w:t>
      </w:r>
    </w:p>
    <w:p w:rsidR="00ED2FF7" w:rsidRPr="00256ADE" w:rsidRDefault="00ED2FF7" w:rsidP="00ED2FF7">
      <w:pPr>
        <w:pStyle w:val="a3"/>
        <w:numPr>
          <w:ilvl w:val="0"/>
          <w:numId w:val="11"/>
        </w:numPr>
        <w:jc w:val="both"/>
        <w:rPr>
          <w:rFonts w:ascii="Times New Roman" w:hAnsi="Times New Roman" w:cs="Times New Roman"/>
          <w:sz w:val="24"/>
          <w:szCs w:val="24"/>
        </w:rPr>
      </w:pPr>
      <w:r w:rsidRPr="00256ADE">
        <w:rPr>
          <w:rFonts w:ascii="Times New Roman" w:hAnsi="Times New Roman" w:cs="Times New Roman"/>
          <w:sz w:val="24"/>
          <w:szCs w:val="24"/>
        </w:rPr>
        <w:t xml:space="preserve">потребность в самоутверждении, самореализации и признании своих достижений со стороны взрослых и сверстников.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256ADE">
        <w:rPr>
          <w:rFonts w:ascii="Times New Roman" w:hAnsi="Times New Roman" w:cs="Times New Roman"/>
          <w:sz w:val="24"/>
          <w:szCs w:val="24"/>
        </w:rPr>
        <w:t>обижены</w:t>
      </w:r>
      <w:proofErr w:type="gramEnd"/>
      <w:r w:rsidRPr="00256ADE">
        <w:rPr>
          <w:rFonts w:ascii="Times New Roman" w:hAnsi="Times New Roman" w:cs="Times New Roman"/>
          <w:sz w:val="24"/>
          <w:szCs w:val="24"/>
        </w:rPr>
        <w:t xml:space="preserve">, огорчены, скучают) и проявлять сочувствие и готовность помочь.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w:t>
      </w:r>
      <w:r>
        <w:rPr>
          <w:rFonts w:ascii="Times New Roman" w:hAnsi="Times New Roman" w:cs="Times New Roman"/>
          <w:sz w:val="24"/>
          <w:szCs w:val="24"/>
        </w:rPr>
        <w:t xml:space="preserve">вств, общения, взаимодействия, </w:t>
      </w:r>
      <w:r w:rsidRPr="00256ADE">
        <w:rPr>
          <w:rFonts w:ascii="Times New Roman" w:hAnsi="Times New Roman" w:cs="Times New Roman"/>
          <w:sz w:val="24"/>
          <w:szCs w:val="24"/>
        </w:rPr>
        <w:t xml:space="preserve">привычки доброжелательного, приветливого отношения к людям, готовность к проявлению сочувствия и заботы, </w:t>
      </w:r>
      <w:r>
        <w:rPr>
          <w:rFonts w:ascii="Times New Roman" w:hAnsi="Times New Roman" w:cs="Times New Roman"/>
          <w:sz w:val="24"/>
          <w:szCs w:val="24"/>
        </w:rPr>
        <w:t xml:space="preserve">стремление находить (с помощью </w:t>
      </w:r>
      <w:r w:rsidRPr="00256ADE">
        <w:rPr>
          <w:rFonts w:ascii="Times New Roman" w:hAnsi="Times New Roman" w:cs="Times New Roman"/>
          <w:sz w:val="24"/>
          <w:szCs w:val="24"/>
        </w:rPr>
        <w:t xml:space="preserve">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w:t>
      </w:r>
      <w:r w:rsidRPr="00256ADE">
        <w:rPr>
          <w:rFonts w:ascii="Times New Roman" w:hAnsi="Times New Roman" w:cs="Times New Roman"/>
          <w:sz w:val="24"/>
          <w:szCs w:val="24"/>
        </w:rPr>
        <w:lastRenderedPageBreak/>
        <w:t xml:space="preserve">возможность презентации продуктов своей деятельности (игрушек-самоделок, деталей костюмов и пр.).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Определяются игровые интересы и предпочтения мальчиков и девочек. Дети самостоятельно создают игр</w:t>
      </w:r>
      <w:r>
        <w:rPr>
          <w:rFonts w:ascii="Times New Roman" w:hAnsi="Times New Roman" w:cs="Times New Roman"/>
          <w:sz w:val="24"/>
          <w:szCs w:val="24"/>
        </w:rPr>
        <w:t xml:space="preserve">овое пространство, выстраивают </w:t>
      </w:r>
      <w:r w:rsidRPr="00256ADE">
        <w:rPr>
          <w:rFonts w:ascii="Times New Roman" w:hAnsi="Times New Roman" w:cs="Times New Roman"/>
          <w:sz w:val="24"/>
          <w:szCs w:val="24"/>
        </w:rPr>
        <w:t xml:space="preserve">сюжет и ход игры, распределяют роли. В совместной игре появляется потребность регулировать взаимоотношения со сверстниками, складываются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Интерес старших дошкольников к общению </w:t>
      </w:r>
      <w:proofErr w:type="gramStart"/>
      <w:r w:rsidRPr="00256ADE">
        <w:rPr>
          <w:rFonts w:ascii="Times New Roman" w:hAnsi="Times New Roman" w:cs="Times New Roman"/>
          <w:sz w:val="24"/>
          <w:szCs w:val="24"/>
        </w:rPr>
        <w:t>со</w:t>
      </w:r>
      <w:proofErr w:type="gramEnd"/>
      <w:r w:rsidRPr="00256ADE">
        <w:rPr>
          <w:rFonts w:ascii="Times New Roman" w:hAnsi="Times New Roman" w:cs="Times New Roman"/>
          <w:sz w:val="24"/>
          <w:szCs w:val="24"/>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w:t>
      </w:r>
      <w:proofErr w:type="gramStart"/>
      <w:r w:rsidRPr="00256ADE">
        <w:rPr>
          <w:rFonts w:ascii="Times New Roman" w:hAnsi="Times New Roman" w:cs="Times New Roman"/>
          <w:sz w:val="24"/>
          <w:szCs w:val="24"/>
        </w:rPr>
        <w:t>своих</w:t>
      </w:r>
      <w:proofErr w:type="gramEnd"/>
      <w:r w:rsidRPr="00256ADE">
        <w:rPr>
          <w:rFonts w:ascii="Times New Roman" w:hAnsi="Times New Roman" w:cs="Times New Roman"/>
          <w:sz w:val="24"/>
          <w:szCs w:val="24"/>
        </w:rPr>
        <w:t xml:space="preserve"> </w:t>
      </w:r>
    </w:p>
    <w:p w:rsidR="00ED2FF7" w:rsidRPr="00256ADE" w:rsidRDefault="00ED2FF7" w:rsidP="00ED2FF7">
      <w:pPr>
        <w:jc w:val="both"/>
        <w:rPr>
          <w:rFonts w:ascii="Times New Roman" w:hAnsi="Times New Roman" w:cs="Times New Roman"/>
          <w:sz w:val="24"/>
          <w:szCs w:val="24"/>
        </w:rPr>
      </w:pPr>
      <w:proofErr w:type="gramStart"/>
      <w:r w:rsidRPr="00256ADE">
        <w:rPr>
          <w:rFonts w:ascii="Times New Roman" w:hAnsi="Times New Roman" w:cs="Times New Roman"/>
          <w:sz w:val="24"/>
          <w:szCs w:val="24"/>
        </w:rPr>
        <w:t>глазах</w:t>
      </w:r>
      <w:proofErr w:type="gramEnd"/>
      <w:r w:rsidRPr="00256ADE">
        <w:rPr>
          <w:rFonts w:ascii="Times New Roman" w:hAnsi="Times New Roman" w:cs="Times New Roman"/>
          <w:sz w:val="24"/>
          <w:szCs w:val="24"/>
        </w:rPr>
        <w:t xml:space="preserve">,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w:t>
      </w:r>
      <w:r>
        <w:rPr>
          <w:rFonts w:ascii="Times New Roman" w:hAnsi="Times New Roman" w:cs="Times New Roman"/>
          <w:sz w:val="24"/>
          <w:szCs w:val="24"/>
        </w:rPr>
        <w:t xml:space="preserve">умение действовать по правилу, </w:t>
      </w:r>
      <w:r w:rsidRPr="00256ADE">
        <w:rPr>
          <w:rFonts w:ascii="Times New Roman" w:hAnsi="Times New Roman" w:cs="Times New Roman"/>
          <w:sz w:val="24"/>
          <w:szCs w:val="24"/>
        </w:rPr>
        <w:t xml:space="preserve">замыслу, образцу, ориентироваться на способ действия, контрольно-оценочные умения.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256ADE">
        <w:rPr>
          <w:rFonts w:ascii="Times New Roman" w:hAnsi="Times New Roman" w:cs="Times New Roman"/>
          <w:sz w:val="24"/>
          <w:szCs w:val="24"/>
        </w:rPr>
        <w:t xml:space="preserve">Такие выражения педагога, </w:t>
      </w:r>
      <w:r>
        <w:rPr>
          <w:rFonts w:ascii="Times New Roman" w:hAnsi="Times New Roman" w:cs="Times New Roman"/>
          <w:sz w:val="24"/>
          <w:szCs w:val="24"/>
        </w:rPr>
        <w:t xml:space="preserve">как «Я горжусь вами», «Я верю, </w:t>
      </w:r>
      <w:r w:rsidRPr="00256ADE">
        <w:rPr>
          <w:rFonts w:ascii="Times New Roman" w:hAnsi="Times New Roman" w:cs="Times New Roman"/>
          <w:sz w:val="24"/>
          <w:szCs w:val="24"/>
        </w:rPr>
        <w:t xml:space="preserve">что вы успешно справитесь с этим», «Как многому вы уже научились», «Вы хорошо готовитесь к школе», «Я вижу, что вы действительно самые старшие в детском саду и </w:t>
      </w:r>
      <w:r w:rsidRPr="00256ADE">
        <w:rPr>
          <w:rFonts w:ascii="Times New Roman" w:hAnsi="Times New Roman" w:cs="Times New Roman"/>
          <w:sz w:val="24"/>
          <w:szCs w:val="24"/>
        </w:rPr>
        <w:lastRenderedPageBreak/>
        <w:t>можете сделать много полезных дел», «Раньше это у вас не получалось, а теперь вы это выполняете быстро и красиво» и т.п., помогают старшим</w:t>
      </w:r>
      <w:proofErr w:type="gramEnd"/>
      <w:r w:rsidRPr="00256ADE">
        <w:rPr>
          <w:rFonts w:ascii="Times New Roman" w:hAnsi="Times New Roman" w:cs="Times New Roman"/>
          <w:sz w:val="24"/>
          <w:szCs w:val="24"/>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Содержательное, разнообразное общение взрослых с детьми (познавательное, деловое, личностное) является важн</w:t>
      </w:r>
      <w:r>
        <w:rPr>
          <w:rFonts w:ascii="Times New Roman" w:hAnsi="Times New Roman" w:cs="Times New Roman"/>
          <w:sz w:val="24"/>
          <w:szCs w:val="24"/>
        </w:rPr>
        <w:t xml:space="preserve">ейшим условием их полноценного </w:t>
      </w:r>
      <w:r w:rsidRPr="00256ADE">
        <w:rPr>
          <w:rFonts w:ascii="Times New Roman" w:hAnsi="Times New Roman" w:cs="Times New Roman"/>
          <w:sz w:val="24"/>
          <w:szCs w:val="24"/>
        </w:rPr>
        <w:t xml:space="preserve">развития. Важно каждый месяц обсуждать с детьми какую-либо тему, связанную с их интересами: </w:t>
      </w:r>
      <w:proofErr w:type="gramStart"/>
      <w:r w:rsidRPr="00256ADE">
        <w:rPr>
          <w:rFonts w:ascii="Times New Roman" w:hAnsi="Times New Roman" w:cs="Times New Roman"/>
          <w:sz w:val="24"/>
          <w:szCs w:val="24"/>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256ADE">
        <w:rPr>
          <w:rFonts w:ascii="Times New Roman" w:hAnsi="Times New Roman" w:cs="Times New Roman"/>
          <w:sz w:val="24"/>
          <w:szCs w:val="24"/>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Pr="00256ADE">
        <w:rPr>
          <w:rFonts w:ascii="Times New Roman" w:hAnsi="Times New Roman" w:cs="Times New Roman"/>
          <w:sz w:val="24"/>
          <w:szCs w:val="24"/>
        </w:rPr>
        <w:t>сериация</w:t>
      </w:r>
      <w:proofErr w:type="spellEnd"/>
      <w:r w:rsidRPr="00256ADE">
        <w:rPr>
          <w:rFonts w:ascii="Times New Roman" w:hAnsi="Times New Roman" w:cs="Times New Roman"/>
          <w:sz w:val="24"/>
          <w:szCs w:val="24"/>
        </w:rPr>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Эффективным средством развития познавательных интересов становиться создание мини-музея. Любой предмет мини-музея может подсказать тему для интересного разговора</w:t>
      </w:r>
      <w:proofErr w:type="gramStart"/>
      <w:r w:rsidRPr="00256ADE">
        <w:rPr>
          <w:rFonts w:ascii="Times New Roman" w:hAnsi="Times New Roman" w:cs="Times New Roman"/>
          <w:sz w:val="24"/>
          <w:szCs w:val="24"/>
        </w:rPr>
        <w:t>.</w:t>
      </w:r>
      <w:proofErr w:type="gramEnd"/>
      <w:r w:rsidRPr="00256ADE">
        <w:rPr>
          <w:rFonts w:ascii="Times New Roman" w:hAnsi="Times New Roman" w:cs="Times New Roman"/>
          <w:sz w:val="24"/>
          <w:szCs w:val="24"/>
        </w:rPr>
        <w:t xml:space="preserve"> </w:t>
      </w:r>
      <w:proofErr w:type="gramStart"/>
      <w:r w:rsidRPr="00256ADE">
        <w:rPr>
          <w:rFonts w:ascii="Times New Roman" w:hAnsi="Times New Roman" w:cs="Times New Roman"/>
          <w:sz w:val="24"/>
          <w:szCs w:val="24"/>
        </w:rPr>
        <w:t>д</w:t>
      </w:r>
      <w:proofErr w:type="gramEnd"/>
      <w:r w:rsidRPr="00256ADE">
        <w:rPr>
          <w:rFonts w:ascii="Times New Roman" w:hAnsi="Times New Roman" w:cs="Times New Roman"/>
          <w:sz w:val="24"/>
          <w:szCs w:val="24"/>
        </w:rPr>
        <w:t xml:space="preserve">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w:t>
      </w:r>
      <w:r w:rsidRPr="00256ADE">
        <w:rPr>
          <w:rFonts w:ascii="Times New Roman" w:hAnsi="Times New Roman" w:cs="Times New Roman"/>
          <w:sz w:val="24"/>
          <w:szCs w:val="24"/>
        </w:rPr>
        <w:lastRenderedPageBreak/>
        <w:t xml:space="preserve">экспозиции. Ведь музей — это результат общения и совместной работы воспитателя, детей и их родителей.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2D7E08"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w:t>
      </w:r>
      <w:r w:rsidR="004E6553">
        <w:rPr>
          <w:rFonts w:ascii="Times New Roman" w:hAnsi="Times New Roman" w:cs="Times New Roman"/>
          <w:sz w:val="24"/>
          <w:szCs w:val="24"/>
        </w:rPr>
        <w:t xml:space="preserve">к будущему школьному обучению. </w:t>
      </w:r>
    </w:p>
    <w:p w:rsidR="002D7E08" w:rsidRDefault="00ED2FF7" w:rsidP="002D7E08">
      <w:pPr>
        <w:ind w:firstLine="708"/>
        <w:jc w:val="both"/>
        <w:rPr>
          <w:rFonts w:ascii="Times New Roman" w:hAnsi="Times New Roman" w:cs="Times New Roman"/>
          <w:sz w:val="24"/>
          <w:szCs w:val="24"/>
        </w:rPr>
      </w:pPr>
      <w:r w:rsidRPr="00256ADE">
        <w:rPr>
          <w:rFonts w:ascii="Times New Roman" w:hAnsi="Times New Roman" w:cs="Times New Roman"/>
          <w:sz w:val="24"/>
          <w:szCs w:val="24"/>
        </w:rPr>
        <w:t xml:space="preserve">  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256ADE">
        <w:rPr>
          <w:rFonts w:ascii="Times New Roman" w:hAnsi="Times New Roman" w:cs="Times New Roman"/>
          <w:sz w:val="24"/>
          <w:szCs w:val="24"/>
        </w:rPr>
        <w:t>деятельности</w:t>
      </w:r>
      <w:proofErr w:type="gramEnd"/>
      <w:r w:rsidRPr="00256ADE">
        <w:rPr>
          <w:rFonts w:ascii="Times New Roman" w:hAnsi="Times New Roman" w:cs="Times New Roman"/>
          <w:sz w:val="24"/>
          <w:szCs w:val="24"/>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w:t>
      </w:r>
    </w:p>
    <w:p w:rsidR="002D7E08" w:rsidRDefault="00ED2FF7" w:rsidP="002D7E08">
      <w:pPr>
        <w:ind w:firstLine="708"/>
        <w:jc w:val="both"/>
        <w:rPr>
          <w:rFonts w:ascii="Times New Roman" w:hAnsi="Times New Roman" w:cs="Times New Roman"/>
          <w:sz w:val="24"/>
          <w:szCs w:val="24"/>
        </w:rPr>
      </w:pPr>
      <w:r w:rsidRPr="00256ADE">
        <w:rPr>
          <w:rFonts w:ascii="Times New Roman" w:hAnsi="Times New Roman" w:cs="Times New Roman"/>
          <w:sz w:val="24"/>
          <w:szCs w:val="24"/>
        </w:rPr>
        <w:t xml:space="preserve">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w:t>
      </w:r>
    </w:p>
    <w:p w:rsidR="002D7E08" w:rsidRDefault="00ED2FF7" w:rsidP="002D7E08">
      <w:pPr>
        <w:ind w:firstLine="708"/>
        <w:jc w:val="both"/>
        <w:rPr>
          <w:rFonts w:ascii="Times New Roman" w:hAnsi="Times New Roman" w:cs="Times New Roman"/>
          <w:sz w:val="24"/>
          <w:szCs w:val="24"/>
        </w:rPr>
      </w:pPr>
      <w:r w:rsidRPr="00256ADE">
        <w:rPr>
          <w:rFonts w:ascii="Times New Roman" w:hAnsi="Times New Roman" w:cs="Times New Roman"/>
          <w:sz w:val="24"/>
          <w:szCs w:val="24"/>
        </w:rPr>
        <w:t xml:space="preserve">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w:t>
      </w:r>
    </w:p>
    <w:p w:rsidR="00ED2FF7" w:rsidRPr="00256ADE" w:rsidRDefault="00ED2FF7" w:rsidP="002D7E08">
      <w:pPr>
        <w:ind w:firstLine="708"/>
        <w:jc w:val="both"/>
        <w:rPr>
          <w:rFonts w:ascii="Times New Roman" w:hAnsi="Times New Roman" w:cs="Times New Roman"/>
          <w:sz w:val="24"/>
          <w:szCs w:val="24"/>
        </w:rPr>
      </w:pPr>
      <w:r w:rsidRPr="00256ADE">
        <w:rPr>
          <w:rFonts w:ascii="Times New Roman" w:hAnsi="Times New Roman" w:cs="Times New Roman"/>
          <w:sz w:val="24"/>
          <w:szCs w:val="24"/>
        </w:rPr>
        <w:t xml:space="preserve">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w:t>
      </w:r>
      <w:r w:rsidRPr="00256ADE">
        <w:rPr>
          <w:rFonts w:ascii="Times New Roman" w:hAnsi="Times New Roman" w:cs="Times New Roman"/>
          <w:sz w:val="24"/>
          <w:szCs w:val="24"/>
        </w:rPr>
        <w:lastRenderedPageBreak/>
        <w:t xml:space="preserve">ответственность за случившееся с другим ребенком ли предпочесть переложить всю вину на </w:t>
      </w:r>
      <w:proofErr w:type="gramStart"/>
      <w:r w:rsidRPr="00256ADE">
        <w:rPr>
          <w:rFonts w:ascii="Times New Roman" w:hAnsi="Times New Roman" w:cs="Times New Roman"/>
          <w:sz w:val="24"/>
          <w:szCs w:val="24"/>
        </w:rPr>
        <w:t>другого</w:t>
      </w:r>
      <w:proofErr w:type="gramEnd"/>
      <w:r w:rsidRPr="00256ADE">
        <w:rPr>
          <w:rFonts w:ascii="Times New Roman" w:hAnsi="Times New Roman" w:cs="Times New Roman"/>
          <w:sz w:val="24"/>
          <w:szCs w:val="24"/>
        </w:rPr>
        <w:t xml:space="preserve">. </w:t>
      </w:r>
    </w:p>
    <w:p w:rsidR="00ED2FF7" w:rsidRPr="00256ADE"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2D7E08" w:rsidRDefault="00ED2FF7" w:rsidP="00ED2FF7">
      <w:pPr>
        <w:jc w:val="both"/>
        <w:rPr>
          <w:rFonts w:ascii="Times New Roman" w:hAnsi="Times New Roman" w:cs="Times New Roman"/>
          <w:sz w:val="24"/>
          <w:szCs w:val="24"/>
        </w:rPr>
      </w:pPr>
      <w:r w:rsidRPr="00256ADE">
        <w:rPr>
          <w:rFonts w:ascii="Times New Roman" w:hAnsi="Times New Roman" w:cs="Times New Roman"/>
          <w:sz w:val="24"/>
          <w:szCs w:val="24"/>
        </w:rPr>
        <w:t xml:space="preserve">     Во вторую половину дня проводятся досуги, кружки, организуются условия для разнообразных самостоятельных </w:t>
      </w:r>
      <w:r>
        <w:rPr>
          <w:rFonts w:ascii="Times New Roman" w:hAnsi="Times New Roman" w:cs="Times New Roman"/>
          <w:sz w:val="24"/>
          <w:szCs w:val="24"/>
        </w:rPr>
        <w:t xml:space="preserve">игр, продуктивной деятельности </w:t>
      </w:r>
      <w:r w:rsidRPr="00256ADE">
        <w:rPr>
          <w:rFonts w:ascii="Times New Roman" w:hAnsi="Times New Roman" w:cs="Times New Roman"/>
          <w:sz w:val="24"/>
          <w:szCs w:val="24"/>
        </w:rPr>
        <w:t xml:space="preserve">по выбору детей и доверительного личностного общения воспитателя с детьми. </w:t>
      </w:r>
    </w:p>
    <w:p w:rsidR="002D7E08" w:rsidRDefault="00ED2FF7" w:rsidP="002D7E08">
      <w:pPr>
        <w:ind w:firstLine="708"/>
        <w:jc w:val="both"/>
        <w:rPr>
          <w:rFonts w:ascii="Times New Roman" w:hAnsi="Times New Roman" w:cs="Times New Roman"/>
          <w:sz w:val="24"/>
          <w:szCs w:val="24"/>
        </w:rPr>
      </w:pPr>
      <w:r w:rsidRPr="00256ADE">
        <w:rPr>
          <w:rFonts w:ascii="Times New Roman" w:hAnsi="Times New Roman" w:cs="Times New Roman"/>
          <w:sz w:val="24"/>
          <w:szCs w:val="24"/>
        </w:rPr>
        <w:t xml:space="preserve">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4E6553" w:rsidRDefault="004E6553" w:rsidP="002D7E08">
      <w:pPr>
        <w:shd w:val="clear" w:color="auto" w:fill="FFFFFF"/>
        <w:spacing w:after="0"/>
        <w:jc w:val="center"/>
        <w:rPr>
          <w:rFonts w:ascii="Times New Roman" w:eastAsia="Times New Roman" w:hAnsi="Times New Roman" w:cs="Times New Roman"/>
          <w:b/>
          <w:sz w:val="24"/>
          <w:szCs w:val="24"/>
          <w:lang w:eastAsia="ru-RU"/>
        </w:rPr>
      </w:pPr>
    </w:p>
    <w:p w:rsidR="002D7E08" w:rsidRDefault="002D7E08" w:rsidP="002D7E08">
      <w:pPr>
        <w:shd w:val="clear" w:color="auto" w:fill="FFFFFF"/>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ОБРАЗОВАТЕЛЬНОЙ ДЕЯТЕЛЬНОСТИ</w:t>
      </w:r>
    </w:p>
    <w:p w:rsidR="002D7E08" w:rsidRPr="00EF374F" w:rsidRDefault="002D7E08" w:rsidP="002D7E08">
      <w:pPr>
        <w:shd w:val="clear" w:color="auto" w:fill="FFFFFF"/>
        <w:spacing w:after="0"/>
        <w:jc w:val="center"/>
        <w:rPr>
          <w:rFonts w:ascii="Times New Roman" w:eastAsia="Times New Roman" w:hAnsi="Times New Roman" w:cs="Times New Roman"/>
          <w:b/>
          <w:sz w:val="24"/>
          <w:szCs w:val="24"/>
          <w:lang w:eastAsia="ru-RU"/>
        </w:rPr>
      </w:pPr>
    </w:p>
    <w:p w:rsidR="002D7E08" w:rsidRPr="00EF374F" w:rsidRDefault="002D7E08" w:rsidP="002D7E08">
      <w:pPr>
        <w:shd w:val="clear" w:color="auto" w:fill="FFFFFF"/>
        <w:spacing w:after="0"/>
        <w:jc w:val="both"/>
        <w:rPr>
          <w:rFonts w:ascii="Times New Roman" w:eastAsia="Calibri" w:hAnsi="Times New Roman" w:cs="Times New Roman"/>
          <w:sz w:val="24"/>
          <w:szCs w:val="24"/>
          <w:lang w:eastAsia="ru-RU"/>
        </w:rPr>
      </w:pPr>
      <w:r w:rsidRPr="00EF374F">
        <w:rPr>
          <w:rFonts w:ascii="Times New Roman" w:eastAsia="Calibri" w:hAnsi="Times New Roman" w:cs="Times New Roman"/>
          <w:color w:val="333333"/>
          <w:sz w:val="24"/>
          <w:szCs w:val="24"/>
          <w:lang w:eastAsia="ru-RU"/>
        </w:rPr>
        <w:t xml:space="preserve"> </w:t>
      </w:r>
      <w:r>
        <w:rPr>
          <w:rFonts w:ascii="Times New Roman" w:eastAsia="Calibri" w:hAnsi="Times New Roman" w:cs="Times New Roman"/>
          <w:color w:val="333333"/>
          <w:sz w:val="24"/>
          <w:szCs w:val="24"/>
          <w:lang w:eastAsia="ru-RU"/>
        </w:rPr>
        <w:tab/>
      </w:r>
      <w:r w:rsidRPr="00EF374F">
        <w:rPr>
          <w:rFonts w:ascii="Times New Roman" w:eastAsia="Calibri" w:hAnsi="Times New Roman" w:cs="Times New Roman"/>
          <w:color w:val="333333"/>
          <w:sz w:val="24"/>
          <w:szCs w:val="24"/>
          <w:lang w:eastAsia="ru-RU"/>
        </w:rPr>
        <w:t xml:space="preserve"> </w:t>
      </w:r>
      <w:r w:rsidRPr="00EF374F">
        <w:rPr>
          <w:rFonts w:ascii="Times New Roman" w:eastAsia="Calibri" w:hAnsi="Times New Roman" w:cs="Times New Roman"/>
          <w:sz w:val="24"/>
          <w:szCs w:val="24"/>
          <w:lang w:eastAsia="ru-RU"/>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2D7E08" w:rsidRPr="00052ED2" w:rsidRDefault="002D7E08" w:rsidP="002D7E08">
      <w:pPr>
        <w:pStyle w:val="a3"/>
        <w:numPr>
          <w:ilvl w:val="0"/>
          <w:numId w:val="20"/>
        </w:numPr>
        <w:shd w:val="clear" w:color="auto" w:fill="FFFFFF"/>
        <w:spacing w:after="0"/>
        <w:jc w:val="both"/>
        <w:rPr>
          <w:rFonts w:ascii="Times New Roman" w:eastAsia="Times New Roman" w:hAnsi="Times New Roman" w:cs="Times New Roman"/>
          <w:sz w:val="24"/>
          <w:szCs w:val="24"/>
        </w:rPr>
      </w:pPr>
      <w:r w:rsidRPr="00052ED2">
        <w:rPr>
          <w:rFonts w:ascii="Times New Roman" w:eastAsia="Times New Roman" w:hAnsi="Times New Roman" w:cs="Times New Roman"/>
          <w:sz w:val="24"/>
          <w:szCs w:val="24"/>
        </w:rPr>
        <w:t>социально-коммуникативное развитие;</w:t>
      </w:r>
    </w:p>
    <w:p w:rsidR="002D7E08" w:rsidRPr="00052ED2" w:rsidRDefault="002D7E08" w:rsidP="002D7E08">
      <w:pPr>
        <w:pStyle w:val="a3"/>
        <w:numPr>
          <w:ilvl w:val="0"/>
          <w:numId w:val="20"/>
        </w:numPr>
        <w:shd w:val="clear" w:color="auto" w:fill="FFFFFF"/>
        <w:spacing w:after="0"/>
        <w:jc w:val="both"/>
        <w:rPr>
          <w:rFonts w:ascii="Times New Roman" w:eastAsia="Times New Roman" w:hAnsi="Times New Roman" w:cs="Times New Roman"/>
          <w:sz w:val="24"/>
          <w:szCs w:val="24"/>
        </w:rPr>
      </w:pPr>
      <w:r w:rsidRPr="00052ED2">
        <w:rPr>
          <w:rFonts w:ascii="Times New Roman" w:eastAsia="Times New Roman" w:hAnsi="Times New Roman" w:cs="Times New Roman"/>
          <w:sz w:val="24"/>
          <w:szCs w:val="24"/>
        </w:rPr>
        <w:t>познавательное развитие;</w:t>
      </w:r>
    </w:p>
    <w:p w:rsidR="002D7E08" w:rsidRPr="00052ED2" w:rsidRDefault="002D7E08" w:rsidP="002D7E08">
      <w:pPr>
        <w:pStyle w:val="a3"/>
        <w:numPr>
          <w:ilvl w:val="0"/>
          <w:numId w:val="20"/>
        </w:numPr>
        <w:shd w:val="clear" w:color="auto" w:fill="FFFFFF"/>
        <w:tabs>
          <w:tab w:val="left" w:pos="3396"/>
        </w:tabs>
        <w:spacing w:after="0"/>
        <w:jc w:val="both"/>
        <w:rPr>
          <w:rFonts w:ascii="Times New Roman" w:eastAsia="Times New Roman" w:hAnsi="Times New Roman" w:cs="Times New Roman"/>
          <w:sz w:val="24"/>
          <w:szCs w:val="24"/>
        </w:rPr>
      </w:pPr>
      <w:r w:rsidRPr="00052ED2">
        <w:rPr>
          <w:rFonts w:ascii="Times New Roman" w:eastAsia="Times New Roman" w:hAnsi="Times New Roman" w:cs="Times New Roman"/>
          <w:sz w:val="24"/>
          <w:szCs w:val="24"/>
        </w:rPr>
        <w:t>речевое развитие;</w:t>
      </w:r>
      <w:r w:rsidRPr="00052ED2">
        <w:rPr>
          <w:rFonts w:ascii="Times New Roman" w:eastAsia="Times New Roman" w:hAnsi="Times New Roman" w:cs="Times New Roman"/>
          <w:sz w:val="24"/>
          <w:szCs w:val="24"/>
        </w:rPr>
        <w:tab/>
      </w:r>
    </w:p>
    <w:p w:rsidR="002D7E08" w:rsidRPr="00052ED2" w:rsidRDefault="002D7E08" w:rsidP="002D7E08">
      <w:pPr>
        <w:pStyle w:val="a3"/>
        <w:numPr>
          <w:ilvl w:val="0"/>
          <w:numId w:val="20"/>
        </w:numPr>
        <w:shd w:val="clear" w:color="auto" w:fill="FFFFFF"/>
        <w:spacing w:after="0"/>
        <w:jc w:val="both"/>
        <w:rPr>
          <w:rFonts w:ascii="Times New Roman" w:eastAsia="Times New Roman" w:hAnsi="Times New Roman" w:cs="Times New Roman"/>
          <w:sz w:val="24"/>
          <w:szCs w:val="24"/>
        </w:rPr>
      </w:pPr>
      <w:r w:rsidRPr="00052ED2">
        <w:rPr>
          <w:rFonts w:ascii="Times New Roman" w:eastAsia="Times New Roman" w:hAnsi="Times New Roman" w:cs="Times New Roman"/>
          <w:sz w:val="24"/>
          <w:szCs w:val="24"/>
        </w:rPr>
        <w:t>художественно-эстетическое развитие;</w:t>
      </w:r>
    </w:p>
    <w:p w:rsidR="002D7E08" w:rsidRPr="00052ED2" w:rsidRDefault="002D7E08" w:rsidP="002D7E08">
      <w:pPr>
        <w:pStyle w:val="a3"/>
        <w:numPr>
          <w:ilvl w:val="0"/>
          <w:numId w:val="20"/>
        </w:numPr>
        <w:tabs>
          <w:tab w:val="left" w:pos="993"/>
        </w:tabs>
        <w:spacing w:after="0"/>
        <w:jc w:val="both"/>
        <w:rPr>
          <w:rFonts w:ascii="Times New Roman" w:eastAsia="Times New Roman" w:hAnsi="Times New Roman" w:cs="Times New Roman"/>
          <w:sz w:val="24"/>
          <w:szCs w:val="24"/>
        </w:rPr>
      </w:pPr>
      <w:r w:rsidRPr="00052ED2">
        <w:rPr>
          <w:rFonts w:ascii="Times New Roman" w:eastAsia="Times New Roman" w:hAnsi="Times New Roman" w:cs="Times New Roman"/>
          <w:sz w:val="24"/>
          <w:szCs w:val="24"/>
        </w:rPr>
        <w:t>физическое  развитие.</w:t>
      </w:r>
    </w:p>
    <w:p w:rsidR="002D7E08" w:rsidRDefault="002D7E08"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2D7E08" w:rsidRDefault="002D7E08"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2D7E08" w:rsidRDefault="002D7E08"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2D7E08" w:rsidRDefault="002D7E08"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2D7E08" w:rsidRDefault="002D7E08"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2D7E08" w:rsidRDefault="002D7E08"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B9297A" w:rsidRDefault="00B9297A"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4E6553" w:rsidRDefault="004E6553"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2D7E08" w:rsidRDefault="002D7E08"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2D7E08" w:rsidRDefault="002D7E08" w:rsidP="002D7E08">
      <w:pPr>
        <w:tabs>
          <w:tab w:val="left" w:pos="567"/>
          <w:tab w:val="left" w:pos="1843"/>
        </w:tabs>
        <w:spacing w:after="0" w:line="240" w:lineRule="auto"/>
        <w:jc w:val="center"/>
        <w:rPr>
          <w:rFonts w:ascii="Times New Roman" w:eastAsia="Times New Roman" w:hAnsi="Times New Roman" w:cs="Times New Roman"/>
          <w:b/>
          <w:sz w:val="24"/>
          <w:szCs w:val="24"/>
        </w:rPr>
      </w:pPr>
    </w:p>
    <w:p w:rsidR="002D7E08" w:rsidRPr="00EF374F" w:rsidRDefault="002D7E08" w:rsidP="002D7E08">
      <w:pPr>
        <w:tabs>
          <w:tab w:val="left" w:pos="567"/>
          <w:tab w:val="left" w:pos="1843"/>
        </w:tabs>
        <w:spacing w:after="0" w:line="240" w:lineRule="auto"/>
        <w:jc w:val="center"/>
        <w:rPr>
          <w:rFonts w:ascii="Times New Roman" w:eastAsia="Times New Roman" w:hAnsi="Times New Roman" w:cs="Times New Roman"/>
          <w:b/>
          <w:sz w:val="24"/>
          <w:szCs w:val="24"/>
        </w:rPr>
      </w:pPr>
      <w:r w:rsidRPr="00EF374F">
        <w:rPr>
          <w:rFonts w:ascii="Times New Roman" w:eastAsia="Times New Roman" w:hAnsi="Times New Roman" w:cs="Times New Roman"/>
          <w:b/>
          <w:sz w:val="24"/>
          <w:szCs w:val="24"/>
        </w:rPr>
        <w:t>Социально-коммуникативное развитие</w:t>
      </w:r>
    </w:p>
    <w:p w:rsidR="002D7E08" w:rsidRDefault="002D7E08" w:rsidP="002D7E08">
      <w:pPr>
        <w:spacing w:after="0" w:line="240" w:lineRule="auto"/>
        <w:ind w:firstLine="709"/>
        <w:jc w:val="both"/>
        <w:rPr>
          <w:rFonts w:ascii="Times New Roman" w:eastAsia="Times New Roman" w:hAnsi="Times New Roman" w:cs="Times New Roman"/>
          <w:sz w:val="24"/>
          <w:szCs w:val="24"/>
          <w:lang w:eastAsia="ru-RU"/>
        </w:rPr>
      </w:pPr>
    </w:p>
    <w:p w:rsidR="002D7E08" w:rsidRPr="00EF374F" w:rsidRDefault="002D7E08" w:rsidP="002D7E08">
      <w:pPr>
        <w:spacing w:after="0" w:line="240" w:lineRule="auto"/>
        <w:ind w:firstLine="709"/>
        <w:jc w:val="both"/>
        <w:rPr>
          <w:rFonts w:ascii="Times New Roman" w:eastAsia="Times New Roman" w:hAnsi="Times New Roman" w:cs="Times New Roman"/>
          <w:iCs/>
          <w:color w:val="FF0000"/>
          <w:sz w:val="24"/>
          <w:szCs w:val="24"/>
          <w:lang w:eastAsia="ar-SA"/>
        </w:rPr>
      </w:pPr>
    </w:p>
    <w:tbl>
      <w:tblPr>
        <w:tblW w:w="10773" w:type="dxa"/>
        <w:tblInd w:w="108" w:type="dxa"/>
        <w:tblLayout w:type="fixed"/>
        <w:tblLook w:val="0000" w:firstRow="0" w:lastRow="0" w:firstColumn="0" w:lastColumn="0" w:noHBand="0" w:noVBand="0"/>
      </w:tblPr>
      <w:tblGrid>
        <w:gridCol w:w="2700"/>
        <w:gridCol w:w="135"/>
        <w:gridCol w:w="2745"/>
        <w:gridCol w:w="2160"/>
        <w:gridCol w:w="3033"/>
      </w:tblGrid>
      <w:tr w:rsidR="002D7E08" w:rsidRPr="00052ED2" w:rsidTr="00B32BDB">
        <w:trPr>
          <w:trHeight w:val="375"/>
        </w:trPr>
        <w:tc>
          <w:tcPr>
            <w:tcW w:w="10773" w:type="dxa"/>
            <w:gridSpan w:val="5"/>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НОД</w:t>
            </w:r>
          </w:p>
        </w:tc>
      </w:tr>
      <w:tr w:rsidR="002D7E08" w:rsidRPr="00052ED2" w:rsidTr="00B32BDB">
        <w:trPr>
          <w:trHeight w:val="764"/>
        </w:trPr>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Непосредственно образовательная деятельность</w:t>
            </w:r>
          </w:p>
        </w:tc>
        <w:tc>
          <w:tcPr>
            <w:tcW w:w="2880" w:type="dxa"/>
            <w:gridSpan w:val="2"/>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Режимные моменты</w:t>
            </w:r>
          </w:p>
        </w:tc>
        <w:tc>
          <w:tcPr>
            <w:tcW w:w="216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 xml:space="preserve">Самостоятельная </w:t>
            </w:r>
          </w:p>
          <w:p w:rsidR="002D7E08" w:rsidRPr="00052ED2" w:rsidRDefault="002D7E08" w:rsidP="00B32BDB">
            <w:pPr>
              <w:spacing w:after="0"/>
              <w:rPr>
                <w:rFonts w:ascii="Times New Roman" w:eastAsia="Times New Roman" w:hAnsi="Times New Roman" w:cs="Times New Roman"/>
                <w:b/>
                <w:bCs/>
              </w:rPr>
            </w:pPr>
            <w:r w:rsidRPr="00052ED2">
              <w:rPr>
                <w:rFonts w:ascii="Times New Roman" w:eastAsia="Times New Roman" w:hAnsi="Times New Roman" w:cs="Times New Roman"/>
                <w:b/>
                <w:bCs/>
              </w:rPr>
              <w:t>деятельность детей</w:t>
            </w:r>
          </w:p>
        </w:tc>
        <w:tc>
          <w:tcPr>
            <w:tcW w:w="3033"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В совместной деятельности с семьей</w:t>
            </w:r>
          </w:p>
        </w:tc>
      </w:tr>
      <w:tr w:rsidR="002D7E08" w:rsidRPr="00052ED2" w:rsidTr="00B32BDB">
        <w:trPr>
          <w:trHeight w:val="331"/>
        </w:trPr>
        <w:tc>
          <w:tcPr>
            <w:tcW w:w="10773" w:type="dxa"/>
            <w:gridSpan w:val="5"/>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организации детей</w:t>
            </w:r>
          </w:p>
        </w:tc>
      </w:tr>
      <w:tr w:rsidR="002D7E08" w:rsidRPr="00052ED2" w:rsidTr="00B32BDB">
        <w:trPr>
          <w:trHeight w:val="381"/>
        </w:trPr>
        <w:tc>
          <w:tcPr>
            <w:tcW w:w="2835" w:type="dxa"/>
            <w:gridSpan w:val="2"/>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Индивидуальные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tc>
        <w:tc>
          <w:tcPr>
            <w:tcW w:w="2745"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tc>
        <w:tc>
          <w:tcPr>
            <w:tcW w:w="216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подгрупповые</w:t>
            </w:r>
          </w:p>
        </w:tc>
        <w:tc>
          <w:tcPr>
            <w:tcW w:w="3033"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групповые</w:t>
            </w:r>
          </w:p>
        </w:tc>
      </w:tr>
      <w:tr w:rsidR="002D7E08" w:rsidRPr="00052ED2" w:rsidTr="00B32BDB">
        <w:trPr>
          <w:trHeight w:val="2400"/>
        </w:trPr>
        <w:tc>
          <w:tcPr>
            <w:tcW w:w="2835" w:type="dxa"/>
            <w:gridSpan w:val="2"/>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Совместные действия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Наблюдения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Беседа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Чтение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Просмотр и анализ мультфильмов, видеофильмов, телепередач</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Экспериментирование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Проблемные ситуации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Игровое упражнение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Проблемная ситуация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Совместная с воспитателем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Совместная со сверстниками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Индивидуальная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Праздник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Экскурсия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Ситуация морального выбора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tc>
        <w:tc>
          <w:tcPr>
            <w:tcW w:w="2745"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Совместные действия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Наблюдения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Беседа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Чтение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Рассматривание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Просмотр и анализ мультфильмов, видеофильмов, телепередач</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Ситуативный разговор с детьми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Педагогическая ситуация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Интегративная деятельность</w:t>
            </w:r>
          </w:p>
          <w:p w:rsidR="002D7E08" w:rsidRPr="00052ED2" w:rsidRDefault="002D7E08" w:rsidP="00B32BDB">
            <w:pPr>
              <w:tabs>
                <w:tab w:val="left" w:pos="214"/>
              </w:tabs>
              <w:suppressAutoHyphens/>
              <w:spacing w:after="0"/>
              <w:ind w:left="214"/>
              <w:rPr>
                <w:rFonts w:ascii="Times New Roman" w:eastAsia="Times New Roman" w:hAnsi="Times New Roman" w:cs="Times New Roman"/>
              </w:rPr>
            </w:pPr>
          </w:p>
        </w:tc>
        <w:tc>
          <w:tcPr>
            <w:tcW w:w="2160"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Создание </w:t>
            </w:r>
          </w:p>
          <w:p w:rsidR="002D7E08" w:rsidRPr="00052ED2" w:rsidRDefault="002D7E08" w:rsidP="00B32BDB">
            <w:pPr>
              <w:spacing w:after="0"/>
              <w:ind w:left="72"/>
              <w:rPr>
                <w:rFonts w:ascii="Times New Roman" w:eastAsia="Times New Roman" w:hAnsi="Times New Roman" w:cs="Times New Roman"/>
              </w:rPr>
            </w:pPr>
            <w:r w:rsidRPr="00052ED2">
              <w:rPr>
                <w:rFonts w:ascii="Times New Roman" w:eastAsia="Times New Roman" w:hAnsi="Times New Roman" w:cs="Times New Roman"/>
              </w:rPr>
              <w:t>соответствующей предметно-развивающей среды</w:t>
            </w:r>
          </w:p>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Совместная </w:t>
            </w:r>
          </w:p>
          <w:p w:rsidR="002D7E08" w:rsidRPr="00052ED2" w:rsidRDefault="002D7E08" w:rsidP="00B32BDB">
            <w:pPr>
              <w:spacing w:after="0"/>
              <w:ind w:left="72"/>
              <w:rPr>
                <w:rFonts w:ascii="Times New Roman" w:eastAsia="Times New Roman" w:hAnsi="Times New Roman" w:cs="Times New Roman"/>
              </w:rPr>
            </w:pPr>
            <w:r w:rsidRPr="00052ED2">
              <w:rPr>
                <w:rFonts w:ascii="Times New Roman" w:eastAsia="Times New Roman" w:hAnsi="Times New Roman" w:cs="Times New Roman"/>
              </w:rPr>
              <w:t>со сверстниками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Индивидуальная игра</w:t>
            </w:r>
          </w:p>
          <w:p w:rsidR="002D7E08" w:rsidRPr="00052ED2" w:rsidRDefault="002D7E08" w:rsidP="00B32BDB">
            <w:pPr>
              <w:spacing w:after="0"/>
              <w:ind w:left="72"/>
              <w:rPr>
                <w:rFonts w:ascii="Times New Roman" w:eastAsia="Times New Roman" w:hAnsi="Times New Roman" w:cs="Times New Roman"/>
              </w:rPr>
            </w:pPr>
          </w:p>
        </w:tc>
        <w:tc>
          <w:tcPr>
            <w:tcW w:w="3033"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Обогащение </w:t>
            </w:r>
          </w:p>
          <w:p w:rsidR="002D7E08" w:rsidRPr="00052ED2" w:rsidRDefault="002D7E08" w:rsidP="00B32BDB">
            <w:pPr>
              <w:spacing w:after="0"/>
              <w:ind w:left="72"/>
              <w:rPr>
                <w:rFonts w:ascii="Times New Roman" w:eastAsia="Times New Roman" w:hAnsi="Times New Roman" w:cs="Times New Roman"/>
              </w:rPr>
            </w:pPr>
            <w:r w:rsidRPr="00052ED2">
              <w:rPr>
                <w:rFonts w:ascii="Times New Roman" w:eastAsia="Times New Roman" w:hAnsi="Times New Roman" w:cs="Times New Roman"/>
              </w:rPr>
              <w:t>предметно-развивающей среды</w:t>
            </w:r>
          </w:p>
          <w:p w:rsidR="002D7E08" w:rsidRPr="00052ED2" w:rsidRDefault="002D7E08" w:rsidP="00B32BDB">
            <w:pPr>
              <w:spacing w:after="0"/>
              <w:ind w:left="72"/>
              <w:rPr>
                <w:rFonts w:ascii="Times New Roman" w:eastAsia="Times New Roman" w:hAnsi="Times New Roman" w:cs="Times New Roman"/>
              </w:rPr>
            </w:pPr>
            <w:r w:rsidRPr="00052ED2">
              <w:rPr>
                <w:rFonts w:ascii="Times New Roman" w:eastAsia="Times New Roman" w:hAnsi="Times New Roman" w:cs="Times New Roman"/>
              </w:rPr>
              <w:t>Выставки совместных работ.</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Досуги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Экскурсии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Консультации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Педагогические гостиные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Праздники и развлечения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День открытых дверей</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Совместные конкурсы, игры-викторины</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Совместные экологические и трудовые акции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Мастер-класс</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Выставки поделок</w:t>
            </w:r>
          </w:p>
        </w:tc>
      </w:tr>
    </w:tbl>
    <w:p w:rsidR="002D7E08" w:rsidRDefault="002D7E08" w:rsidP="002D7E08">
      <w:pPr>
        <w:spacing w:after="0" w:line="240" w:lineRule="auto"/>
        <w:rPr>
          <w:rFonts w:ascii="Times New Roman" w:eastAsia="Times New Roman" w:hAnsi="Times New Roman" w:cs="Times New Roman"/>
          <w:b/>
          <w:sz w:val="24"/>
          <w:szCs w:val="24"/>
          <w:lang w:eastAsia="ar-SA"/>
        </w:rPr>
      </w:pPr>
    </w:p>
    <w:p w:rsidR="002D7E08" w:rsidRPr="00EF374F" w:rsidRDefault="002D7E08" w:rsidP="002D7E08">
      <w:pPr>
        <w:spacing w:after="0" w:line="240" w:lineRule="auto"/>
        <w:jc w:val="center"/>
        <w:rPr>
          <w:rFonts w:ascii="Times New Roman" w:eastAsia="Times New Roman" w:hAnsi="Times New Roman" w:cs="Times New Roman"/>
          <w:b/>
          <w:sz w:val="24"/>
          <w:szCs w:val="24"/>
          <w:lang w:eastAsia="ar-SA"/>
        </w:rPr>
      </w:pPr>
      <w:r w:rsidRPr="00EF374F">
        <w:rPr>
          <w:rFonts w:ascii="Times New Roman" w:eastAsia="Times New Roman" w:hAnsi="Times New Roman" w:cs="Times New Roman"/>
          <w:b/>
          <w:sz w:val="24"/>
          <w:szCs w:val="24"/>
          <w:lang w:eastAsia="ar-SA"/>
        </w:rPr>
        <w:lastRenderedPageBreak/>
        <w:t>Познавательное развитие</w:t>
      </w:r>
    </w:p>
    <w:p w:rsidR="002D7E08" w:rsidRPr="00EF374F" w:rsidRDefault="002D7E08" w:rsidP="002D7E0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2D7E08" w:rsidRPr="00EF374F" w:rsidRDefault="002D7E08" w:rsidP="002D7E08">
      <w:pPr>
        <w:tabs>
          <w:tab w:val="left" w:pos="993"/>
        </w:tabs>
        <w:spacing w:after="0" w:line="240" w:lineRule="auto"/>
        <w:jc w:val="both"/>
        <w:rPr>
          <w:rFonts w:ascii="Times New Roman" w:eastAsia="Times New Roman" w:hAnsi="Times New Roman" w:cs="Times New Roman"/>
          <w:sz w:val="24"/>
          <w:szCs w:val="24"/>
          <w:lang w:eastAsia="ru-RU"/>
        </w:rPr>
      </w:pPr>
    </w:p>
    <w:tbl>
      <w:tblPr>
        <w:tblW w:w="10490" w:type="dxa"/>
        <w:tblInd w:w="108" w:type="dxa"/>
        <w:tblLayout w:type="fixed"/>
        <w:tblLook w:val="0000" w:firstRow="0" w:lastRow="0" w:firstColumn="0" w:lastColumn="0" w:noHBand="0" w:noVBand="0"/>
      </w:tblPr>
      <w:tblGrid>
        <w:gridCol w:w="2700"/>
        <w:gridCol w:w="2700"/>
        <w:gridCol w:w="2160"/>
        <w:gridCol w:w="2930"/>
      </w:tblGrid>
      <w:tr w:rsidR="002D7E08" w:rsidRPr="00052ED2" w:rsidTr="00B32BDB">
        <w:trPr>
          <w:trHeight w:val="375"/>
        </w:trPr>
        <w:tc>
          <w:tcPr>
            <w:tcW w:w="10490" w:type="dxa"/>
            <w:gridSpan w:val="4"/>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НОД</w:t>
            </w:r>
          </w:p>
        </w:tc>
      </w:tr>
      <w:tr w:rsidR="002D7E08" w:rsidRPr="00052ED2" w:rsidTr="00B32BDB">
        <w:trPr>
          <w:trHeight w:val="608"/>
        </w:trPr>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Режимные моменты</w:t>
            </w:r>
          </w:p>
        </w:tc>
        <w:tc>
          <w:tcPr>
            <w:tcW w:w="216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Самостоятельная</w:t>
            </w:r>
          </w:p>
          <w:p w:rsidR="002D7E08" w:rsidRPr="00052ED2" w:rsidRDefault="002D7E08" w:rsidP="00B32BDB">
            <w:pPr>
              <w:spacing w:after="0"/>
              <w:rPr>
                <w:rFonts w:ascii="Times New Roman" w:eastAsia="Times New Roman" w:hAnsi="Times New Roman" w:cs="Times New Roman"/>
                <w:b/>
                <w:bCs/>
              </w:rPr>
            </w:pPr>
            <w:r w:rsidRPr="00052ED2">
              <w:rPr>
                <w:rFonts w:ascii="Times New Roman" w:eastAsia="Times New Roman" w:hAnsi="Times New Roman" w:cs="Times New Roman"/>
                <w:b/>
                <w:bCs/>
              </w:rPr>
              <w:t xml:space="preserve"> деятельность детей</w:t>
            </w:r>
          </w:p>
        </w:tc>
        <w:tc>
          <w:tcPr>
            <w:tcW w:w="2930"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В совместной деятельности с семьей</w:t>
            </w:r>
          </w:p>
        </w:tc>
      </w:tr>
      <w:tr w:rsidR="002D7E08" w:rsidRPr="00052ED2" w:rsidTr="00B32BDB">
        <w:trPr>
          <w:trHeight w:val="331"/>
        </w:trPr>
        <w:tc>
          <w:tcPr>
            <w:tcW w:w="10490" w:type="dxa"/>
            <w:gridSpan w:val="4"/>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организации детей</w:t>
            </w:r>
          </w:p>
        </w:tc>
      </w:tr>
      <w:tr w:rsidR="002D7E08" w:rsidRPr="00052ED2" w:rsidTr="00B32BDB">
        <w:trPr>
          <w:trHeight w:val="694"/>
        </w:trPr>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Индивидуальные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p w:rsidR="002D7E08" w:rsidRPr="00052ED2" w:rsidRDefault="002D7E08" w:rsidP="00B32BDB">
            <w:pPr>
              <w:spacing w:after="0"/>
              <w:jc w:val="cente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tc>
        <w:tc>
          <w:tcPr>
            <w:tcW w:w="216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подгрупповые</w:t>
            </w:r>
          </w:p>
        </w:tc>
        <w:tc>
          <w:tcPr>
            <w:tcW w:w="2930"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групповые</w:t>
            </w:r>
          </w:p>
        </w:tc>
      </w:tr>
      <w:tr w:rsidR="002D7E08" w:rsidRPr="00052ED2" w:rsidTr="00B32BDB">
        <w:trPr>
          <w:trHeight w:val="381"/>
        </w:trPr>
        <w:tc>
          <w:tcPr>
            <w:tcW w:w="2700"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Рассматривание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Наблюдение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Чтение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Игра-экспериментирование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Развивающая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Экскурсия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Интегративная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Конструирование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Исследовательская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Рассказ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Беседа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Создание коллекций</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Экспериментирование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Проблемная ситуация</w:t>
            </w:r>
          </w:p>
        </w:tc>
        <w:tc>
          <w:tcPr>
            <w:tcW w:w="2700"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Сюжетно-ролевая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Рассматривание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Наблюдение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Чтение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Игра-экспериментирование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Развивающая игра</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Ситуативный разговор с детьми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Экскурсия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Интегративная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Конструирование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Исследовательская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Рассказ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Беседа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Создание коллекций</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Экспериментирование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Проблемная ситуация</w:t>
            </w:r>
          </w:p>
        </w:tc>
        <w:tc>
          <w:tcPr>
            <w:tcW w:w="2160"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Во всех видах </w:t>
            </w:r>
          </w:p>
          <w:p w:rsidR="002D7E08" w:rsidRPr="00052ED2" w:rsidRDefault="002D7E08" w:rsidP="00B32BDB">
            <w:pPr>
              <w:spacing w:after="0"/>
              <w:ind w:left="72"/>
              <w:rPr>
                <w:rFonts w:ascii="Times New Roman" w:eastAsia="Times New Roman" w:hAnsi="Times New Roman" w:cs="Times New Roman"/>
              </w:rPr>
            </w:pPr>
            <w:r w:rsidRPr="00052ED2">
              <w:rPr>
                <w:rFonts w:ascii="Times New Roman" w:eastAsia="Times New Roman" w:hAnsi="Times New Roman" w:cs="Times New Roman"/>
              </w:rPr>
              <w:t>самостоятельной  детской деятельности</w:t>
            </w:r>
          </w:p>
          <w:p w:rsidR="002D7E08" w:rsidRPr="00052ED2" w:rsidRDefault="002D7E08" w:rsidP="00B32BDB">
            <w:pPr>
              <w:tabs>
                <w:tab w:val="left" w:pos="85"/>
              </w:tabs>
              <w:spacing w:after="0"/>
              <w:rPr>
                <w:rFonts w:ascii="Times New Roman" w:eastAsia="Times New Roman" w:hAnsi="Times New Roman" w:cs="Times New Roman"/>
              </w:rPr>
            </w:pPr>
          </w:p>
        </w:tc>
        <w:tc>
          <w:tcPr>
            <w:tcW w:w="2930"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День открытых дверей</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Педагогическая гостиная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Создание коллекций</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Обогащение предметной среды</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Чтение литературы</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Праздники и развлечения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Консультации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Экспериментирование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Конкурсы, игры-викторины</w:t>
            </w:r>
          </w:p>
          <w:p w:rsidR="002D7E08" w:rsidRPr="00052ED2" w:rsidRDefault="002D7E08" w:rsidP="00B32BDB">
            <w:pPr>
              <w:tabs>
                <w:tab w:val="left" w:pos="85"/>
              </w:tabs>
              <w:spacing w:after="0"/>
              <w:rPr>
                <w:rFonts w:ascii="Times New Roman" w:eastAsia="Times New Roman" w:hAnsi="Times New Roman" w:cs="Times New Roman"/>
              </w:rPr>
            </w:pPr>
          </w:p>
        </w:tc>
      </w:tr>
    </w:tbl>
    <w:p w:rsidR="002D7E08" w:rsidRPr="00EF374F" w:rsidRDefault="002D7E08" w:rsidP="002D7E0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D7E08" w:rsidRPr="00EF374F" w:rsidRDefault="002D7E08" w:rsidP="002D7E08">
      <w:pPr>
        <w:spacing w:after="0" w:line="240" w:lineRule="auto"/>
        <w:jc w:val="center"/>
        <w:rPr>
          <w:rFonts w:ascii="Times New Roman" w:eastAsia="Times New Roman" w:hAnsi="Times New Roman" w:cs="Times New Roman"/>
          <w:b/>
          <w:sz w:val="24"/>
          <w:szCs w:val="24"/>
          <w:lang w:eastAsia="ar-SA"/>
        </w:rPr>
      </w:pPr>
      <w:r w:rsidRPr="00EF374F">
        <w:rPr>
          <w:rFonts w:ascii="Times New Roman" w:eastAsia="Times New Roman" w:hAnsi="Times New Roman" w:cs="Times New Roman"/>
          <w:b/>
          <w:sz w:val="24"/>
          <w:szCs w:val="24"/>
          <w:lang w:eastAsia="ar-SA"/>
        </w:rPr>
        <w:t>Речевое развитие</w:t>
      </w:r>
    </w:p>
    <w:p w:rsidR="002D7E08" w:rsidRDefault="002D7E08" w:rsidP="002D7E08">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2D7E08" w:rsidRPr="00EF374F" w:rsidRDefault="002D7E08" w:rsidP="002D7E08">
      <w:pPr>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EF374F">
        <w:rPr>
          <w:rFonts w:ascii="Times New Roman" w:eastAsia="Calibri" w:hAnsi="Times New Roman" w:cs="Times New Roman"/>
          <w:sz w:val="24"/>
          <w:szCs w:val="24"/>
          <w:lang w:eastAsia="ru-RU"/>
        </w:rPr>
        <w:t xml:space="preserve"> </w:t>
      </w:r>
    </w:p>
    <w:tbl>
      <w:tblPr>
        <w:tblW w:w="10490" w:type="dxa"/>
        <w:tblInd w:w="108" w:type="dxa"/>
        <w:tblLayout w:type="fixed"/>
        <w:tblLook w:val="0000" w:firstRow="0" w:lastRow="0" w:firstColumn="0" w:lastColumn="0" w:noHBand="0" w:noVBand="0"/>
      </w:tblPr>
      <w:tblGrid>
        <w:gridCol w:w="2453"/>
        <w:gridCol w:w="2650"/>
        <w:gridCol w:w="2257"/>
        <w:gridCol w:w="3130"/>
      </w:tblGrid>
      <w:tr w:rsidR="002D7E08" w:rsidRPr="00052ED2" w:rsidTr="00B32BDB">
        <w:trPr>
          <w:trHeight w:val="361"/>
        </w:trPr>
        <w:tc>
          <w:tcPr>
            <w:tcW w:w="10490" w:type="dxa"/>
            <w:gridSpan w:val="4"/>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НОД</w:t>
            </w:r>
          </w:p>
        </w:tc>
      </w:tr>
      <w:tr w:rsidR="002D7E08" w:rsidRPr="00052ED2" w:rsidTr="00B32BDB">
        <w:trPr>
          <w:trHeight w:val="753"/>
        </w:trPr>
        <w:tc>
          <w:tcPr>
            <w:tcW w:w="2453"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Непосредственно образовательная деятельность</w:t>
            </w:r>
          </w:p>
        </w:tc>
        <w:tc>
          <w:tcPr>
            <w:tcW w:w="265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Режимные моменты</w:t>
            </w:r>
          </w:p>
        </w:tc>
        <w:tc>
          <w:tcPr>
            <w:tcW w:w="2257"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Самостоятельная</w:t>
            </w:r>
          </w:p>
          <w:p w:rsidR="002D7E08" w:rsidRPr="00052ED2" w:rsidRDefault="002D7E08" w:rsidP="00B32BDB">
            <w:pPr>
              <w:spacing w:after="0"/>
              <w:rPr>
                <w:rFonts w:ascii="Times New Roman" w:eastAsia="Times New Roman" w:hAnsi="Times New Roman" w:cs="Times New Roman"/>
                <w:b/>
                <w:bCs/>
              </w:rPr>
            </w:pPr>
            <w:r w:rsidRPr="00052ED2">
              <w:rPr>
                <w:rFonts w:ascii="Times New Roman" w:eastAsia="Times New Roman" w:hAnsi="Times New Roman" w:cs="Times New Roman"/>
                <w:b/>
                <w:bCs/>
              </w:rPr>
              <w:t>деятельность детей</w:t>
            </w:r>
          </w:p>
        </w:tc>
        <w:tc>
          <w:tcPr>
            <w:tcW w:w="3130"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В совместной деятельности с семьей</w:t>
            </w:r>
          </w:p>
        </w:tc>
      </w:tr>
      <w:tr w:rsidR="002D7E08" w:rsidRPr="00052ED2" w:rsidTr="00B32BDB">
        <w:trPr>
          <w:trHeight w:val="319"/>
        </w:trPr>
        <w:tc>
          <w:tcPr>
            <w:tcW w:w="10490" w:type="dxa"/>
            <w:gridSpan w:val="4"/>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организации детей</w:t>
            </w:r>
          </w:p>
        </w:tc>
      </w:tr>
      <w:tr w:rsidR="002D7E08" w:rsidRPr="00052ED2" w:rsidTr="00B32BDB">
        <w:trPr>
          <w:trHeight w:val="366"/>
        </w:trPr>
        <w:tc>
          <w:tcPr>
            <w:tcW w:w="2453"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Индивидуальные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tc>
        <w:tc>
          <w:tcPr>
            <w:tcW w:w="265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tc>
        <w:tc>
          <w:tcPr>
            <w:tcW w:w="2257"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подгрупповые</w:t>
            </w:r>
          </w:p>
        </w:tc>
        <w:tc>
          <w:tcPr>
            <w:tcW w:w="3130"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групповые</w:t>
            </w:r>
          </w:p>
        </w:tc>
      </w:tr>
      <w:tr w:rsidR="002D7E08" w:rsidRPr="00052ED2" w:rsidTr="00B32BDB">
        <w:trPr>
          <w:trHeight w:val="848"/>
        </w:trPr>
        <w:tc>
          <w:tcPr>
            <w:tcW w:w="2453"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Беседа после чтения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Рассматривание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Игровая ситуация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Дидактическая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lastRenderedPageBreak/>
              <w:t>Интегративная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Чтение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Беседа о </w:t>
            </w:r>
            <w:proofErr w:type="gramStart"/>
            <w:r w:rsidRPr="00052ED2">
              <w:rPr>
                <w:rFonts w:ascii="Times New Roman" w:eastAsia="Times New Roman" w:hAnsi="Times New Roman" w:cs="Times New Roman"/>
              </w:rPr>
              <w:t>прочитанном</w:t>
            </w:r>
            <w:proofErr w:type="gramEnd"/>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Игра-драматизация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Показ наст</w:t>
            </w:r>
            <w:proofErr w:type="gramStart"/>
            <w:r w:rsidRPr="00052ED2">
              <w:rPr>
                <w:rFonts w:ascii="Times New Roman" w:eastAsia="Times New Roman" w:hAnsi="Times New Roman" w:cs="Times New Roman"/>
              </w:rPr>
              <w:t>.</w:t>
            </w:r>
            <w:proofErr w:type="gramEnd"/>
            <w:r w:rsidRPr="00052ED2">
              <w:rPr>
                <w:rFonts w:ascii="Times New Roman" w:eastAsia="Times New Roman" w:hAnsi="Times New Roman" w:cs="Times New Roman"/>
              </w:rPr>
              <w:t xml:space="preserve"> </w:t>
            </w:r>
            <w:proofErr w:type="gramStart"/>
            <w:r w:rsidRPr="00052ED2">
              <w:rPr>
                <w:rFonts w:ascii="Times New Roman" w:eastAsia="Times New Roman" w:hAnsi="Times New Roman" w:cs="Times New Roman"/>
              </w:rPr>
              <w:t>т</w:t>
            </w:r>
            <w:proofErr w:type="gramEnd"/>
            <w:r w:rsidRPr="00052ED2">
              <w:rPr>
                <w:rFonts w:ascii="Times New Roman" w:eastAsia="Times New Roman" w:hAnsi="Times New Roman" w:cs="Times New Roman"/>
              </w:rPr>
              <w:t>еатра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Разучивание стихотворений</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Театрализованная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Режиссерская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Интегративная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Решение проблемных ситуаций</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Разговор с детьми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Создание коллекций</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Игра </w:t>
            </w:r>
          </w:p>
        </w:tc>
        <w:tc>
          <w:tcPr>
            <w:tcW w:w="2650"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lastRenderedPageBreak/>
              <w:t>Ситуация общения в процессе режимных моментов</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Дидактическая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lastRenderedPageBreak/>
              <w:t>Чтение (в том числе на прогулке)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Словесная игра на прогулке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Наблюдение на прогулке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Труд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Игра на прогулке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Ситуативный разговор</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Беседа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Беседа после чтения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экскурсия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Интегративная деятельность</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Разговор с детьми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Разучивание стихов, </w:t>
            </w:r>
            <w:proofErr w:type="spellStart"/>
            <w:r w:rsidRPr="00052ED2">
              <w:rPr>
                <w:rFonts w:ascii="Times New Roman" w:eastAsia="Times New Roman" w:hAnsi="Times New Roman" w:cs="Times New Roman"/>
              </w:rPr>
              <w:t>потешек</w:t>
            </w:r>
            <w:proofErr w:type="spellEnd"/>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Сочинение загадок</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Проектная деятельность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Разновозрастное общение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Создание коллекций</w:t>
            </w:r>
          </w:p>
        </w:tc>
        <w:tc>
          <w:tcPr>
            <w:tcW w:w="2257"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lastRenderedPageBreak/>
              <w:t>Сюжетно-ролевая 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Подвижная игра с текстом</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lastRenderedPageBreak/>
              <w:t>Игровое общение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Все виды самостоятельной  детской </w:t>
            </w:r>
            <w:proofErr w:type="gramStart"/>
            <w:r w:rsidRPr="00052ED2">
              <w:rPr>
                <w:rFonts w:ascii="Times New Roman" w:eastAsia="Times New Roman" w:hAnsi="Times New Roman" w:cs="Times New Roman"/>
              </w:rPr>
              <w:t>деятельности</w:t>
            </w:r>
            <w:proofErr w:type="gramEnd"/>
            <w:r w:rsidRPr="00052ED2">
              <w:rPr>
                <w:rFonts w:ascii="Times New Roman" w:eastAsia="Times New Roman" w:hAnsi="Times New Roman" w:cs="Times New Roman"/>
              </w:rPr>
              <w:t xml:space="preserve"> предполагающие общение со сверстниками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Хороводная игра с пением</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Игра-драматизация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Чтение наизусть и отгадывание загадок в условиях книжного уголка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Дидактическая игра</w:t>
            </w:r>
          </w:p>
          <w:p w:rsidR="002D7E08" w:rsidRPr="00052ED2" w:rsidRDefault="002D7E08" w:rsidP="00B32BDB">
            <w:pPr>
              <w:tabs>
                <w:tab w:val="left" w:pos="85"/>
              </w:tabs>
              <w:spacing w:after="0"/>
              <w:rPr>
                <w:rFonts w:ascii="Times New Roman" w:eastAsia="Times New Roman" w:hAnsi="Times New Roman" w:cs="Times New Roman"/>
              </w:rPr>
            </w:pPr>
          </w:p>
        </w:tc>
        <w:tc>
          <w:tcPr>
            <w:tcW w:w="3130"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lastRenderedPageBreak/>
              <w:t>Консультации. Коммуникативные тренинги</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Педагогическая гостиная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Открытые мероприятия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lastRenderedPageBreak/>
              <w:t>Обогащение предметной среды</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Праздники и развлечения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Чтение литературы</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Конкурсы,</w:t>
            </w:r>
            <w:r w:rsidR="00985E3F">
              <w:rPr>
                <w:rFonts w:ascii="Times New Roman" w:eastAsia="Times New Roman" w:hAnsi="Times New Roman" w:cs="Times New Roman"/>
              </w:rPr>
              <w:t xml:space="preserve"> </w:t>
            </w:r>
            <w:r w:rsidRPr="00052ED2">
              <w:rPr>
                <w:rFonts w:ascii="Times New Roman" w:eastAsia="Times New Roman" w:hAnsi="Times New Roman" w:cs="Times New Roman"/>
              </w:rPr>
              <w:t>выставки</w:t>
            </w:r>
          </w:p>
          <w:p w:rsidR="002D7E08" w:rsidRPr="00052ED2" w:rsidRDefault="002D7E08" w:rsidP="00B32BDB">
            <w:pPr>
              <w:tabs>
                <w:tab w:val="left" w:pos="85"/>
              </w:tabs>
              <w:spacing w:after="0"/>
              <w:rPr>
                <w:rFonts w:ascii="Times New Roman" w:eastAsia="Times New Roman" w:hAnsi="Times New Roman" w:cs="Times New Roman"/>
              </w:rPr>
            </w:pPr>
          </w:p>
        </w:tc>
      </w:tr>
    </w:tbl>
    <w:p w:rsidR="002D7E08" w:rsidRPr="00EF374F" w:rsidRDefault="002D7E08" w:rsidP="002D7E0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D7E08" w:rsidRPr="00EF374F" w:rsidRDefault="002D7E08" w:rsidP="002D7E08">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F374F">
        <w:rPr>
          <w:rFonts w:ascii="Times New Roman" w:eastAsia="Calibri" w:hAnsi="Times New Roman" w:cs="Times New Roman"/>
          <w:b/>
          <w:sz w:val="24"/>
          <w:szCs w:val="24"/>
          <w:lang w:eastAsia="ru-RU"/>
        </w:rPr>
        <w:t>Художественно-эстетическое развитие</w:t>
      </w:r>
    </w:p>
    <w:p w:rsidR="002D7E08" w:rsidRPr="00052ED2" w:rsidRDefault="002D7E08" w:rsidP="002D7E0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F374F">
        <w:rPr>
          <w:rFonts w:ascii="Times New Roman" w:eastAsia="Calibri" w:hAnsi="Times New Roman" w:cs="Times New Roman"/>
          <w:sz w:val="24"/>
          <w:szCs w:val="24"/>
          <w:lang w:eastAsia="ru-RU"/>
        </w:rPr>
        <w:t xml:space="preserve">    </w:t>
      </w:r>
    </w:p>
    <w:tbl>
      <w:tblPr>
        <w:tblW w:w="10773" w:type="dxa"/>
        <w:tblInd w:w="108" w:type="dxa"/>
        <w:tblLayout w:type="fixed"/>
        <w:tblLook w:val="0000" w:firstRow="0" w:lastRow="0" w:firstColumn="0" w:lastColumn="0" w:noHBand="0" w:noVBand="0"/>
      </w:tblPr>
      <w:tblGrid>
        <w:gridCol w:w="2700"/>
        <w:gridCol w:w="2700"/>
        <w:gridCol w:w="2340"/>
        <w:gridCol w:w="180"/>
        <w:gridCol w:w="2853"/>
      </w:tblGrid>
      <w:tr w:rsidR="002D7E08" w:rsidRPr="00052ED2" w:rsidTr="00B32BDB">
        <w:trPr>
          <w:trHeight w:val="375"/>
        </w:trPr>
        <w:tc>
          <w:tcPr>
            <w:tcW w:w="10773" w:type="dxa"/>
            <w:gridSpan w:val="5"/>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НОД</w:t>
            </w:r>
          </w:p>
        </w:tc>
      </w:tr>
      <w:tr w:rsidR="002D7E08" w:rsidRPr="00052ED2" w:rsidTr="00B32BDB">
        <w:trPr>
          <w:trHeight w:val="783"/>
        </w:trPr>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Режимные моменты</w:t>
            </w:r>
          </w:p>
        </w:tc>
        <w:tc>
          <w:tcPr>
            <w:tcW w:w="234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Самостоятельная</w:t>
            </w:r>
          </w:p>
          <w:p w:rsidR="002D7E08" w:rsidRPr="00052ED2" w:rsidRDefault="002D7E08" w:rsidP="00B32BDB">
            <w:pPr>
              <w:spacing w:after="0"/>
              <w:rPr>
                <w:rFonts w:ascii="Times New Roman" w:eastAsia="Times New Roman" w:hAnsi="Times New Roman" w:cs="Times New Roman"/>
                <w:b/>
                <w:bCs/>
              </w:rPr>
            </w:pPr>
            <w:r w:rsidRPr="00052ED2">
              <w:rPr>
                <w:rFonts w:ascii="Times New Roman" w:eastAsia="Times New Roman" w:hAnsi="Times New Roman" w:cs="Times New Roman"/>
                <w:b/>
                <w:bCs/>
              </w:rPr>
              <w:t xml:space="preserve"> деятельность детей</w:t>
            </w:r>
          </w:p>
        </w:tc>
        <w:tc>
          <w:tcPr>
            <w:tcW w:w="3033" w:type="dxa"/>
            <w:gridSpan w:val="2"/>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В совместной деятельности с семьей</w:t>
            </w:r>
          </w:p>
        </w:tc>
      </w:tr>
      <w:tr w:rsidR="002D7E08" w:rsidRPr="00052ED2" w:rsidTr="00B32BDB">
        <w:trPr>
          <w:trHeight w:val="331"/>
        </w:trPr>
        <w:tc>
          <w:tcPr>
            <w:tcW w:w="10773" w:type="dxa"/>
            <w:gridSpan w:val="5"/>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организации детей</w:t>
            </w:r>
          </w:p>
        </w:tc>
      </w:tr>
      <w:tr w:rsidR="002D7E08" w:rsidRPr="00052ED2" w:rsidTr="00B32BDB">
        <w:trPr>
          <w:trHeight w:val="381"/>
        </w:trPr>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Индивидуальные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tc>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tc>
        <w:tc>
          <w:tcPr>
            <w:tcW w:w="2520" w:type="dxa"/>
            <w:gridSpan w:val="2"/>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подгрупповые</w:t>
            </w:r>
          </w:p>
        </w:tc>
        <w:tc>
          <w:tcPr>
            <w:tcW w:w="2853"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групповые</w:t>
            </w:r>
          </w:p>
          <w:p w:rsidR="002D7E08" w:rsidRPr="00052ED2" w:rsidRDefault="002D7E08" w:rsidP="00B32BDB">
            <w:pPr>
              <w:spacing w:after="0"/>
              <w:rPr>
                <w:rFonts w:ascii="Times New Roman" w:eastAsia="Times New Roman" w:hAnsi="Times New Roman" w:cs="Times New Roman"/>
              </w:rPr>
            </w:pPr>
          </w:p>
        </w:tc>
      </w:tr>
      <w:tr w:rsidR="002D7E08" w:rsidRPr="00052ED2" w:rsidTr="00B32BDB">
        <w:trPr>
          <w:trHeight w:val="569"/>
        </w:trPr>
        <w:tc>
          <w:tcPr>
            <w:tcW w:w="2700"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176"/>
              </w:tabs>
              <w:suppressAutoHyphens/>
              <w:snapToGrid w:val="0"/>
              <w:spacing w:after="0"/>
              <w:ind w:left="176" w:hanging="142"/>
              <w:rPr>
                <w:rFonts w:ascii="Times New Roman" w:eastAsia="Times New Roman" w:hAnsi="Times New Roman" w:cs="Times New Roman"/>
              </w:rPr>
            </w:pPr>
            <w:proofErr w:type="gramStart"/>
            <w:r w:rsidRPr="00052ED2">
              <w:rPr>
                <w:rFonts w:ascii="Times New Roman" w:eastAsia="Times New Roman" w:hAnsi="Times New Roman" w:cs="Times New Roman"/>
              </w:rPr>
              <w:t xml:space="preserve">Рисование, аппликация,  </w:t>
            </w:r>
            <w:proofErr w:type="spellStart"/>
            <w:r w:rsidRPr="00052ED2">
              <w:rPr>
                <w:rFonts w:ascii="Times New Roman" w:eastAsia="Times New Roman" w:hAnsi="Times New Roman" w:cs="Times New Roman"/>
              </w:rPr>
              <w:t>худож</w:t>
            </w:r>
            <w:proofErr w:type="spellEnd"/>
            <w:r w:rsidRPr="00052ED2">
              <w:rPr>
                <w:rFonts w:ascii="Times New Roman" w:eastAsia="Times New Roman" w:hAnsi="Times New Roman" w:cs="Times New Roman"/>
              </w:rPr>
              <w:t>. конструирование, лепка)</w:t>
            </w:r>
            <w:proofErr w:type="gramEnd"/>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 xml:space="preserve">Изготовление украшений, декораций, подарков, предметов для игр </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Экспериментирование</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Рассматривание эстетически привлекательных объектов природы, быта, произведений искусства</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 xml:space="preserve">Игры (дидактические, </w:t>
            </w:r>
            <w:r w:rsidRPr="00052ED2">
              <w:rPr>
                <w:rFonts w:ascii="Times New Roman" w:eastAsia="Times New Roman" w:hAnsi="Times New Roman" w:cs="Times New Roman"/>
              </w:rPr>
              <w:lastRenderedPageBreak/>
              <w:t>строительные, сюжетно-ролевые)</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Тематические досуги</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Выставки работ декоративно-прикладного искусства, репродукций произведений живописи</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 xml:space="preserve">Проектная деятельность </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 xml:space="preserve">Создание коллекций </w:t>
            </w:r>
          </w:p>
        </w:tc>
        <w:tc>
          <w:tcPr>
            <w:tcW w:w="2700"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214"/>
              </w:tabs>
              <w:suppressAutoHyphens/>
              <w:snapToGrid w:val="0"/>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lastRenderedPageBreak/>
              <w:t>Наблюдение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Рассматривание эстетически привлекательных объектов природы</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Игровое упражнение</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Проблемная ситуация</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Конструирование из песка</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Обсуждение (произведений искусства, средств выразительности и др.)</w:t>
            </w:r>
          </w:p>
          <w:p w:rsidR="002D7E08" w:rsidRPr="00052ED2" w:rsidRDefault="002D7E08" w:rsidP="00B32BDB">
            <w:pPr>
              <w:numPr>
                <w:ilvl w:val="0"/>
                <w:numId w:val="17"/>
              </w:numPr>
              <w:tabs>
                <w:tab w:val="left" w:pos="214"/>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Создание коллекций</w:t>
            </w:r>
          </w:p>
        </w:tc>
        <w:tc>
          <w:tcPr>
            <w:tcW w:w="2520" w:type="dxa"/>
            <w:gridSpan w:val="2"/>
            <w:tcBorders>
              <w:top w:val="single" w:sz="4" w:space="0" w:color="000000"/>
              <w:left w:val="single" w:sz="4" w:space="0" w:color="000000"/>
              <w:bottom w:val="single" w:sz="4" w:space="0" w:color="000000"/>
            </w:tcBorders>
          </w:tcPr>
          <w:p w:rsidR="002D7E08" w:rsidRPr="00052ED2" w:rsidRDefault="002D7E08" w:rsidP="00B32BDB">
            <w:pPr>
              <w:numPr>
                <w:ilvl w:val="0"/>
                <w:numId w:val="18"/>
              </w:numPr>
              <w:tabs>
                <w:tab w:val="left" w:pos="85"/>
              </w:tabs>
              <w:suppressAutoHyphens/>
              <w:snapToGrid w:val="0"/>
              <w:spacing w:after="0"/>
              <w:ind w:left="227" w:hanging="142"/>
              <w:rPr>
                <w:rFonts w:ascii="Times New Roman" w:eastAsia="Times New Roman" w:hAnsi="Times New Roman" w:cs="Times New Roman"/>
              </w:rPr>
            </w:pPr>
            <w:r w:rsidRPr="00052ED2">
              <w:rPr>
                <w:rFonts w:ascii="Times New Roman" w:eastAsia="Times New Roman" w:hAnsi="Times New Roman" w:cs="Times New Roman"/>
              </w:rPr>
              <w:t xml:space="preserve">Украшение личных предметов </w:t>
            </w:r>
          </w:p>
          <w:p w:rsidR="002D7E08" w:rsidRPr="00052ED2" w:rsidRDefault="002D7E08" w:rsidP="00B32BDB">
            <w:pPr>
              <w:numPr>
                <w:ilvl w:val="0"/>
                <w:numId w:val="18"/>
              </w:numPr>
              <w:tabs>
                <w:tab w:val="left" w:pos="85"/>
              </w:tabs>
              <w:suppressAutoHyphens/>
              <w:spacing w:after="0"/>
              <w:ind w:left="227" w:hanging="142"/>
              <w:rPr>
                <w:rFonts w:ascii="Times New Roman" w:eastAsia="Times New Roman" w:hAnsi="Times New Roman" w:cs="Times New Roman"/>
              </w:rPr>
            </w:pPr>
            <w:r w:rsidRPr="00052ED2">
              <w:rPr>
                <w:rFonts w:ascii="Times New Roman" w:eastAsia="Times New Roman" w:hAnsi="Times New Roman" w:cs="Times New Roman"/>
              </w:rPr>
              <w:t>Игры (дидактические, строительные, сюжетно-ролевые)</w:t>
            </w:r>
          </w:p>
          <w:p w:rsidR="002D7E08" w:rsidRPr="00052ED2" w:rsidRDefault="002D7E08" w:rsidP="00B32BDB">
            <w:pPr>
              <w:numPr>
                <w:ilvl w:val="0"/>
                <w:numId w:val="18"/>
              </w:numPr>
              <w:tabs>
                <w:tab w:val="left" w:pos="85"/>
              </w:tabs>
              <w:suppressAutoHyphens/>
              <w:spacing w:after="0"/>
              <w:ind w:left="227" w:hanging="142"/>
              <w:rPr>
                <w:rFonts w:ascii="Times New Roman" w:eastAsia="Times New Roman" w:hAnsi="Times New Roman" w:cs="Times New Roman"/>
              </w:rPr>
            </w:pPr>
            <w:r w:rsidRPr="00052ED2">
              <w:rPr>
                <w:rFonts w:ascii="Times New Roman" w:eastAsia="Times New Roman" w:hAnsi="Times New Roman" w:cs="Times New Roman"/>
              </w:rPr>
              <w:t>Рассматривание эстетически привлекательных объектов природы, быта, произведений искусства</w:t>
            </w:r>
          </w:p>
          <w:p w:rsidR="002D7E08" w:rsidRPr="00052ED2" w:rsidRDefault="002D7E08" w:rsidP="00B32BDB">
            <w:pPr>
              <w:numPr>
                <w:ilvl w:val="0"/>
                <w:numId w:val="18"/>
              </w:numPr>
              <w:tabs>
                <w:tab w:val="left" w:pos="85"/>
              </w:tabs>
              <w:suppressAutoHyphens/>
              <w:spacing w:after="0"/>
              <w:ind w:left="227" w:hanging="142"/>
              <w:rPr>
                <w:rFonts w:ascii="Times New Roman" w:eastAsia="Times New Roman" w:hAnsi="Times New Roman" w:cs="Times New Roman"/>
              </w:rPr>
            </w:pPr>
            <w:r w:rsidRPr="00052ED2">
              <w:rPr>
                <w:rFonts w:ascii="Times New Roman" w:eastAsia="Times New Roman" w:hAnsi="Times New Roman" w:cs="Times New Roman"/>
              </w:rPr>
              <w:t>Самостоятельная изобразительная деятельность</w:t>
            </w:r>
          </w:p>
          <w:p w:rsidR="002D7E08" w:rsidRPr="00052ED2" w:rsidRDefault="002D7E08" w:rsidP="00B32BDB">
            <w:pPr>
              <w:spacing w:after="0"/>
              <w:rPr>
                <w:rFonts w:ascii="Times New Roman" w:eastAsia="Times New Roman" w:hAnsi="Times New Roman" w:cs="Times New Roman"/>
              </w:rPr>
            </w:pPr>
          </w:p>
        </w:tc>
        <w:tc>
          <w:tcPr>
            <w:tcW w:w="2853"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numPr>
                <w:ilvl w:val="0"/>
                <w:numId w:val="17"/>
              </w:numPr>
              <w:tabs>
                <w:tab w:val="left" w:pos="176"/>
              </w:tabs>
              <w:suppressAutoHyphens/>
              <w:snapToGrid w:val="0"/>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Творческие выставки</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 xml:space="preserve">Изготовление декораций, подарков, предметов для игр </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Экспериментирование</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Тематические досуги</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Консультации</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Создание коллекций</w:t>
            </w:r>
          </w:p>
          <w:p w:rsidR="002D7E08" w:rsidRPr="00052ED2" w:rsidRDefault="002D7E08" w:rsidP="00B32BDB">
            <w:pPr>
              <w:numPr>
                <w:ilvl w:val="0"/>
                <w:numId w:val="17"/>
              </w:numPr>
              <w:tabs>
                <w:tab w:val="left" w:pos="176"/>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Встречи с работниками музея, ДШИ</w:t>
            </w:r>
          </w:p>
          <w:p w:rsidR="002D7E08" w:rsidRPr="00052ED2" w:rsidRDefault="002D7E08" w:rsidP="00B32BDB">
            <w:pPr>
              <w:spacing w:after="0"/>
              <w:rPr>
                <w:rFonts w:ascii="Times New Roman" w:eastAsia="Times New Roman" w:hAnsi="Times New Roman" w:cs="Times New Roman"/>
              </w:rPr>
            </w:pPr>
          </w:p>
        </w:tc>
      </w:tr>
    </w:tbl>
    <w:p w:rsidR="002D7E08" w:rsidRPr="00EF374F" w:rsidRDefault="002D7E08" w:rsidP="002D7E08">
      <w:pPr>
        <w:tabs>
          <w:tab w:val="left" w:pos="993"/>
        </w:tabs>
        <w:spacing w:after="0" w:line="240" w:lineRule="auto"/>
        <w:jc w:val="both"/>
        <w:rPr>
          <w:rFonts w:ascii="Times New Roman" w:eastAsia="Times New Roman" w:hAnsi="Times New Roman" w:cs="Times New Roman"/>
          <w:sz w:val="24"/>
          <w:szCs w:val="24"/>
          <w:lang w:eastAsia="ru-RU"/>
        </w:rPr>
      </w:pPr>
    </w:p>
    <w:p w:rsidR="002D7E08" w:rsidRPr="00EF374F" w:rsidRDefault="002D7E08" w:rsidP="002D7E08">
      <w:pPr>
        <w:tabs>
          <w:tab w:val="left" w:pos="993"/>
        </w:tabs>
        <w:spacing w:after="0" w:line="240" w:lineRule="auto"/>
        <w:jc w:val="center"/>
        <w:rPr>
          <w:rFonts w:ascii="Times New Roman" w:eastAsia="Times New Roman" w:hAnsi="Times New Roman" w:cs="Times New Roman"/>
          <w:b/>
          <w:sz w:val="24"/>
          <w:szCs w:val="24"/>
          <w:lang w:eastAsia="ar-SA"/>
        </w:rPr>
      </w:pPr>
      <w:r w:rsidRPr="00EF374F">
        <w:rPr>
          <w:rFonts w:ascii="Times New Roman" w:eastAsia="Times New Roman" w:hAnsi="Times New Roman" w:cs="Times New Roman"/>
          <w:b/>
          <w:sz w:val="24"/>
          <w:szCs w:val="24"/>
          <w:lang w:eastAsia="ar-SA"/>
        </w:rPr>
        <w:t>Физическое развитие</w:t>
      </w:r>
    </w:p>
    <w:p w:rsidR="002D7E08" w:rsidRPr="00EF374F" w:rsidRDefault="002D7E08" w:rsidP="002D7E08">
      <w:pPr>
        <w:tabs>
          <w:tab w:val="left" w:pos="993"/>
        </w:tabs>
        <w:spacing w:after="0" w:line="240" w:lineRule="auto"/>
        <w:jc w:val="both"/>
        <w:rPr>
          <w:rFonts w:ascii="Times New Roman" w:eastAsia="Times New Roman" w:hAnsi="Times New Roman" w:cs="Times New Roman"/>
          <w:color w:val="FF0000"/>
          <w:sz w:val="24"/>
          <w:szCs w:val="24"/>
          <w:lang w:eastAsia="ru-RU"/>
        </w:rPr>
      </w:pPr>
      <w:r w:rsidRPr="00EF374F">
        <w:rPr>
          <w:rFonts w:ascii="Times New Roman" w:eastAsia="Times New Roman" w:hAnsi="Times New Roman" w:cs="Times New Roman"/>
          <w:sz w:val="24"/>
          <w:szCs w:val="24"/>
          <w:lang w:eastAsia="ru-RU"/>
        </w:rPr>
        <w:t xml:space="preserve">   </w:t>
      </w:r>
    </w:p>
    <w:tbl>
      <w:tblPr>
        <w:tblW w:w="10348" w:type="dxa"/>
        <w:tblInd w:w="108" w:type="dxa"/>
        <w:tblLayout w:type="fixed"/>
        <w:tblLook w:val="0000" w:firstRow="0" w:lastRow="0" w:firstColumn="0" w:lastColumn="0" w:noHBand="0" w:noVBand="0"/>
      </w:tblPr>
      <w:tblGrid>
        <w:gridCol w:w="2700"/>
        <w:gridCol w:w="3240"/>
        <w:gridCol w:w="2160"/>
        <w:gridCol w:w="2248"/>
      </w:tblGrid>
      <w:tr w:rsidR="002D7E08" w:rsidRPr="00052ED2" w:rsidTr="00B32BDB">
        <w:trPr>
          <w:trHeight w:val="375"/>
        </w:trPr>
        <w:tc>
          <w:tcPr>
            <w:tcW w:w="10348" w:type="dxa"/>
            <w:gridSpan w:val="4"/>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НОД</w:t>
            </w:r>
          </w:p>
        </w:tc>
      </w:tr>
      <w:tr w:rsidR="002D7E08" w:rsidRPr="00052ED2" w:rsidTr="00B32BDB">
        <w:trPr>
          <w:trHeight w:val="783"/>
        </w:trPr>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Непосредственно образовательная деятельность</w:t>
            </w:r>
          </w:p>
        </w:tc>
        <w:tc>
          <w:tcPr>
            <w:tcW w:w="324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Режимные моменты</w:t>
            </w:r>
          </w:p>
        </w:tc>
        <w:tc>
          <w:tcPr>
            <w:tcW w:w="216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 xml:space="preserve">Самостоятельная </w:t>
            </w:r>
          </w:p>
          <w:p w:rsidR="002D7E08" w:rsidRPr="00052ED2" w:rsidRDefault="002D7E08" w:rsidP="00B32BDB">
            <w:pPr>
              <w:spacing w:after="0"/>
              <w:rPr>
                <w:rFonts w:ascii="Times New Roman" w:eastAsia="Times New Roman" w:hAnsi="Times New Roman" w:cs="Times New Roman"/>
                <w:b/>
                <w:bCs/>
              </w:rPr>
            </w:pPr>
            <w:r w:rsidRPr="00052ED2">
              <w:rPr>
                <w:rFonts w:ascii="Times New Roman" w:eastAsia="Times New Roman" w:hAnsi="Times New Roman" w:cs="Times New Roman"/>
                <w:b/>
                <w:bCs/>
              </w:rPr>
              <w:t>деятельность детей</w:t>
            </w:r>
          </w:p>
        </w:tc>
        <w:tc>
          <w:tcPr>
            <w:tcW w:w="2248"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b/>
                <w:bCs/>
              </w:rPr>
            </w:pPr>
            <w:r w:rsidRPr="00052ED2">
              <w:rPr>
                <w:rFonts w:ascii="Times New Roman" w:eastAsia="Times New Roman" w:hAnsi="Times New Roman" w:cs="Times New Roman"/>
                <w:b/>
                <w:bCs/>
              </w:rPr>
              <w:t>В совместной деятельности с семьей</w:t>
            </w:r>
          </w:p>
        </w:tc>
      </w:tr>
      <w:tr w:rsidR="002D7E08" w:rsidRPr="00052ED2" w:rsidTr="00B32BDB">
        <w:trPr>
          <w:trHeight w:val="331"/>
        </w:trPr>
        <w:tc>
          <w:tcPr>
            <w:tcW w:w="10348" w:type="dxa"/>
            <w:gridSpan w:val="4"/>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b/>
                <w:bCs/>
              </w:rPr>
            </w:pPr>
            <w:r w:rsidRPr="00052ED2">
              <w:rPr>
                <w:rFonts w:ascii="Times New Roman" w:eastAsia="Times New Roman" w:hAnsi="Times New Roman" w:cs="Times New Roman"/>
                <w:b/>
                <w:bCs/>
              </w:rPr>
              <w:t>Формы организации детей</w:t>
            </w:r>
          </w:p>
        </w:tc>
      </w:tr>
      <w:tr w:rsidR="002D7E08" w:rsidRPr="00052ED2" w:rsidTr="00B32BDB">
        <w:trPr>
          <w:trHeight w:val="381"/>
        </w:trPr>
        <w:tc>
          <w:tcPr>
            <w:tcW w:w="270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Индивидуальные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tc>
        <w:tc>
          <w:tcPr>
            <w:tcW w:w="324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jc w:val="center"/>
              <w:rPr>
                <w:rFonts w:ascii="Times New Roman" w:eastAsia="Times New Roman" w:hAnsi="Times New Roman" w:cs="Times New Roman"/>
              </w:rPr>
            </w:pPr>
            <w:r w:rsidRPr="00052ED2">
              <w:rPr>
                <w:rFonts w:ascii="Times New Roman" w:eastAsia="Times New Roman" w:hAnsi="Times New Roman" w:cs="Times New Roman"/>
              </w:rPr>
              <w:t>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Подгрупповые</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tc>
        <w:tc>
          <w:tcPr>
            <w:tcW w:w="2160" w:type="dxa"/>
            <w:tcBorders>
              <w:top w:val="single" w:sz="4" w:space="0" w:color="000000"/>
              <w:left w:val="single" w:sz="4" w:space="0" w:color="000000"/>
              <w:bottom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подгрупповые</w:t>
            </w:r>
          </w:p>
        </w:tc>
        <w:tc>
          <w:tcPr>
            <w:tcW w:w="2248"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snapToGrid w:val="0"/>
              <w:spacing w:after="0"/>
              <w:rPr>
                <w:rFonts w:ascii="Times New Roman" w:eastAsia="Times New Roman" w:hAnsi="Times New Roman" w:cs="Times New Roman"/>
              </w:rPr>
            </w:pPr>
            <w:r w:rsidRPr="00052ED2">
              <w:rPr>
                <w:rFonts w:ascii="Times New Roman" w:eastAsia="Times New Roman" w:hAnsi="Times New Roman" w:cs="Times New Roman"/>
              </w:rPr>
              <w:t xml:space="preserve">Индивидуальные </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групповые</w:t>
            </w:r>
          </w:p>
        </w:tc>
      </w:tr>
      <w:tr w:rsidR="002D7E08" w:rsidRPr="00052ED2" w:rsidTr="00B32BDB">
        <w:trPr>
          <w:trHeight w:val="381"/>
        </w:trPr>
        <w:tc>
          <w:tcPr>
            <w:tcW w:w="2700"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176"/>
                <w:tab w:val="left" w:pos="360"/>
              </w:tabs>
              <w:suppressAutoHyphens/>
              <w:snapToGrid w:val="0"/>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Игровая беседа с элементами движений</w:t>
            </w:r>
          </w:p>
          <w:p w:rsidR="002D7E08" w:rsidRPr="00052ED2" w:rsidRDefault="002D7E08" w:rsidP="00B32BDB">
            <w:pPr>
              <w:numPr>
                <w:ilvl w:val="0"/>
                <w:numId w:val="17"/>
              </w:numPr>
              <w:tabs>
                <w:tab w:val="left" w:pos="214"/>
                <w:tab w:val="left" w:pos="360"/>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Интегративная деятельность</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Совместная деятельность взрослого и детей тематического характера</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Игра</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Контрольно-диагностическая деятельность</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 xml:space="preserve">Экспериментирование </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Физкультурное занятие</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Спортивные и физкультурные досуги</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Спортивные состязания</w:t>
            </w:r>
          </w:p>
          <w:p w:rsidR="002D7E08" w:rsidRPr="00052ED2" w:rsidRDefault="002D7E08" w:rsidP="00B32BDB">
            <w:pPr>
              <w:spacing w:after="0"/>
              <w:rPr>
                <w:rFonts w:ascii="Times New Roman" w:eastAsia="Times New Roman" w:hAnsi="Times New Roman" w:cs="Times New Roman"/>
              </w:rPr>
            </w:pPr>
            <w:r w:rsidRPr="00052ED2">
              <w:rPr>
                <w:rFonts w:ascii="Times New Roman" w:eastAsia="Times New Roman" w:hAnsi="Times New Roman" w:cs="Times New Roman"/>
              </w:rPr>
              <w:t xml:space="preserve">  Проектная деятельность</w:t>
            </w:r>
          </w:p>
        </w:tc>
        <w:tc>
          <w:tcPr>
            <w:tcW w:w="3240" w:type="dxa"/>
            <w:tcBorders>
              <w:top w:val="single" w:sz="4" w:space="0" w:color="000000"/>
              <w:left w:val="single" w:sz="4" w:space="0" w:color="000000"/>
              <w:bottom w:val="single" w:sz="4" w:space="0" w:color="000000"/>
            </w:tcBorders>
          </w:tcPr>
          <w:p w:rsidR="002D7E08" w:rsidRPr="00052ED2" w:rsidRDefault="002D7E08" w:rsidP="00B32BDB">
            <w:pPr>
              <w:numPr>
                <w:ilvl w:val="0"/>
                <w:numId w:val="17"/>
              </w:numPr>
              <w:tabs>
                <w:tab w:val="left" w:pos="176"/>
                <w:tab w:val="left" w:pos="360"/>
              </w:tabs>
              <w:suppressAutoHyphens/>
              <w:snapToGrid w:val="0"/>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Игровая беседа с элементами движений</w:t>
            </w:r>
          </w:p>
          <w:p w:rsidR="002D7E08" w:rsidRPr="00052ED2" w:rsidRDefault="002D7E08" w:rsidP="00B32BDB">
            <w:pPr>
              <w:numPr>
                <w:ilvl w:val="0"/>
                <w:numId w:val="17"/>
              </w:numPr>
              <w:tabs>
                <w:tab w:val="left" w:pos="214"/>
                <w:tab w:val="left" w:pos="360"/>
              </w:tabs>
              <w:suppressAutoHyphens/>
              <w:spacing w:after="0"/>
              <w:ind w:left="214" w:hanging="142"/>
              <w:rPr>
                <w:rFonts w:ascii="Times New Roman" w:eastAsia="Times New Roman" w:hAnsi="Times New Roman" w:cs="Times New Roman"/>
              </w:rPr>
            </w:pPr>
            <w:r w:rsidRPr="00052ED2">
              <w:rPr>
                <w:rFonts w:ascii="Times New Roman" w:eastAsia="Times New Roman" w:hAnsi="Times New Roman" w:cs="Times New Roman"/>
              </w:rPr>
              <w:t>Интегративная деятельность</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Утренняя гимнастика</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Совместная деятельность взрослого и детей тематического характера</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Игра</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Контрольно-диагностическая деятельность</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 xml:space="preserve">Экспериментирование </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Спортивные и физкультурные досуги</w:t>
            </w:r>
          </w:p>
          <w:p w:rsidR="002D7E08" w:rsidRPr="00052ED2" w:rsidRDefault="002D7E08" w:rsidP="00B32BDB">
            <w:pPr>
              <w:numPr>
                <w:ilvl w:val="0"/>
                <w:numId w:val="17"/>
              </w:numPr>
              <w:tabs>
                <w:tab w:val="left" w:pos="176"/>
                <w:tab w:val="left" w:pos="360"/>
              </w:tabs>
              <w:suppressAutoHyphens/>
              <w:spacing w:after="0"/>
              <w:ind w:left="176" w:hanging="142"/>
              <w:rPr>
                <w:rFonts w:ascii="Times New Roman" w:eastAsia="Times New Roman" w:hAnsi="Times New Roman" w:cs="Times New Roman"/>
              </w:rPr>
            </w:pPr>
            <w:r w:rsidRPr="00052ED2">
              <w:rPr>
                <w:rFonts w:ascii="Times New Roman" w:eastAsia="Times New Roman" w:hAnsi="Times New Roman" w:cs="Times New Roman"/>
              </w:rPr>
              <w:t>Спортивные состязания</w:t>
            </w:r>
          </w:p>
          <w:p w:rsidR="002D7E08" w:rsidRPr="00052ED2" w:rsidRDefault="002D7E08" w:rsidP="00B32BDB">
            <w:pPr>
              <w:spacing w:after="0"/>
              <w:jc w:val="center"/>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tc>
        <w:tc>
          <w:tcPr>
            <w:tcW w:w="2160" w:type="dxa"/>
            <w:tcBorders>
              <w:top w:val="single" w:sz="4" w:space="0" w:color="000000"/>
              <w:left w:val="single" w:sz="4" w:space="0" w:color="000000"/>
              <w:bottom w:val="single" w:sz="4" w:space="0" w:color="000000"/>
            </w:tcBorders>
          </w:tcPr>
          <w:p w:rsidR="002D7E08" w:rsidRPr="00052ED2" w:rsidRDefault="002D7E08" w:rsidP="00B32BDB">
            <w:pPr>
              <w:numPr>
                <w:ilvl w:val="0"/>
                <w:numId w:val="18"/>
              </w:numPr>
              <w:tabs>
                <w:tab w:val="left" w:pos="85"/>
              </w:tabs>
              <w:suppressAutoHyphens/>
              <w:snapToGrid w:val="0"/>
              <w:spacing w:after="0"/>
              <w:ind w:left="227" w:hanging="142"/>
              <w:rPr>
                <w:rFonts w:ascii="Times New Roman" w:eastAsia="Times New Roman" w:hAnsi="Times New Roman" w:cs="Times New Roman"/>
              </w:rPr>
            </w:pPr>
            <w:r w:rsidRPr="00052ED2">
              <w:rPr>
                <w:rFonts w:ascii="Times New Roman" w:eastAsia="Times New Roman" w:hAnsi="Times New Roman" w:cs="Times New Roman"/>
              </w:rPr>
              <w:t>Во всех видах</w:t>
            </w:r>
          </w:p>
          <w:p w:rsidR="002D7E08" w:rsidRPr="00052ED2" w:rsidRDefault="002D7E08" w:rsidP="00B32BDB">
            <w:pPr>
              <w:tabs>
                <w:tab w:val="left" w:pos="85"/>
              </w:tabs>
              <w:spacing w:after="0"/>
              <w:ind w:left="85"/>
              <w:rPr>
                <w:rFonts w:ascii="Times New Roman" w:eastAsia="Times New Roman" w:hAnsi="Times New Roman" w:cs="Times New Roman"/>
              </w:rPr>
            </w:pPr>
            <w:r w:rsidRPr="00052ED2">
              <w:rPr>
                <w:rFonts w:ascii="Times New Roman" w:eastAsia="Times New Roman" w:hAnsi="Times New Roman" w:cs="Times New Roman"/>
              </w:rPr>
              <w:t xml:space="preserve"> самостоятельной </w:t>
            </w:r>
          </w:p>
          <w:p w:rsidR="002D7E08" w:rsidRPr="00052ED2" w:rsidRDefault="002D7E08" w:rsidP="00B32BDB">
            <w:pPr>
              <w:tabs>
                <w:tab w:val="left" w:pos="85"/>
              </w:tabs>
              <w:spacing w:after="0"/>
              <w:ind w:left="85"/>
              <w:rPr>
                <w:rFonts w:ascii="Times New Roman" w:eastAsia="Times New Roman" w:hAnsi="Times New Roman" w:cs="Times New Roman"/>
              </w:rPr>
            </w:pPr>
            <w:r w:rsidRPr="00052ED2">
              <w:rPr>
                <w:rFonts w:ascii="Times New Roman" w:eastAsia="Times New Roman" w:hAnsi="Times New Roman" w:cs="Times New Roman"/>
              </w:rPr>
              <w:t xml:space="preserve">деятельности детей </w:t>
            </w:r>
          </w:p>
          <w:p w:rsidR="002D7E08" w:rsidRPr="00052ED2" w:rsidRDefault="002D7E08" w:rsidP="00B32BDB">
            <w:pPr>
              <w:numPr>
                <w:ilvl w:val="0"/>
                <w:numId w:val="18"/>
              </w:numPr>
              <w:tabs>
                <w:tab w:val="left" w:pos="85"/>
              </w:tabs>
              <w:suppressAutoHyphens/>
              <w:spacing w:after="0"/>
              <w:ind w:left="227" w:hanging="142"/>
              <w:rPr>
                <w:rFonts w:ascii="Times New Roman" w:eastAsia="Times New Roman" w:hAnsi="Times New Roman" w:cs="Times New Roman"/>
              </w:rPr>
            </w:pPr>
            <w:r w:rsidRPr="00052ED2">
              <w:rPr>
                <w:rFonts w:ascii="Times New Roman" w:eastAsia="Times New Roman" w:hAnsi="Times New Roman" w:cs="Times New Roman"/>
              </w:rPr>
              <w:t xml:space="preserve">Двигательная </w:t>
            </w:r>
          </w:p>
          <w:p w:rsidR="002D7E08" w:rsidRPr="00052ED2" w:rsidRDefault="002D7E08" w:rsidP="00B32BDB">
            <w:pPr>
              <w:tabs>
                <w:tab w:val="left" w:pos="85"/>
              </w:tabs>
              <w:spacing w:after="0"/>
              <w:ind w:left="85"/>
              <w:rPr>
                <w:rFonts w:ascii="Times New Roman" w:eastAsia="Times New Roman" w:hAnsi="Times New Roman" w:cs="Times New Roman"/>
              </w:rPr>
            </w:pPr>
            <w:r w:rsidRPr="00052ED2">
              <w:rPr>
                <w:rFonts w:ascii="Times New Roman" w:eastAsia="Times New Roman" w:hAnsi="Times New Roman" w:cs="Times New Roman"/>
              </w:rPr>
              <w:t>активность</w:t>
            </w:r>
          </w:p>
          <w:p w:rsidR="002D7E08" w:rsidRPr="00052ED2" w:rsidRDefault="002D7E08" w:rsidP="00B32BDB">
            <w:pPr>
              <w:tabs>
                <w:tab w:val="left" w:pos="85"/>
              </w:tabs>
              <w:spacing w:after="0"/>
              <w:ind w:left="85"/>
              <w:rPr>
                <w:rFonts w:ascii="Times New Roman" w:eastAsia="Times New Roman" w:hAnsi="Times New Roman" w:cs="Times New Roman"/>
              </w:rPr>
            </w:pPr>
            <w:r w:rsidRPr="00052ED2">
              <w:rPr>
                <w:rFonts w:ascii="Times New Roman" w:eastAsia="Times New Roman" w:hAnsi="Times New Roman" w:cs="Times New Roman"/>
              </w:rPr>
              <w:t xml:space="preserve"> в течение дня</w:t>
            </w:r>
          </w:p>
          <w:p w:rsidR="002D7E08" w:rsidRPr="00052ED2" w:rsidRDefault="002D7E08" w:rsidP="00B32BDB">
            <w:pPr>
              <w:numPr>
                <w:ilvl w:val="0"/>
                <w:numId w:val="18"/>
              </w:numPr>
              <w:tabs>
                <w:tab w:val="left" w:pos="85"/>
              </w:tabs>
              <w:suppressAutoHyphens/>
              <w:spacing w:after="0"/>
              <w:ind w:left="227" w:hanging="142"/>
              <w:rPr>
                <w:rFonts w:ascii="Times New Roman" w:eastAsia="Times New Roman" w:hAnsi="Times New Roman" w:cs="Times New Roman"/>
              </w:rPr>
            </w:pPr>
            <w:r w:rsidRPr="00052ED2">
              <w:rPr>
                <w:rFonts w:ascii="Times New Roman" w:eastAsia="Times New Roman" w:hAnsi="Times New Roman" w:cs="Times New Roman"/>
              </w:rPr>
              <w:t>Игра</w:t>
            </w:r>
          </w:p>
          <w:p w:rsidR="002D7E08" w:rsidRPr="00052ED2" w:rsidRDefault="002D7E08" w:rsidP="00B32BDB">
            <w:pPr>
              <w:numPr>
                <w:ilvl w:val="0"/>
                <w:numId w:val="18"/>
              </w:numPr>
              <w:tabs>
                <w:tab w:val="left" w:pos="85"/>
              </w:tabs>
              <w:suppressAutoHyphens/>
              <w:spacing w:after="0"/>
              <w:ind w:left="227" w:hanging="142"/>
              <w:rPr>
                <w:rFonts w:ascii="Times New Roman" w:eastAsia="Times New Roman" w:hAnsi="Times New Roman" w:cs="Times New Roman"/>
              </w:rPr>
            </w:pPr>
            <w:r w:rsidRPr="00052ED2">
              <w:rPr>
                <w:rFonts w:ascii="Times New Roman" w:eastAsia="Times New Roman" w:hAnsi="Times New Roman" w:cs="Times New Roman"/>
              </w:rPr>
              <w:t xml:space="preserve">Самостоятельные </w:t>
            </w:r>
          </w:p>
          <w:p w:rsidR="002D7E08" w:rsidRPr="00052ED2" w:rsidRDefault="002D7E08" w:rsidP="00B32BDB">
            <w:pPr>
              <w:tabs>
                <w:tab w:val="left" w:pos="85"/>
              </w:tabs>
              <w:spacing w:after="0"/>
              <w:ind w:left="85"/>
              <w:rPr>
                <w:rFonts w:ascii="Times New Roman" w:eastAsia="Times New Roman" w:hAnsi="Times New Roman" w:cs="Times New Roman"/>
              </w:rPr>
            </w:pPr>
            <w:r w:rsidRPr="00052ED2">
              <w:rPr>
                <w:rFonts w:ascii="Times New Roman" w:eastAsia="Times New Roman" w:hAnsi="Times New Roman" w:cs="Times New Roman"/>
              </w:rPr>
              <w:t xml:space="preserve">спортивные игры </w:t>
            </w:r>
          </w:p>
          <w:p w:rsidR="002D7E08" w:rsidRPr="00052ED2" w:rsidRDefault="002D7E08" w:rsidP="00B32BDB">
            <w:pPr>
              <w:tabs>
                <w:tab w:val="left" w:pos="85"/>
              </w:tabs>
              <w:spacing w:after="0"/>
              <w:ind w:left="85"/>
              <w:rPr>
                <w:rFonts w:ascii="Times New Roman" w:eastAsia="Times New Roman" w:hAnsi="Times New Roman" w:cs="Times New Roman"/>
              </w:rPr>
            </w:pPr>
            <w:r w:rsidRPr="00052ED2">
              <w:rPr>
                <w:rFonts w:ascii="Times New Roman" w:eastAsia="Times New Roman" w:hAnsi="Times New Roman" w:cs="Times New Roman"/>
              </w:rPr>
              <w:t>и упражнения</w:t>
            </w:r>
          </w:p>
          <w:p w:rsidR="002D7E08" w:rsidRPr="00052ED2" w:rsidRDefault="002D7E08" w:rsidP="00B32BDB">
            <w:pPr>
              <w:spacing w:after="0"/>
              <w:jc w:val="center"/>
              <w:rPr>
                <w:rFonts w:ascii="Times New Roman" w:eastAsia="Times New Roman" w:hAnsi="Times New Roman" w:cs="Times New Roman"/>
              </w:rPr>
            </w:pPr>
          </w:p>
        </w:tc>
        <w:tc>
          <w:tcPr>
            <w:tcW w:w="2248" w:type="dxa"/>
            <w:tcBorders>
              <w:top w:val="single" w:sz="4" w:space="0" w:color="000000"/>
              <w:left w:val="single" w:sz="4" w:space="0" w:color="000000"/>
              <w:bottom w:val="single" w:sz="4" w:space="0" w:color="000000"/>
              <w:right w:val="single" w:sz="4" w:space="0" w:color="000000"/>
            </w:tcBorders>
          </w:tcPr>
          <w:p w:rsidR="002D7E08" w:rsidRPr="00052ED2" w:rsidRDefault="002D7E08" w:rsidP="00B32BDB">
            <w:pPr>
              <w:numPr>
                <w:ilvl w:val="0"/>
                <w:numId w:val="19"/>
              </w:numPr>
              <w:tabs>
                <w:tab w:val="left" w:pos="252"/>
              </w:tabs>
              <w:suppressAutoHyphens/>
              <w:snapToGrid w:val="0"/>
              <w:spacing w:after="0"/>
              <w:rPr>
                <w:rFonts w:ascii="Times New Roman" w:eastAsia="Times New Roman" w:hAnsi="Times New Roman" w:cs="Times New Roman"/>
              </w:rPr>
            </w:pPr>
            <w:r w:rsidRPr="00052ED2">
              <w:rPr>
                <w:rFonts w:ascii="Times New Roman" w:eastAsia="Times New Roman" w:hAnsi="Times New Roman" w:cs="Times New Roman"/>
              </w:rPr>
              <w:t>Праздники и досуги</w:t>
            </w:r>
          </w:p>
          <w:p w:rsidR="002D7E08" w:rsidRPr="00052ED2" w:rsidRDefault="002D7E08" w:rsidP="00B32BDB">
            <w:pPr>
              <w:numPr>
                <w:ilvl w:val="0"/>
                <w:numId w:val="19"/>
              </w:numPr>
              <w:tabs>
                <w:tab w:val="left" w:pos="252"/>
              </w:tabs>
              <w:suppressAutoHyphens/>
              <w:spacing w:after="0"/>
              <w:rPr>
                <w:rFonts w:ascii="Times New Roman" w:eastAsia="Times New Roman" w:hAnsi="Times New Roman" w:cs="Times New Roman"/>
              </w:rPr>
            </w:pPr>
            <w:r w:rsidRPr="00052ED2">
              <w:rPr>
                <w:rFonts w:ascii="Times New Roman" w:eastAsia="Times New Roman" w:hAnsi="Times New Roman" w:cs="Times New Roman"/>
              </w:rPr>
              <w:t>Консультации</w:t>
            </w:r>
          </w:p>
          <w:p w:rsidR="002D7E08" w:rsidRPr="00052ED2" w:rsidRDefault="002D7E08" w:rsidP="00B32BDB">
            <w:pPr>
              <w:tabs>
                <w:tab w:val="left" w:pos="252"/>
              </w:tabs>
              <w:suppressAutoHyphens/>
              <w:spacing w:after="0"/>
              <w:ind w:left="432"/>
              <w:rPr>
                <w:rFonts w:ascii="Times New Roman" w:eastAsia="Times New Roman" w:hAnsi="Times New Roman" w:cs="Times New Roman"/>
              </w:rPr>
            </w:pPr>
          </w:p>
          <w:p w:rsidR="002D7E08" w:rsidRPr="00052ED2" w:rsidRDefault="002D7E08" w:rsidP="00B32BDB">
            <w:pPr>
              <w:numPr>
                <w:ilvl w:val="0"/>
                <w:numId w:val="19"/>
              </w:numPr>
              <w:tabs>
                <w:tab w:val="left" w:pos="252"/>
              </w:tabs>
              <w:suppressAutoHyphens/>
              <w:spacing w:after="0"/>
              <w:rPr>
                <w:rFonts w:ascii="Times New Roman" w:eastAsia="Times New Roman" w:hAnsi="Times New Roman" w:cs="Times New Roman"/>
              </w:rPr>
            </w:pPr>
            <w:r w:rsidRPr="00052ED2">
              <w:rPr>
                <w:rFonts w:ascii="Times New Roman" w:eastAsia="Times New Roman" w:hAnsi="Times New Roman" w:cs="Times New Roman"/>
              </w:rPr>
              <w:t>Проектная деятельность</w:t>
            </w:r>
          </w:p>
          <w:p w:rsidR="002D7E08" w:rsidRPr="00052ED2" w:rsidRDefault="002D7E08" w:rsidP="00B32BDB">
            <w:pPr>
              <w:numPr>
                <w:ilvl w:val="0"/>
                <w:numId w:val="19"/>
              </w:numPr>
              <w:tabs>
                <w:tab w:val="left" w:pos="252"/>
              </w:tabs>
              <w:suppressAutoHyphens/>
              <w:spacing w:after="0"/>
              <w:rPr>
                <w:rFonts w:ascii="Times New Roman" w:eastAsia="Times New Roman" w:hAnsi="Times New Roman" w:cs="Times New Roman"/>
              </w:rPr>
            </w:pPr>
            <w:r w:rsidRPr="00052ED2">
              <w:rPr>
                <w:rFonts w:ascii="Times New Roman" w:eastAsia="Times New Roman" w:hAnsi="Times New Roman" w:cs="Times New Roman"/>
              </w:rPr>
              <w:t>Изготовление атрибутов.</w:t>
            </w:r>
          </w:p>
        </w:tc>
      </w:tr>
    </w:tbl>
    <w:p w:rsidR="002D7E08" w:rsidRDefault="002D7E08" w:rsidP="002D7E08"/>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Default="002D7E08" w:rsidP="00ED2FF7">
      <w:pPr>
        <w:jc w:val="both"/>
        <w:rPr>
          <w:rFonts w:ascii="Times New Roman" w:hAnsi="Times New Roman" w:cs="Times New Roman"/>
          <w:sz w:val="24"/>
          <w:szCs w:val="24"/>
        </w:rPr>
      </w:pPr>
    </w:p>
    <w:p w:rsidR="002D7E08" w:rsidRPr="0076280F" w:rsidRDefault="002D7E08" w:rsidP="00ED2FF7">
      <w:pPr>
        <w:jc w:val="both"/>
        <w:rPr>
          <w:rFonts w:ascii="Times New Roman" w:hAnsi="Times New Roman" w:cs="Times New Roman"/>
          <w:sz w:val="24"/>
          <w:szCs w:val="24"/>
        </w:rPr>
      </w:pPr>
    </w:p>
    <w:p w:rsidR="00ED2FF7" w:rsidRDefault="002F3361" w:rsidP="00ED2FF7">
      <w:pPr>
        <w:jc w:val="center"/>
        <w:rPr>
          <w:rFonts w:ascii="Times New Roman" w:hAnsi="Times New Roman" w:cs="Times New Roman"/>
          <w:b/>
          <w:sz w:val="24"/>
          <w:szCs w:val="24"/>
        </w:rPr>
      </w:pPr>
      <w:r>
        <w:rPr>
          <w:rFonts w:ascii="Times New Roman" w:hAnsi="Times New Roman" w:cs="Times New Roman"/>
          <w:b/>
          <w:sz w:val="24"/>
          <w:szCs w:val="24"/>
        </w:rPr>
        <w:t>2</w:t>
      </w:r>
      <w:r w:rsidR="00ED2FF7">
        <w:rPr>
          <w:rFonts w:ascii="Times New Roman" w:hAnsi="Times New Roman" w:cs="Times New Roman"/>
          <w:b/>
          <w:sz w:val="24"/>
          <w:szCs w:val="24"/>
        </w:rPr>
        <w:t>. ПЛАНИРУЕМЫЕ РЕЗУЛЬТАТЫ ОСВОЕНИЯ ПРОГРАММЫ.</w:t>
      </w:r>
    </w:p>
    <w:p w:rsidR="00ED2FF7" w:rsidRDefault="00ED2FF7" w:rsidP="00ED2FF7">
      <w:pPr>
        <w:spacing w:after="0" w:line="240" w:lineRule="auto"/>
        <w:contextualSpacing/>
        <w:jc w:val="both"/>
        <w:rPr>
          <w:rFonts w:ascii="Times New Roman" w:hAnsi="Times New Roman" w:cs="Times New Roman"/>
          <w:b/>
          <w:sz w:val="24"/>
          <w:szCs w:val="24"/>
        </w:rPr>
      </w:pPr>
    </w:p>
    <w:p w:rsidR="00ED2FF7" w:rsidRPr="0076280F" w:rsidRDefault="00ED2FF7" w:rsidP="002D7E08">
      <w:pPr>
        <w:spacing w:after="0" w:line="240" w:lineRule="auto"/>
        <w:contextualSpacing/>
        <w:jc w:val="center"/>
        <w:rPr>
          <w:rFonts w:ascii="Times New Roman" w:eastAsia="Times New Roman" w:hAnsi="Times New Roman" w:cs="Times New Roman"/>
          <w:b/>
          <w:sz w:val="24"/>
          <w:szCs w:val="24"/>
          <w:lang w:eastAsia="ru-RU"/>
        </w:rPr>
      </w:pPr>
      <w:r w:rsidRPr="0076280F">
        <w:rPr>
          <w:rFonts w:ascii="Times New Roman" w:eastAsia="Times New Roman" w:hAnsi="Times New Roman" w:cs="Times New Roman"/>
          <w:b/>
          <w:sz w:val="24"/>
          <w:szCs w:val="24"/>
          <w:lang w:eastAsia="ru-RU"/>
        </w:rPr>
        <w:t>Целевые ориентиры на этапе завершения дошкольного образования</w:t>
      </w:r>
      <w:r w:rsidR="00985E3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7 лет)</w:t>
      </w:r>
      <w:r w:rsidRPr="0076280F">
        <w:rPr>
          <w:rFonts w:ascii="Times New Roman" w:eastAsia="Times New Roman" w:hAnsi="Times New Roman" w:cs="Times New Roman"/>
          <w:b/>
          <w:sz w:val="24"/>
          <w:szCs w:val="24"/>
          <w:lang w:eastAsia="ru-RU"/>
        </w:rPr>
        <w:t>.</w:t>
      </w:r>
    </w:p>
    <w:p w:rsidR="00ED2FF7" w:rsidRPr="0076280F" w:rsidRDefault="00ED2FF7" w:rsidP="00ED2FF7">
      <w:pPr>
        <w:spacing w:after="0" w:line="240" w:lineRule="auto"/>
        <w:contextualSpacing/>
        <w:jc w:val="both"/>
        <w:rPr>
          <w:rFonts w:ascii="Times New Roman" w:eastAsia="Times New Roman" w:hAnsi="Times New Roman" w:cs="Times New Roman"/>
          <w:sz w:val="24"/>
          <w:szCs w:val="24"/>
          <w:lang w:eastAsia="ru-RU"/>
        </w:rPr>
      </w:pP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proofErr w:type="gramStart"/>
      <w:r w:rsidRPr="0076280F">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76280F">
        <w:rPr>
          <w:rFonts w:ascii="Times New Roman" w:eastAsia="Times New Roman" w:hAnsi="Times New Roman" w:cs="Times New Roman"/>
          <w:sz w:val="24"/>
          <w:szCs w:val="24"/>
          <w:lang w:eastAsia="ru-RU"/>
        </w:rPr>
        <w:t xml:space="preserve"> Умеет выражать и отстаивать свою позицию </w:t>
      </w:r>
      <w:proofErr w:type="gramStart"/>
      <w:r w:rsidRPr="0076280F">
        <w:rPr>
          <w:rFonts w:ascii="Times New Roman" w:eastAsia="Times New Roman" w:hAnsi="Times New Roman" w:cs="Times New Roman"/>
          <w:sz w:val="24"/>
          <w:szCs w:val="24"/>
          <w:lang w:eastAsia="ru-RU"/>
        </w:rPr>
        <w:t>по</w:t>
      </w:r>
      <w:proofErr w:type="gramEnd"/>
      <w:r w:rsidRPr="0076280F">
        <w:rPr>
          <w:rFonts w:ascii="Times New Roman" w:eastAsia="Times New Roman" w:hAnsi="Times New Roman" w:cs="Times New Roman"/>
          <w:sz w:val="24"/>
          <w:szCs w:val="24"/>
          <w:lang w:eastAsia="ru-RU"/>
        </w:rPr>
        <w:t xml:space="preserve"> разным вопросом.</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proofErr w:type="gramStart"/>
      <w:r w:rsidRPr="0076280F">
        <w:rPr>
          <w:rFonts w:ascii="Times New Roman" w:eastAsia="Times New Roman" w:hAnsi="Times New Roman" w:cs="Times New Roman"/>
          <w:sz w:val="24"/>
          <w:szCs w:val="24"/>
          <w:lang w:eastAsia="ru-RU"/>
        </w:rPr>
        <w:t>Способен</w:t>
      </w:r>
      <w:proofErr w:type="gramEnd"/>
      <w:r w:rsidRPr="0076280F">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Проявляет симпатию по отношению к другим людям, готовность прийти на помощь тем, кто в этом нуждается.</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Проявляет умение слышать других и стремление быть понятым другими.</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6280F">
        <w:rPr>
          <w:rFonts w:ascii="Times New Roman" w:eastAsia="Times New Roman" w:hAnsi="Times New Roman" w:cs="Times New Roman"/>
          <w:sz w:val="24"/>
          <w:szCs w:val="24"/>
          <w:lang w:eastAsia="ru-RU"/>
        </w:rPr>
        <w:t>со</w:t>
      </w:r>
      <w:proofErr w:type="gramEnd"/>
      <w:r w:rsidRPr="0076280F">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личной гигиены.</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Проявляет ответственность за начатое дело.</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Проявляет уважение к жизни и заботе об окружающей среде.</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D2FF7" w:rsidRPr="0076280F" w:rsidRDefault="00ED2FF7" w:rsidP="00ED2FF7">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76280F">
        <w:rPr>
          <w:rFonts w:ascii="Times New Roman" w:eastAsia="Times New Roman" w:hAnsi="Times New Roman" w:cs="Times New Roman"/>
          <w:sz w:val="24"/>
          <w:szCs w:val="24"/>
          <w:lang w:eastAsia="ru-RU"/>
        </w:rPr>
        <w:lastRenderedPageBreak/>
        <w:t>Имеет начальные представления о здоровом образе жизни. Воспринимает здоровый образ жизни как ценность</w:t>
      </w:r>
    </w:p>
    <w:p w:rsidR="00ED2FF7" w:rsidRPr="0076280F" w:rsidRDefault="00ED2FF7" w:rsidP="00ED2FF7">
      <w:pPr>
        <w:spacing w:after="0" w:line="240" w:lineRule="auto"/>
        <w:contextualSpacing/>
        <w:jc w:val="both"/>
        <w:rPr>
          <w:rFonts w:ascii="Times New Roman" w:eastAsia="Times New Roman" w:hAnsi="Times New Roman" w:cs="Times New Roman"/>
          <w:b/>
          <w:sz w:val="24"/>
          <w:szCs w:val="24"/>
          <w:lang w:eastAsia="ru-RU"/>
        </w:rPr>
      </w:pPr>
    </w:p>
    <w:p w:rsidR="00ED2FF7" w:rsidRDefault="00ED2FF7" w:rsidP="00ED2FF7"/>
    <w:p w:rsidR="002F3361" w:rsidRPr="00B9297A" w:rsidRDefault="00B9297A" w:rsidP="00B9297A">
      <w:pPr>
        <w:jc w:val="center"/>
        <w:rPr>
          <w:rFonts w:ascii="Times New Roman" w:hAnsi="Times New Roman" w:cs="Times New Roman"/>
          <w:b/>
          <w:sz w:val="24"/>
          <w:szCs w:val="24"/>
        </w:rPr>
      </w:pPr>
      <w:r>
        <w:rPr>
          <w:rFonts w:ascii="Times New Roman" w:hAnsi="Times New Roman" w:cs="Times New Roman"/>
          <w:b/>
          <w:sz w:val="24"/>
          <w:szCs w:val="24"/>
        </w:rPr>
        <w:t>3.</w:t>
      </w:r>
      <w:r w:rsidR="002F3361" w:rsidRPr="00B9297A">
        <w:rPr>
          <w:rFonts w:ascii="Times New Roman" w:hAnsi="Times New Roman" w:cs="Times New Roman"/>
          <w:b/>
          <w:sz w:val="24"/>
          <w:szCs w:val="24"/>
        </w:rPr>
        <w:t>ОСОБЕННОСТИ ВЗАИМОДЕЙСТВИЯ ПЕДАГОГИЧЕСКОГО КОЛЛЕКТИВА С СЕМЬЯМИ ВОСПИТАННИКОВ</w:t>
      </w:r>
    </w:p>
    <w:p w:rsidR="002F3361" w:rsidRPr="0069577A" w:rsidRDefault="002F3361" w:rsidP="002F3361">
      <w:pPr>
        <w:ind w:firstLine="708"/>
        <w:jc w:val="both"/>
        <w:rPr>
          <w:rFonts w:ascii="Times New Roman" w:hAnsi="Times New Roman" w:cs="Times New Roman"/>
          <w:sz w:val="24"/>
          <w:szCs w:val="24"/>
        </w:rPr>
      </w:pPr>
      <w:r w:rsidRPr="0069577A">
        <w:rPr>
          <w:rFonts w:ascii="Times New Roman"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2F3361" w:rsidRPr="0069577A" w:rsidRDefault="002F3361" w:rsidP="002F3361">
      <w:pPr>
        <w:ind w:firstLine="708"/>
        <w:jc w:val="both"/>
        <w:rPr>
          <w:rFonts w:ascii="Times New Roman" w:hAnsi="Times New Roman" w:cs="Times New Roman"/>
          <w:sz w:val="24"/>
          <w:szCs w:val="24"/>
        </w:rPr>
      </w:pPr>
      <w:r w:rsidRPr="0069577A">
        <w:rPr>
          <w:rFonts w:ascii="Times New Roman" w:hAnsi="Times New Roman" w:cs="Times New Roman"/>
          <w:sz w:val="24"/>
          <w:szCs w:val="24"/>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2F3361" w:rsidRPr="0069577A" w:rsidRDefault="002F3361" w:rsidP="002F3361">
      <w:pPr>
        <w:ind w:firstLine="708"/>
        <w:jc w:val="both"/>
        <w:rPr>
          <w:rFonts w:ascii="Times New Roman" w:hAnsi="Times New Roman" w:cs="Times New Roman"/>
          <w:sz w:val="24"/>
          <w:szCs w:val="24"/>
        </w:rPr>
      </w:pPr>
      <w:r w:rsidRPr="0069577A">
        <w:rPr>
          <w:rFonts w:ascii="Times New Roman" w:hAnsi="Times New Roman" w:cs="Times New Roman"/>
          <w:sz w:val="24"/>
          <w:szCs w:val="24"/>
        </w:rPr>
        <w:t xml:space="preserve"> 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2F3361" w:rsidRPr="0069577A" w:rsidRDefault="002F3361" w:rsidP="002F3361">
      <w:pPr>
        <w:jc w:val="center"/>
        <w:rPr>
          <w:rFonts w:ascii="Times New Roman" w:hAnsi="Times New Roman" w:cs="Times New Roman"/>
          <w:sz w:val="24"/>
          <w:szCs w:val="24"/>
        </w:rPr>
      </w:pPr>
      <w:r w:rsidRPr="0069577A">
        <w:rPr>
          <w:rFonts w:ascii="Times New Roman" w:hAnsi="Times New Roman" w:cs="Times New Roman"/>
          <w:b/>
          <w:sz w:val="24"/>
          <w:szCs w:val="24"/>
        </w:rPr>
        <w:t>Задачи взаимодействия педагога с семьями дошкольников</w:t>
      </w:r>
      <w:r w:rsidRPr="0069577A">
        <w:rPr>
          <w:rFonts w:ascii="Times New Roman" w:hAnsi="Times New Roman" w:cs="Times New Roman"/>
          <w:sz w:val="24"/>
          <w:szCs w:val="24"/>
        </w:rPr>
        <w:t>:</w:t>
      </w:r>
    </w:p>
    <w:p w:rsidR="002F3361" w:rsidRPr="0069577A" w:rsidRDefault="002F3361" w:rsidP="002F3361">
      <w:pPr>
        <w:pStyle w:val="a3"/>
        <w:numPr>
          <w:ilvl w:val="0"/>
          <w:numId w:val="21"/>
        </w:numPr>
        <w:jc w:val="both"/>
        <w:rPr>
          <w:rFonts w:ascii="Times New Roman" w:hAnsi="Times New Roman" w:cs="Times New Roman"/>
          <w:sz w:val="24"/>
          <w:szCs w:val="24"/>
        </w:rPr>
      </w:pPr>
      <w:r w:rsidRPr="0069577A">
        <w:rPr>
          <w:rFonts w:ascii="Times New Roman" w:hAnsi="Times New Roman" w:cs="Times New Roman"/>
          <w:sz w:val="24"/>
          <w:szCs w:val="24"/>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2F3361" w:rsidRPr="0069577A" w:rsidRDefault="002F3361" w:rsidP="002F3361">
      <w:pPr>
        <w:pStyle w:val="a3"/>
        <w:numPr>
          <w:ilvl w:val="0"/>
          <w:numId w:val="21"/>
        </w:numPr>
        <w:jc w:val="both"/>
        <w:rPr>
          <w:rFonts w:ascii="Times New Roman" w:hAnsi="Times New Roman" w:cs="Times New Roman"/>
          <w:sz w:val="24"/>
          <w:szCs w:val="24"/>
        </w:rPr>
      </w:pPr>
      <w:r w:rsidRPr="0069577A">
        <w:rPr>
          <w:rFonts w:ascii="Times New Roman" w:hAnsi="Times New Roman" w:cs="Times New Roman"/>
          <w:sz w:val="24"/>
          <w:szCs w:val="24"/>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69577A">
        <w:rPr>
          <w:rFonts w:ascii="Times New Roman" w:hAnsi="Times New Roman" w:cs="Times New Roman"/>
          <w:sz w:val="24"/>
          <w:szCs w:val="24"/>
        </w:rPr>
        <w:t>-д</w:t>
      </w:r>
      <w:proofErr w:type="gramEnd"/>
      <w:r w:rsidRPr="0069577A">
        <w:rPr>
          <w:rFonts w:ascii="Times New Roman" w:hAnsi="Times New Roman" w:cs="Times New Roman"/>
          <w:sz w:val="24"/>
          <w:szCs w:val="24"/>
        </w:rPr>
        <w:t xml:space="preserve">ома на улице, в лесу, у водоема. </w:t>
      </w:r>
    </w:p>
    <w:p w:rsidR="002F3361" w:rsidRPr="0069577A" w:rsidRDefault="002F3361" w:rsidP="002F3361">
      <w:pPr>
        <w:pStyle w:val="a3"/>
        <w:numPr>
          <w:ilvl w:val="0"/>
          <w:numId w:val="21"/>
        </w:numPr>
        <w:jc w:val="both"/>
        <w:rPr>
          <w:rFonts w:ascii="Times New Roman" w:hAnsi="Times New Roman" w:cs="Times New Roman"/>
          <w:sz w:val="24"/>
          <w:szCs w:val="24"/>
        </w:rPr>
      </w:pPr>
      <w:r w:rsidRPr="0069577A">
        <w:rPr>
          <w:rFonts w:ascii="Times New Roman" w:hAnsi="Times New Roman" w:cs="Times New Roman"/>
          <w:sz w:val="24"/>
          <w:szCs w:val="24"/>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2F3361" w:rsidRPr="0069577A" w:rsidRDefault="002F3361" w:rsidP="002F3361">
      <w:pPr>
        <w:pStyle w:val="a3"/>
        <w:numPr>
          <w:ilvl w:val="0"/>
          <w:numId w:val="22"/>
        </w:numPr>
        <w:jc w:val="both"/>
        <w:rPr>
          <w:rFonts w:ascii="Times New Roman" w:hAnsi="Times New Roman" w:cs="Times New Roman"/>
          <w:sz w:val="24"/>
          <w:szCs w:val="24"/>
        </w:rPr>
      </w:pPr>
      <w:r w:rsidRPr="0069577A">
        <w:rPr>
          <w:rFonts w:ascii="Times New Roman" w:hAnsi="Times New Roman" w:cs="Times New Roman"/>
          <w:sz w:val="24"/>
          <w:szCs w:val="24"/>
        </w:rPr>
        <w:t xml:space="preserve">Познакомить родителей с условиями развития познавательных интересов, интеллектуальных способностей дошкольников в семье. </w:t>
      </w:r>
    </w:p>
    <w:p w:rsidR="002F3361" w:rsidRPr="0069577A" w:rsidRDefault="002F3361" w:rsidP="002F3361">
      <w:pPr>
        <w:pStyle w:val="a3"/>
        <w:numPr>
          <w:ilvl w:val="0"/>
          <w:numId w:val="22"/>
        </w:numPr>
        <w:jc w:val="both"/>
        <w:rPr>
          <w:rFonts w:ascii="Times New Roman" w:hAnsi="Times New Roman" w:cs="Times New Roman"/>
          <w:sz w:val="24"/>
          <w:szCs w:val="24"/>
        </w:rPr>
      </w:pPr>
      <w:r w:rsidRPr="0069577A">
        <w:rPr>
          <w:rFonts w:ascii="Times New Roman" w:hAnsi="Times New Roman" w:cs="Times New Roman"/>
          <w:sz w:val="24"/>
          <w:szCs w:val="24"/>
        </w:rPr>
        <w:t xml:space="preserve">Поддерживать стремление родителей развивать интерес детей к школе, желание занять позицию школьника. </w:t>
      </w:r>
    </w:p>
    <w:p w:rsidR="002F3361" w:rsidRPr="0069577A" w:rsidRDefault="002F3361" w:rsidP="002F3361">
      <w:pPr>
        <w:pStyle w:val="a3"/>
        <w:numPr>
          <w:ilvl w:val="0"/>
          <w:numId w:val="22"/>
        </w:numPr>
        <w:jc w:val="both"/>
        <w:rPr>
          <w:rFonts w:ascii="Times New Roman" w:hAnsi="Times New Roman" w:cs="Times New Roman"/>
          <w:sz w:val="24"/>
          <w:szCs w:val="24"/>
        </w:rPr>
      </w:pPr>
      <w:r w:rsidRPr="0069577A">
        <w:rPr>
          <w:rFonts w:ascii="Times New Roman" w:hAnsi="Times New Roman" w:cs="Times New Roman"/>
          <w:sz w:val="24"/>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2F3361" w:rsidRPr="0069577A" w:rsidRDefault="002F3361" w:rsidP="002F3361">
      <w:pPr>
        <w:pStyle w:val="a3"/>
        <w:numPr>
          <w:ilvl w:val="0"/>
          <w:numId w:val="22"/>
        </w:numPr>
        <w:jc w:val="both"/>
        <w:rPr>
          <w:rFonts w:ascii="Times New Roman" w:hAnsi="Times New Roman" w:cs="Times New Roman"/>
          <w:sz w:val="24"/>
          <w:szCs w:val="24"/>
        </w:rPr>
      </w:pPr>
      <w:r w:rsidRPr="0069577A">
        <w:rPr>
          <w:rFonts w:ascii="Times New Roman" w:hAnsi="Times New Roman" w:cs="Times New Roman"/>
          <w:sz w:val="24"/>
          <w:szCs w:val="24"/>
        </w:rPr>
        <w:lastRenderedPageBreak/>
        <w:t>Помочь родителям создать условия для развития эстетических чу</w:t>
      </w:r>
      <w:proofErr w:type="gramStart"/>
      <w:r w:rsidRPr="0069577A">
        <w:rPr>
          <w:rFonts w:ascii="Times New Roman" w:hAnsi="Times New Roman" w:cs="Times New Roman"/>
          <w:sz w:val="24"/>
          <w:szCs w:val="24"/>
        </w:rPr>
        <w:t>вств ст</w:t>
      </w:r>
      <w:proofErr w:type="gramEnd"/>
      <w:r w:rsidRPr="0069577A">
        <w:rPr>
          <w:rFonts w:ascii="Times New Roman" w:hAnsi="Times New Roman" w:cs="Times New Roman"/>
          <w:sz w:val="24"/>
          <w:szCs w:val="24"/>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FF55EA" w:rsidRDefault="00FF55EA" w:rsidP="002F3361">
      <w:pPr>
        <w:pStyle w:val="a5"/>
        <w:spacing w:before="90" w:beforeAutospacing="0" w:after="90" w:afterAutospacing="0" w:line="270" w:lineRule="atLeast"/>
        <w:jc w:val="center"/>
        <w:rPr>
          <w:rStyle w:val="a7"/>
          <w:sz w:val="28"/>
          <w:szCs w:val="28"/>
        </w:rPr>
      </w:pPr>
    </w:p>
    <w:p w:rsidR="002F3361" w:rsidRPr="00BF4F8C" w:rsidRDefault="002F3361" w:rsidP="002F3361">
      <w:pPr>
        <w:pStyle w:val="a5"/>
        <w:spacing w:before="90" w:beforeAutospacing="0" w:after="90" w:afterAutospacing="0" w:line="270" w:lineRule="atLeast"/>
        <w:jc w:val="center"/>
        <w:rPr>
          <w:sz w:val="28"/>
          <w:szCs w:val="28"/>
        </w:rPr>
      </w:pPr>
      <w:r w:rsidRPr="00BF4F8C">
        <w:rPr>
          <w:rStyle w:val="a7"/>
          <w:sz w:val="28"/>
          <w:szCs w:val="28"/>
        </w:rPr>
        <w:t>Основные формы взаимодействия с семьей</w:t>
      </w:r>
    </w:p>
    <w:p w:rsidR="002F3361" w:rsidRPr="0069577A" w:rsidRDefault="002F3361" w:rsidP="002F3361">
      <w:pPr>
        <w:pStyle w:val="a5"/>
        <w:spacing w:before="90" w:beforeAutospacing="0" w:after="90" w:afterAutospacing="0" w:line="270" w:lineRule="atLeast"/>
        <w:jc w:val="both"/>
      </w:pPr>
    </w:p>
    <w:p w:rsidR="002F3361" w:rsidRPr="0069577A" w:rsidRDefault="002F3361" w:rsidP="002F3361">
      <w:pPr>
        <w:pStyle w:val="a5"/>
        <w:spacing w:before="90" w:beforeAutospacing="0" w:after="90" w:afterAutospacing="0" w:line="270" w:lineRule="atLeast"/>
        <w:jc w:val="both"/>
      </w:pPr>
      <w:r w:rsidRPr="0069577A">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2F3361" w:rsidRPr="0069577A" w:rsidRDefault="002F3361" w:rsidP="002F3361">
      <w:pPr>
        <w:pStyle w:val="a5"/>
        <w:numPr>
          <w:ilvl w:val="0"/>
          <w:numId w:val="64"/>
        </w:numPr>
        <w:spacing w:before="90" w:beforeAutospacing="0" w:after="90" w:afterAutospacing="0" w:line="270" w:lineRule="atLeast"/>
        <w:jc w:val="both"/>
      </w:pPr>
      <w:r w:rsidRPr="0069577A">
        <w:rPr>
          <w:rStyle w:val="aa"/>
          <w:b/>
          <w:bCs/>
        </w:rPr>
        <w:t>Знакомство с семьей</w:t>
      </w:r>
      <w:r w:rsidRPr="0069577A">
        <w:t>: встречи-знакомства, посещение семей, анкетирование семей.</w:t>
      </w:r>
    </w:p>
    <w:p w:rsidR="002F3361" w:rsidRPr="0069577A" w:rsidRDefault="002F3361" w:rsidP="002F3361">
      <w:pPr>
        <w:pStyle w:val="a5"/>
        <w:spacing w:before="90" w:beforeAutospacing="0" w:after="90" w:afterAutospacing="0" w:line="270" w:lineRule="atLeast"/>
        <w:jc w:val="both"/>
      </w:pPr>
      <w:r w:rsidRPr="0069577A">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69577A">
        <w:t>интернет-журналов</w:t>
      </w:r>
      <w:proofErr w:type="gramEnd"/>
      <w:r w:rsidRPr="0069577A">
        <w:t>, переписка по электронной почте.</w:t>
      </w:r>
    </w:p>
    <w:p w:rsidR="002F3361" w:rsidRPr="0069577A" w:rsidRDefault="002F3361" w:rsidP="002F3361">
      <w:pPr>
        <w:pStyle w:val="a5"/>
        <w:numPr>
          <w:ilvl w:val="0"/>
          <w:numId w:val="64"/>
        </w:numPr>
        <w:spacing w:before="90" w:beforeAutospacing="0" w:after="90" w:afterAutospacing="0" w:line="270" w:lineRule="atLeast"/>
        <w:jc w:val="both"/>
      </w:pPr>
      <w:proofErr w:type="gramStart"/>
      <w:r w:rsidRPr="0069577A">
        <w:rPr>
          <w:rStyle w:val="aa"/>
          <w:b/>
          <w:bCs/>
        </w:rPr>
        <w:t>Образование родителей</w:t>
      </w:r>
      <w:r w:rsidRPr="0069577A">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69577A">
        <w:t>медиатеки</w:t>
      </w:r>
      <w:proofErr w:type="spellEnd"/>
      <w:r w:rsidRPr="0069577A">
        <w:t>).</w:t>
      </w:r>
      <w:proofErr w:type="gramEnd"/>
    </w:p>
    <w:p w:rsidR="002F3361" w:rsidRPr="00BF4F8C" w:rsidRDefault="002F3361" w:rsidP="002F3361">
      <w:pPr>
        <w:pStyle w:val="a5"/>
        <w:numPr>
          <w:ilvl w:val="0"/>
          <w:numId w:val="64"/>
        </w:numPr>
        <w:spacing w:before="90" w:beforeAutospacing="0" w:after="90" w:afterAutospacing="0" w:line="270" w:lineRule="atLeast"/>
        <w:jc w:val="both"/>
      </w:pPr>
      <w:proofErr w:type="gramStart"/>
      <w:r w:rsidRPr="0069577A">
        <w:rPr>
          <w:rStyle w:val="aa"/>
          <w:b/>
          <w:bCs/>
        </w:rPr>
        <w:t>Совместная деятельность</w:t>
      </w:r>
      <w:r w:rsidRPr="0069577A">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roofErr w:type="gramEnd"/>
    </w:p>
    <w:p w:rsidR="002F3361" w:rsidRPr="00BF4F8C" w:rsidRDefault="002F3361" w:rsidP="002F3361">
      <w:pPr>
        <w:pStyle w:val="a3"/>
        <w:numPr>
          <w:ilvl w:val="0"/>
          <w:numId w:val="23"/>
        </w:numPr>
        <w:jc w:val="center"/>
        <w:rPr>
          <w:rFonts w:ascii="Times New Roman" w:hAnsi="Times New Roman" w:cs="Times New Roman"/>
          <w:b/>
          <w:sz w:val="24"/>
          <w:szCs w:val="24"/>
        </w:rPr>
      </w:pPr>
      <w:r w:rsidRPr="00BF4F8C">
        <w:rPr>
          <w:rFonts w:ascii="Times New Roman" w:hAnsi="Times New Roman" w:cs="Times New Roman"/>
          <w:b/>
          <w:sz w:val="24"/>
          <w:szCs w:val="24"/>
        </w:rPr>
        <w:t>Педагогический мониторинг</w:t>
      </w:r>
    </w:p>
    <w:p w:rsidR="002F3361" w:rsidRPr="0069577A" w:rsidRDefault="002F3361" w:rsidP="002F3361">
      <w:pPr>
        <w:ind w:firstLine="708"/>
        <w:jc w:val="both"/>
        <w:rPr>
          <w:rFonts w:ascii="Times New Roman" w:hAnsi="Times New Roman" w:cs="Times New Roman"/>
          <w:sz w:val="24"/>
          <w:szCs w:val="24"/>
        </w:rPr>
      </w:pPr>
      <w:r>
        <w:rPr>
          <w:rFonts w:ascii="Times New Roman" w:hAnsi="Times New Roman" w:cs="Times New Roman"/>
          <w:sz w:val="24"/>
          <w:szCs w:val="24"/>
        </w:rPr>
        <w:t>В подготовительной</w:t>
      </w:r>
      <w:r w:rsidRPr="0069577A">
        <w:rPr>
          <w:rFonts w:ascii="Times New Roman" w:hAnsi="Times New Roman" w:cs="Times New Roman"/>
          <w:sz w:val="24"/>
          <w:szCs w:val="24"/>
        </w:rPr>
        <w:t xml:space="preserve">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w:t>
      </w:r>
      <w:proofErr w:type="gramStart"/>
      <w:r w:rsidRPr="0069577A">
        <w:rPr>
          <w:rFonts w:ascii="Times New Roman" w:hAnsi="Times New Roman" w:cs="Times New Roman"/>
          <w:sz w:val="24"/>
          <w:szCs w:val="24"/>
        </w:rPr>
        <w:t xml:space="preserve"> .</w:t>
      </w:r>
      <w:proofErr w:type="gramEnd"/>
      <w:r w:rsidRPr="0069577A">
        <w:rPr>
          <w:rFonts w:ascii="Times New Roman" w:hAnsi="Times New Roman" w:cs="Times New Roman"/>
          <w:sz w:val="24"/>
          <w:szCs w:val="24"/>
        </w:rPr>
        <w:t xml:space="preserve">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w:t>
      </w:r>
      <w:proofErr w:type="gramStart"/>
      <w:r w:rsidRPr="0069577A">
        <w:rPr>
          <w:rFonts w:ascii="Times New Roman" w:hAnsi="Times New Roman" w:cs="Times New Roman"/>
          <w:sz w:val="24"/>
          <w:szCs w:val="24"/>
        </w:rPr>
        <w:t xml:space="preserve"> :</w:t>
      </w:r>
      <w:proofErr w:type="gramEnd"/>
      <w:r w:rsidRPr="0069577A">
        <w:rPr>
          <w:rFonts w:ascii="Times New Roman" w:hAnsi="Times New Roman" w:cs="Times New Roman"/>
          <w:sz w:val="24"/>
          <w:szCs w:val="24"/>
        </w:rPr>
        <w:t xml:space="preserve">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Проективная беседа с детьми «Что бы ты сделал?» (Модифицированный вариант методики </w:t>
      </w:r>
      <w:proofErr w:type="spellStart"/>
      <w:r w:rsidRPr="0069577A">
        <w:rPr>
          <w:rFonts w:ascii="Times New Roman" w:hAnsi="Times New Roman" w:cs="Times New Roman"/>
          <w:sz w:val="24"/>
          <w:szCs w:val="24"/>
        </w:rPr>
        <w:t>Хоментаускаса</w:t>
      </w:r>
      <w:proofErr w:type="spellEnd"/>
      <w:r w:rsidRPr="0069577A">
        <w:rPr>
          <w:rFonts w:ascii="Times New Roman" w:hAnsi="Times New Roman" w:cs="Times New Roman"/>
          <w:sz w:val="24"/>
          <w:szCs w:val="24"/>
        </w:rPr>
        <w:t xml:space="preserve"> Г.Т.) </w:t>
      </w:r>
      <w:proofErr w:type="gramStart"/>
      <w:r w:rsidRPr="0069577A">
        <w:rPr>
          <w:rFonts w:ascii="Times New Roman" w:hAnsi="Times New Roman" w:cs="Times New Roman"/>
          <w:sz w:val="24"/>
          <w:szCs w:val="24"/>
        </w:rPr>
        <w:t>направлена</w:t>
      </w:r>
      <w:proofErr w:type="gramEnd"/>
      <w:r w:rsidRPr="0069577A">
        <w:rPr>
          <w:rFonts w:ascii="Times New Roman" w:hAnsi="Times New Roman" w:cs="Times New Roman"/>
          <w:sz w:val="24"/>
          <w:szCs w:val="24"/>
        </w:rPr>
        <w:t xml:space="preserve"> на изучение особенностей взаимоотношения дошкольника с близкими людьми. В ходе этой методики ребёнку предлагают обсудить по очереди шесть ситуаций: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1. Представь себе, что у тебя есть два билета в цирк. Кого бы ты позвал с собой?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2. Представь, что вся твоя семья идёт в гости, но один из вас заболел и должен остаться дома. Кто он?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lastRenderedPageBreak/>
        <w:t xml:space="preserve">3. Ты строишь из конструктора дом (вырезаешь бумажное платье для куклы и т.д.), и у тебя плохо получается. Кого ты позовёшь на помощь?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4. Ты имеешь … билетов (на один меньше, чем членов семьи) на интересный фильм. Кто останется дома?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5. Представь себе, что ты попал на необитаемый остров. С кем бы ты хотел там жить?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2F3361" w:rsidRPr="0069577A" w:rsidRDefault="002F3361" w:rsidP="002F3361">
      <w:pPr>
        <w:ind w:firstLine="708"/>
        <w:jc w:val="both"/>
        <w:rPr>
          <w:rFonts w:ascii="Times New Roman" w:hAnsi="Times New Roman" w:cs="Times New Roman"/>
          <w:sz w:val="24"/>
          <w:szCs w:val="24"/>
        </w:rPr>
      </w:pPr>
      <w:r w:rsidRPr="0069577A">
        <w:rPr>
          <w:rFonts w:ascii="Times New Roman" w:hAnsi="Times New Roman" w:cs="Times New Roman"/>
          <w:sz w:val="24"/>
          <w:szCs w:val="24"/>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w:t>
      </w:r>
      <w:proofErr w:type="gramStart"/>
      <w:r w:rsidRPr="0069577A">
        <w:rPr>
          <w:rFonts w:ascii="Times New Roman" w:hAnsi="Times New Roman" w:cs="Times New Roman"/>
          <w:sz w:val="24"/>
          <w:szCs w:val="24"/>
        </w:rPr>
        <w:t>жизни</w:t>
      </w:r>
      <w:proofErr w:type="gramEnd"/>
      <w:r w:rsidRPr="0069577A">
        <w:rPr>
          <w:rFonts w:ascii="Times New Roman" w:hAnsi="Times New Roman" w:cs="Times New Roman"/>
          <w:sz w:val="24"/>
          <w:szCs w:val="24"/>
        </w:rPr>
        <w:t xml:space="preserve">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w:t>
      </w:r>
      <w:r>
        <w:rPr>
          <w:rFonts w:ascii="Times New Roman" w:hAnsi="Times New Roman" w:cs="Times New Roman"/>
          <w:sz w:val="24"/>
          <w:szCs w:val="24"/>
        </w:rPr>
        <w:t>лучше отдавать ребенка в школу.</w:t>
      </w:r>
    </w:p>
    <w:p w:rsidR="002F3361" w:rsidRPr="00BF4F8C" w:rsidRDefault="002F3361" w:rsidP="002F3361">
      <w:pPr>
        <w:pStyle w:val="a3"/>
        <w:numPr>
          <w:ilvl w:val="0"/>
          <w:numId w:val="23"/>
        </w:numPr>
        <w:jc w:val="center"/>
        <w:rPr>
          <w:rFonts w:ascii="Times New Roman" w:hAnsi="Times New Roman" w:cs="Times New Roman"/>
          <w:b/>
          <w:sz w:val="24"/>
          <w:szCs w:val="24"/>
        </w:rPr>
      </w:pPr>
      <w:r w:rsidRPr="00BF4F8C">
        <w:rPr>
          <w:rFonts w:ascii="Times New Roman" w:hAnsi="Times New Roman" w:cs="Times New Roman"/>
          <w:b/>
          <w:sz w:val="24"/>
          <w:szCs w:val="24"/>
        </w:rPr>
        <w:t>Педагогическая поддержка.</w:t>
      </w:r>
    </w:p>
    <w:p w:rsidR="002F3361" w:rsidRPr="0069577A" w:rsidRDefault="002F3361" w:rsidP="002F3361">
      <w:pPr>
        <w:ind w:firstLine="660"/>
        <w:jc w:val="both"/>
        <w:rPr>
          <w:rFonts w:ascii="Times New Roman" w:hAnsi="Times New Roman" w:cs="Times New Roman"/>
          <w:sz w:val="24"/>
          <w:szCs w:val="24"/>
        </w:rPr>
      </w:pPr>
      <w:r w:rsidRPr="0069577A">
        <w:rPr>
          <w:rFonts w:ascii="Times New Roman" w:hAnsi="Times New Roman" w:cs="Times New Roman"/>
          <w:sz w:val="24"/>
          <w:szCs w:val="24"/>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69577A">
        <w:rPr>
          <w:rFonts w:ascii="Times New Roman" w:hAnsi="Times New Roman" w:cs="Times New Roman"/>
          <w:sz w:val="24"/>
          <w:szCs w:val="24"/>
        </w:rPr>
        <w:t>со</w:t>
      </w:r>
      <w:proofErr w:type="gramEnd"/>
      <w:r w:rsidRPr="0069577A">
        <w:rPr>
          <w:rFonts w:ascii="Times New Roman" w:hAnsi="Times New Roman" w:cs="Times New Roman"/>
          <w:sz w:val="24"/>
          <w:szCs w:val="24"/>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Так в альбоме "Это было недавно, это было давно..." при участии дедушек и бабушек воспитанников могут быть собраны рассказы </w:t>
      </w:r>
      <w:proofErr w:type="gramStart"/>
      <w:r w:rsidRPr="0069577A">
        <w:rPr>
          <w:rFonts w:ascii="Times New Roman" w:hAnsi="Times New Roman" w:cs="Times New Roman"/>
          <w:sz w:val="24"/>
          <w:szCs w:val="24"/>
        </w:rPr>
        <w:t>о</w:t>
      </w:r>
      <w:proofErr w:type="gramEnd"/>
      <w:r w:rsidRPr="0069577A">
        <w:rPr>
          <w:rFonts w:ascii="Times New Roman" w:hAnsi="Times New Roman" w:cs="Times New Roman"/>
          <w:sz w:val="24"/>
          <w:szCs w:val="24"/>
        </w:rPr>
        <w:t xml:space="preserve"> их прошлой жизни, о тех случаях, которые особенно запомнились, о праздниках и буднях, о войне и блокаде. </w:t>
      </w:r>
    </w:p>
    <w:p w:rsidR="002F3361" w:rsidRPr="0069577A" w:rsidRDefault="002F3361" w:rsidP="002F3361">
      <w:pPr>
        <w:ind w:firstLine="660"/>
        <w:jc w:val="both"/>
        <w:rPr>
          <w:rFonts w:ascii="Times New Roman" w:hAnsi="Times New Roman" w:cs="Times New Roman"/>
          <w:sz w:val="24"/>
          <w:szCs w:val="24"/>
        </w:rPr>
      </w:pPr>
      <w:r w:rsidRPr="0069577A">
        <w:rPr>
          <w:rFonts w:ascii="Times New Roman" w:hAnsi="Times New Roman" w:cs="Times New Roman"/>
          <w:sz w:val="24"/>
          <w:szCs w:val="24"/>
        </w:rPr>
        <w:t xml:space="preserve">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Достижения детей родителям помогают увидеть выставки детского и совместного детско-родительского </w:t>
      </w:r>
      <w:proofErr w:type="gramStart"/>
      <w:r w:rsidRPr="0069577A">
        <w:rPr>
          <w:rFonts w:ascii="Times New Roman" w:hAnsi="Times New Roman" w:cs="Times New Roman"/>
          <w:sz w:val="24"/>
          <w:szCs w:val="24"/>
        </w:rPr>
        <w:t>творчества</w:t>
      </w:r>
      <w:proofErr w:type="gramEnd"/>
      <w:r w:rsidRPr="0069577A">
        <w:rPr>
          <w:rFonts w:ascii="Times New Roman" w:hAnsi="Times New Roman" w:cs="Times New Roman"/>
          <w:sz w:val="24"/>
          <w:szCs w:val="24"/>
        </w:rPr>
        <w:t xml:space="preserve"> - «Вот мы </w:t>
      </w:r>
      <w:proofErr w:type="gramStart"/>
      <w:r w:rsidRPr="0069577A">
        <w:rPr>
          <w:rFonts w:ascii="Times New Roman" w:hAnsi="Times New Roman" w:cs="Times New Roman"/>
          <w:sz w:val="24"/>
          <w:szCs w:val="24"/>
        </w:rPr>
        <w:t>какие</w:t>
      </w:r>
      <w:proofErr w:type="gramEnd"/>
      <w:r w:rsidRPr="0069577A">
        <w:rPr>
          <w:rFonts w:ascii="Times New Roman" w:hAnsi="Times New Roman" w:cs="Times New Roman"/>
          <w:sz w:val="24"/>
          <w:szCs w:val="24"/>
        </w:rPr>
        <w:t>»,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w:t>
      </w:r>
      <w:proofErr w:type="gramStart"/>
      <w:r w:rsidRPr="0069577A">
        <w:rPr>
          <w:rFonts w:ascii="Times New Roman" w:hAnsi="Times New Roman" w:cs="Times New Roman"/>
          <w:sz w:val="24"/>
          <w:szCs w:val="24"/>
        </w:rPr>
        <w:t xml:space="preserve"> ,</w:t>
      </w:r>
      <w:proofErr w:type="gramEnd"/>
      <w:r w:rsidRPr="0069577A">
        <w:rPr>
          <w:rFonts w:ascii="Times New Roman" w:hAnsi="Times New Roman" w:cs="Times New Roman"/>
          <w:sz w:val="24"/>
          <w:szCs w:val="24"/>
        </w:rPr>
        <w:t xml:space="preserve"> упражнениями, которые развивают детскую любознательность, память, внимание "Я назову, а ты продолжи",</w:t>
      </w:r>
      <w:r w:rsidR="00985E3F">
        <w:rPr>
          <w:rFonts w:ascii="Times New Roman" w:hAnsi="Times New Roman" w:cs="Times New Roman"/>
          <w:sz w:val="24"/>
          <w:szCs w:val="24"/>
        </w:rPr>
        <w:t xml:space="preserve"> "Так и не так</w:t>
      </w:r>
      <w:r w:rsidRPr="0069577A">
        <w:rPr>
          <w:rFonts w:ascii="Times New Roman" w:hAnsi="Times New Roman" w:cs="Times New Roman"/>
          <w:sz w:val="24"/>
          <w:szCs w:val="24"/>
        </w:rPr>
        <w:t>"</w:t>
      </w:r>
      <w:r w:rsidR="00985E3F">
        <w:rPr>
          <w:rFonts w:ascii="Times New Roman" w:hAnsi="Times New Roman" w:cs="Times New Roman"/>
          <w:sz w:val="24"/>
          <w:szCs w:val="24"/>
        </w:rPr>
        <w:t xml:space="preserve">, </w:t>
      </w:r>
      <w:r w:rsidRPr="0069577A">
        <w:rPr>
          <w:rFonts w:ascii="Times New Roman" w:hAnsi="Times New Roman" w:cs="Times New Roman"/>
          <w:sz w:val="24"/>
          <w:szCs w:val="24"/>
        </w:rPr>
        <w:t xml:space="preserve">"Кто больше запомнит и назовет", "Зададим друг другу интересные вопросы", «Угадай, что это». Для расширения представлений старших дошкольников о социальном мире воспитатель помогает </w:t>
      </w:r>
      <w:r w:rsidRPr="0069577A">
        <w:rPr>
          <w:rFonts w:ascii="Times New Roman" w:hAnsi="Times New Roman" w:cs="Times New Roman"/>
          <w:sz w:val="24"/>
          <w:szCs w:val="24"/>
        </w:rPr>
        <w:lastRenderedPageBreak/>
        <w:t>родителям организовать с детьми игр</w:t>
      </w:r>
      <w:proofErr w:type="gramStart"/>
      <w:r w:rsidRPr="0069577A">
        <w:rPr>
          <w:rFonts w:ascii="Times New Roman" w:hAnsi="Times New Roman" w:cs="Times New Roman"/>
          <w:sz w:val="24"/>
          <w:szCs w:val="24"/>
        </w:rPr>
        <w:t>ы-</w:t>
      </w:r>
      <w:proofErr w:type="gramEnd"/>
      <w:r w:rsidRPr="0069577A">
        <w:rPr>
          <w:rFonts w:ascii="Times New Roman" w:hAnsi="Times New Roman" w:cs="Times New Roman"/>
          <w:sz w:val="24"/>
          <w:szCs w:val="24"/>
        </w:rPr>
        <w:t xml:space="preserve">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Педагогическое образование родителей</w:t>
      </w:r>
      <w:proofErr w:type="gramStart"/>
      <w:r w:rsidRPr="0069577A">
        <w:rPr>
          <w:rFonts w:ascii="Times New Roman" w:hAnsi="Times New Roman" w:cs="Times New Roman"/>
          <w:sz w:val="24"/>
          <w:szCs w:val="24"/>
        </w:rPr>
        <w:t xml:space="preserve"> О</w:t>
      </w:r>
      <w:proofErr w:type="gramEnd"/>
      <w:r w:rsidRPr="0069577A">
        <w:rPr>
          <w:rFonts w:ascii="Times New Roman" w:hAnsi="Times New Roman" w:cs="Times New Roman"/>
          <w:sz w:val="24"/>
          <w:szCs w:val="24"/>
        </w:rPr>
        <w:t>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w:t>
      </w:r>
      <w:proofErr w:type="gramStart"/>
      <w:r w:rsidRPr="0069577A">
        <w:rPr>
          <w:rFonts w:ascii="Times New Roman" w:hAnsi="Times New Roman" w:cs="Times New Roman"/>
          <w:sz w:val="24"/>
          <w:szCs w:val="24"/>
        </w:rPr>
        <w:t>и-</w:t>
      </w:r>
      <w:proofErr w:type="gramEnd"/>
      <w:r w:rsidRPr="0069577A">
        <w:rPr>
          <w:rFonts w:ascii="Times New Roman" w:hAnsi="Times New Roman" w:cs="Times New Roman"/>
          <w:sz w:val="24"/>
          <w:szCs w:val="24"/>
        </w:rPr>
        <w:t xml:space="preserve">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     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 «Что я знаю о своем ребенке». Так, конкурс - «Что я знаю о своем ребенке» развивает интерес к познанию своего ребенка, содействует активному взаимодействию с ним.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     Совместная деятельность педагогов и родителей</w:t>
      </w:r>
      <w:proofErr w:type="gramStart"/>
      <w:r w:rsidRPr="0069577A">
        <w:rPr>
          <w:rFonts w:ascii="Times New Roman" w:hAnsi="Times New Roman" w:cs="Times New Roman"/>
          <w:sz w:val="24"/>
          <w:szCs w:val="24"/>
        </w:rPr>
        <w:t xml:space="preserve"> О</w:t>
      </w:r>
      <w:proofErr w:type="gramEnd"/>
      <w:r w:rsidRPr="0069577A">
        <w:rPr>
          <w:rFonts w:ascii="Times New Roman" w:hAnsi="Times New Roman" w:cs="Times New Roman"/>
          <w:sz w:val="24"/>
          <w:szCs w:val="24"/>
        </w:rPr>
        <w:t xml:space="preserve">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 Так, </w:t>
      </w:r>
      <w:proofErr w:type="gramStart"/>
      <w:r w:rsidRPr="0069577A">
        <w:rPr>
          <w:rFonts w:ascii="Times New Roman" w:hAnsi="Times New Roman" w:cs="Times New Roman"/>
          <w:sz w:val="24"/>
          <w:szCs w:val="24"/>
        </w:rPr>
        <w:t>знакомя старших дошкольников с родным городом и его великими жителями воспитатель может предложить организацию</w:t>
      </w:r>
      <w:proofErr w:type="gramEnd"/>
      <w:r w:rsidRPr="0069577A">
        <w:rPr>
          <w:rFonts w:ascii="Times New Roman" w:hAnsi="Times New Roman" w:cs="Times New Roman"/>
          <w:sz w:val="24"/>
          <w:szCs w:val="24"/>
        </w:rPr>
        <w:t xml:space="preserve"> "Петербургского бала", посвященного Дню рождения города, "Литературной гостиной" о самом петербургском поэте </w:t>
      </w:r>
      <w:proofErr w:type="spellStart"/>
      <w:r w:rsidRPr="0069577A">
        <w:rPr>
          <w:rFonts w:ascii="Times New Roman" w:hAnsi="Times New Roman" w:cs="Times New Roman"/>
          <w:sz w:val="24"/>
          <w:szCs w:val="24"/>
        </w:rPr>
        <w:t>А.С.Пушкине</w:t>
      </w:r>
      <w:proofErr w:type="spellEnd"/>
      <w:r w:rsidRPr="0069577A">
        <w:rPr>
          <w:rFonts w:ascii="Times New Roman" w:hAnsi="Times New Roman" w:cs="Times New Roman"/>
          <w:sz w:val="24"/>
          <w:szCs w:val="24"/>
        </w:rPr>
        <w:t xml:space="preserve">,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w:t>
      </w:r>
      <w:r w:rsidRPr="0069577A">
        <w:rPr>
          <w:rFonts w:ascii="Times New Roman" w:hAnsi="Times New Roman" w:cs="Times New Roman"/>
          <w:sz w:val="24"/>
          <w:szCs w:val="24"/>
        </w:rPr>
        <w:lastRenderedPageBreak/>
        <w:t>сопровождая те</w:t>
      </w:r>
      <w:proofErr w:type="gramStart"/>
      <w:r w:rsidRPr="0069577A">
        <w:rPr>
          <w:rFonts w:ascii="Times New Roman" w:hAnsi="Times New Roman" w:cs="Times New Roman"/>
          <w:sz w:val="24"/>
          <w:szCs w:val="24"/>
        </w:rPr>
        <w:t>кст сх</w:t>
      </w:r>
      <w:proofErr w:type="gramEnd"/>
      <w:r w:rsidRPr="0069577A">
        <w:rPr>
          <w:rFonts w:ascii="Times New Roman" w:hAnsi="Times New Roman" w:cs="Times New Roman"/>
          <w:sz w:val="24"/>
          <w:szCs w:val="24"/>
        </w:rPr>
        <w:t xml:space="preserve">емами, фотографиями, детскими рисунками, проводят «экскурсии» по разным городам, обмениваются впечатлениями в книге отзывов. </w:t>
      </w:r>
    </w:p>
    <w:p w:rsidR="002F3361" w:rsidRPr="0069577A" w:rsidRDefault="002F3361" w:rsidP="002F3361">
      <w:pPr>
        <w:jc w:val="both"/>
        <w:rPr>
          <w:rFonts w:ascii="Times New Roman" w:hAnsi="Times New Roman" w:cs="Times New Roman"/>
          <w:sz w:val="24"/>
          <w:szCs w:val="24"/>
        </w:rPr>
      </w:pPr>
      <w:r>
        <w:rPr>
          <w:rFonts w:ascii="Times New Roman" w:hAnsi="Times New Roman" w:cs="Times New Roman"/>
          <w:sz w:val="24"/>
          <w:szCs w:val="24"/>
        </w:rPr>
        <w:t xml:space="preserve">    </w:t>
      </w:r>
      <w:r w:rsidRPr="0069577A">
        <w:rPr>
          <w:rFonts w:ascii="Times New Roman" w:hAnsi="Times New Roman" w:cs="Times New Roman"/>
          <w:sz w:val="24"/>
          <w:szCs w:val="24"/>
        </w:rP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     Итоговой формой сотрудничества с родителями в старшей группе может стать «День семьи», в ходе которого каждая семья планирует и организует совместно с детьми презентацию своей семьи и организует различные формы совместной деятельност</w:t>
      </w:r>
      <w:proofErr w:type="gramStart"/>
      <w:r w:rsidRPr="0069577A">
        <w:rPr>
          <w:rFonts w:ascii="Times New Roman" w:hAnsi="Times New Roman" w:cs="Times New Roman"/>
          <w:sz w:val="24"/>
          <w:szCs w:val="24"/>
        </w:rPr>
        <w:t>и-</w:t>
      </w:r>
      <w:proofErr w:type="gramEnd"/>
      <w:r w:rsidRPr="0069577A">
        <w:rPr>
          <w:rFonts w:ascii="Times New Roman" w:hAnsi="Times New Roman" w:cs="Times New Roman"/>
          <w:sz w:val="24"/>
          <w:szCs w:val="24"/>
        </w:rPr>
        <w:t xml:space="preserve"> игры, конкурсы, викторины сюрпризы, совместное чаепитие детей и взрослых. 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2F3361" w:rsidRPr="0069577A" w:rsidRDefault="002F3361" w:rsidP="002F3361">
      <w:pPr>
        <w:jc w:val="both"/>
        <w:rPr>
          <w:rFonts w:ascii="Times New Roman" w:hAnsi="Times New Roman" w:cs="Times New Roman"/>
          <w:sz w:val="24"/>
          <w:szCs w:val="24"/>
        </w:rPr>
      </w:pPr>
      <w:r w:rsidRPr="0069577A">
        <w:rPr>
          <w:rFonts w:ascii="Times New Roman" w:hAnsi="Times New Roman" w:cs="Times New Roman"/>
          <w:sz w:val="24"/>
          <w:szCs w:val="24"/>
        </w:rPr>
        <w:t xml:space="preserve">     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2F3361" w:rsidRPr="0069577A" w:rsidRDefault="002F3361" w:rsidP="002F3361">
      <w:pPr>
        <w:pStyle w:val="a5"/>
        <w:spacing w:before="90" w:beforeAutospacing="0" w:after="90" w:afterAutospacing="0" w:line="270" w:lineRule="atLeast"/>
        <w:jc w:val="both"/>
      </w:pPr>
    </w:p>
    <w:p w:rsidR="002F3361" w:rsidRPr="00BF4F8C" w:rsidRDefault="002F3361" w:rsidP="002F3361">
      <w:pPr>
        <w:pStyle w:val="a5"/>
        <w:spacing w:before="90" w:beforeAutospacing="0" w:after="90" w:afterAutospacing="0" w:line="270" w:lineRule="atLeast"/>
        <w:jc w:val="center"/>
        <w:rPr>
          <w:sz w:val="28"/>
          <w:szCs w:val="28"/>
        </w:rPr>
      </w:pPr>
      <w:r w:rsidRPr="00BF4F8C">
        <w:rPr>
          <w:rStyle w:val="a7"/>
          <w:sz w:val="28"/>
          <w:szCs w:val="28"/>
        </w:rPr>
        <w:t>Содержание направлений работы с семьей по образовательным областям</w:t>
      </w:r>
    </w:p>
    <w:p w:rsidR="002F3361" w:rsidRPr="0069577A" w:rsidRDefault="002F3361" w:rsidP="002F3361">
      <w:pPr>
        <w:pStyle w:val="a5"/>
        <w:spacing w:before="90" w:beforeAutospacing="0" w:after="90" w:afterAutospacing="0" w:line="270" w:lineRule="atLeast"/>
        <w:jc w:val="both"/>
      </w:pPr>
      <w:r w:rsidRPr="0069577A">
        <w:t> </w:t>
      </w:r>
    </w:p>
    <w:p w:rsidR="002F3361" w:rsidRPr="0069577A" w:rsidRDefault="002F3361" w:rsidP="002F3361">
      <w:pPr>
        <w:pStyle w:val="a5"/>
        <w:numPr>
          <w:ilvl w:val="0"/>
          <w:numId w:val="65"/>
        </w:numPr>
        <w:spacing w:before="90" w:beforeAutospacing="0" w:after="90" w:afterAutospacing="0" w:line="270" w:lineRule="atLeast"/>
        <w:jc w:val="both"/>
      </w:pPr>
      <w:r w:rsidRPr="0069577A">
        <w:rPr>
          <w:rStyle w:val="a7"/>
        </w:rPr>
        <w:t>Образовательная область «Физическая культура»</w:t>
      </w:r>
    </w:p>
    <w:p w:rsidR="002F3361" w:rsidRPr="0069577A" w:rsidRDefault="002F3361" w:rsidP="002F3361">
      <w:pPr>
        <w:pStyle w:val="a5"/>
        <w:spacing w:before="90" w:beforeAutospacing="0" w:after="90" w:afterAutospacing="0" w:line="270" w:lineRule="atLeast"/>
        <w:jc w:val="both"/>
      </w:pPr>
      <w:r w:rsidRPr="0069577A">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F3361" w:rsidRPr="0069577A" w:rsidRDefault="002F3361" w:rsidP="002F3361">
      <w:pPr>
        <w:pStyle w:val="a5"/>
        <w:spacing w:before="90" w:beforeAutospacing="0" w:after="90" w:afterAutospacing="0" w:line="270" w:lineRule="atLeast"/>
        <w:jc w:val="both"/>
      </w:pPr>
      <w:proofErr w:type="gramStart"/>
      <w:r w:rsidRPr="0069577A">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69577A">
        <w:t xml:space="preserve"> </w:t>
      </w:r>
      <w:proofErr w:type="gramStart"/>
      <w:r w:rsidRPr="0069577A">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2F3361" w:rsidRPr="0069577A" w:rsidRDefault="002F3361" w:rsidP="002F3361">
      <w:pPr>
        <w:pStyle w:val="a5"/>
        <w:spacing w:before="90" w:beforeAutospacing="0" w:after="90" w:afterAutospacing="0" w:line="270" w:lineRule="atLeast"/>
        <w:jc w:val="both"/>
      </w:pPr>
      <w:r w:rsidRPr="0069577A">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F3361" w:rsidRPr="0069577A" w:rsidRDefault="002F3361" w:rsidP="002F3361">
      <w:pPr>
        <w:pStyle w:val="a5"/>
        <w:spacing w:before="90" w:beforeAutospacing="0" w:after="90" w:afterAutospacing="0" w:line="270" w:lineRule="atLeast"/>
        <w:jc w:val="both"/>
      </w:pPr>
      <w:r w:rsidRPr="0069577A">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F3361" w:rsidRPr="0069577A" w:rsidRDefault="002F3361" w:rsidP="002F3361">
      <w:pPr>
        <w:pStyle w:val="a5"/>
        <w:spacing w:before="90" w:beforeAutospacing="0" w:after="90" w:afterAutospacing="0" w:line="270" w:lineRule="atLeast"/>
        <w:jc w:val="both"/>
      </w:pPr>
      <w:r w:rsidRPr="0069577A">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F3361" w:rsidRPr="0069577A" w:rsidRDefault="002F3361" w:rsidP="002F3361">
      <w:pPr>
        <w:pStyle w:val="a5"/>
        <w:spacing w:before="90" w:beforeAutospacing="0" w:after="90" w:afterAutospacing="0" w:line="270" w:lineRule="atLeast"/>
        <w:jc w:val="both"/>
      </w:pPr>
      <w:r w:rsidRPr="0069577A">
        <w:t> </w:t>
      </w:r>
    </w:p>
    <w:p w:rsidR="002F3361" w:rsidRPr="0069577A" w:rsidRDefault="002F3361" w:rsidP="002F3361">
      <w:pPr>
        <w:pStyle w:val="a5"/>
        <w:numPr>
          <w:ilvl w:val="0"/>
          <w:numId w:val="65"/>
        </w:numPr>
        <w:spacing w:before="90" w:beforeAutospacing="0" w:after="90" w:afterAutospacing="0" w:line="270" w:lineRule="atLeast"/>
        <w:jc w:val="both"/>
      </w:pPr>
      <w:r w:rsidRPr="0069577A">
        <w:rPr>
          <w:rStyle w:val="a7"/>
        </w:rPr>
        <w:t>Образовательная область «Социально - коммуникативное развитие»</w:t>
      </w:r>
    </w:p>
    <w:p w:rsidR="002F3361" w:rsidRPr="0069577A" w:rsidRDefault="002F3361" w:rsidP="002F3361">
      <w:pPr>
        <w:pStyle w:val="a5"/>
        <w:spacing w:before="90" w:beforeAutospacing="0" w:after="90" w:afterAutospacing="0" w:line="270" w:lineRule="atLeast"/>
        <w:jc w:val="both"/>
      </w:pPr>
      <w:r w:rsidRPr="0069577A">
        <w:lastRenderedPageBreak/>
        <w:t>Знакомить родителей с достижениями и трудностями общественного воспитания в детском саду.</w:t>
      </w:r>
    </w:p>
    <w:p w:rsidR="002F3361" w:rsidRPr="0069577A" w:rsidRDefault="002F3361" w:rsidP="002F3361">
      <w:pPr>
        <w:pStyle w:val="a5"/>
        <w:spacing w:before="90" w:beforeAutospacing="0" w:after="90" w:afterAutospacing="0" w:line="270" w:lineRule="atLeast"/>
        <w:jc w:val="both"/>
      </w:pPr>
      <w:r w:rsidRPr="0069577A">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w:t>
      </w:r>
      <w:r w:rsidR="00985E3F">
        <w:t>ведения. Подчеркиват</w:t>
      </w:r>
      <w:r w:rsidRPr="0069577A">
        <w:t>ь ценность каждого ребенка для общества вне зависимости от его индивидуальных особенностей и этнической принадлежности.</w:t>
      </w:r>
    </w:p>
    <w:p w:rsidR="002F3361" w:rsidRPr="0069577A" w:rsidRDefault="002F3361" w:rsidP="002F3361">
      <w:pPr>
        <w:pStyle w:val="a5"/>
        <w:spacing w:before="90" w:beforeAutospacing="0" w:after="90" w:afterAutospacing="0" w:line="270" w:lineRule="atLeast"/>
        <w:jc w:val="both"/>
      </w:pPr>
      <w:r w:rsidRPr="0069577A">
        <w:t>Заинтересовывать родителей в развитии игровой деятельности детей, обеспечивающей успешную социализацию, усвоение тендерного поведения.</w:t>
      </w:r>
    </w:p>
    <w:p w:rsidR="002F3361" w:rsidRPr="0069577A" w:rsidRDefault="002F3361" w:rsidP="002F3361">
      <w:pPr>
        <w:pStyle w:val="a5"/>
        <w:spacing w:before="90" w:beforeAutospacing="0" w:after="90" w:afterAutospacing="0" w:line="270" w:lineRule="atLeast"/>
        <w:jc w:val="both"/>
      </w:pPr>
      <w:proofErr w:type="gramStart"/>
      <w:r w:rsidRPr="0069577A">
        <w:t>Помогать родителям осознавать</w:t>
      </w:r>
      <w:proofErr w:type="gramEnd"/>
      <w:r w:rsidRPr="0069577A">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2F3361" w:rsidRPr="0069577A" w:rsidRDefault="002F3361" w:rsidP="002F3361">
      <w:pPr>
        <w:pStyle w:val="a5"/>
        <w:spacing w:before="90" w:beforeAutospacing="0" w:after="90" w:afterAutospacing="0" w:line="270" w:lineRule="atLeast"/>
        <w:jc w:val="both"/>
      </w:pPr>
      <w:r w:rsidRPr="0069577A">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69577A">
        <w:t>—п</w:t>
      </w:r>
      <w:proofErr w:type="gramEnd"/>
      <w:r w:rsidRPr="0069577A">
        <w:t>ри поступлении в детский сад, переходе в новую группу, смене воспитателей и других ситуациях), вне его (например, в ходе проектной деятельности).</w:t>
      </w:r>
    </w:p>
    <w:p w:rsidR="002F3361" w:rsidRPr="0069577A" w:rsidRDefault="002F3361" w:rsidP="002F3361">
      <w:pPr>
        <w:pStyle w:val="a5"/>
        <w:spacing w:before="90" w:beforeAutospacing="0" w:after="90" w:afterAutospacing="0" w:line="270" w:lineRule="atLeast"/>
        <w:jc w:val="both"/>
      </w:pPr>
      <w:r w:rsidRPr="0069577A">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F3361" w:rsidRPr="0069577A" w:rsidRDefault="002F3361" w:rsidP="002F3361">
      <w:pPr>
        <w:pStyle w:val="a5"/>
        <w:spacing w:before="90" w:beforeAutospacing="0" w:after="90" w:afterAutospacing="0" w:line="270" w:lineRule="atLeast"/>
        <w:jc w:val="both"/>
      </w:pPr>
      <w:r w:rsidRPr="0069577A">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F3361" w:rsidRPr="0069577A" w:rsidRDefault="002F3361" w:rsidP="002F3361">
      <w:pPr>
        <w:pStyle w:val="a5"/>
        <w:spacing w:before="90" w:beforeAutospacing="0" w:after="90" w:afterAutospacing="0" w:line="270" w:lineRule="atLeast"/>
        <w:jc w:val="both"/>
      </w:pPr>
      <w:r w:rsidRPr="0069577A">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2F3361" w:rsidRPr="0069577A" w:rsidRDefault="002F3361" w:rsidP="002F3361">
      <w:pPr>
        <w:pStyle w:val="a5"/>
        <w:spacing w:before="90" w:beforeAutospacing="0" w:after="90" w:afterAutospacing="0" w:line="270" w:lineRule="atLeast"/>
        <w:jc w:val="both"/>
      </w:pPr>
      <w:r w:rsidRPr="0069577A">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69577A">
        <w:t>..</w:t>
      </w:r>
      <w:proofErr w:type="gramEnd"/>
    </w:p>
    <w:p w:rsidR="002D7E08" w:rsidRPr="0069577A" w:rsidRDefault="002F3361" w:rsidP="002F3361">
      <w:pPr>
        <w:pStyle w:val="a5"/>
        <w:spacing w:before="90" w:beforeAutospacing="0" w:after="90" w:afterAutospacing="0" w:line="270" w:lineRule="atLeast"/>
        <w:jc w:val="both"/>
      </w:pPr>
      <w:proofErr w:type="gramStart"/>
      <w:r w:rsidRPr="0069577A">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2F3361" w:rsidRPr="0069577A" w:rsidRDefault="002F3361" w:rsidP="002F3361">
      <w:pPr>
        <w:pStyle w:val="a5"/>
        <w:spacing w:before="90" w:beforeAutospacing="0" w:after="90" w:afterAutospacing="0" w:line="270" w:lineRule="atLeast"/>
        <w:jc w:val="both"/>
      </w:pPr>
      <w:r w:rsidRPr="0069577A">
        <w:t> </w:t>
      </w:r>
    </w:p>
    <w:p w:rsidR="002F3361" w:rsidRPr="0069577A" w:rsidRDefault="002F3361" w:rsidP="002F3361">
      <w:pPr>
        <w:pStyle w:val="a5"/>
        <w:numPr>
          <w:ilvl w:val="0"/>
          <w:numId w:val="65"/>
        </w:numPr>
        <w:spacing w:before="90" w:beforeAutospacing="0" w:after="90" w:afterAutospacing="0" w:line="270" w:lineRule="atLeast"/>
        <w:jc w:val="both"/>
      </w:pPr>
      <w:r w:rsidRPr="0069577A">
        <w:rPr>
          <w:rStyle w:val="a7"/>
        </w:rPr>
        <w:t>Образовательная область «Познавательное развитие»</w:t>
      </w:r>
    </w:p>
    <w:p w:rsidR="002F3361" w:rsidRPr="0069577A" w:rsidRDefault="002F3361" w:rsidP="002F3361">
      <w:pPr>
        <w:pStyle w:val="a5"/>
        <w:spacing w:before="90" w:beforeAutospacing="0" w:after="90" w:afterAutospacing="0" w:line="270" w:lineRule="atLeast"/>
        <w:jc w:val="both"/>
      </w:pPr>
      <w:r w:rsidRPr="0069577A">
        <w:t>Обращать внимание родителе</w:t>
      </w:r>
      <w:r w:rsidR="00985E3F">
        <w:t>й на возможности интеллектуального</w:t>
      </w:r>
      <w:r w:rsidRPr="0069577A">
        <w:t xml:space="preserve"> развития ребенка в семье и детском саду.</w:t>
      </w:r>
    </w:p>
    <w:p w:rsidR="002F3361" w:rsidRPr="0069577A" w:rsidRDefault="002F3361" w:rsidP="002F3361">
      <w:pPr>
        <w:pStyle w:val="a5"/>
        <w:spacing w:before="90" w:beforeAutospacing="0" w:after="90" w:afterAutospacing="0" w:line="270" w:lineRule="atLeast"/>
        <w:jc w:val="both"/>
      </w:pPr>
      <w:r w:rsidRPr="0069577A">
        <w:t xml:space="preserve">Ориентировать родителей на развитие у ребенка потребности к познанию, общению </w:t>
      </w:r>
      <w:proofErr w:type="gramStart"/>
      <w:r w:rsidRPr="0069577A">
        <w:t>со</w:t>
      </w:r>
      <w:proofErr w:type="gramEnd"/>
      <w:r w:rsidRPr="0069577A">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69577A">
        <w:softHyphen/>
        <w:t>твенных, документальных видеофильмов.</w:t>
      </w:r>
    </w:p>
    <w:p w:rsidR="002F3361" w:rsidRPr="0069577A" w:rsidRDefault="002F3361" w:rsidP="002F3361">
      <w:pPr>
        <w:pStyle w:val="a5"/>
        <w:spacing w:before="90" w:beforeAutospacing="0" w:after="90" w:afterAutospacing="0" w:line="270" w:lineRule="atLeast"/>
        <w:jc w:val="both"/>
      </w:pPr>
      <w:r w:rsidRPr="0069577A">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2F3361" w:rsidRPr="0069577A" w:rsidRDefault="002F3361" w:rsidP="002F3361">
      <w:pPr>
        <w:pStyle w:val="a5"/>
        <w:spacing w:before="90" w:beforeAutospacing="0" w:after="90" w:afterAutospacing="0" w:line="270" w:lineRule="atLeast"/>
        <w:jc w:val="both"/>
      </w:pPr>
      <w:r w:rsidRPr="0069577A">
        <w:lastRenderedPageBreak/>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F3361" w:rsidRPr="0069577A" w:rsidRDefault="002F3361" w:rsidP="002F3361">
      <w:pPr>
        <w:pStyle w:val="a5"/>
        <w:spacing w:before="90" w:beforeAutospacing="0" w:after="90" w:afterAutospacing="0" w:line="270" w:lineRule="atLeast"/>
        <w:jc w:val="both"/>
      </w:pPr>
      <w:r w:rsidRPr="0069577A">
        <w:t> </w:t>
      </w:r>
    </w:p>
    <w:p w:rsidR="002F3361" w:rsidRPr="0069577A" w:rsidRDefault="002F3361" w:rsidP="002F3361">
      <w:pPr>
        <w:pStyle w:val="a5"/>
        <w:numPr>
          <w:ilvl w:val="0"/>
          <w:numId w:val="65"/>
        </w:numPr>
        <w:spacing w:before="90" w:beforeAutospacing="0" w:after="90" w:afterAutospacing="0" w:line="270" w:lineRule="atLeast"/>
        <w:jc w:val="both"/>
      </w:pPr>
      <w:r w:rsidRPr="0069577A">
        <w:rPr>
          <w:rStyle w:val="a7"/>
        </w:rPr>
        <w:t>Образовательная область «Речевое развитие»</w:t>
      </w:r>
    </w:p>
    <w:p w:rsidR="002F3361" w:rsidRPr="0069577A" w:rsidRDefault="002F3361" w:rsidP="002F3361">
      <w:pPr>
        <w:pStyle w:val="a5"/>
        <w:spacing w:before="90" w:beforeAutospacing="0" w:after="90" w:afterAutospacing="0" w:line="270" w:lineRule="atLeast"/>
        <w:jc w:val="both"/>
      </w:pPr>
      <w:r w:rsidRPr="0069577A">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2F3361" w:rsidRPr="0069577A" w:rsidRDefault="002F3361" w:rsidP="002F3361">
      <w:pPr>
        <w:pStyle w:val="a5"/>
        <w:spacing w:before="90" w:beforeAutospacing="0" w:after="90" w:afterAutospacing="0" w:line="270" w:lineRule="atLeast"/>
        <w:jc w:val="both"/>
      </w:pPr>
      <w:r w:rsidRPr="0069577A">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2F3361" w:rsidRPr="0069577A" w:rsidRDefault="002F3361" w:rsidP="002F3361">
      <w:pPr>
        <w:pStyle w:val="a5"/>
        <w:spacing w:before="90" w:beforeAutospacing="0" w:after="90" w:afterAutospacing="0" w:line="270" w:lineRule="atLeast"/>
        <w:jc w:val="both"/>
      </w:pPr>
      <w:r w:rsidRPr="0069577A">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2F3361" w:rsidRPr="0069577A" w:rsidRDefault="002F3361" w:rsidP="002F3361">
      <w:pPr>
        <w:pStyle w:val="a5"/>
        <w:spacing w:before="90" w:beforeAutospacing="0" w:after="90" w:afterAutospacing="0" w:line="270" w:lineRule="atLeast"/>
        <w:jc w:val="both"/>
      </w:pPr>
      <w:r w:rsidRPr="0069577A">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F3361" w:rsidRPr="0069577A" w:rsidRDefault="002F3361" w:rsidP="002F3361">
      <w:pPr>
        <w:pStyle w:val="a5"/>
        <w:spacing w:before="90" w:beforeAutospacing="0" w:after="90" w:afterAutospacing="0" w:line="270" w:lineRule="atLeast"/>
        <w:jc w:val="both"/>
      </w:pPr>
      <w:r w:rsidRPr="0069577A">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F3361" w:rsidRPr="0069577A" w:rsidRDefault="002F3361" w:rsidP="002F3361">
      <w:pPr>
        <w:pStyle w:val="a5"/>
        <w:spacing w:before="90" w:beforeAutospacing="0" w:after="90" w:afterAutospacing="0" w:line="270" w:lineRule="atLeast"/>
        <w:jc w:val="both"/>
        <w:rPr>
          <w:rStyle w:val="a7"/>
          <w:b w:val="0"/>
          <w:bCs w:val="0"/>
        </w:rPr>
      </w:pPr>
    </w:p>
    <w:p w:rsidR="002F3361" w:rsidRPr="0069577A" w:rsidRDefault="002F3361" w:rsidP="002F3361">
      <w:pPr>
        <w:pStyle w:val="a5"/>
        <w:numPr>
          <w:ilvl w:val="0"/>
          <w:numId w:val="24"/>
        </w:numPr>
        <w:spacing w:before="90" w:beforeAutospacing="0" w:after="90" w:afterAutospacing="0" w:line="270" w:lineRule="atLeast"/>
        <w:jc w:val="both"/>
      </w:pPr>
      <w:r w:rsidRPr="0069577A">
        <w:rPr>
          <w:rStyle w:val="a7"/>
        </w:rPr>
        <w:t>Образовательная область «Художественно - эстетическое развитие»</w:t>
      </w:r>
    </w:p>
    <w:p w:rsidR="002F3361" w:rsidRPr="0069577A" w:rsidRDefault="002F3361" w:rsidP="002F3361">
      <w:pPr>
        <w:pStyle w:val="a5"/>
        <w:spacing w:before="90" w:beforeAutospacing="0" w:after="90" w:afterAutospacing="0" w:line="270" w:lineRule="atLeast"/>
        <w:jc w:val="both"/>
      </w:pPr>
      <w:r w:rsidRPr="0069577A">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2F3361" w:rsidRPr="0069577A" w:rsidRDefault="002F3361" w:rsidP="002F3361">
      <w:pPr>
        <w:pStyle w:val="a5"/>
        <w:spacing w:before="90" w:beforeAutospacing="0" w:after="90" w:afterAutospacing="0" w:line="270" w:lineRule="atLeast"/>
        <w:jc w:val="both"/>
      </w:pPr>
      <w:r w:rsidRPr="0069577A">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F3361" w:rsidRPr="0069577A" w:rsidRDefault="002F3361" w:rsidP="002F3361">
      <w:pPr>
        <w:pStyle w:val="a5"/>
        <w:spacing w:before="90" w:beforeAutospacing="0" w:after="90" w:afterAutospacing="0" w:line="270" w:lineRule="atLeast"/>
        <w:jc w:val="both"/>
      </w:pPr>
      <w:r w:rsidRPr="0069577A">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69577A">
        <w:softHyphen/>
        <w:t>вать ценность общения по поводу увиденного и др.</w:t>
      </w:r>
    </w:p>
    <w:p w:rsidR="002F3361" w:rsidRPr="0069577A" w:rsidRDefault="002F3361" w:rsidP="002F3361">
      <w:pPr>
        <w:pStyle w:val="a5"/>
        <w:spacing w:before="90" w:beforeAutospacing="0" w:after="90" w:afterAutospacing="0" w:line="270" w:lineRule="atLeast"/>
        <w:jc w:val="both"/>
      </w:pPr>
      <w:r w:rsidRPr="0069577A">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2F3361" w:rsidRPr="0069577A" w:rsidRDefault="002F3361" w:rsidP="002F3361">
      <w:pPr>
        <w:pStyle w:val="a5"/>
        <w:spacing w:before="90" w:beforeAutospacing="0" w:after="90" w:afterAutospacing="0" w:line="270" w:lineRule="atLeast"/>
        <w:jc w:val="both"/>
      </w:pPr>
      <w:r w:rsidRPr="0069577A">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2F3361" w:rsidRPr="0069577A" w:rsidRDefault="002F3361" w:rsidP="002F3361">
      <w:pPr>
        <w:pStyle w:val="a5"/>
        <w:spacing w:before="90" w:beforeAutospacing="0" w:after="90" w:afterAutospacing="0" w:line="270" w:lineRule="atLeast"/>
        <w:jc w:val="both"/>
      </w:pPr>
      <w:r w:rsidRPr="0069577A">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69577A">
        <w:t>музицирования</w:t>
      </w:r>
      <w:proofErr w:type="spellEnd"/>
      <w:r w:rsidRPr="0069577A">
        <w:t xml:space="preserve"> и др.) на развитие личности ребенка, детско-родительских отношений</w:t>
      </w:r>
    </w:p>
    <w:p w:rsidR="002F3361" w:rsidRPr="0069577A" w:rsidRDefault="002F3361" w:rsidP="002F3361">
      <w:pPr>
        <w:pStyle w:val="a5"/>
        <w:spacing w:before="90" w:beforeAutospacing="0" w:after="90" w:afterAutospacing="0" w:line="270" w:lineRule="atLeast"/>
        <w:jc w:val="both"/>
      </w:pPr>
      <w:proofErr w:type="gramStart"/>
      <w:r w:rsidRPr="0069577A">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69577A">
        <w:t xml:space="preserve"> Организовывать в детском саду встречи родителей и детей с музыкантами и композиторами, фестивали, музыкально-литературные вечера.</w:t>
      </w:r>
    </w:p>
    <w:p w:rsidR="002F3361" w:rsidRPr="0069577A" w:rsidRDefault="002F3361" w:rsidP="002F3361">
      <w:pPr>
        <w:pStyle w:val="a5"/>
        <w:spacing w:before="90" w:beforeAutospacing="0" w:after="90" w:afterAutospacing="0" w:line="270" w:lineRule="atLeast"/>
        <w:jc w:val="both"/>
      </w:pPr>
      <w:r w:rsidRPr="0069577A">
        <w:lastRenderedPageBreak/>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F3361" w:rsidRPr="0069577A" w:rsidRDefault="002F3361" w:rsidP="002F3361">
      <w:pPr>
        <w:pStyle w:val="a5"/>
        <w:spacing w:before="90" w:beforeAutospacing="0" w:after="90" w:afterAutospacing="0" w:line="270" w:lineRule="atLeast"/>
        <w:jc w:val="both"/>
      </w:pPr>
      <w:r w:rsidRPr="0069577A">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2F3361" w:rsidRPr="0069577A" w:rsidRDefault="002F3361" w:rsidP="002F3361">
      <w:pPr>
        <w:pStyle w:val="a5"/>
        <w:spacing w:before="90" w:beforeAutospacing="0" w:after="90" w:afterAutospacing="0" w:line="270" w:lineRule="atLeast"/>
        <w:jc w:val="both"/>
      </w:pPr>
      <w:r w:rsidRPr="0069577A">
        <w:t> </w:t>
      </w:r>
    </w:p>
    <w:p w:rsidR="002F3361" w:rsidRPr="0069577A" w:rsidRDefault="002F3361" w:rsidP="002F3361">
      <w:pPr>
        <w:pStyle w:val="a5"/>
        <w:spacing w:before="90" w:beforeAutospacing="0" w:after="90" w:afterAutospacing="0" w:line="270" w:lineRule="atLeast"/>
        <w:jc w:val="both"/>
      </w:pPr>
      <w:r w:rsidRPr="0069577A">
        <w:t> </w:t>
      </w:r>
    </w:p>
    <w:p w:rsidR="002F3361" w:rsidRPr="0069577A" w:rsidRDefault="002F3361" w:rsidP="002F3361">
      <w:pPr>
        <w:tabs>
          <w:tab w:val="left" w:pos="2820"/>
        </w:tabs>
        <w:jc w:val="both"/>
        <w:rPr>
          <w:rFonts w:ascii="Times New Roman" w:hAnsi="Times New Roman" w:cs="Times New Roman"/>
          <w:sz w:val="24"/>
          <w:szCs w:val="24"/>
        </w:rPr>
      </w:pPr>
    </w:p>
    <w:p w:rsidR="002F3361" w:rsidRPr="0069577A" w:rsidRDefault="002F3361" w:rsidP="002F3361">
      <w:pPr>
        <w:tabs>
          <w:tab w:val="left" w:pos="2820"/>
        </w:tabs>
        <w:jc w:val="both"/>
        <w:rPr>
          <w:rFonts w:ascii="Times New Roman" w:hAnsi="Times New Roman" w:cs="Times New Roman"/>
          <w:sz w:val="24"/>
          <w:szCs w:val="24"/>
        </w:rPr>
      </w:pPr>
    </w:p>
    <w:p w:rsidR="002F3361" w:rsidRPr="0069577A" w:rsidRDefault="002F3361" w:rsidP="002F3361">
      <w:pPr>
        <w:tabs>
          <w:tab w:val="left" w:pos="2820"/>
        </w:tabs>
        <w:jc w:val="both"/>
        <w:rPr>
          <w:rFonts w:ascii="Times New Roman" w:hAnsi="Times New Roman" w:cs="Times New Roman"/>
          <w:sz w:val="24"/>
          <w:szCs w:val="24"/>
        </w:rPr>
      </w:pPr>
    </w:p>
    <w:p w:rsidR="002F3361" w:rsidRPr="0069577A" w:rsidRDefault="002F3361" w:rsidP="002F3361">
      <w:pPr>
        <w:tabs>
          <w:tab w:val="left" w:pos="2820"/>
        </w:tabs>
        <w:jc w:val="both"/>
        <w:rPr>
          <w:rFonts w:ascii="Times New Roman" w:hAnsi="Times New Roman" w:cs="Times New Roman"/>
          <w:sz w:val="24"/>
          <w:szCs w:val="24"/>
        </w:rPr>
      </w:pPr>
    </w:p>
    <w:p w:rsidR="002D7E08" w:rsidRDefault="002D7E08" w:rsidP="00ED2FF7">
      <w:pPr>
        <w:rPr>
          <w:rFonts w:ascii="Times New Roman" w:hAnsi="Times New Roman" w:cs="Times New Roman"/>
          <w:b/>
          <w:sz w:val="24"/>
          <w:szCs w:val="24"/>
        </w:rPr>
      </w:pPr>
    </w:p>
    <w:p w:rsidR="004E6553" w:rsidRDefault="004E6553" w:rsidP="00ED2FF7">
      <w:pPr>
        <w:rPr>
          <w:rFonts w:ascii="Times New Roman" w:hAnsi="Times New Roman" w:cs="Times New Roman"/>
          <w:b/>
          <w:sz w:val="24"/>
          <w:szCs w:val="24"/>
        </w:rPr>
      </w:pPr>
    </w:p>
    <w:p w:rsidR="004E6553" w:rsidRDefault="004E6553" w:rsidP="00ED2FF7">
      <w:pPr>
        <w:rPr>
          <w:rFonts w:ascii="Times New Roman" w:hAnsi="Times New Roman" w:cs="Times New Roman"/>
          <w:b/>
          <w:sz w:val="24"/>
          <w:szCs w:val="24"/>
        </w:rPr>
      </w:pPr>
    </w:p>
    <w:p w:rsidR="004E6553" w:rsidRDefault="004E6553"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2D7E08" w:rsidRDefault="002D7E08" w:rsidP="00ED2FF7">
      <w:pPr>
        <w:rPr>
          <w:rFonts w:ascii="Times New Roman" w:hAnsi="Times New Roman" w:cs="Times New Roman"/>
          <w:b/>
          <w:sz w:val="28"/>
          <w:szCs w:val="28"/>
        </w:rPr>
      </w:pPr>
    </w:p>
    <w:p w:rsidR="0015497B" w:rsidRPr="00FF55EA" w:rsidRDefault="0015497B" w:rsidP="00FF55EA">
      <w:pPr>
        <w:pStyle w:val="a3"/>
        <w:numPr>
          <w:ilvl w:val="0"/>
          <w:numId w:val="14"/>
        </w:numPr>
        <w:jc w:val="center"/>
        <w:rPr>
          <w:rFonts w:ascii="Times New Roman" w:hAnsi="Times New Roman" w:cs="Times New Roman"/>
          <w:b/>
          <w:sz w:val="40"/>
          <w:szCs w:val="40"/>
        </w:rPr>
      </w:pPr>
      <w:r w:rsidRPr="00FF55EA">
        <w:rPr>
          <w:rFonts w:ascii="Times New Roman" w:hAnsi="Times New Roman" w:cs="Times New Roman"/>
          <w:b/>
          <w:sz w:val="40"/>
          <w:szCs w:val="40"/>
        </w:rPr>
        <w:t>СОДЕРЖАТЕЛЬНЫЙ РАЗДЕЛ</w:t>
      </w:r>
    </w:p>
    <w:p w:rsidR="0015497B" w:rsidRDefault="0015497B" w:rsidP="00ED2FF7">
      <w:pPr>
        <w:rPr>
          <w:rFonts w:ascii="Times New Roman" w:hAnsi="Times New Roman" w:cs="Times New Roman"/>
          <w:b/>
          <w:sz w:val="28"/>
          <w:szCs w:val="28"/>
        </w:rPr>
      </w:pPr>
    </w:p>
    <w:p w:rsidR="0015497B" w:rsidRDefault="0015497B" w:rsidP="00ED2FF7">
      <w:pPr>
        <w:rPr>
          <w:rFonts w:ascii="Times New Roman" w:hAnsi="Times New Roman" w:cs="Times New Roman"/>
          <w:b/>
          <w:sz w:val="28"/>
          <w:szCs w:val="28"/>
        </w:rPr>
      </w:pPr>
    </w:p>
    <w:p w:rsidR="0015497B" w:rsidRDefault="0015497B" w:rsidP="00ED2FF7">
      <w:pPr>
        <w:rPr>
          <w:rFonts w:ascii="Times New Roman" w:hAnsi="Times New Roman" w:cs="Times New Roman"/>
          <w:b/>
          <w:sz w:val="28"/>
          <w:szCs w:val="28"/>
        </w:rPr>
      </w:pPr>
    </w:p>
    <w:p w:rsidR="0015497B" w:rsidRDefault="0015497B" w:rsidP="00ED2FF7">
      <w:pPr>
        <w:rPr>
          <w:rFonts w:ascii="Times New Roman" w:hAnsi="Times New Roman" w:cs="Times New Roman"/>
          <w:b/>
          <w:sz w:val="28"/>
          <w:szCs w:val="28"/>
        </w:rPr>
      </w:pPr>
    </w:p>
    <w:p w:rsidR="0015497B" w:rsidRDefault="0015497B" w:rsidP="00ED2FF7">
      <w:pPr>
        <w:rPr>
          <w:rFonts w:ascii="Times New Roman" w:hAnsi="Times New Roman" w:cs="Times New Roman"/>
          <w:b/>
          <w:sz w:val="28"/>
          <w:szCs w:val="28"/>
        </w:rPr>
      </w:pPr>
    </w:p>
    <w:p w:rsidR="0015497B" w:rsidRDefault="0015497B"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ED2FF7" w:rsidRDefault="00ED2FF7" w:rsidP="00ED2FF7">
      <w:pPr>
        <w:rPr>
          <w:rFonts w:ascii="Times New Roman" w:hAnsi="Times New Roman" w:cs="Times New Roman"/>
          <w:b/>
          <w:sz w:val="28"/>
          <w:szCs w:val="28"/>
        </w:rPr>
      </w:pPr>
    </w:p>
    <w:p w:rsidR="0015497B" w:rsidRDefault="0015497B" w:rsidP="0061081E">
      <w:pPr>
        <w:jc w:val="center"/>
        <w:rPr>
          <w:b/>
        </w:rPr>
      </w:pPr>
    </w:p>
    <w:p w:rsidR="00FF55EA" w:rsidRDefault="00FF55EA" w:rsidP="00FF55EA">
      <w:pPr>
        <w:jc w:val="center"/>
        <w:rPr>
          <w:rFonts w:ascii="Times New Roman" w:hAnsi="Times New Roman" w:cs="Times New Roman"/>
          <w:b/>
          <w:sz w:val="24"/>
          <w:szCs w:val="24"/>
        </w:rPr>
      </w:pPr>
      <w:r w:rsidRPr="0069577A">
        <w:rPr>
          <w:rFonts w:ascii="Times New Roman" w:hAnsi="Times New Roman" w:cs="Times New Roman"/>
          <w:b/>
          <w:sz w:val="24"/>
          <w:szCs w:val="24"/>
        </w:rPr>
        <w:t>ЧАСТЬ ПРОГРАММЫ, ФОРМИРУЕМАЯ УЧАСТНИКАМИ ОБРАЗОВАТЕЛЬНЫХ ОТНОШЕНИЙ</w:t>
      </w:r>
    </w:p>
    <w:p w:rsidR="00FF55EA" w:rsidRPr="00C044D4" w:rsidRDefault="00FF55EA" w:rsidP="00FF55EA">
      <w:pPr>
        <w:jc w:val="center"/>
        <w:rPr>
          <w:rFonts w:ascii="Times New Roman" w:hAnsi="Times New Roman" w:cs="Times New Roman"/>
          <w:sz w:val="28"/>
          <w:szCs w:val="28"/>
        </w:rPr>
      </w:pPr>
      <w:r>
        <w:rPr>
          <w:rFonts w:ascii="Times New Roman" w:hAnsi="Times New Roman" w:cs="Times New Roman"/>
          <w:b/>
          <w:sz w:val="24"/>
          <w:szCs w:val="24"/>
        </w:rPr>
        <w:t>2.1</w:t>
      </w:r>
      <w:r w:rsidRPr="0069577A">
        <w:rPr>
          <w:rFonts w:ascii="Times New Roman" w:hAnsi="Times New Roman" w:cs="Times New Roman"/>
          <w:b/>
          <w:sz w:val="24"/>
          <w:szCs w:val="24"/>
        </w:rPr>
        <w:t>.</w:t>
      </w:r>
      <w:r>
        <w:rPr>
          <w:rFonts w:ascii="Times New Roman" w:hAnsi="Times New Roman" w:cs="Times New Roman"/>
          <w:b/>
          <w:sz w:val="24"/>
          <w:szCs w:val="24"/>
        </w:rPr>
        <w:t xml:space="preserve"> </w:t>
      </w:r>
      <w:r w:rsidRPr="00C044D4">
        <w:rPr>
          <w:rFonts w:ascii="Times New Roman" w:hAnsi="Times New Roman" w:cs="Times New Roman"/>
          <w:b/>
          <w:sz w:val="28"/>
          <w:szCs w:val="28"/>
        </w:rPr>
        <w:t>Содержание образовательной деятельности</w:t>
      </w:r>
    </w:p>
    <w:tbl>
      <w:tblPr>
        <w:tblStyle w:val="a8"/>
        <w:tblW w:w="0" w:type="auto"/>
        <w:tblLook w:val="04A0" w:firstRow="1" w:lastRow="0" w:firstColumn="1" w:lastColumn="0" w:noHBand="0" w:noVBand="1"/>
      </w:tblPr>
      <w:tblGrid>
        <w:gridCol w:w="5952"/>
        <w:gridCol w:w="4468"/>
      </w:tblGrid>
      <w:tr w:rsidR="00FF55EA" w:rsidRPr="00C044D4" w:rsidTr="00B32BDB">
        <w:trPr>
          <w:trHeight w:val="360"/>
        </w:trPr>
        <w:tc>
          <w:tcPr>
            <w:tcW w:w="10598" w:type="dxa"/>
            <w:gridSpan w:val="2"/>
          </w:tcPr>
          <w:p w:rsidR="00FF55EA" w:rsidRPr="00C044D4" w:rsidRDefault="00FF55EA" w:rsidP="00B32BDB">
            <w:pPr>
              <w:pStyle w:val="a3"/>
              <w:numPr>
                <w:ilvl w:val="0"/>
                <w:numId w:val="34"/>
              </w:numPr>
              <w:jc w:val="center"/>
              <w:rPr>
                <w:rFonts w:ascii="Times New Roman" w:hAnsi="Times New Roman" w:cs="Times New Roman"/>
                <w:b/>
              </w:rPr>
            </w:pPr>
            <w:r w:rsidRPr="00C044D4">
              <w:rPr>
                <w:rFonts w:ascii="Times New Roman" w:hAnsi="Times New Roman" w:cs="Times New Roman"/>
                <w:b/>
              </w:rPr>
              <w:t>Социально-коммуникативное развитие</w:t>
            </w:r>
          </w:p>
        </w:tc>
      </w:tr>
      <w:tr w:rsidR="00FF55EA" w:rsidRPr="00C044D4" w:rsidTr="00B32BDB">
        <w:tc>
          <w:tcPr>
            <w:tcW w:w="6062" w:type="dxa"/>
          </w:tcPr>
          <w:p w:rsidR="00FF55EA" w:rsidRPr="00C044D4" w:rsidRDefault="00FF55EA" w:rsidP="00B32BDB">
            <w:pPr>
              <w:rPr>
                <w:rFonts w:ascii="Times New Roman" w:hAnsi="Times New Roman" w:cs="Times New Roman"/>
              </w:rPr>
            </w:pPr>
          </w:p>
          <w:p w:rsidR="00FF55EA" w:rsidRPr="00C044D4" w:rsidRDefault="00FF55EA" w:rsidP="00B32BDB">
            <w:pPr>
              <w:pStyle w:val="a3"/>
              <w:numPr>
                <w:ilvl w:val="0"/>
                <w:numId w:val="35"/>
              </w:numPr>
              <w:jc w:val="both"/>
              <w:rPr>
                <w:rFonts w:ascii="Times New Roman" w:hAnsi="Times New Roman" w:cs="Times New Roman"/>
              </w:rPr>
            </w:pPr>
            <w:r w:rsidRPr="00C044D4">
              <w:rPr>
                <w:rFonts w:ascii="Times New Roman" w:hAnsi="Times New Roman" w:cs="Times New Roman"/>
              </w:rPr>
              <w:t>Дошкольник входит в мир социальных отношений:</w:t>
            </w:r>
          </w:p>
          <w:p w:rsidR="00FF55EA" w:rsidRPr="00C044D4" w:rsidRDefault="00FF55EA" w:rsidP="00B32BDB">
            <w:pPr>
              <w:rPr>
                <w:rFonts w:ascii="Times New Roman" w:hAnsi="Times New Roman" w:cs="Times New Roman"/>
              </w:rPr>
            </w:pPr>
          </w:p>
        </w:tc>
        <w:tc>
          <w:tcPr>
            <w:tcW w:w="4536" w:type="dxa"/>
          </w:tcPr>
          <w:p w:rsidR="00FF55EA" w:rsidRPr="00C044D4" w:rsidRDefault="00FF55EA" w:rsidP="00B32BDB">
            <w:pPr>
              <w:pStyle w:val="a3"/>
              <w:numPr>
                <w:ilvl w:val="0"/>
                <w:numId w:val="36"/>
              </w:numPr>
              <w:jc w:val="both"/>
              <w:rPr>
                <w:rFonts w:ascii="Times New Roman" w:hAnsi="Times New Roman" w:cs="Times New Roman"/>
              </w:rPr>
            </w:pPr>
            <w:r w:rsidRPr="00C044D4">
              <w:rPr>
                <w:rFonts w:ascii="Times New Roman" w:hAnsi="Times New Roman" w:cs="Times New Roman"/>
              </w:rPr>
              <w:t>Эмоции</w:t>
            </w:r>
          </w:p>
          <w:p w:rsidR="00FF55EA" w:rsidRPr="00C044D4" w:rsidRDefault="00FF55EA" w:rsidP="00B32BDB">
            <w:pPr>
              <w:pStyle w:val="a3"/>
              <w:numPr>
                <w:ilvl w:val="0"/>
                <w:numId w:val="36"/>
              </w:numPr>
              <w:jc w:val="both"/>
              <w:rPr>
                <w:rFonts w:ascii="Times New Roman" w:hAnsi="Times New Roman" w:cs="Times New Roman"/>
              </w:rPr>
            </w:pPr>
            <w:r w:rsidRPr="00C044D4">
              <w:rPr>
                <w:rFonts w:ascii="Times New Roman" w:hAnsi="Times New Roman" w:cs="Times New Roman"/>
              </w:rPr>
              <w:t>Взаимоотношения и сотрудничество</w:t>
            </w:r>
          </w:p>
          <w:p w:rsidR="00FF55EA" w:rsidRPr="00C044D4" w:rsidRDefault="00FF55EA" w:rsidP="00B32BDB">
            <w:pPr>
              <w:pStyle w:val="a3"/>
              <w:numPr>
                <w:ilvl w:val="0"/>
                <w:numId w:val="36"/>
              </w:numPr>
              <w:jc w:val="both"/>
              <w:rPr>
                <w:rFonts w:ascii="Times New Roman" w:hAnsi="Times New Roman" w:cs="Times New Roman"/>
              </w:rPr>
            </w:pPr>
            <w:r w:rsidRPr="00C044D4">
              <w:rPr>
                <w:rFonts w:ascii="Times New Roman" w:hAnsi="Times New Roman" w:cs="Times New Roman"/>
              </w:rPr>
              <w:t xml:space="preserve">Правила культуры поведения, общения </w:t>
            </w:r>
            <w:proofErr w:type="gramStart"/>
            <w:r w:rsidRPr="00C044D4">
              <w:rPr>
                <w:rFonts w:ascii="Times New Roman" w:hAnsi="Times New Roman" w:cs="Times New Roman"/>
              </w:rPr>
              <w:t>со</w:t>
            </w:r>
            <w:proofErr w:type="gramEnd"/>
            <w:r w:rsidRPr="00C044D4">
              <w:rPr>
                <w:rFonts w:ascii="Times New Roman" w:hAnsi="Times New Roman" w:cs="Times New Roman"/>
              </w:rPr>
              <w:t xml:space="preserve"> взрослыми и сверстниками.</w:t>
            </w:r>
          </w:p>
          <w:p w:rsidR="00FF55EA" w:rsidRPr="00C044D4" w:rsidRDefault="00FF55EA" w:rsidP="00B32BDB">
            <w:pPr>
              <w:pStyle w:val="a3"/>
              <w:numPr>
                <w:ilvl w:val="0"/>
                <w:numId w:val="36"/>
              </w:numPr>
              <w:jc w:val="both"/>
              <w:rPr>
                <w:rFonts w:ascii="Times New Roman" w:hAnsi="Times New Roman" w:cs="Times New Roman"/>
              </w:rPr>
            </w:pPr>
            <w:r w:rsidRPr="00C044D4">
              <w:rPr>
                <w:rFonts w:ascii="Times New Roman" w:hAnsi="Times New Roman" w:cs="Times New Roman"/>
              </w:rPr>
              <w:t>Семья.</w:t>
            </w:r>
          </w:p>
          <w:p w:rsidR="00FF55EA" w:rsidRPr="00C044D4" w:rsidRDefault="00FF55EA" w:rsidP="00B32BDB">
            <w:pPr>
              <w:pStyle w:val="a3"/>
              <w:numPr>
                <w:ilvl w:val="0"/>
                <w:numId w:val="36"/>
              </w:numPr>
              <w:jc w:val="both"/>
              <w:rPr>
                <w:rFonts w:ascii="Times New Roman" w:hAnsi="Times New Roman" w:cs="Times New Roman"/>
              </w:rPr>
            </w:pPr>
            <w:r w:rsidRPr="00C044D4">
              <w:rPr>
                <w:rFonts w:ascii="Times New Roman" w:hAnsi="Times New Roman" w:cs="Times New Roman"/>
              </w:rPr>
              <w:t>Школа.</w:t>
            </w:r>
          </w:p>
        </w:tc>
      </w:tr>
      <w:tr w:rsidR="00FF55EA" w:rsidRPr="00C044D4" w:rsidTr="00B32BDB">
        <w:tc>
          <w:tcPr>
            <w:tcW w:w="6062" w:type="dxa"/>
          </w:tcPr>
          <w:p w:rsidR="00FF55EA" w:rsidRPr="00C044D4" w:rsidRDefault="00FF55EA" w:rsidP="00B32BDB">
            <w:pPr>
              <w:pStyle w:val="a3"/>
              <w:numPr>
                <w:ilvl w:val="0"/>
                <w:numId w:val="35"/>
              </w:numPr>
              <w:jc w:val="both"/>
              <w:rPr>
                <w:rFonts w:ascii="Times New Roman" w:hAnsi="Times New Roman" w:cs="Times New Roman"/>
              </w:rPr>
            </w:pPr>
            <w:r w:rsidRPr="00C044D4">
              <w:rPr>
                <w:rFonts w:ascii="Times New Roman" w:hAnsi="Times New Roman" w:cs="Times New Roman"/>
              </w:rPr>
              <w:t>Развиваем ценностное отношение к труду</w:t>
            </w:r>
          </w:p>
          <w:p w:rsidR="00FF55EA" w:rsidRPr="00C044D4" w:rsidRDefault="00FF55EA" w:rsidP="00B32BDB">
            <w:pPr>
              <w:rPr>
                <w:rFonts w:ascii="Times New Roman" w:hAnsi="Times New Roman" w:cs="Times New Roman"/>
              </w:rPr>
            </w:pPr>
          </w:p>
        </w:tc>
        <w:tc>
          <w:tcPr>
            <w:tcW w:w="4536" w:type="dxa"/>
          </w:tcPr>
          <w:p w:rsidR="00FF55EA" w:rsidRPr="00C044D4" w:rsidRDefault="00FF55EA" w:rsidP="00B32BDB">
            <w:pPr>
              <w:jc w:val="both"/>
              <w:rPr>
                <w:rFonts w:ascii="Times New Roman" w:hAnsi="Times New Roman" w:cs="Times New Roman"/>
              </w:rPr>
            </w:pPr>
            <w:r w:rsidRPr="00C044D4">
              <w:rPr>
                <w:rFonts w:ascii="Times New Roman" w:hAnsi="Times New Roman" w:cs="Times New Roman"/>
              </w:rPr>
              <w:t>1. Труд взрослых и рукотворный мир.</w:t>
            </w:r>
          </w:p>
          <w:p w:rsidR="00FF55EA" w:rsidRPr="00C044D4" w:rsidRDefault="00FF55EA" w:rsidP="00B32BDB">
            <w:pPr>
              <w:jc w:val="both"/>
              <w:rPr>
                <w:rFonts w:ascii="Times New Roman" w:hAnsi="Times New Roman" w:cs="Times New Roman"/>
              </w:rPr>
            </w:pPr>
            <w:r w:rsidRPr="00C044D4">
              <w:rPr>
                <w:rFonts w:ascii="Times New Roman" w:hAnsi="Times New Roman" w:cs="Times New Roman"/>
              </w:rPr>
              <w:t>2. Самообслуживание и детский труд.</w:t>
            </w:r>
          </w:p>
        </w:tc>
      </w:tr>
      <w:tr w:rsidR="00FF55EA" w:rsidRPr="00C044D4" w:rsidTr="00B32BDB">
        <w:tc>
          <w:tcPr>
            <w:tcW w:w="6062" w:type="dxa"/>
          </w:tcPr>
          <w:p w:rsidR="00FF55EA" w:rsidRPr="00C044D4" w:rsidRDefault="00FF55EA" w:rsidP="00B32BDB">
            <w:pPr>
              <w:pStyle w:val="a3"/>
              <w:numPr>
                <w:ilvl w:val="0"/>
                <w:numId w:val="35"/>
              </w:numPr>
              <w:rPr>
                <w:rFonts w:ascii="Times New Roman" w:hAnsi="Times New Roman" w:cs="Times New Roman"/>
              </w:rPr>
            </w:pPr>
            <w:r w:rsidRPr="00C044D4">
              <w:rPr>
                <w:rFonts w:ascii="Times New Roman" w:hAnsi="Times New Roman" w:cs="Times New Roman"/>
              </w:rPr>
              <w:t>Формирование основ безопасного поведения в быту, социуме, природе</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10598" w:type="dxa"/>
            <w:gridSpan w:val="2"/>
          </w:tcPr>
          <w:p w:rsidR="00FF55EA" w:rsidRPr="00C044D4" w:rsidRDefault="00FF55EA" w:rsidP="00B32BDB">
            <w:pPr>
              <w:pStyle w:val="a3"/>
              <w:numPr>
                <w:ilvl w:val="0"/>
                <w:numId w:val="34"/>
              </w:numPr>
              <w:jc w:val="center"/>
              <w:rPr>
                <w:rFonts w:ascii="Times New Roman" w:hAnsi="Times New Roman" w:cs="Times New Roman"/>
                <w:b/>
              </w:rPr>
            </w:pPr>
            <w:r w:rsidRPr="00C044D4">
              <w:rPr>
                <w:rFonts w:ascii="Times New Roman" w:hAnsi="Times New Roman" w:cs="Times New Roman"/>
                <w:b/>
              </w:rPr>
              <w:t>Познавательное развитие</w:t>
            </w:r>
          </w:p>
        </w:tc>
      </w:tr>
      <w:tr w:rsidR="00FF55EA" w:rsidRPr="00C044D4" w:rsidTr="00B32BDB">
        <w:tc>
          <w:tcPr>
            <w:tcW w:w="6062" w:type="dxa"/>
          </w:tcPr>
          <w:p w:rsidR="00FF55EA" w:rsidRPr="00C044D4" w:rsidRDefault="00FF55EA" w:rsidP="00B32BDB">
            <w:pPr>
              <w:pStyle w:val="a3"/>
              <w:numPr>
                <w:ilvl w:val="0"/>
                <w:numId w:val="35"/>
              </w:numPr>
              <w:rPr>
                <w:rFonts w:ascii="Times New Roman" w:hAnsi="Times New Roman" w:cs="Times New Roman"/>
              </w:rPr>
            </w:pPr>
            <w:r w:rsidRPr="00C044D4">
              <w:rPr>
                <w:rFonts w:ascii="Times New Roman" w:hAnsi="Times New Roman" w:cs="Times New Roman"/>
              </w:rPr>
              <w:t xml:space="preserve">Развитие сенсорной культуры </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5"/>
              </w:numPr>
              <w:rPr>
                <w:rFonts w:ascii="Times New Roman" w:hAnsi="Times New Roman" w:cs="Times New Roman"/>
              </w:rPr>
            </w:pPr>
            <w:r w:rsidRPr="00C044D4">
              <w:rPr>
                <w:rFonts w:ascii="Times New Roman" w:hAnsi="Times New Roman" w:cs="Times New Roman"/>
              </w:rPr>
              <w:t>Формирование первичных представлений о себе, других людях</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5"/>
              </w:numPr>
              <w:rPr>
                <w:rFonts w:ascii="Times New Roman" w:hAnsi="Times New Roman" w:cs="Times New Roman"/>
              </w:rPr>
            </w:pPr>
            <w:r w:rsidRPr="00C044D4">
              <w:rPr>
                <w:rFonts w:ascii="Times New Roman" w:hAnsi="Times New Roman" w:cs="Times New Roman"/>
              </w:rPr>
              <w:t>Формирование первичных представлений о малой родине и Отечестве, многообразии стран и народов мира.</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5"/>
              </w:numPr>
              <w:rPr>
                <w:rFonts w:ascii="Times New Roman" w:hAnsi="Times New Roman" w:cs="Times New Roman"/>
              </w:rPr>
            </w:pPr>
            <w:r w:rsidRPr="00C044D4">
              <w:rPr>
                <w:rFonts w:ascii="Times New Roman" w:hAnsi="Times New Roman" w:cs="Times New Roman"/>
              </w:rPr>
              <w:t xml:space="preserve">Ребенок открывает мир природы </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5"/>
              </w:numPr>
              <w:rPr>
                <w:rFonts w:ascii="Times New Roman" w:hAnsi="Times New Roman" w:cs="Times New Roman"/>
              </w:rPr>
            </w:pPr>
            <w:r w:rsidRPr="00C044D4">
              <w:rPr>
                <w:rFonts w:ascii="Times New Roman" w:hAnsi="Times New Roman" w:cs="Times New Roman"/>
              </w:rPr>
              <w:t xml:space="preserve">Первые шаги в математику </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10598" w:type="dxa"/>
            <w:gridSpan w:val="2"/>
          </w:tcPr>
          <w:p w:rsidR="00FF55EA" w:rsidRPr="00C044D4" w:rsidRDefault="00FF55EA" w:rsidP="00B32BDB">
            <w:pPr>
              <w:pStyle w:val="a3"/>
              <w:numPr>
                <w:ilvl w:val="0"/>
                <w:numId w:val="34"/>
              </w:numPr>
              <w:jc w:val="center"/>
              <w:rPr>
                <w:rFonts w:ascii="Times New Roman" w:hAnsi="Times New Roman" w:cs="Times New Roman"/>
                <w:b/>
              </w:rPr>
            </w:pPr>
            <w:r w:rsidRPr="00C044D4">
              <w:rPr>
                <w:rFonts w:ascii="Times New Roman" w:hAnsi="Times New Roman" w:cs="Times New Roman"/>
                <w:b/>
              </w:rPr>
              <w:t>Речевое развитие</w:t>
            </w:r>
          </w:p>
        </w:tc>
      </w:tr>
      <w:tr w:rsidR="00FF55EA" w:rsidRPr="00C044D4" w:rsidTr="00B32BDB">
        <w:tc>
          <w:tcPr>
            <w:tcW w:w="6062" w:type="dxa"/>
          </w:tcPr>
          <w:p w:rsidR="00FF55EA" w:rsidRPr="00C044D4" w:rsidRDefault="00FF55EA" w:rsidP="00B32BDB">
            <w:pPr>
              <w:pStyle w:val="a3"/>
              <w:numPr>
                <w:ilvl w:val="0"/>
                <w:numId w:val="37"/>
              </w:numPr>
              <w:rPr>
                <w:rFonts w:ascii="Times New Roman" w:hAnsi="Times New Roman" w:cs="Times New Roman"/>
              </w:rPr>
            </w:pPr>
            <w:r w:rsidRPr="00C044D4">
              <w:rPr>
                <w:rFonts w:ascii="Times New Roman" w:hAnsi="Times New Roman" w:cs="Times New Roman"/>
              </w:rPr>
              <w:t>Владение речью как средством общения и культуры</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7"/>
              </w:numPr>
              <w:rPr>
                <w:rFonts w:ascii="Times New Roman" w:hAnsi="Times New Roman" w:cs="Times New Roman"/>
              </w:rPr>
            </w:pPr>
            <w:r w:rsidRPr="00C044D4">
              <w:rPr>
                <w:rFonts w:ascii="Times New Roman" w:hAnsi="Times New Roman" w:cs="Times New Roman"/>
              </w:rPr>
              <w:t>Развитие связной, грамматически правильной диалогической и монологической речи</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7"/>
              </w:numPr>
              <w:rPr>
                <w:rFonts w:ascii="Times New Roman" w:hAnsi="Times New Roman" w:cs="Times New Roman"/>
              </w:rPr>
            </w:pPr>
            <w:r w:rsidRPr="00C044D4">
              <w:rPr>
                <w:rFonts w:ascii="Times New Roman" w:hAnsi="Times New Roman" w:cs="Times New Roman"/>
              </w:rPr>
              <w:t xml:space="preserve">Развитие речевого творчества </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7"/>
              </w:numPr>
              <w:rPr>
                <w:rFonts w:ascii="Times New Roman" w:hAnsi="Times New Roman" w:cs="Times New Roman"/>
              </w:rPr>
            </w:pPr>
            <w:r w:rsidRPr="00C044D4">
              <w:rPr>
                <w:rFonts w:ascii="Times New Roman" w:hAnsi="Times New Roman" w:cs="Times New Roman"/>
              </w:rPr>
              <w:t xml:space="preserve">Обогащение активного словаря </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7"/>
              </w:numPr>
              <w:rPr>
                <w:rFonts w:ascii="Times New Roman" w:hAnsi="Times New Roman" w:cs="Times New Roman"/>
              </w:rPr>
            </w:pPr>
            <w:r w:rsidRPr="00C044D4">
              <w:rPr>
                <w:rFonts w:ascii="Times New Roman" w:hAnsi="Times New Roman" w:cs="Times New Roman"/>
              </w:rPr>
              <w:t xml:space="preserve">Развитие звуковой и интонационной культуры речи, фонематического слуха </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7"/>
              </w:numPr>
              <w:rPr>
                <w:rFonts w:ascii="Times New Roman" w:hAnsi="Times New Roman" w:cs="Times New Roman"/>
              </w:rPr>
            </w:pPr>
            <w:r w:rsidRPr="00C044D4">
              <w:rPr>
                <w:rFonts w:ascii="Times New Roman" w:hAnsi="Times New Roman" w:cs="Times New Roman"/>
              </w:rPr>
              <w:t>Формирование звуковой аналитико-синтетической активности как предпосылки обучения грамоте</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7"/>
              </w:numPr>
              <w:rPr>
                <w:rFonts w:ascii="Times New Roman" w:hAnsi="Times New Roman" w:cs="Times New Roman"/>
              </w:rPr>
            </w:pPr>
            <w:r w:rsidRPr="00C044D4">
              <w:rPr>
                <w:rFonts w:ascii="Times New Roman" w:hAnsi="Times New Roman" w:cs="Times New Roman"/>
              </w:rPr>
              <w:t>Знакомство с книжной культурой, детской литературой</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10598" w:type="dxa"/>
            <w:gridSpan w:val="2"/>
          </w:tcPr>
          <w:p w:rsidR="00FF55EA" w:rsidRPr="00C044D4" w:rsidRDefault="00FF55EA" w:rsidP="00B32BDB">
            <w:pPr>
              <w:jc w:val="center"/>
              <w:rPr>
                <w:rFonts w:ascii="Times New Roman" w:hAnsi="Times New Roman" w:cs="Times New Roman"/>
                <w:b/>
              </w:rPr>
            </w:pPr>
            <w:r w:rsidRPr="00C044D4">
              <w:rPr>
                <w:rFonts w:ascii="Times New Roman" w:hAnsi="Times New Roman" w:cs="Times New Roman"/>
                <w:b/>
              </w:rPr>
              <w:t>4 Художественно-эстетическое развитие</w:t>
            </w:r>
          </w:p>
        </w:tc>
      </w:tr>
      <w:tr w:rsidR="00FF55EA" w:rsidRPr="00C044D4" w:rsidTr="00B32BDB">
        <w:tc>
          <w:tcPr>
            <w:tcW w:w="6062" w:type="dxa"/>
          </w:tcPr>
          <w:p w:rsidR="00FF55EA" w:rsidRPr="00C044D4" w:rsidRDefault="00FF55EA" w:rsidP="00B32BDB">
            <w:pPr>
              <w:pStyle w:val="a3"/>
              <w:numPr>
                <w:ilvl w:val="0"/>
                <w:numId w:val="38"/>
              </w:numPr>
              <w:rPr>
                <w:rFonts w:ascii="Times New Roman" w:hAnsi="Times New Roman" w:cs="Times New Roman"/>
              </w:rPr>
            </w:pPr>
            <w:r w:rsidRPr="00C044D4">
              <w:rPr>
                <w:rFonts w:ascii="Times New Roman" w:hAnsi="Times New Roman" w:cs="Times New Roman"/>
              </w:rPr>
              <w:t>Представления и опыт восприятия произведений искусства</w:t>
            </w:r>
          </w:p>
        </w:tc>
        <w:tc>
          <w:tcPr>
            <w:tcW w:w="4536" w:type="dxa"/>
          </w:tcPr>
          <w:p w:rsidR="00FF55EA" w:rsidRPr="00C044D4" w:rsidRDefault="00FF55EA" w:rsidP="00B32BDB">
            <w:pPr>
              <w:pStyle w:val="a3"/>
              <w:numPr>
                <w:ilvl w:val="0"/>
                <w:numId w:val="39"/>
              </w:numPr>
              <w:rPr>
                <w:rFonts w:ascii="Times New Roman" w:hAnsi="Times New Roman" w:cs="Times New Roman"/>
              </w:rPr>
            </w:pPr>
            <w:r w:rsidRPr="00C044D4">
              <w:rPr>
                <w:rFonts w:ascii="Times New Roman" w:hAnsi="Times New Roman" w:cs="Times New Roman"/>
              </w:rPr>
              <w:t>Народное декоративно-прикладное искусство</w:t>
            </w:r>
          </w:p>
          <w:p w:rsidR="00FF55EA" w:rsidRPr="00C044D4" w:rsidRDefault="00FF55EA" w:rsidP="00B32BDB">
            <w:pPr>
              <w:pStyle w:val="a3"/>
              <w:numPr>
                <w:ilvl w:val="0"/>
                <w:numId w:val="39"/>
              </w:numPr>
              <w:rPr>
                <w:rFonts w:ascii="Times New Roman" w:hAnsi="Times New Roman" w:cs="Times New Roman"/>
              </w:rPr>
            </w:pPr>
            <w:r w:rsidRPr="00C044D4">
              <w:rPr>
                <w:rFonts w:ascii="Times New Roman" w:hAnsi="Times New Roman" w:cs="Times New Roman"/>
              </w:rPr>
              <w:t>Графика.</w:t>
            </w:r>
          </w:p>
          <w:p w:rsidR="00FF55EA" w:rsidRPr="00C044D4" w:rsidRDefault="00FF55EA" w:rsidP="00B32BDB">
            <w:pPr>
              <w:pStyle w:val="a3"/>
              <w:numPr>
                <w:ilvl w:val="0"/>
                <w:numId w:val="39"/>
              </w:numPr>
              <w:rPr>
                <w:rFonts w:ascii="Times New Roman" w:hAnsi="Times New Roman" w:cs="Times New Roman"/>
              </w:rPr>
            </w:pPr>
            <w:r w:rsidRPr="00C044D4">
              <w:rPr>
                <w:rFonts w:ascii="Times New Roman" w:hAnsi="Times New Roman" w:cs="Times New Roman"/>
              </w:rPr>
              <w:lastRenderedPageBreak/>
              <w:t>Живопись.</w:t>
            </w:r>
          </w:p>
          <w:p w:rsidR="00FF55EA" w:rsidRPr="00C044D4" w:rsidRDefault="00FF55EA" w:rsidP="00B32BDB">
            <w:pPr>
              <w:pStyle w:val="a3"/>
              <w:numPr>
                <w:ilvl w:val="0"/>
                <w:numId w:val="39"/>
              </w:numPr>
              <w:rPr>
                <w:rFonts w:ascii="Times New Roman" w:hAnsi="Times New Roman" w:cs="Times New Roman"/>
              </w:rPr>
            </w:pPr>
            <w:r w:rsidRPr="00C044D4">
              <w:rPr>
                <w:rFonts w:ascii="Times New Roman" w:hAnsi="Times New Roman" w:cs="Times New Roman"/>
              </w:rPr>
              <w:t>Архитектура.</w:t>
            </w:r>
          </w:p>
          <w:p w:rsidR="00FF55EA" w:rsidRPr="00C044D4" w:rsidRDefault="00FF55EA" w:rsidP="00B32BDB">
            <w:pPr>
              <w:pStyle w:val="a3"/>
              <w:numPr>
                <w:ilvl w:val="0"/>
                <w:numId w:val="39"/>
              </w:numPr>
              <w:rPr>
                <w:rFonts w:ascii="Times New Roman" w:hAnsi="Times New Roman" w:cs="Times New Roman"/>
              </w:rPr>
            </w:pPr>
            <w:r w:rsidRPr="00C044D4">
              <w:rPr>
                <w:rFonts w:ascii="Times New Roman" w:hAnsi="Times New Roman" w:cs="Times New Roman"/>
              </w:rPr>
              <w:t>Посещение музеев.</w:t>
            </w:r>
          </w:p>
        </w:tc>
      </w:tr>
      <w:tr w:rsidR="00FF55EA" w:rsidRPr="00C044D4" w:rsidTr="00B32BDB">
        <w:tc>
          <w:tcPr>
            <w:tcW w:w="6062" w:type="dxa"/>
          </w:tcPr>
          <w:p w:rsidR="00FF55EA" w:rsidRPr="00C044D4" w:rsidRDefault="00FF55EA" w:rsidP="00B32BDB">
            <w:pPr>
              <w:pStyle w:val="a3"/>
              <w:numPr>
                <w:ilvl w:val="0"/>
                <w:numId w:val="38"/>
              </w:numPr>
              <w:rPr>
                <w:rFonts w:ascii="Times New Roman" w:hAnsi="Times New Roman" w:cs="Times New Roman"/>
              </w:rPr>
            </w:pPr>
            <w:r w:rsidRPr="00C044D4">
              <w:rPr>
                <w:rFonts w:ascii="Times New Roman" w:hAnsi="Times New Roman" w:cs="Times New Roman"/>
              </w:rPr>
              <w:lastRenderedPageBreak/>
              <w:t xml:space="preserve">Технические умения </w:t>
            </w:r>
          </w:p>
        </w:tc>
        <w:tc>
          <w:tcPr>
            <w:tcW w:w="4536" w:type="dxa"/>
          </w:tcPr>
          <w:p w:rsidR="00FF55EA" w:rsidRPr="00C044D4" w:rsidRDefault="00FF55EA" w:rsidP="00B32BDB">
            <w:pPr>
              <w:pStyle w:val="a3"/>
              <w:numPr>
                <w:ilvl w:val="0"/>
                <w:numId w:val="40"/>
              </w:numPr>
              <w:rPr>
                <w:rFonts w:ascii="Times New Roman" w:hAnsi="Times New Roman" w:cs="Times New Roman"/>
              </w:rPr>
            </w:pPr>
            <w:r w:rsidRPr="00C044D4">
              <w:rPr>
                <w:rFonts w:ascii="Times New Roman" w:hAnsi="Times New Roman" w:cs="Times New Roman"/>
              </w:rPr>
              <w:t xml:space="preserve">Рисование </w:t>
            </w:r>
          </w:p>
          <w:p w:rsidR="00FF55EA" w:rsidRPr="00C044D4" w:rsidRDefault="00FF55EA" w:rsidP="00B32BDB">
            <w:pPr>
              <w:pStyle w:val="a3"/>
              <w:numPr>
                <w:ilvl w:val="0"/>
                <w:numId w:val="40"/>
              </w:numPr>
              <w:rPr>
                <w:rFonts w:ascii="Times New Roman" w:hAnsi="Times New Roman" w:cs="Times New Roman"/>
              </w:rPr>
            </w:pPr>
            <w:r w:rsidRPr="00C044D4">
              <w:rPr>
                <w:rFonts w:ascii="Times New Roman" w:hAnsi="Times New Roman" w:cs="Times New Roman"/>
              </w:rPr>
              <w:t>Аппликация.</w:t>
            </w:r>
          </w:p>
          <w:p w:rsidR="00FF55EA" w:rsidRPr="00C044D4" w:rsidRDefault="00FF55EA" w:rsidP="00B32BDB">
            <w:pPr>
              <w:pStyle w:val="a3"/>
              <w:numPr>
                <w:ilvl w:val="0"/>
                <w:numId w:val="40"/>
              </w:numPr>
              <w:rPr>
                <w:rFonts w:ascii="Times New Roman" w:hAnsi="Times New Roman" w:cs="Times New Roman"/>
              </w:rPr>
            </w:pPr>
            <w:r w:rsidRPr="00C044D4">
              <w:rPr>
                <w:rFonts w:ascii="Times New Roman" w:hAnsi="Times New Roman" w:cs="Times New Roman"/>
              </w:rPr>
              <w:t>Лепка.</w:t>
            </w:r>
          </w:p>
          <w:p w:rsidR="00FF55EA" w:rsidRPr="00C044D4" w:rsidRDefault="00FF55EA" w:rsidP="00B32BDB">
            <w:pPr>
              <w:pStyle w:val="a3"/>
              <w:numPr>
                <w:ilvl w:val="0"/>
                <w:numId w:val="40"/>
              </w:numPr>
              <w:rPr>
                <w:rFonts w:ascii="Times New Roman" w:hAnsi="Times New Roman" w:cs="Times New Roman"/>
              </w:rPr>
            </w:pPr>
            <w:r w:rsidRPr="00C044D4">
              <w:rPr>
                <w:rFonts w:ascii="Times New Roman" w:hAnsi="Times New Roman" w:cs="Times New Roman"/>
              </w:rPr>
              <w:t>Конструирование.</w:t>
            </w:r>
          </w:p>
          <w:p w:rsidR="00FF55EA" w:rsidRPr="00C044D4" w:rsidRDefault="00FF55EA" w:rsidP="00B32BDB">
            <w:pPr>
              <w:ind w:left="720"/>
              <w:rPr>
                <w:rFonts w:ascii="Times New Roman" w:hAnsi="Times New Roman" w:cs="Times New Roman"/>
              </w:rPr>
            </w:pPr>
            <w:r w:rsidRPr="00C044D4">
              <w:rPr>
                <w:rFonts w:ascii="Times New Roman" w:hAnsi="Times New Roman" w:cs="Times New Roman"/>
              </w:rPr>
              <w:t>- из геометрических фигур</w:t>
            </w:r>
          </w:p>
          <w:p w:rsidR="00FF55EA" w:rsidRPr="00C044D4" w:rsidRDefault="00FF55EA" w:rsidP="00B32BDB">
            <w:pPr>
              <w:ind w:left="720"/>
              <w:rPr>
                <w:rFonts w:ascii="Times New Roman" w:hAnsi="Times New Roman" w:cs="Times New Roman"/>
              </w:rPr>
            </w:pPr>
            <w:r w:rsidRPr="00C044D4">
              <w:rPr>
                <w:rFonts w:ascii="Times New Roman" w:hAnsi="Times New Roman" w:cs="Times New Roman"/>
              </w:rPr>
              <w:t xml:space="preserve">- тематических конструкторов </w:t>
            </w:r>
          </w:p>
          <w:p w:rsidR="00FF55EA" w:rsidRPr="00C044D4" w:rsidRDefault="00FF55EA" w:rsidP="00B32BDB">
            <w:pPr>
              <w:ind w:left="720"/>
              <w:rPr>
                <w:rFonts w:ascii="Times New Roman" w:hAnsi="Times New Roman" w:cs="Times New Roman"/>
              </w:rPr>
            </w:pPr>
            <w:r w:rsidRPr="00C044D4">
              <w:rPr>
                <w:rFonts w:ascii="Times New Roman" w:hAnsi="Times New Roman" w:cs="Times New Roman"/>
              </w:rPr>
              <w:t>-из бумаги</w:t>
            </w:r>
          </w:p>
          <w:p w:rsidR="00FF55EA" w:rsidRPr="00C044D4" w:rsidRDefault="00FF55EA" w:rsidP="00B32BDB">
            <w:pPr>
              <w:ind w:left="720"/>
              <w:rPr>
                <w:rFonts w:ascii="Times New Roman" w:hAnsi="Times New Roman" w:cs="Times New Roman"/>
              </w:rPr>
            </w:pPr>
            <w:r w:rsidRPr="00C044D4">
              <w:rPr>
                <w:rFonts w:ascii="Times New Roman" w:hAnsi="Times New Roman" w:cs="Times New Roman"/>
              </w:rPr>
              <w:t xml:space="preserve">-из природного и бросового материала </w:t>
            </w:r>
          </w:p>
        </w:tc>
      </w:tr>
      <w:tr w:rsidR="00FF55EA" w:rsidRPr="00C044D4" w:rsidTr="00B32BDB">
        <w:tc>
          <w:tcPr>
            <w:tcW w:w="6062" w:type="dxa"/>
          </w:tcPr>
          <w:p w:rsidR="00FF55EA" w:rsidRPr="00C044D4" w:rsidRDefault="00FF55EA" w:rsidP="00B32BDB">
            <w:pPr>
              <w:pStyle w:val="a3"/>
              <w:numPr>
                <w:ilvl w:val="0"/>
                <w:numId w:val="38"/>
              </w:numPr>
              <w:rPr>
                <w:rFonts w:ascii="Times New Roman" w:hAnsi="Times New Roman" w:cs="Times New Roman"/>
              </w:rPr>
            </w:pPr>
            <w:r w:rsidRPr="00C044D4">
              <w:rPr>
                <w:rFonts w:ascii="Times New Roman" w:hAnsi="Times New Roman" w:cs="Times New Roman"/>
              </w:rPr>
              <w:t xml:space="preserve">Художественная литература </w:t>
            </w:r>
          </w:p>
        </w:tc>
        <w:tc>
          <w:tcPr>
            <w:tcW w:w="4536" w:type="dxa"/>
          </w:tcPr>
          <w:p w:rsidR="00FF55EA" w:rsidRPr="00C044D4" w:rsidRDefault="00FF55EA" w:rsidP="00B32BDB">
            <w:pPr>
              <w:pStyle w:val="a3"/>
              <w:numPr>
                <w:ilvl w:val="0"/>
                <w:numId w:val="41"/>
              </w:numPr>
              <w:rPr>
                <w:rFonts w:ascii="Times New Roman" w:hAnsi="Times New Roman" w:cs="Times New Roman"/>
              </w:rPr>
            </w:pPr>
            <w:r w:rsidRPr="00C044D4">
              <w:rPr>
                <w:rFonts w:ascii="Times New Roman" w:hAnsi="Times New Roman" w:cs="Times New Roman"/>
              </w:rPr>
              <w:t>Расширение читательского интереса</w:t>
            </w:r>
          </w:p>
          <w:p w:rsidR="00FF55EA" w:rsidRPr="00C044D4" w:rsidRDefault="00FF55EA" w:rsidP="00B32BDB">
            <w:pPr>
              <w:pStyle w:val="a3"/>
              <w:numPr>
                <w:ilvl w:val="0"/>
                <w:numId w:val="41"/>
              </w:numPr>
              <w:rPr>
                <w:rFonts w:ascii="Times New Roman" w:hAnsi="Times New Roman" w:cs="Times New Roman"/>
              </w:rPr>
            </w:pPr>
            <w:r w:rsidRPr="00C044D4">
              <w:rPr>
                <w:rFonts w:ascii="Times New Roman" w:hAnsi="Times New Roman" w:cs="Times New Roman"/>
              </w:rPr>
              <w:t>Восприятие литературного текста</w:t>
            </w:r>
          </w:p>
          <w:p w:rsidR="00FF55EA" w:rsidRPr="00C044D4" w:rsidRDefault="00FF55EA" w:rsidP="00B32BDB">
            <w:pPr>
              <w:pStyle w:val="a3"/>
              <w:numPr>
                <w:ilvl w:val="0"/>
                <w:numId w:val="41"/>
              </w:numPr>
              <w:rPr>
                <w:rFonts w:ascii="Times New Roman" w:hAnsi="Times New Roman" w:cs="Times New Roman"/>
              </w:rPr>
            </w:pPr>
            <w:r w:rsidRPr="00C044D4">
              <w:rPr>
                <w:rFonts w:ascii="Times New Roman" w:hAnsi="Times New Roman" w:cs="Times New Roman"/>
              </w:rPr>
              <w:t xml:space="preserve">Творческая деятельность на основе литературного текста </w:t>
            </w:r>
          </w:p>
        </w:tc>
      </w:tr>
      <w:tr w:rsidR="00FF55EA" w:rsidRPr="00C044D4" w:rsidTr="00B32BDB">
        <w:tc>
          <w:tcPr>
            <w:tcW w:w="6062" w:type="dxa"/>
          </w:tcPr>
          <w:p w:rsidR="00FF55EA" w:rsidRPr="00C044D4" w:rsidRDefault="00FF55EA" w:rsidP="00B32BDB">
            <w:pPr>
              <w:pStyle w:val="a3"/>
              <w:numPr>
                <w:ilvl w:val="0"/>
                <w:numId w:val="38"/>
              </w:numPr>
              <w:rPr>
                <w:rFonts w:ascii="Times New Roman" w:hAnsi="Times New Roman" w:cs="Times New Roman"/>
              </w:rPr>
            </w:pPr>
            <w:r w:rsidRPr="00C044D4">
              <w:rPr>
                <w:rFonts w:ascii="Times New Roman" w:hAnsi="Times New Roman" w:cs="Times New Roman"/>
              </w:rPr>
              <w:t xml:space="preserve">Музыка </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10598" w:type="dxa"/>
            <w:gridSpan w:val="2"/>
          </w:tcPr>
          <w:p w:rsidR="00FF55EA" w:rsidRPr="00C044D4" w:rsidRDefault="00FF55EA" w:rsidP="00B32BDB">
            <w:pPr>
              <w:pStyle w:val="a3"/>
              <w:numPr>
                <w:ilvl w:val="0"/>
                <w:numId w:val="40"/>
              </w:numPr>
              <w:jc w:val="center"/>
              <w:rPr>
                <w:rFonts w:ascii="Times New Roman" w:hAnsi="Times New Roman" w:cs="Times New Roman"/>
                <w:b/>
              </w:rPr>
            </w:pPr>
            <w:r w:rsidRPr="00C044D4">
              <w:rPr>
                <w:rFonts w:ascii="Times New Roman" w:hAnsi="Times New Roman" w:cs="Times New Roman"/>
                <w:b/>
              </w:rPr>
              <w:t>Физическое развитие</w:t>
            </w:r>
          </w:p>
        </w:tc>
      </w:tr>
      <w:tr w:rsidR="00FF55EA" w:rsidRPr="00C044D4" w:rsidTr="00B32BDB">
        <w:tc>
          <w:tcPr>
            <w:tcW w:w="6062" w:type="dxa"/>
          </w:tcPr>
          <w:p w:rsidR="00FF55EA" w:rsidRPr="00C044D4" w:rsidRDefault="00FF55EA" w:rsidP="00B32BDB">
            <w:pPr>
              <w:pStyle w:val="a3"/>
              <w:numPr>
                <w:ilvl w:val="0"/>
                <w:numId w:val="38"/>
              </w:numPr>
              <w:rPr>
                <w:rFonts w:ascii="Times New Roman" w:hAnsi="Times New Roman" w:cs="Times New Roman"/>
              </w:rPr>
            </w:pPr>
            <w:r w:rsidRPr="00C044D4">
              <w:rPr>
                <w:rFonts w:ascii="Times New Roman" w:hAnsi="Times New Roman" w:cs="Times New Roman"/>
              </w:rPr>
              <w:t>Двигательная деятельность</w:t>
            </w:r>
          </w:p>
        </w:tc>
        <w:tc>
          <w:tcPr>
            <w:tcW w:w="4536" w:type="dxa"/>
          </w:tcPr>
          <w:p w:rsidR="00FF55EA" w:rsidRPr="00C044D4" w:rsidRDefault="00FF55EA" w:rsidP="00B32BDB">
            <w:pPr>
              <w:rPr>
                <w:rFonts w:ascii="Times New Roman" w:hAnsi="Times New Roman" w:cs="Times New Roman"/>
              </w:rPr>
            </w:pPr>
          </w:p>
        </w:tc>
      </w:tr>
      <w:tr w:rsidR="00FF55EA" w:rsidRPr="00C044D4" w:rsidTr="00B32BDB">
        <w:tc>
          <w:tcPr>
            <w:tcW w:w="6062" w:type="dxa"/>
          </w:tcPr>
          <w:p w:rsidR="00FF55EA" w:rsidRPr="00C044D4" w:rsidRDefault="00FF55EA" w:rsidP="00B32BDB">
            <w:pPr>
              <w:pStyle w:val="a3"/>
              <w:numPr>
                <w:ilvl w:val="0"/>
                <w:numId w:val="38"/>
              </w:numPr>
              <w:rPr>
                <w:rFonts w:ascii="Times New Roman" w:hAnsi="Times New Roman" w:cs="Times New Roman"/>
              </w:rPr>
            </w:pPr>
            <w:r w:rsidRPr="00C044D4">
              <w:rPr>
                <w:rFonts w:ascii="Times New Roman" w:hAnsi="Times New Roman" w:cs="Times New Roman"/>
              </w:rPr>
              <w:t>Становление у детей ценностей ЗОЖ</w:t>
            </w:r>
            <w:proofErr w:type="gramStart"/>
            <w:r w:rsidRPr="00C044D4">
              <w:rPr>
                <w:rFonts w:ascii="Times New Roman" w:hAnsi="Times New Roman" w:cs="Times New Roman"/>
              </w:rPr>
              <w:t xml:space="preserve"> ,</w:t>
            </w:r>
            <w:proofErr w:type="gramEnd"/>
            <w:r w:rsidRPr="00C044D4">
              <w:rPr>
                <w:rFonts w:ascii="Times New Roman" w:hAnsi="Times New Roman" w:cs="Times New Roman"/>
              </w:rPr>
              <w:t xml:space="preserve"> овладение его элементарными нормами и правилами</w:t>
            </w:r>
          </w:p>
        </w:tc>
        <w:tc>
          <w:tcPr>
            <w:tcW w:w="4536" w:type="dxa"/>
          </w:tcPr>
          <w:p w:rsidR="00FF55EA" w:rsidRPr="00C044D4" w:rsidRDefault="00FF55EA" w:rsidP="00B32BDB">
            <w:pPr>
              <w:rPr>
                <w:rFonts w:ascii="Times New Roman" w:hAnsi="Times New Roman" w:cs="Times New Roman"/>
              </w:rPr>
            </w:pPr>
          </w:p>
        </w:tc>
      </w:tr>
    </w:tbl>
    <w:p w:rsidR="00FF55EA" w:rsidRPr="0069577A" w:rsidRDefault="00FF55EA" w:rsidP="00FF55EA">
      <w:pPr>
        <w:rPr>
          <w:rFonts w:ascii="Times New Roman" w:hAnsi="Times New Roman" w:cs="Times New Roman"/>
          <w:b/>
          <w:sz w:val="24"/>
          <w:szCs w:val="24"/>
        </w:rPr>
      </w:pPr>
    </w:p>
    <w:p w:rsidR="00FF55EA" w:rsidRPr="0069577A" w:rsidRDefault="00FF55EA" w:rsidP="00FF55EA">
      <w:pPr>
        <w:keepNext/>
        <w:keepLines/>
        <w:widowControl w:val="0"/>
        <w:spacing w:after="0" w:line="240" w:lineRule="auto"/>
        <w:ind w:left="360"/>
        <w:contextualSpacing/>
        <w:jc w:val="center"/>
        <w:outlineLvl w:val="0"/>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2.2.</w:t>
      </w:r>
      <w:r w:rsidRPr="0069577A">
        <w:rPr>
          <w:rFonts w:ascii="Times New Roman" w:eastAsia="Calibri" w:hAnsi="Times New Roman" w:cs="Times New Roman"/>
          <w:b/>
          <w:spacing w:val="-6"/>
          <w:sz w:val="24"/>
          <w:szCs w:val="24"/>
        </w:rPr>
        <w:t xml:space="preserve">Образовательная область  «Социально - коммуникативное развитие»  </w:t>
      </w:r>
    </w:p>
    <w:p w:rsidR="00FF55EA" w:rsidRPr="0069577A" w:rsidRDefault="00FF55EA" w:rsidP="00FF55EA">
      <w:pPr>
        <w:widowControl w:val="0"/>
        <w:tabs>
          <w:tab w:val="left" w:pos="553"/>
        </w:tabs>
        <w:spacing w:after="0" w:line="240" w:lineRule="auto"/>
        <w:ind w:left="20" w:right="40"/>
        <w:jc w:val="both"/>
        <w:rPr>
          <w:rFonts w:ascii="Times New Roman" w:hAnsi="Times New Roman" w:cs="Times New Roman"/>
          <w:b/>
          <w:spacing w:val="-6"/>
          <w:sz w:val="24"/>
          <w:szCs w:val="24"/>
        </w:rPr>
      </w:pPr>
    </w:p>
    <w:p w:rsidR="00FF55EA" w:rsidRPr="0069577A" w:rsidRDefault="00FF55EA" w:rsidP="00FF55EA">
      <w:pPr>
        <w:widowControl w:val="0"/>
        <w:tabs>
          <w:tab w:val="left" w:pos="553"/>
        </w:tabs>
        <w:spacing w:after="0" w:line="240" w:lineRule="auto"/>
        <w:ind w:left="20" w:right="40"/>
        <w:jc w:val="both"/>
        <w:rPr>
          <w:rFonts w:ascii="Times New Roman" w:hAnsi="Times New Roman" w:cs="Times New Roman"/>
          <w:b/>
          <w:spacing w:val="-6"/>
          <w:sz w:val="24"/>
          <w:szCs w:val="24"/>
        </w:rPr>
      </w:pPr>
      <w:r w:rsidRPr="0069577A">
        <w:rPr>
          <w:rFonts w:ascii="Times New Roman" w:hAnsi="Times New Roman" w:cs="Times New Roman"/>
          <w:b/>
          <w:spacing w:val="-6"/>
          <w:sz w:val="24"/>
          <w:szCs w:val="24"/>
        </w:rPr>
        <w:tab/>
        <w:t xml:space="preserve">Задачи реализации образовательной области «Социально - коммуникативное развитие»                            (Извлечение из ФГОС </w:t>
      </w:r>
      <w:proofErr w:type="gramStart"/>
      <w:r w:rsidRPr="0069577A">
        <w:rPr>
          <w:rFonts w:ascii="Times New Roman" w:hAnsi="Times New Roman" w:cs="Times New Roman"/>
          <w:b/>
          <w:spacing w:val="-6"/>
          <w:sz w:val="24"/>
          <w:szCs w:val="24"/>
        </w:rPr>
        <w:t>ДО</w:t>
      </w:r>
      <w:proofErr w:type="gramEnd"/>
      <w:r w:rsidRPr="0069577A">
        <w:rPr>
          <w:rFonts w:ascii="Times New Roman" w:hAnsi="Times New Roman" w:cs="Times New Roman"/>
          <w:b/>
          <w:spacing w:val="-6"/>
          <w:sz w:val="24"/>
          <w:szCs w:val="24"/>
        </w:rPr>
        <w:t>):</w:t>
      </w:r>
    </w:p>
    <w:p w:rsidR="00FF55EA" w:rsidRPr="0069577A" w:rsidRDefault="00FF55EA" w:rsidP="00FF55EA">
      <w:pPr>
        <w:widowControl w:val="0"/>
        <w:numPr>
          <w:ilvl w:val="0"/>
          <w:numId w:val="27"/>
        </w:numPr>
        <w:spacing w:after="0" w:line="240" w:lineRule="auto"/>
        <w:ind w:left="426" w:right="40" w:hanging="238"/>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Присвоение норм и ценностей, принятых в обществе, включая моральные и нравственные ценности.</w:t>
      </w:r>
    </w:p>
    <w:p w:rsidR="00FF55EA" w:rsidRPr="0069577A" w:rsidRDefault="00FF55EA" w:rsidP="00FF55EA">
      <w:pPr>
        <w:widowControl w:val="0"/>
        <w:numPr>
          <w:ilvl w:val="0"/>
          <w:numId w:val="27"/>
        </w:numPr>
        <w:spacing w:after="0" w:line="240" w:lineRule="auto"/>
        <w:ind w:left="426" w:hanging="238"/>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 xml:space="preserve">Развитие общения и взаимодействия ребёнка </w:t>
      </w:r>
      <w:proofErr w:type="gramStart"/>
      <w:r w:rsidRPr="0069577A">
        <w:rPr>
          <w:rFonts w:ascii="Times New Roman" w:hAnsi="Times New Roman" w:cs="Times New Roman"/>
          <w:spacing w:val="-6"/>
          <w:sz w:val="24"/>
          <w:szCs w:val="24"/>
        </w:rPr>
        <w:t>со</w:t>
      </w:r>
      <w:proofErr w:type="gramEnd"/>
      <w:r w:rsidRPr="0069577A">
        <w:rPr>
          <w:rFonts w:ascii="Times New Roman" w:hAnsi="Times New Roman" w:cs="Times New Roman"/>
          <w:spacing w:val="-6"/>
          <w:sz w:val="24"/>
          <w:szCs w:val="24"/>
        </w:rPr>
        <w:t xml:space="preserve"> взрослыми и сверстниками.</w:t>
      </w:r>
    </w:p>
    <w:p w:rsidR="00FF55EA" w:rsidRPr="0069577A" w:rsidRDefault="00FF55EA" w:rsidP="00FF55EA">
      <w:pPr>
        <w:widowControl w:val="0"/>
        <w:numPr>
          <w:ilvl w:val="0"/>
          <w:numId w:val="27"/>
        </w:numPr>
        <w:spacing w:after="0" w:line="240" w:lineRule="auto"/>
        <w:ind w:left="426" w:hanging="238"/>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 xml:space="preserve">Становление самостоятельности, целенаправленности и </w:t>
      </w:r>
      <w:proofErr w:type="spellStart"/>
      <w:r w:rsidRPr="0069577A">
        <w:rPr>
          <w:rFonts w:ascii="Times New Roman" w:hAnsi="Times New Roman" w:cs="Times New Roman"/>
          <w:spacing w:val="-6"/>
          <w:sz w:val="24"/>
          <w:szCs w:val="24"/>
        </w:rPr>
        <w:t>саморегуляции</w:t>
      </w:r>
      <w:proofErr w:type="spellEnd"/>
      <w:r w:rsidRPr="0069577A">
        <w:rPr>
          <w:rFonts w:ascii="Times New Roman" w:hAnsi="Times New Roman" w:cs="Times New Roman"/>
          <w:spacing w:val="-6"/>
          <w:sz w:val="24"/>
          <w:szCs w:val="24"/>
        </w:rPr>
        <w:t xml:space="preserve"> собственных действий.</w:t>
      </w:r>
    </w:p>
    <w:p w:rsidR="00FF55EA" w:rsidRPr="0069577A" w:rsidRDefault="00FF55EA" w:rsidP="00FF55EA">
      <w:pPr>
        <w:widowControl w:val="0"/>
        <w:numPr>
          <w:ilvl w:val="0"/>
          <w:numId w:val="27"/>
        </w:numPr>
        <w:spacing w:after="0" w:line="240" w:lineRule="auto"/>
        <w:ind w:left="426" w:right="40" w:hanging="238"/>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Развитие социального и эмоционального интеллекта, эмоциональной отзывчивости, сопереживания.</w:t>
      </w:r>
    </w:p>
    <w:p w:rsidR="00FF55EA" w:rsidRPr="0069577A" w:rsidRDefault="00FF55EA" w:rsidP="00FF55EA">
      <w:pPr>
        <w:widowControl w:val="0"/>
        <w:numPr>
          <w:ilvl w:val="0"/>
          <w:numId w:val="27"/>
        </w:numPr>
        <w:spacing w:after="0" w:line="240" w:lineRule="auto"/>
        <w:ind w:left="426" w:hanging="238"/>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Формирование готовности к совместной деятельности со сверстниками.</w:t>
      </w:r>
    </w:p>
    <w:p w:rsidR="00FF55EA" w:rsidRPr="0069577A" w:rsidRDefault="00FF55EA" w:rsidP="00FF55EA">
      <w:pPr>
        <w:widowControl w:val="0"/>
        <w:numPr>
          <w:ilvl w:val="0"/>
          <w:numId w:val="27"/>
        </w:numPr>
        <w:spacing w:after="0" w:line="240" w:lineRule="auto"/>
        <w:ind w:left="426" w:hanging="238"/>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Формирование уважительного отношения и чувства принадлежности к своей семье и сообществу детей и взрослых в организации.</w:t>
      </w:r>
    </w:p>
    <w:p w:rsidR="00FF55EA" w:rsidRPr="0069577A" w:rsidRDefault="00FF55EA" w:rsidP="00FF55EA">
      <w:pPr>
        <w:widowControl w:val="0"/>
        <w:numPr>
          <w:ilvl w:val="0"/>
          <w:numId w:val="27"/>
        </w:numPr>
        <w:spacing w:after="0" w:line="240" w:lineRule="auto"/>
        <w:ind w:left="426" w:hanging="238"/>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Формирование позитивных установок к различным видам труда и творчества.</w:t>
      </w:r>
    </w:p>
    <w:p w:rsidR="00FF55EA" w:rsidRPr="0069577A" w:rsidRDefault="00FF55EA" w:rsidP="00FF55EA">
      <w:pPr>
        <w:widowControl w:val="0"/>
        <w:numPr>
          <w:ilvl w:val="0"/>
          <w:numId w:val="27"/>
        </w:numPr>
        <w:spacing w:after="0" w:line="240" w:lineRule="auto"/>
        <w:ind w:left="426" w:hanging="238"/>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Формирование основ безопасности в быту, социуме, природе.</w:t>
      </w:r>
    </w:p>
    <w:p w:rsidR="00FF55EA" w:rsidRPr="0069577A" w:rsidRDefault="00FF55EA" w:rsidP="00FF55EA">
      <w:pPr>
        <w:widowControl w:val="0"/>
        <w:tabs>
          <w:tab w:val="left" w:pos="0"/>
          <w:tab w:val="left" w:pos="300"/>
        </w:tabs>
        <w:spacing w:after="0" w:line="240" w:lineRule="auto"/>
        <w:ind w:right="220"/>
        <w:jc w:val="both"/>
        <w:rPr>
          <w:rFonts w:ascii="Times New Roman" w:hAnsi="Times New Roman" w:cs="Times New Roman"/>
          <w:i/>
          <w:spacing w:val="-6"/>
          <w:sz w:val="24"/>
          <w:szCs w:val="24"/>
        </w:rPr>
      </w:pPr>
      <w:bookmarkStart w:id="1" w:name="bookmark55"/>
      <w:r w:rsidRPr="0069577A">
        <w:rPr>
          <w:rFonts w:ascii="Times New Roman" w:hAnsi="Times New Roman" w:cs="Times New Roman"/>
          <w:i/>
          <w:spacing w:val="-6"/>
          <w:sz w:val="24"/>
          <w:szCs w:val="24"/>
        </w:rPr>
        <w:t>(Задачи, содержание и результаты образовательной деятельности см. комплексная программа «Детство», стр.104-115).</w:t>
      </w:r>
    </w:p>
    <w:p w:rsidR="00FF55EA" w:rsidRPr="0069577A" w:rsidRDefault="00FF55EA" w:rsidP="00FF55EA">
      <w:pPr>
        <w:widowControl w:val="0"/>
        <w:tabs>
          <w:tab w:val="left" w:pos="0"/>
          <w:tab w:val="left" w:pos="300"/>
        </w:tabs>
        <w:spacing w:after="0" w:line="240" w:lineRule="auto"/>
        <w:ind w:right="220"/>
        <w:jc w:val="both"/>
        <w:rPr>
          <w:rFonts w:ascii="Times New Roman" w:hAnsi="Times New Roman" w:cs="Times New Roman"/>
          <w:b/>
          <w:spacing w:val="-6"/>
          <w:sz w:val="24"/>
          <w:szCs w:val="24"/>
        </w:rPr>
      </w:pPr>
    </w:p>
    <w:p w:rsidR="00FF55EA" w:rsidRDefault="00FF55EA" w:rsidP="00FF55EA">
      <w:pPr>
        <w:keepNext/>
        <w:keepLines/>
        <w:spacing w:after="0" w:line="240" w:lineRule="auto"/>
        <w:ind w:left="20"/>
        <w:jc w:val="center"/>
        <w:rPr>
          <w:rFonts w:ascii="Times New Roman" w:hAnsi="Times New Roman" w:cs="Times New Roman"/>
          <w:b/>
          <w:spacing w:val="-6"/>
          <w:sz w:val="24"/>
          <w:szCs w:val="24"/>
        </w:rPr>
      </w:pPr>
      <w:bookmarkStart w:id="2" w:name="bookmark101"/>
      <w:bookmarkEnd w:id="1"/>
    </w:p>
    <w:p w:rsidR="00FF55EA" w:rsidRPr="0069577A" w:rsidRDefault="00FF55EA" w:rsidP="00FF55EA">
      <w:pPr>
        <w:keepNext/>
        <w:keepLines/>
        <w:spacing w:after="0" w:line="240" w:lineRule="auto"/>
        <w:ind w:left="20"/>
        <w:jc w:val="center"/>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 ПЕРСПЕКТИВНЫЕ ПЛАНЫ:</w:t>
      </w:r>
    </w:p>
    <w:p w:rsidR="00FF55EA" w:rsidRPr="0069577A" w:rsidRDefault="00FF55EA" w:rsidP="00FF55EA">
      <w:pPr>
        <w:keepNext/>
        <w:keepLines/>
        <w:numPr>
          <w:ilvl w:val="0"/>
          <w:numId w:val="29"/>
        </w:numPr>
        <w:spacing w:after="0" w:line="240" w:lineRule="auto"/>
        <w:jc w:val="both"/>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Формирование основ безопасного поведения в быту, социуме, природе;</w:t>
      </w:r>
    </w:p>
    <w:p w:rsidR="00FF55EA" w:rsidRPr="0069577A" w:rsidRDefault="00FF55EA" w:rsidP="00FF55EA">
      <w:pPr>
        <w:keepNext/>
        <w:keepLines/>
        <w:numPr>
          <w:ilvl w:val="0"/>
          <w:numId w:val="29"/>
        </w:numPr>
        <w:spacing w:after="0" w:line="240" w:lineRule="auto"/>
        <w:jc w:val="both"/>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Формирование первичных представлений о малой Родине и Отечестве (Краеведение)</w:t>
      </w:r>
    </w:p>
    <w:p w:rsidR="00FF55EA" w:rsidRPr="0069577A" w:rsidRDefault="00FF55EA" w:rsidP="00FF55EA">
      <w:pPr>
        <w:keepNext/>
        <w:keepLines/>
        <w:numPr>
          <w:ilvl w:val="0"/>
          <w:numId w:val="29"/>
        </w:numPr>
        <w:spacing w:after="0" w:line="240" w:lineRule="auto"/>
        <w:jc w:val="both"/>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 xml:space="preserve">Социальный мир </w:t>
      </w:r>
    </w:p>
    <w:p w:rsidR="00FF55EA" w:rsidRPr="0069577A" w:rsidRDefault="00FF55EA" w:rsidP="00FF55EA">
      <w:pPr>
        <w:keepNext/>
        <w:keepLines/>
        <w:spacing w:after="0" w:line="240" w:lineRule="auto"/>
        <w:rPr>
          <w:rFonts w:ascii="Times New Roman" w:eastAsia="Calibri" w:hAnsi="Times New Roman" w:cs="Times New Roman"/>
          <w:b/>
          <w:spacing w:val="-6"/>
          <w:sz w:val="24"/>
          <w:szCs w:val="24"/>
        </w:rPr>
      </w:pPr>
    </w:p>
    <w:p w:rsidR="00FF55EA" w:rsidRPr="0069577A" w:rsidRDefault="00FF55EA" w:rsidP="00FF55EA">
      <w:pPr>
        <w:keepNext/>
        <w:keepLines/>
        <w:spacing w:after="0" w:line="240" w:lineRule="auto"/>
        <w:ind w:left="360"/>
        <w:contextualSpacing/>
        <w:jc w:val="center"/>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2.</w:t>
      </w:r>
      <w:r>
        <w:rPr>
          <w:rFonts w:ascii="Times New Roman" w:eastAsia="Calibri" w:hAnsi="Times New Roman" w:cs="Times New Roman"/>
          <w:b/>
          <w:spacing w:val="-6"/>
          <w:sz w:val="24"/>
          <w:szCs w:val="24"/>
        </w:rPr>
        <w:t xml:space="preserve">3. </w:t>
      </w:r>
      <w:r w:rsidRPr="0069577A">
        <w:rPr>
          <w:rFonts w:ascii="Times New Roman" w:eastAsia="Calibri" w:hAnsi="Times New Roman" w:cs="Times New Roman"/>
          <w:b/>
          <w:spacing w:val="-6"/>
          <w:sz w:val="24"/>
          <w:szCs w:val="24"/>
        </w:rPr>
        <w:t>Образовательная область «Речевое развитие»</w:t>
      </w:r>
      <w:bookmarkEnd w:id="2"/>
    </w:p>
    <w:p w:rsidR="00FF55EA" w:rsidRPr="0069577A" w:rsidRDefault="00FF55EA" w:rsidP="00FF55EA">
      <w:pPr>
        <w:keepNext/>
        <w:keepLines/>
        <w:spacing w:after="0" w:line="240" w:lineRule="auto"/>
        <w:rPr>
          <w:rFonts w:ascii="Times New Roman" w:eastAsia="Calibri" w:hAnsi="Times New Roman" w:cs="Times New Roman"/>
          <w:b/>
          <w:spacing w:val="-6"/>
          <w:sz w:val="24"/>
          <w:szCs w:val="24"/>
        </w:rPr>
      </w:pPr>
      <w:bookmarkStart w:id="3" w:name="bookmark103"/>
    </w:p>
    <w:p w:rsidR="00FF55EA" w:rsidRPr="0069577A" w:rsidRDefault="00FF55EA" w:rsidP="00FF55EA">
      <w:pPr>
        <w:keepNext/>
        <w:keepLines/>
        <w:spacing w:after="0" w:line="240" w:lineRule="auto"/>
        <w:ind w:firstLine="360"/>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 xml:space="preserve">3адачи реализации образовательной области « Речевое развитие» (Извлечение из ФГОС </w:t>
      </w:r>
      <w:proofErr w:type="gramStart"/>
      <w:r w:rsidRPr="0069577A">
        <w:rPr>
          <w:rFonts w:ascii="Times New Roman" w:eastAsia="Calibri" w:hAnsi="Times New Roman" w:cs="Times New Roman"/>
          <w:b/>
          <w:spacing w:val="-6"/>
          <w:sz w:val="24"/>
          <w:szCs w:val="24"/>
        </w:rPr>
        <w:t>ДО</w:t>
      </w:r>
      <w:proofErr w:type="gramEnd"/>
      <w:r w:rsidRPr="0069577A">
        <w:rPr>
          <w:rFonts w:ascii="Times New Roman" w:eastAsia="Calibri" w:hAnsi="Times New Roman" w:cs="Times New Roman"/>
          <w:b/>
          <w:spacing w:val="-6"/>
          <w:sz w:val="24"/>
          <w:szCs w:val="24"/>
        </w:rPr>
        <w:t>):</w:t>
      </w:r>
      <w:bookmarkEnd w:id="3"/>
    </w:p>
    <w:p w:rsidR="00FF55EA" w:rsidRPr="0069577A" w:rsidRDefault="00FF55EA" w:rsidP="00FF55EA">
      <w:pPr>
        <w:widowControl w:val="0"/>
        <w:numPr>
          <w:ilvl w:val="0"/>
          <w:numId w:val="25"/>
        </w:numPr>
        <w:tabs>
          <w:tab w:val="left" w:pos="426"/>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Владение речью как средством общения и культуры</w:t>
      </w:r>
    </w:p>
    <w:p w:rsidR="00FF55EA" w:rsidRPr="0069577A" w:rsidRDefault="00FF55EA" w:rsidP="00FF55EA">
      <w:pPr>
        <w:widowControl w:val="0"/>
        <w:numPr>
          <w:ilvl w:val="0"/>
          <w:numId w:val="25"/>
        </w:numPr>
        <w:tabs>
          <w:tab w:val="left" w:pos="426"/>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Обогащение активного словаря</w:t>
      </w:r>
    </w:p>
    <w:p w:rsidR="00FF55EA" w:rsidRPr="0069577A" w:rsidRDefault="00FF55EA" w:rsidP="00FF55EA">
      <w:pPr>
        <w:widowControl w:val="0"/>
        <w:numPr>
          <w:ilvl w:val="0"/>
          <w:numId w:val="25"/>
        </w:numPr>
        <w:tabs>
          <w:tab w:val="left" w:pos="426"/>
          <w:tab w:val="left" w:pos="4052"/>
        </w:tabs>
        <w:spacing w:after="0" w:line="240" w:lineRule="auto"/>
        <w:ind w:right="20"/>
        <w:rPr>
          <w:rFonts w:ascii="Times New Roman" w:hAnsi="Times New Roman" w:cs="Times New Roman"/>
          <w:spacing w:val="-6"/>
          <w:sz w:val="24"/>
          <w:szCs w:val="24"/>
        </w:rPr>
      </w:pPr>
      <w:r w:rsidRPr="0069577A">
        <w:rPr>
          <w:rFonts w:ascii="Times New Roman" w:hAnsi="Times New Roman" w:cs="Times New Roman"/>
          <w:spacing w:val="-6"/>
          <w:sz w:val="24"/>
          <w:szCs w:val="24"/>
        </w:rPr>
        <w:t>Развитие связной, грамматически правильной диалогической и монологической речи</w:t>
      </w:r>
    </w:p>
    <w:p w:rsidR="00FF55EA" w:rsidRPr="0069577A" w:rsidRDefault="00FF55EA" w:rsidP="00FF55EA">
      <w:pPr>
        <w:widowControl w:val="0"/>
        <w:numPr>
          <w:ilvl w:val="0"/>
          <w:numId w:val="25"/>
        </w:numPr>
        <w:tabs>
          <w:tab w:val="left" w:pos="426"/>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Развитие речевого творчества</w:t>
      </w:r>
    </w:p>
    <w:p w:rsidR="00FF55EA" w:rsidRPr="0069577A" w:rsidRDefault="00FF55EA" w:rsidP="00FF55EA">
      <w:pPr>
        <w:widowControl w:val="0"/>
        <w:numPr>
          <w:ilvl w:val="0"/>
          <w:numId w:val="25"/>
        </w:numPr>
        <w:tabs>
          <w:tab w:val="left" w:pos="426"/>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Развитие звуковой и интонационной культуры речи, фонематического слуха</w:t>
      </w:r>
    </w:p>
    <w:p w:rsidR="00FF55EA" w:rsidRPr="0069577A" w:rsidRDefault="00FF55EA" w:rsidP="00FF55EA">
      <w:pPr>
        <w:widowControl w:val="0"/>
        <w:numPr>
          <w:ilvl w:val="0"/>
          <w:numId w:val="25"/>
        </w:numPr>
        <w:tabs>
          <w:tab w:val="left" w:pos="426"/>
        </w:tabs>
        <w:spacing w:after="0" w:line="240" w:lineRule="auto"/>
        <w:ind w:right="20"/>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 xml:space="preserve">Знакомство с книжной культурой, детской литературой, понимание на слух текстов различных </w:t>
      </w:r>
      <w:r w:rsidRPr="0069577A">
        <w:rPr>
          <w:rFonts w:ascii="Times New Roman" w:hAnsi="Times New Roman" w:cs="Times New Roman"/>
          <w:spacing w:val="-6"/>
          <w:sz w:val="24"/>
          <w:szCs w:val="24"/>
        </w:rPr>
        <w:lastRenderedPageBreak/>
        <w:t>жанров детской литературы</w:t>
      </w:r>
    </w:p>
    <w:p w:rsidR="00FF55EA" w:rsidRPr="0069577A" w:rsidRDefault="00FF55EA" w:rsidP="00FF55EA">
      <w:pPr>
        <w:widowControl w:val="0"/>
        <w:numPr>
          <w:ilvl w:val="0"/>
          <w:numId w:val="25"/>
        </w:numPr>
        <w:tabs>
          <w:tab w:val="left" w:pos="426"/>
        </w:tabs>
        <w:spacing w:after="0" w:line="240" w:lineRule="auto"/>
        <w:ind w:right="20"/>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 xml:space="preserve">Формирование звуковой </w:t>
      </w:r>
      <w:proofErr w:type="spellStart"/>
      <w:r w:rsidRPr="0069577A">
        <w:rPr>
          <w:rFonts w:ascii="Times New Roman" w:hAnsi="Times New Roman" w:cs="Times New Roman"/>
          <w:spacing w:val="-6"/>
          <w:sz w:val="24"/>
          <w:szCs w:val="24"/>
        </w:rPr>
        <w:t>аналитико</w:t>
      </w:r>
      <w:proofErr w:type="spellEnd"/>
      <w:r w:rsidRPr="0069577A">
        <w:rPr>
          <w:rFonts w:ascii="Times New Roman" w:hAnsi="Times New Roman" w:cs="Times New Roman"/>
          <w:spacing w:val="-6"/>
          <w:sz w:val="24"/>
          <w:szCs w:val="24"/>
        </w:rPr>
        <w:t xml:space="preserve"> - синтетической активности как предпосылки обучения грамоте.</w:t>
      </w:r>
    </w:p>
    <w:p w:rsidR="00FF55EA" w:rsidRPr="0069577A" w:rsidRDefault="00FF55EA" w:rsidP="00FF55EA">
      <w:pPr>
        <w:widowControl w:val="0"/>
        <w:tabs>
          <w:tab w:val="left" w:pos="0"/>
          <w:tab w:val="left" w:pos="300"/>
        </w:tabs>
        <w:spacing w:after="0" w:line="240" w:lineRule="auto"/>
        <w:ind w:right="220"/>
        <w:jc w:val="both"/>
        <w:rPr>
          <w:rFonts w:ascii="Times New Roman" w:hAnsi="Times New Roman" w:cs="Times New Roman"/>
          <w:i/>
          <w:spacing w:val="-6"/>
          <w:sz w:val="24"/>
          <w:szCs w:val="24"/>
        </w:rPr>
      </w:pPr>
      <w:r w:rsidRPr="0069577A">
        <w:rPr>
          <w:rFonts w:ascii="Times New Roman" w:hAnsi="Times New Roman" w:cs="Times New Roman"/>
          <w:i/>
          <w:spacing w:val="-6"/>
          <w:sz w:val="24"/>
          <w:szCs w:val="24"/>
        </w:rPr>
        <w:t>(Задачи, содержание и результаты образовательной деятельности см. комплексная программа «Детство», стр.136-142).</w:t>
      </w:r>
    </w:p>
    <w:p w:rsidR="00FF55EA" w:rsidRPr="0069577A" w:rsidRDefault="00FF55EA" w:rsidP="00FF55EA">
      <w:pPr>
        <w:widowControl w:val="0"/>
        <w:tabs>
          <w:tab w:val="left" w:pos="0"/>
          <w:tab w:val="left" w:pos="300"/>
        </w:tabs>
        <w:spacing w:after="0" w:line="240" w:lineRule="auto"/>
        <w:ind w:right="220"/>
        <w:jc w:val="both"/>
        <w:rPr>
          <w:rFonts w:ascii="Times New Roman" w:hAnsi="Times New Roman" w:cs="Times New Roman"/>
          <w:b/>
          <w:spacing w:val="-6"/>
          <w:sz w:val="24"/>
          <w:szCs w:val="24"/>
        </w:rPr>
      </w:pPr>
    </w:p>
    <w:p w:rsidR="00FF55EA" w:rsidRPr="0069577A" w:rsidRDefault="00FF55EA" w:rsidP="00FF55EA">
      <w:pPr>
        <w:widowControl w:val="0"/>
        <w:tabs>
          <w:tab w:val="left" w:pos="426"/>
        </w:tabs>
        <w:spacing w:after="0" w:line="240" w:lineRule="auto"/>
        <w:ind w:right="20"/>
        <w:jc w:val="both"/>
        <w:rPr>
          <w:rFonts w:ascii="Times New Roman" w:hAnsi="Times New Roman" w:cs="Times New Roman"/>
          <w:spacing w:val="-6"/>
          <w:sz w:val="24"/>
          <w:szCs w:val="24"/>
        </w:rPr>
      </w:pPr>
    </w:p>
    <w:p w:rsidR="00FF55EA" w:rsidRPr="0069577A" w:rsidRDefault="00FF55EA" w:rsidP="00FF55EA">
      <w:pPr>
        <w:keepNext/>
        <w:keepLines/>
        <w:spacing w:after="0" w:line="240" w:lineRule="auto"/>
        <w:ind w:left="20"/>
        <w:jc w:val="center"/>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 ПЕРСПЕКТИВНЫЕ ПЛАНЫ:</w:t>
      </w:r>
    </w:p>
    <w:p w:rsidR="00FF55EA" w:rsidRPr="0069577A" w:rsidRDefault="00FF55EA" w:rsidP="00FF55EA">
      <w:pPr>
        <w:keepNext/>
        <w:keepLines/>
        <w:numPr>
          <w:ilvl w:val="0"/>
          <w:numId w:val="30"/>
        </w:numPr>
        <w:spacing w:after="0" w:line="240" w:lineRule="auto"/>
        <w:jc w:val="both"/>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Развитие речи.</w:t>
      </w:r>
    </w:p>
    <w:p w:rsidR="00FF55EA" w:rsidRPr="0069577A" w:rsidRDefault="00FF55EA" w:rsidP="00FF55EA">
      <w:pPr>
        <w:keepNext/>
        <w:keepLines/>
        <w:numPr>
          <w:ilvl w:val="0"/>
          <w:numId w:val="30"/>
        </w:numPr>
        <w:spacing w:after="0" w:line="240" w:lineRule="auto"/>
        <w:jc w:val="both"/>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Подготовк</w:t>
      </w:r>
      <w:r>
        <w:rPr>
          <w:rFonts w:ascii="Times New Roman" w:eastAsia="Calibri" w:hAnsi="Times New Roman" w:cs="Times New Roman"/>
          <w:b/>
          <w:spacing w:val="-6"/>
          <w:sz w:val="24"/>
          <w:szCs w:val="24"/>
        </w:rPr>
        <w:t>а к обучению грамоте</w:t>
      </w:r>
      <w:proofErr w:type="gramStart"/>
      <w:r>
        <w:rPr>
          <w:rFonts w:ascii="Times New Roman" w:eastAsia="Calibri" w:hAnsi="Times New Roman" w:cs="Times New Roman"/>
          <w:b/>
          <w:spacing w:val="-6"/>
          <w:sz w:val="24"/>
          <w:szCs w:val="24"/>
        </w:rPr>
        <w:t xml:space="preserve"> </w:t>
      </w:r>
      <w:r w:rsidRPr="0069577A">
        <w:rPr>
          <w:rFonts w:ascii="Times New Roman" w:eastAsia="Calibri" w:hAnsi="Times New Roman" w:cs="Times New Roman"/>
          <w:b/>
          <w:spacing w:val="-6"/>
          <w:sz w:val="24"/>
          <w:szCs w:val="24"/>
        </w:rPr>
        <w:t>.</w:t>
      </w:r>
      <w:proofErr w:type="gramEnd"/>
      <w:r w:rsidRPr="0069577A">
        <w:rPr>
          <w:rFonts w:ascii="Times New Roman" w:eastAsia="Calibri" w:hAnsi="Times New Roman" w:cs="Times New Roman"/>
          <w:b/>
          <w:spacing w:val="-6"/>
          <w:sz w:val="24"/>
          <w:szCs w:val="24"/>
        </w:rPr>
        <w:t xml:space="preserve"> </w:t>
      </w:r>
    </w:p>
    <w:p w:rsidR="00FF55EA" w:rsidRPr="0069577A" w:rsidRDefault="00FF55EA" w:rsidP="00FF55EA">
      <w:pPr>
        <w:keepNext/>
        <w:keepLines/>
        <w:numPr>
          <w:ilvl w:val="0"/>
          <w:numId w:val="30"/>
        </w:numPr>
        <w:spacing w:after="0" w:line="240" w:lineRule="auto"/>
        <w:jc w:val="both"/>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Чтение художественной литературы.</w:t>
      </w:r>
    </w:p>
    <w:p w:rsidR="00FF55EA" w:rsidRPr="0069577A" w:rsidRDefault="00FF55EA" w:rsidP="00FF55EA">
      <w:pPr>
        <w:widowControl w:val="0"/>
        <w:tabs>
          <w:tab w:val="left" w:pos="426"/>
        </w:tabs>
        <w:spacing w:after="0" w:line="240" w:lineRule="auto"/>
        <w:ind w:left="20" w:right="20"/>
        <w:jc w:val="both"/>
        <w:rPr>
          <w:rFonts w:ascii="Times New Roman" w:hAnsi="Times New Roman" w:cs="Times New Roman"/>
          <w:b/>
          <w:spacing w:val="-6"/>
          <w:sz w:val="24"/>
          <w:szCs w:val="24"/>
        </w:rPr>
      </w:pPr>
    </w:p>
    <w:p w:rsidR="00FF55EA" w:rsidRPr="0069577A" w:rsidRDefault="00FF55EA" w:rsidP="00FF55EA">
      <w:pPr>
        <w:tabs>
          <w:tab w:val="left" w:pos="0"/>
        </w:tabs>
        <w:spacing w:after="0" w:line="240" w:lineRule="auto"/>
        <w:ind w:left="720"/>
        <w:contextualSpacing/>
        <w:rPr>
          <w:rFonts w:ascii="Times New Roman" w:eastAsia="Calibri" w:hAnsi="Times New Roman" w:cs="Times New Roman"/>
          <w:b/>
          <w:spacing w:val="-6"/>
          <w:sz w:val="24"/>
          <w:szCs w:val="24"/>
        </w:rPr>
      </w:pPr>
    </w:p>
    <w:p w:rsidR="00FF55EA" w:rsidRPr="0069577A" w:rsidRDefault="00FF55EA" w:rsidP="00FF55EA">
      <w:pPr>
        <w:keepNext/>
        <w:keepLines/>
        <w:widowControl w:val="0"/>
        <w:tabs>
          <w:tab w:val="left" w:pos="260"/>
        </w:tabs>
        <w:spacing w:after="0" w:line="240" w:lineRule="auto"/>
        <w:ind w:left="468"/>
        <w:contextualSpacing/>
        <w:jc w:val="center"/>
        <w:outlineLvl w:val="1"/>
        <w:rPr>
          <w:rFonts w:ascii="Times New Roman" w:eastAsia="Calibri" w:hAnsi="Times New Roman" w:cs="Times New Roman"/>
          <w:b/>
          <w:spacing w:val="-6"/>
          <w:sz w:val="24"/>
          <w:szCs w:val="24"/>
        </w:rPr>
      </w:pPr>
      <w:bookmarkStart w:id="4" w:name="bookmark146"/>
      <w:r>
        <w:rPr>
          <w:rFonts w:ascii="Times New Roman" w:eastAsia="Calibri" w:hAnsi="Times New Roman" w:cs="Times New Roman"/>
          <w:b/>
          <w:spacing w:val="-6"/>
          <w:sz w:val="24"/>
          <w:szCs w:val="24"/>
        </w:rPr>
        <w:t>2.4</w:t>
      </w:r>
      <w:r w:rsidRPr="0069577A">
        <w:rPr>
          <w:rFonts w:ascii="Times New Roman" w:eastAsia="Calibri" w:hAnsi="Times New Roman" w:cs="Times New Roman"/>
          <w:b/>
          <w:spacing w:val="-6"/>
          <w:sz w:val="24"/>
          <w:szCs w:val="24"/>
        </w:rPr>
        <w:t>.Образовательная область « Познавательное развитие»</w:t>
      </w:r>
      <w:bookmarkEnd w:id="4"/>
    </w:p>
    <w:p w:rsidR="00FF55EA" w:rsidRPr="0069577A" w:rsidRDefault="00FF55EA" w:rsidP="00FF55EA">
      <w:pPr>
        <w:keepNext/>
        <w:keepLines/>
        <w:widowControl w:val="0"/>
        <w:tabs>
          <w:tab w:val="left" w:pos="433"/>
        </w:tabs>
        <w:spacing w:after="0" w:line="240" w:lineRule="auto"/>
        <w:jc w:val="both"/>
        <w:outlineLvl w:val="1"/>
        <w:rPr>
          <w:rFonts w:ascii="Times New Roman" w:eastAsia="Calibri" w:hAnsi="Times New Roman" w:cs="Times New Roman"/>
          <w:b/>
          <w:spacing w:val="-6"/>
          <w:sz w:val="24"/>
          <w:szCs w:val="24"/>
        </w:rPr>
      </w:pPr>
      <w:bookmarkStart w:id="5" w:name="bookmark148"/>
    </w:p>
    <w:p w:rsidR="00FF55EA" w:rsidRPr="0069577A" w:rsidRDefault="00FF55EA" w:rsidP="00FF55EA">
      <w:pPr>
        <w:keepNext/>
        <w:keepLines/>
        <w:widowControl w:val="0"/>
        <w:tabs>
          <w:tab w:val="left" w:pos="433"/>
        </w:tabs>
        <w:spacing w:after="0" w:line="240" w:lineRule="auto"/>
        <w:ind w:left="20"/>
        <w:jc w:val="both"/>
        <w:outlineLvl w:val="1"/>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ab/>
        <w:t>Задачи реализации учебной программы« Познавательное развитие»</w:t>
      </w:r>
      <w:bookmarkEnd w:id="5"/>
      <w:r w:rsidRPr="0069577A">
        <w:rPr>
          <w:rFonts w:ascii="Times New Roman" w:eastAsia="Calibri" w:hAnsi="Times New Roman" w:cs="Times New Roman"/>
          <w:b/>
          <w:spacing w:val="-6"/>
          <w:sz w:val="24"/>
          <w:szCs w:val="24"/>
        </w:rPr>
        <w:t xml:space="preserve"> (Извлечение из ФГОС </w:t>
      </w:r>
      <w:proofErr w:type="gramStart"/>
      <w:r w:rsidRPr="0069577A">
        <w:rPr>
          <w:rFonts w:ascii="Times New Roman" w:eastAsia="Calibri" w:hAnsi="Times New Roman" w:cs="Times New Roman"/>
          <w:b/>
          <w:spacing w:val="-6"/>
          <w:sz w:val="24"/>
          <w:szCs w:val="24"/>
        </w:rPr>
        <w:t>ДО</w:t>
      </w:r>
      <w:proofErr w:type="gramEnd"/>
      <w:r w:rsidRPr="0069577A">
        <w:rPr>
          <w:rFonts w:ascii="Times New Roman" w:eastAsia="Calibri" w:hAnsi="Times New Roman" w:cs="Times New Roman"/>
          <w:b/>
          <w:spacing w:val="-6"/>
          <w:sz w:val="24"/>
          <w:szCs w:val="24"/>
        </w:rPr>
        <w:t>):</w:t>
      </w:r>
    </w:p>
    <w:p w:rsidR="00FF55EA" w:rsidRPr="0069577A" w:rsidRDefault="00FF55EA" w:rsidP="00FF55EA">
      <w:pPr>
        <w:widowControl w:val="0"/>
        <w:numPr>
          <w:ilvl w:val="0"/>
          <w:numId w:val="28"/>
        </w:numPr>
        <w:tabs>
          <w:tab w:val="left" w:pos="284"/>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Развитие интересов детей, любознательности и познавательной мотивации</w:t>
      </w:r>
    </w:p>
    <w:p w:rsidR="00FF55EA" w:rsidRPr="0069577A" w:rsidRDefault="00FF55EA" w:rsidP="00FF55EA">
      <w:pPr>
        <w:widowControl w:val="0"/>
        <w:numPr>
          <w:ilvl w:val="0"/>
          <w:numId w:val="28"/>
        </w:numPr>
        <w:tabs>
          <w:tab w:val="left" w:pos="284"/>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Формирование познавательных действий, становление сознания</w:t>
      </w:r>
    </w:p>
    <w:p w:rsidR="00FF55EA" w:rsidRPr="0069577A" w:rsidRDefault="00FF55EA" w:rsidP="00FF55EA">
      <w:pPr>
        <w:widowControl w:val="0"/>
        <w:numPr>
          <w:ilvl w:val="0"/>
          <w:numId w:val="28"/>
        </w:numPr>
        <w:tabs>
          <w:tab w:val="left" w:pos="284"/>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Развитие воображения и творческой активности</w:t>
      </w:r>
    </w:p>
    <w:p w:rsidR="00FF55EA" w:rsidRPr="0069577A" w:rsidRDefault="00FF55EA" w:rsidP="00FF55EA">
      <w:pPr>
        <w:widowControl w:val="0"/>
        <w:numPr>
          <w:ilvl w:val="0"/>
          <w:numId w:val="28"/>
        </w:numPr>
        <w:tabs>
          <w:tab w:val="left" w:pos="284"/>
        </w:tabs>
        <w:spacing w:after="0" w:line="240" w:lineRule="auto"/>
        <w:ind w:right="20"/>
        <w:jc w:val="both"/>
        <w:rPr>
          <w:rFonts w:ascii="Times New Roman" w:hAnsi="Times New Roman" w:cs="Times New Roman"/>
          <w:spacing w:val="-6"/>
          <w:sz w:val="24"/>
          <w:szCs w:val="24"/>
        </w:rPr>
      </w:pPr>
      <w:proofErr w:type="gramStart"/>
      <w:r w:rsidRPr="0069577A">
        <w:rPr>
          <w:rFonts w:ascii="Times New Roman" w:hAnsi="Times New Roman" w:cs="Times New Roman"/>
          <w:spacing w:val="-6"/>
          <w:sz w:val="24"/>
          <w:szCs w:val="24"/>
        </w:rPr>
        <w:t>Формирование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FF55EA" w:rsidRPr="0069577A" w:rsidRDefault="00FF55EA" w:rsidP="00FF55EA">
      <w:pPr>
        <w:widowControl w:val="0"/>
        <w:numPr>
          <w:ilvl w:val="0"/>
          <w:numId w:val="28"/>
        </w:numPr>
        <w:tabs>
          <w:tab w:val="left" w:pos="284"/>
          <w:tab w:val="left" w:pos="775"/>
        </w:tabs>
        <w:spacing w:after="0" w:line="240" w:lineRule="auto"/>
        <w:ind w:right="40"/>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FF55EA" w:rsidRPr="0069577A" w:rsidRDefault="00FF55EA" w:rsidP="00FF55EA">
      <w:pPr>
        <w:widowControl w:val="0"/>
        <w:tabs>
          <w:tab w:val="left" w:pos="0"/>
          <w:tab w:val="left" w:pos="300"/>
        </w:tabs>
        <w:spacing w:after="0" w:line="240" w:lineRule="auto"/>
        <w:ind w:right="220"/>
        <w:jc w:val="both"/>
        <w:rPr>
          <w:rFonts w:ascii="Times New Roman" w:hAnsi="Times New Roman" w:cs="Times New Roman"/>
          <w:i/>
          <w:spacing w:val="-6"/>
          <w:sz w:val="24"/>
          <w:szCs w:val="24"/>
        </w:rPr>
      </w:pPr>
      <w:r w:rsidRPr="0069577A">
        <w:rPr>
          <w:rFonts w:ascii="Times New Roman" w:hAnsi="Times New Roman" w:cs="Times New Roman"/>
          <w:i/>
          <w:spacing w:val="-6"/>
          <w:sz w:val="24"/>
          <w:szCs w:val="24"/>
        </w:rPr>
        <w:t>(Задачи, содержание и результаты образовательной деятельности см. комплексная программа «Детство», стр.121-130).</w:t>
      </w:r>
    </w:p>
    <w:p w:rsidR="00FF55EA" w:rsidRPr="0069577A" w:rsidRDefault="00FF55EA" w:rsidP="00FF55EA">
      <w:pPr>
        <w:widowControl w:val="0"/>
        <w:tabs>
          <w:tab w:val="left" w:pos="284"/>
          <w:tab w:val="left" w:pos="775"/>
        </w:tabs>
        <w:spacing w:after="0" w:line="240" w:lineRule="auto"/>
        <w:ind w:left="644" w:right="40"/>
        <w:jc w:val="both"/>
        <w:rPr>
          <w:rFonts w:ascii="Times New Roman" w:hAnsi="Times New Roman" w:cs="Times New Roman"/>
          <w:spacing w:val="-6"/>
          <w:sz w:val="24"/>
          <w:szCs w:val="24"/>
        </w:rPr>
      </w:pPr>
    </w:p>
    <w:p w:rsidR="00FF55EA" w:rsidRPr="0069577A" w:rsidRDefault="00FF55EA" w:rsidP="00FF55EA">
      <w:pPr>
        <w:keepNext/>
        <w:keepLines/>
        <w:spacing w:after="0" w:line="240" w:lineRule="auto"/>
        <w:ind w:left="284"/>
        <w:jc w:val="center"/>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 ПЕРСПЕКТИВНЫЕ ПЛАНЫ:</w:t>
      </w:r>
    </w:p>
    <w:p w:rsidR="00FF55EA" w:rsidRPr="0069577A" w:rsidRDefault="00FF55EA" w:rsidP="00FF55EA">
      <w:pPr>
        <w:widowControl w:val="0"/>
        <w:tabs>
          <w:tab w:val="left" w:pos="284"/>
          <w:tab w:val="left" w:pos="775"/>
        </w:tabs>
        <w:spacing w:after="0" w:line="240" w:lineRule="auto"/>
        <w:ind w:right="40"/>
        <w:jc w:val="both"/>
        <w:rPr>
          <w:rFonts w:ascii="Times New Roman" w:hAnsi="Times New Roman" w:cs="Times New Roman"/>
          <w:spacing w:val="-6"/>
          <w:sz w:val="24"/>
          <w:szCs w:val="24"/>
        </w:rPr>
      </w:pPr>
    </w:p>
    <w:p w:rsidR="00FF55EA" w:rsidRPr="0069577A" w:rsidRDefault="00FF55EA" w:rsidP="00FF55EA">
      <w:pPr>
        <w:keepNext/>
        <w:keepLines/>
        <w:numPr>
          <w:ilvl w:val="0"/>
          <w:numId w:val="31"/>
        </w:numPr>
        <w:spacing w:after="0" w:line="240" w:lineRule="auto"/>
        <w:jc w:val="both"/>
        <w:rPr>
          <w:rFonts w:ascii="Times New Roman" w:eastAsia="Calibri" w:hAnsi="Times New Roman" w:cs="Times New Roman"/>
          <w:b/>
          <w:spacing w:val="-6"/>
          <w:sz w:val="24"/>
          <w:szCs w:val="24"/>
        </w:rPr>
      </w:pPr>
      <w:bookmarkStart w:id="6" w:name="bookmark179"/>
      <w:r w:rsidRPr="0069577A">
        <w:rPr>
          <w:rFonts w:ascii="Times New Roman" w:eastAsia="Calibri" w:hAnsi="Times New Roman" w:cs="Times New Roman"/>
          <w:b/>
          <w:spacing w:val="-6"/>
          <w:sz w:val="24"/>
          <w:szCs w:val="24"/>
        </w:rPr>
        <w:t>Математическое развитие.</w:t>
      </w:r>
    </w:p>
    <w:p w:rsidR="00FF55EA" w:rsidRPr="0069577A" w:rsidRDefault="00FF55EA" w:rsidP="00FF55EA">
      <w:pPr>
        <w:keepNext/>
        <w:keepLines/>
        <w:spacing w:after="0" w:line="240" w:lineRule="auto"/>
        <w:ind w:left="284"/>
        <w:jc w:val="both"/>
        <w:rPr>
          <w:rFonts w:ascii="Times New Roman" w:eastAsia="Calibri" w:hAnsi="Times New Roman" w:cs="Times New Roman"/>
          <w:b/>
          <w:spacing w:val="-6"/>
          <w:sz w:val="24"/>
          <w:szCs w:val="24"/>
        </w:rPr>
      </w:pPr>
    </w:p>
    <w:p w:rsidR="00FF55EA" w:rsidRPr="0069577A" w:rsidRDefault="00FF55EA" w:rsidP="00FF55EA">
      <w:pPr>
        <w:keepNext/>
        <w:keepLines/>
        <w:numPr>
          <w:ilvl w:val="0"/>
          <w:numId w:val="31"/>
        </w:numPr>
        <w:spacing w:after="0" w:line="240" w:lineRule="auto"/>
        <w:contextualSpacing/>
        <w:jc w:val="both"/>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 xml:space="preserve">Исследование объектов живой и неживой природы, экспериментирование (природный мир). </w:t>
      </w:r>
    </w:p>
    <w:p w:rsidR="00FF55EA" w:rsidRPr="0069577A" w:rsidRDefault="00FF55EA" w:rsidP="00FF55EA">
      <w:pPr>
        <w:contextualSpacing/>
        <w:rPr>
          <w:rFonts w:ascii="Times New Roman" w:eastAsia="Calibri" w:hAnsi="Times New Roman" w:cs="Times New Roman"/>
          <w:b/>
          <w:spacing w:val="-6"/>
          <w:sz w:val="24"/>
          <w:szCs w:val="24"/>
        </w:rPr>
      </w:pPr>
    </w:p>
    <w:p w:rsidR="00FF55EA" w:rsidRPr="0069577A" w:rsidRDefault="00FF55EA" w:rsidP="00FF55EA">
      <w:pPr>
        <w:keepNext/>
        <w:keepLines/>
        <w:spacing w:after="0" w:line="240" w:lineRule="auto"/>
        <w:ind w:left="284"/>
        <w:jc w:val="center"/>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2.5.</w:t>
      </w:r>
      <w:r w:rsidRPr="0069577A">
        <w:rPr>
          <w:rFonts w:ascii="Times New Roman" w:eastAsia="Calibri" w:hAnsi="Times New Roman" w:cs="Times New Roman"/>
          <w:b/>
          <w:spacing w:val="-6"/>
          <w:sz w:val="24"/>
          <w:szCs w:val="24"/>
        </w:rPr>
        <w:t>.Образовательная область «Художественно - эстетическое развитие»</w:t>
      </w:r>
      <w:bookmarkStart w:id="7" w:name="bookmark181"/>
      <w:bookmarkEnd w:id="6"/>
      <w:r w:rsidRPr="0069577A">
        <w:rPr>
          <w:rFonts w:ascii="Times New Roman" w:eastAsia="Calibri" w:hAnsi="Times New Roman" w:cs="Times New Roman"/>
          <w:b/>
          <w:spacing w:val="-6"/>
          <w:sz w:val="24"/>
          <w:szCs w:val="24"/>
        </w:rPr>
        <w:t>.</w:t>
      </w:r>
    </w:p>
    <w:p w:rsidR="00FF55EA" w:rsidRPr="0069577A" w:rsidRDefault="00FF55EA" w:rsidP="00FF55EA">
      <w:pPr>
        <w:keepNext/>
        <w:keepLines/>
        <w:spacing w:after="0" w:line="240" w:lineRule="auto"/>
        <w:ind w:left="644"/>
        <w:contextualSpacing/>
        <w:rPr>
          <w:rFonts w:ascii="Times New Roman" w:eastAsia="Calibri" w:hAnsi="Times New Roman" w:cs="Times New Roman"/>
          <w:b/>
          <w:spacing w:val="-6"/>
          <w:sz w:val="24"/>
          <w:szCs w:val="24"/>
        </w:rPr>
      </w:pPr>
    </w:p>
    <w:p w:rsidR="00FF55EA" w:rsidRPr="0069577A" w:rsidRDefault="00FF55EA" w:rsidP="00FF55EA">
      <w:pPr>
        <w:keepNext/>
        <w:keepLines/>
        <w:widowControl w:val="0"/>
        <w:tabs>
          <w:tab w:val="left" w:pos="530"/>
        </w:tabs>
        <w:spacing w:after="0" w:line="240" w:lineRule="auto"/>
        <w:ind w:right="20"/>
        <w:jc w:val="both"/>
        <w:outlineLvl w:val="1"/>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ab/>
        <w:t xml:space="preserve">Задачи реализации образовательной области «Художественно - эстетическое развитие» (Извлечение из ФГОС </w:t>
      </w:r>
      <w:proofErr w:type="gramStart"/>
      <w:r w:rsidRPr="0069577A">
        <w:rPr>
          <w:rFonts w:ascii="Times New Roman" w:eastAsia="Calibri" w:hAnsi="Times New Roman" w:cs="Times New Roman"/>
          <w:b/>
          <w:spacing w:val="-6"/>
          <w:sz w:val="24"/>
          <w:szCs w:val="24"/>
        </w:rPr>
        <w:t>ДО</w:t>
      </w:r>
      <w:proofErr w:type="gramEnd"/>
      <w:r w:rsidRPr="0069577A">
        <w:rPr>
          <w:rFonts w:ascii="Times New Roman" w:eastAsia="Calibri" w:hAnsi="Times New Roman" w:cs="Times New Roman"/>
          <w:b/>
          <w:spacing w:val="-6"/>
          <w:sz w:val="24"/>
          <w:szCs w:val="24"/>
        </w:rPr>
        <w:t>):</w:t>
      </w:r>
      <w:bookmarkEnd w:id="7"/>
    </w:p>
    <w:p w:rsidR="00FF55EA" w:rsidRPr="0069577A" w:rsidRDefault="00FF55EA" w:rsidP="00FF55EA">
      <w:pPr>
        <w:widowControl w:val="0"/>
        <w:numPr>
          <w:ilvl w:val="0"/>
          <w:numId w:val="26"/>
        </w:numPr>
        <w:tabs>
          <w:tab w:val="left" w:pos="386"/>
        </w:tabs>
        <w:spacing w:after="0" w:line="240" w:lineRule="auto"/>
        <w:ind w:right="20"/>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FF55EA" w:rsidRPr="0069577A" w:rsidRDefault="00FF55EA" w:rsidP="00FF55EA">
      <w:pPr>
        <w:widowControl w:val="0"/>
        <w:numPr>
          <w:ilvl w:val="0"/>
          <w:numId w:val="26"/>
        </w:numPr>
        <w:tabs>
          <w:tab w:val="left" w:pos="395"/>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Становление эстетического отношения к окружающему миру</w:t>
      </w:r>
    </w:p>
    <w:p w:rsidR="00FF55EA" w:rsidRPr="0069577A" w:rsidRDefault="00FF55EA" w:rsidP="00FF55EA">
      <w:pPr>
        <w:widowControl w:val="0"/>
        <w:numPr>
          <w:ilvl w:val="0"/>
          <w:numId w:val="26"/>
        </w:numPr>
        <w:tabs>
          <w:tab w:val="left" w:pos="395"/>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Формирование элементарных представлений о видах искусства</w:t>
      </w:r>
    </w:p>
    <w:p w:rsidR="00FF55EA" w:rsidRPr="0069577A" w:rsidRDefault="00FF55EA" w:rsidP="00FF55EA">
      <w:pPr>
        <w:widowControl w:val="0"/>
        <w:numPr>
          <w:ilvl w:val="0"/>
          <w:numId w:val="26"/>
        </w:numPr>
        <w:tabs>
          <w:tab w:val="left" w:pos="386"/>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Восприятие музыки, художественной литературы, фольклора</w:t>
      </w:r>
    </w:p>
    <w:p w:rsidR="00FF55EA" w:rsidRPr="0069577A" w:rsidRDefault="00FF55EA" w:rsidP="00FF55EA">
      <w:pPr>
        <w:widowControl w:val="0"/>
        <w:numPr>
          <w:ilvl w:val="0"/>
          <w:numId w:val="26"/>
        </w:numPr>
        <w:tabs>
          <w:tab w:val="left" w:pos="395"/>
        </w:tabs>
        <w:spacing w:after="0" w:line="240" w:lineRule="auto"/>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Стимулирование сопереживания персонажам художественных произведений</w:t>
      </w:r>
    </w:p>
    <w:p w:rsidR="00FF55EA" w:rsidRPr="0069577A" w:rsidRDefault="00FF55EA" w:rsidP="00FF55EA">
      <w:pPr>
        <w:widowControl w:val="0"/>
        <w:numPr>
          <w:ilvl w:val="0"/>
          <w:numId w:val="26"/>
        </w:numPr>
        <w:tabs>
          <w:tab w:val="left" w:pos="386"/>
        </w:tabs>
        <w:spacing w:after="0" w:line="240" w:lineRule="auto"/>
        <w:ind w:right="20"/>
        <w:jc w:val="both"/>
        <w:rPr>
          <w:rFonts w:ascii="Times New Roman" w:hAnsi="Times New Roman" w:cs="Times New Roman"/>
          <w:spacing w:val="-6"/>
          <w:sz w:val="24"/>
          <w:szCs w:val="24"/>
        </w:rPr>
      </w:pPr>
      <w:r w:rsidRPr="0069577A">
        <w:rPr>
          <w:rFonts w:ascii="Times New Roman" w:hAnsi="Times New Roman" w:cs="Times New Roman"/>
          <w:spacing w:val="-6"/>
          <w:sz w:val="24"/>
          <w:szCs w:val="24"/>
        </w:rPr>
        <w:t>Реализация самостоятельной творческой деятельности детей (изобразительной, конструктивно-модельной, музыкальной и др.)</w:t>
      </w:r>
      <w:bookmarkStart w:id="8" w:name="bookmark182"/>
    </w:p>
    <w:p w:rsidR="00FF55EA" w:rsidRPr="0069577A" w:rsidRDefault="00FF55EA" w:rsidP="00FF55EA">
      <w:pPr>
        <w:widowControl w:val="0"/>
        <w:tabs>
          <w:tab w:val="left" w:pos="0"/>
          <w:tab w:val="left" w:pos="300"/>
        </w:tabs>
        <w:spacing w:after="0" w:line="240" w:lineRule="auto"/>
        <w:ind w:right="220"/>
        <w:jc w:val="both"/>
        <w:rPr>
          <w:rFonts w:ascii="Times New Roman" w:hAnsi="Times New Roman" w:cs="Times New Roman"/>
          <w:i/>
          <w:spacing w:val="-6"/>
          <w:sz w:val="24"/>
          <w:szCs w:val="24"/>
        </w:rPr>
      </w:pPr>
      <w:r w:rsidRPr="0069577A">
        <w:rPr>
          <w:rFonts w:ascii="Times New Roman" w:hAnsi="Times New Roman" w:cs="Times New Roman"/>
          <w:i/>
          <w:spacing w:val="-6"/>
          <w:sz w:val="24"/>
          <w:szCs w:val="24"/>
        </w:rPr>
        <w:t>(Задачи, содержание и результаты образовательной деятельности см. комплексная программа «Детство», стр.156-172).</w:t>
      </w:r>
    </w:p>
    <w:p w:rsidR="00FF55EA" w:rsidRPr="0069577A" w:rsidRDefault="00FF55EA" w:rsidP="00FF55EA">
      <w:pPr>
        <w:widowControl w:val="0"/>
        <w:tabs>
          <w:tab w:val="left" w:pos="386"/>
        </w:tabs>
        <w:spacing w:after="0" w:line="240" w:lineRule="auto"/>
        <w:ind w:right="20"/>
        <w:jc w:val="both"/>
        <w:rPr>
          <w:rFonts w:ascii="Times New Roman" w:hAnsi="Times New Roman" w:cs="Times New Roman"/>
          <w:spacing w:val="-6"/>
          <w:sz w:val="24"/>
          <w:szCs w:val="24"/>
        </w:rPr>
      </w:pPr>
    </w:p>
    <w:bookmarkEnd w:id="8"/>
    <w:p w:rsidR="00FF55EA" w:rsidRPr="0069577A" w:rsidRDefault="00FF55EA" w:rsidP="00FF55EA">
      <w:pPr>
        <w:keepNext/>
        <w:keepLines/>
        <w:spacing w:after="0" w:line="240" w:lineRule="auto"/>
        <w:ind w:left="284"/>
        <w:jc w:val="center"/>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lastRenderedPageBreak/>
        <w:t>+ ПЕРСПЕКТИВНЫЕ ПЛАНЫ:</w:t>
      </w:r>
    </w:p>
    <w:p w:rsidR="00FF55EA" w:rsidRPr="0069577A" w:rsidRDefault="00FF55EA" w:rsidP="00FF55EA">
      <w:pPr>
        <w:keepNext/>
        <w:keepLines/>
        <w:numPr>
          <w:ilvl w:val="0"/>
          <w:numId w:val="32"/>
        </w:numPr>
        <w:spacing w:after="0" w:line="240" w:lineRule="auto"/>
        <w:jc w:val="both"/>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 xml:space="preserve">Рисование. Лепка. Аппликация </w:t>
      </w:r>
    </w:p>
    <w:p w:rsidR="00FF55EA" w:rsidRPr="0069577A" w:rsidRDefault="00FF55EA" w:rsidP="00FF55EA">
      <w:pPr>
        <w:keepNext/>
        <w:keepLines/>
        <w:numPr>
          <w:ilvl w:val="0"/>
          <w:numId w:val="32"/>
        </w:numPr>
        <w:spacing w:after="0" w:line="240" w:lineRule="auto"/>
        <w:jc w:val="both"/>
        <w:rPr>
          <w:rFonts w:ascii="Times New Roman" w:eastAsia="Calibri" w:hAnsi="Times New Roman" w:cs="Times New Roman"/>
          <w:b/>
          <w:spacing w:val="-6"/>
          <w:sz w:val="24"/>
          <w:szCs w:val="24"/>
        </w:rPr>
      </w:pPr>
      <w:r w:rsidRPr="0069577A">
        <w:rPr>
          <w:rFonts w:ascii="Times New Roman" w:eastAsia="Calibri" w:hAnsi="Times New Roman" w:cs="Times New Roman"/>
          <w:b/>
          <w:spacing w:val="-6"/>
          <w:sz w:val="24"/>
          <w:szCs w:val="24"/>
        </w:rPr>
        <w:t>Конструирование. Ручной труд.</w:t>
      </w:r>
    </w:p>
    <w:p w:rsidR="00FF55EA" w:rsidRPr="0069577A" w:rsidRDefault="00FF55EA" w:rsidP="00FF55EA">
      <w:pPr>
        <w:widowControl w:val="0"/>
        <w:autoSpaceDE w:val="0"/>
        <w:autoSpaceDN w:val="0"/>
        <w:adjustRightInd w:val="0"/>
        <w:spacing w:after="0" w:line="380" w:lineRule="exact"/>
        <w:ind w:right="2365"/>
        <w:rPr>
          <w:rFonts w:ascii="Times New Roman" w:eastAsia="Times New Roman" w:hAnsi="Times New Roman" w:cs="Times New Roman"/>
          <w:b/>
          <w:bCs/>
          <w:color w:val="000000"/>
          <w:sz w:val="24"/>
          <w:szCs w:val="24"/>
          <w:lang w:eastAsia="ru-RU"/>
        </w:rPr>
      </w:pPr>
    </w:p>
    <w:p w:rsidR="00FF55EA" w:rsidRPr="0069577A" w:rsidRDefault="00FF55EA" w:rsidP="00FF55EA">
      <w:pPr>
        <w:widowControl w:val="0"/>
        <w:autoSpaceDE w:val="0"/>
        <w:autoSpaceDN w:val="0"/>
        <w:adjustRightInd w:val="0"/>
        <w:spacing w:after="0" w:line="380" w:lineRule="exact"/>
        <w:ind w:right="236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2.6</w:t>
      </w:r>
      <w:r w:rsidRPr="0069577A">
        <w:rPr>
          <w:rFonts w:ascii="Times New Roman" w:eastAsia="Times New Roman" w:hAnsi="Times New Roman" w:cs="Times New Roman"/>
          <w:b/>
          <w:bCs/>
          <w:color w:val="000000"/>
          <w:sz w:val="24"/>
          <w:szCs w:val="24"/>
          <w:lang w:eastAsia="ru-RU"/>
        </w:rPr>
        <w:t>. Образовательная область «Физическое развитие».</w:t>
      </w:r>
    </w:p>
    <w:p w:rsidR="00FF55EA" w:rsidRPr="0069577A" w:rsidRDefault="00FF55EA" w:rsidP="00FF55EA">
      <w:pPr>
        <w:widowControl w:val="0"/>
        <w:autoSpaceDE w:val="0"/>
        <w:autoSpaceDN w:val="0"/>
        <w:adjustRightInd w:val="0"/>
        <w:spacing w:after="0" w:line="120" w:lineRule="exact"/>
        <w:ind w:right="-22"/>
        <w:rPr>
          <w:rFonts w:ascii="Times New Roman" w:eastAsia="Times New Roman" w:hAnsi="Times New Roman" w:cs="Times New Roman"/>
          <w:color w:val="000000"/>
          <w:sz w:val="28"/>
          <w:szCs w:val="28"/>
          <w:lang w:eastAsia="ru-RU"/>
        </w:rPr>
      </w:pPr>
      <w:r w:rsidRPr="0069577A">
        <w:rPr>
          <w:rFonts w:ascii="Times New Roman" w:eastAsia="Times New Roman" w:hAnsi="Times New Roman" w:cs="Times New Roman"/>
          <w:color w:val="000000"/>
          <w:sz w:val="28"/>
          <w:szCs w:val="28"/>
          <w:lang w:eastAsia="ru-RU"/>
        </w:rPr>
        <w:t xml:space="preserve"> </w:t>
      </w:r>
    </w:p>
    <w:p w:rsidR="00FF55EA" w:rsidRPr="0069577A" w:rsidRDefault="00FF55EA" w:rsidP="00FF55EA">
      <w:pPr>
        <w:widowControl w:val="0"/>
        <w:autoSpaceDE w:val="0"/>
        <w:autoSpaceDN w:val="0"/>
        <w:adjustRightInd w:val="0"/>
        <w:spacing w:after="0" w:line="285" w:lineRule="exact"/>
        <w:ind w:right="-30"/>
        <w:rPr>
          <w:rFonts w:ascii="Times New Roman" w:eastAsia="Times New Roman" w:hAnsi="Times New Roman" w:cs="Times New Roman"/>
          <w:b/>
          <w:bCs/>
          <w:i/>
          <w:iCs/>
          <w:color w:val="000000"/>
          <w:sz w:val="24"/>
          <w:szCs w:val="24"/>
          <w:lang w:eastAsia="ru-RU"/>
        </w:rPr>
      </w:pPr>
    </w:p>
    <w:p w:rsidR="00FF55EA" w:rsidRPr="0069577A" w:rsidRDefault="00FF55EA" w:rsidP="00FF55EA">
      <w:pPr>
        <w:widowControl w:val="0"/>
        <w:autoSpaceDE w:val="0"/>
        <w:autoSpaceDN w:val="0"/>
        <w:adjustRightInd w:val="0"/>
        <w:spacing w:after="0" w:line="240" w:lineRule="auto"/>
        <w:ind w:right="-30" w:firstLine="708"/>
        <w:rPr>
          <w:rFonts w:ascii="Times New Roman" w:eastAsia="Times New Roman" w:hAnsi="Times New Roman" w:cs="Times New Roman"/>
          <w:color w:val="000000"/>
          <w:sz w:val="24"/>
          <w:szCs w:val="24"/>
          <w:lang w:eastAsia="ru-RU"/>
        </w:rPr>
      </w:pPr>
      <w:r w:rsidRPr="0069577A">
        <w:rPr>
          <w:rFonts w:ascii="Times New Roman" w:eastAsia="Calibri" w:hAnsi="Times New Roman" w:cs="Times New Roman"/>
          <w:b/>
          <w:spacing w:val="-6"/>
          <w:sz w:val="24"/>
          <w:szCs w:val="24"/>
        </w:rPr>
        <w:t>Задачи реализации образовательной области «</w:t>
      </w:r>
      <w:r w:rsidRPr="0069577A">
        <w:rPr>
          <w:rFonts w:ascii="Times New Roman" w:eastAsia="Times New Roman" w:hAnsi="Times New Roman" w:cs="Times New Roman"/>
          <w:b/>
          <w:bCs/>
          <w:color w:val="000000"/>
          <w:sz w:val="24"/>
          <w:szCs w:val="24"/>
          <w:lang w:eastAsia="ru-RU"/>
        </w:rPr>
        <w:t xml:space="preserve">Физическое  развитие» </w:t>
      </w:r>
      <w:r w:rsidRPr="0069577A">
        <w:rPr>
          <w:rFonts w:ascii="Times New Roman" w:eastAsia="Calibri" w:hAnsi="Times New Roman" w:cs="Times New Roman"/>
          <w:b/>
          <w:spacing w:val="-6"/>
          <w:sz w:val="24"/>
          <w:szCs w:val="24"/>
        </w:rPr>
        <w:t xml:space="preserve">(Извлечение из ФГОС </w:t>
      </w:r>
      <w:proofErr w:type="gramStart"/>
      <w:r w:rsidRPr="0069577A">
        <w:rPr>
          <w:rFonts w:ascii="Times New Roman" w:eastAsia="Calibri" w:hAnsi="Times New Roman" w:cs="Times New Roman"/>
          <w:b/>
          <w:spacing w:val="-6"/>
          <w:sz w:val="24"/>
          <w:szCs w:val="24"/>
        </w:rPr>
        <w:t>ДО</w:t>
      </w:r>
      <w:proofErr w:type="gramEnd"/>
      <w:r w:rsidRPr="0069577A">
        <w:rPr>
          <w:rFonts w:ascii="Times New Roman" w:eastAsia="Calibri" w:hAnsi="Times New Roman" w:cs="Times New Roman"/>
          <w:b/>
          <w:spacing w:val="-6"/>
          <w:sz w:val="24"/>
          <w:szCs w:val="24"/>
        </w:rPr>
        <w:t>):</w:t>
      </w:r>
    </w:p>
    <w:p w:rsidR="00FF55EA" w:rsidRPr="0069577A" w:rsidRDefault="00FF55EA" w:rsidP="00FF55EA">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eastAsia="ru-RU"/>
        </w:rPr>
      </w:pPr>
      <w:r w:rsidRPr="0069577A">
        <w:rPr>
          <w:rFonts w:ascii="Times New Roman" w:eastAsia="Times New Roman" w:hAnsi="Times New Roman" w:cs="Times New Roman"/>
          <w:color w:val="000000"/>
          <w:sz w:val="24"/>
          <w:szCs w:val="24"/>
          <w:lang w:eastAsia="ru-RU"/>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FF55EA" w:rsidRPr="0069577A" w:rsidRDefault="00FF55EA" w:rsidP="00FF55EA">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eastAsia="ru-RU"/>
        </w:rPr>
      </w:pPr>
      <w:r w:rsidRPr="0069577A">
        <w:rPr>
          <w:rFonts w:ascii="Times New Roman" w:eastAsia="Times New Roman" w:hAnsi="Times New Roman" w:cs="Times New Roman"/>
          <w:color w:val="000000"/>
          <w:sz w:val="24"/>
          <w:szCs w:val="24"/>
          <w:lang w:eastAsia="ru-RU"/>
        </w:rPr>
        <w:t xml:space="preserve">-  формирование начальных представлений о некоторых  видах спорта; </w:t>
      </w:r>
    </w:p>
    <w:p w:rsidR="00FF55EA" w:rsidRPr="0069577A" w:rsidRDefault="00FF55EA" w:rsidP="00FF55EA">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eastAsia="ru-RU"/>
        </w:rPr>
      </w:pPr>
      <w:r w:rsidRPr="0069577A">
        <w:rPr>
          <w:rFonts w:ascii="Times New Roman" w:eastAsia="Times New Roman" w:hAnsi="Times New Roman" w:cs="Times New Roman"/>
          <w:color w:val="000000"/>
          <w:sz w:val="24"/>
          <w:szCs w:val="24"/>
          <w:lang w:eastAsia="ru-RU"/>
        </w:rPr>
        <w:t xml:space="preserve">-  овладение  подвижными  играми  с  правилами; </w:t>
      </w:r>
    </w:p>
    <w:p w:rsidR="00FF55EA" w:rsidRPr="0069577A" w:rsidRDefault="00FF55EA" w:rsidP="00FF55EA">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eastAsia="ru-RU"/>
        </w:rPr>
      </w:pPr>
      <w:r w:rsidRPr="0069577A">
        <w:rPr>
          <w:rFonts w:ascii="Times New Roman" w:eastAsia="Times New Roman" w:hAnsi="Times New Roman" w:cs="Times New Roman"/>
          <w:color w:val="000000"/>
          <w:sz w:val="24"/>
          <w:szCs w:val="24"/>
          <w:lang w:eastAsia="ru-RU"/>
        </w:rPr>
        <w:t xml:space="preserve">-  становление целенаправленности и </w:t>
      </w:r>
      <w:proofErr w:type="spellStart"/>
      <w:r w:rsidRPr="0069577A">
        <w:rPr>
          <w:rFonts w:ascii="Times New Roman" w:eastAsia="Times New Roman" w:hAnsi="Times New Roman" w:cs="Times New Roman"/>
          <w:color w:val="000000"/>
          <w:sz w:val="24"/>
          <w:szCs w:val="24"/>
          <w:lang w:eastAsia="ru-RU"/>
        </w:rPr>
        <w:t>саморегуляции</w:t>
      </w:r>
      <w:proofErr w:type="spellEnd"/>
      <w:r w:rsidRPr="0069577A">
        <w:rPr>
          <w:rFonts w:ascii="Times New Roman" w:eastAsia="Times New Roman" w:hAnsi="Times New Roman" w:cs="Times New Roman"/>
          <w:color w:val="000000"/>
          <w:sz w:val="24"/>
          <w:szCs w:val="24"/>
          <w:lang w:eastAsia="ru-RU"/>
        </w:rPr>
        <w:t xml:space="preserve"> в двигательной сфере; </w:t>
      </w:r>
    </w:p>
    <w:p w:rsidR="00FF55EA" w:rsidRPr="0069577A" w:rsidRDefault="00FF55EA" w:rsidP="00FF55EA">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eastAsia="ru-RU"/>
        </w:rPr>
      </w:pPr>
      <w:r w:rsidRPr="0069577A">
        <w:rPr>
          <w:rFonts w:ascii="Times New Roman" w:eastAsia="Times New Roman" w:hAnsi="Times New Roman" w:cs="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F55EA" w:rsidRPr="0069577A" w:rsidRDefault="00FF55EA" w:rsidP="00FF55EA">
      <w:pPr>
        <w:widowControl w:val="0"/>
        <w:tabs>
          <w:tab w:val="left" w:pos="0"/>
          <w:tab w:val="left" w:pos="300"/>
        </w:tabs>
        <w:spacing w:after="0" w:line="240" w:lineRule="auto"/>
        <w:ind w:right="220"/>
        <w:jc w:val="both"/>
        <w:rPr>
          <w:rFonts w:ascii="Times New Roman" w:hAnsi="Times New Roman" w:cs="Times New Roman"/>
          <w:i/>
          <w:spacing w:val="-6"/>
          <w:sz w:val="24"/>
          <w:szCs w:val="24"/>
        </w:rPr>
      </w:pPr>
      <w:r w:rsidRPr="0069577A">
        <w:rPr>
          <w:rFonts w:ascii="Times New Roman" w:hAnsi="Times New Roman" w:cs="Times New Roman"/>
          <w:i/>
          <w:spacing w:val="-6"/>
          <w:sz w:val="24"/>
          <w:szCs w:val="24"/>
        </w:rPr>
        <w:t>(Задачи, содержание и результаты образовательной деятельности см. комплексная программа «Детство», стр.178-185).</w:t>
      </w:r>
    </w:p>
    <w:p w:rsidR="00FF55EA" w:rsidRPr="0069577A" w:rsidRDefault="00FF55EA" w:rsidP="00FF55EA">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FF55EA" w:rsidRPr="0069577A" w:rsidRDefault="00FF55EA" w:rsidP="00FF55E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69577A">
        <w:rPr>
          <w:rFonts w:ascii="Times New Roman" w:eastAsia="Times New Roman" w:hAnsi="Times New Roman" w:cs="Times New Roman"/>
          <w:b/>
          <w:sz w:val="24"/>
          <w:szCs w:val="24"/>
          <w:lang w:eastAsia="ru-RU"/>
        </w:rPr>
        <w:t>+ ПЕРСПЕКТИВНЫЕ ПЛАНЫ:</w:t>
      </w:r>
    </w:p>
    <w:p w:rsidR="00FF55EA" w:rsidRPr="0069577A" w:rsidRDefault="00FF55EA" w:rsidP="00FF5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55EA" w:rsidRDefault="00FF55EA" w:rsidP="00FF55EA">
      <w:r w:rsidRPr="0069577A">
        <w:rPr>
          <w:rFonts w:ascii="Times New Roman" w:eastAsia="Times New Roman" w:hAnsi="Times New Roman" w:cs="Times New Roman"/>
          <w:b/>
          <w:sz w:val="24"/>
          <w:szCs w:val="24"/>
          <w:lang w:eastAsia="ru-RU"/>
        </w:rPr>
        <w:t>1.</w:t>
      </w:r>
      <w:r w:rsidRPr="0069577A">
        <w:rPr>
          <w:rFonts w:ascii="Times New Roman" w:eastAsia="Times New Roman" w:hAnsi="Times New Roman" w:cs="Times New Roman"/>
          <w:b/>
          <w:sz w:val="24"/>
          <w:szCs w:val="24"/>
          <w:lang w:eastAsia="ru-RU"/>
        </w:rPr>
        <w:tab/>
        <w:t>Физическая культур</w:t>
      </w:r>
      <w:r>
        <w:rPr>
          <w:rFonts w:ascii="Times New Roman" w:eastAsia="Times New Roman" w:hAnsi="Times New Roman" w:cs="Times New Roman"/>
          <w:b/>
          <w:sz w:val="24"/>
          <w:szCs w:val="24"/>
          <w:lang w:eastAsia="ru-RU"/>
        </w:rPr>
        <w:t>а.</w:t>
      </w:r>
    </w:p>
    <w:p w:rsidR="00FF55EA" w:rsidRDefault="00FF55EA" w:rsidP="00FF55EA"/>
    <w:p w:rsidR="00FF55EA" w:rsidRDefault="00FF55EA" w:rsidP="00FF55EA"/>
    <w:p w:rsidR="00FF55EA" w:rsidRDefault="00FF55EA" w:rsidP="00FF55EA">
      <w:pPr>
        <w:ind w:left="360"/>
        <w:jc w:val="center"/>
        <w:rPr>
          <w:rFonts w:ascii="Times New Roman" w:eastAsia="Times New Roman" w:hAnsi="Times New Roman" w:cs="Times New Roman"/>
          <w:b/>
          <w:bCs/>
          <w:sz w:val="28"/>
          <w:szCs w:val="28"/>
        </w:rPr>
      </w:pPr>
    </w:p>
    <w:p w:rsidR="00FF55EA" w:rsidRP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4E6553" w:rsidRDefault="004E6553" w:rsidP="00FF55EA">
      <w:pPr>
        <w:ind w:left="360"/>
        <w:jc w:val="center"/>
        <w:rPr>
          <w:rFonts w:ascii="Times New Roman" w:eastAsia="Times New Roman" w:hAnsi="Times New Roman" w:cs="Times New Roman"/>
          <w:b/>
          <w:bCs/>
          <w:sz w:val="28"/>
          <w:szCs w:val="28"/>
        </w:rPr>
      </w:pPr>
    </w:p>
    <w:p w:rsidR="00FF55EA" w:rsidRDefault="00FF55EA" w:rsidP="00FF55EA">
      <w:pPr>
        <w:pStyle w:val="a3"/>
        <w:numPr>
          <w:ilvl w:val="0"/>
          <w:numId w:val="32"/>
        </w:numPr>
        <w:jc w:val="center"/>
        <w:rPr>
          <w:rFonts w:ascii="Times New Roman" w:hAnsi="Times New Roman" w:cs="Times New Roman"/>
          <w:b/>
          <w:sz w:val="40"/>
          <w:szCs w:val="40"/>
        </w:rPr>
      </w:pPr>
      <w:r w:rsidRPr="00052ED2">
        <w:rPr>
          <w:rFonts w:ascii="Times New Roman" w:hAnsi="Times New Roman" w:cs="Times New Roman"/>
          <w:b/>
          <w:sz w:val="40"/>
          <w:szCs w:val="40"/>
        </w:rPr>
        <w:t>ОРГАНИЗАЦИОННЫЙ РАЗДЕЛ</w:t>
      </w: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FF55EA" w:rsidRDefault="00FF55EA" w:rsidP="00FF55EA">
      <w:pPr>
        <w:ind w:left="360"/>
        <w:jc w:val="center"/>
        <w:rPr>
          <w:rFonts w:ascii="Times New Roman" w:eastAsia="Times New Roman" w:hAnsi="Times New Roman" w:cs="Times New Roman"/>
          <w:b/>
          <w:bCs/>
          <w:sz w:val="28"/>
          <w:szCs w:val="28"/>
        </w:rPr>
      </w:pPr>
    </w:p>
    <w:p w:rsidR="002D7E08" w:rsidRDefault="002D7E08" w:rsidP="00FF55EA">
      <w:pPr>
        <w:ind w:left="360"/>
        <w:jc w:val="center"/>
        <w:rPr>
          <w:rFonts w:ascii="Times New Roman" w:eastAsia="Times New Roman" w:hAnsi="Times New Roman" w:cs="Times New Roman"/>
          <w:b/>
          <w:bCs/>
          <w:sz w:val="28"/>
          <w:szCs w:val="28"/>
        </w:rPr>
      </w:pPr>
    </w:p>
    <w:p w:rsidR="002D7E08" w:rsidRDefault="002D7E08" w:rsidP="00FF55EA">
      <w:pPr>
        <w:ind w:left="360"/>
        <w:jc w:val="center"/>
        <w:rPr>
          <w:rFonts w:ascii="Times New Roman" w:eastAsia="Times New Roman" w:hAnsi="Times New Roman" w:cs="Times New Roman"/>
          <w:b/>
          <w:bCs/>
          <w:sz w:val="28"/>
          <w:szCs w:val="28"/>
        </w:rPr>
      </w:pPr>
    </w:p>
    <w:p w:rsidR="00FF55EA" w:rsidRPr="00FF55EA" w:rsidRDefault="00FF55EA" w:rsidP="00FF55EA">
      <w:pPr>
        <w:rPr>
          <w:rFonts w:ascii="Times New Roman" w:eastAsia="Times New Roman" w:hAnsi="Times New Roman" w:cs="Times New Roman"/>
          <w:b/>
          <w:bCs/>
          <w:sz w:val="28"/>
          <w:szCs w:val="28"/>
        </w:rPr>
      </w:pPr>
    </w:p>
    <w:p w:rsidR="0015497B" w:rsidRPr="00FF55EA" w:rsidRDefault="00FF55EA" w:rsidP="00FF55EA">
      <w:pPr>
        <w:ind w:left="56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3.1.</w:t>
      </w:r>
      <w:r w:rsidR="0015497B" w:rsidRPr="00FF55EA">
        <w:rPr>
          <w:rFonts w:ascii="Times New Roman" w:eastAsia="Times New Roman" w:hAnsi="Times New Roman" w:cs="Times New Roman"/>
          <w:b/>
          <w:bCs/>
          <w:sz w:val="24"/>
          <w:szCs w:val="24"/>
        </w:rPr>
        <w:t>ОРГАНИЗАЦИЯ РЕЖИМА ПРЕБЫВАНИЯ ДЕТЕЙ ПОДГОТОВИ</w:t>
      </w:r>
      <w:r w:rsidR="004A0DEB">
        <w:rPr>
          <w:rFonts w:ascii="Times New Roman" w:eastAsia="Times New Roman" w:hAnsi="Times New Roman" w:cs="Times New Roman"/>
          <w:b/>
          <w:bCs/>
          <w:sz w:val="24"/>
          <w:szCs w:val="24"/>
        </w:rPr>
        <w:t>ТЕЛЬНОЙ ГРУППЫ</w:t>
      </w:r>
      <w:r w:rsidR="0015497B" w:rsidRPr="00FF55EA">
        <w:rPr>
          <w:rFonts w:ascii="Times New Roman" w:eastAsia="Times New Roman" w:hAnsi="Times New Roman" w:cs="Times New Roman"/>
          <w:b/>
          <w:bCs/>
          <w:sz w:val="24"/>
          <w:szCs w:val="24"/>
        </w:rPr>
        <w:t>.</w:t>
      </w:r>
    </w:p>
    <w:p w:rsidR="0015497B" w:rsidRPr="0015497B" w:rsidRDefault="0015497B" w:rsidP="00EF374F">
      <w:pPr>
        <w:tabs>
          <w:tab w:val="left" w:pos="6210"/>
        </w:tabs>
        <w:spacing w:after="0"/>
        <w:ind w:firstLine="709"/>
        <w:jc w:val="both"/>
        <w:rPr>
          <w:rFonts w:ascii="Times New Roman" w:eastAsia="Times New Roman" w:hAnsi="Times New Roman" w:cs="Times New Roman"/>
          <w:b/>
          <w:bCs/>
          <w:kern w:val="36"/>
          <w:sz w:val="24"/>
          <w:szCs w:val="24"/>
          <w:lang w:eastAsia="x-none"/>
        </w:rPr>
      </w:pPr>
      <w:r w:rsidRPr="0015497B">
        <w:rPr>
          <w:rFonts w:ascii="Times New Roman" w:eastAsia="Times New Roman" w:hAnsi="Times New Roman" w:cs="Times New Roman"/>
          <w:sz w:val="24"/>
          <w:szCs w:val="24"/>
          <w:lang w:eastAsia="ru-RU"/>
        </w:rPr>
        <w:t>Образовательный процесс в ДОУ реализуется в режиме пятидневной недели. Длительность пребывания в ДОУ: с 7</w:t>
      </w:r>
      <w:r w:rsidRPr="0015497B">
        <w:rPr>
          <w:rFonts w:ascii="Times New Roman" w:eastAsia="Times New Roman" w:hAnsi="Times New Roman" w:cs="Times New Roman"/>
          <w:sz w:val="24"/>
          <w:szCs w:val="24"/>
          <w:vertAlign w:val="superscript"/>
          <w:lang w:eastAsia="ru-RU"/>
        </w:rPr>
        <w:t xml:space="preserve">30 </w:t>
      </w:r>
      <w:r w:rsidRPr="0015497B">
        <w:rPr>
          <w:rFonts w:ascii="Times New Roman" w:eastAsia="Times New Roman" w:hAnsi="Times New Roman" w:cs="Times New Roman"/>
          <w:sz w:val="24"/>
          <w:szCs w:val="24"/>
          <w:lang w:eastAsia="ru-RU"/>
        </w:rPr>
        <w:t>до 18</w:t>
      </w:r>
      <w:r w:rsidRPr="0015497B">
        <w:rPr>
          <w:rFonts w:ascii="Times New Roman" w:eastAsia="Times New Roman" w:hAnsi="Times New Roman" w:cs="Times New Roman"/>
          <w:sz w:val="24"/>
          <w:szCs w:val="24"/>
          <w:vertAlign w:val="superscript"/>
          <w:lang w:eastAsia="ru-RU"/>
        </w:rPr>
        <w:t>00</w:t>
      </w:r>
      <w:r w:rsidRPr="0015497B">
        <w:rPr>
          <w:rFonts w:ascii="Times New Roman" w:eastAsia="Times New Roman" w:hAnsi="Times New Roman" w:cs="Times New Roman"/>
          <w:sz w:val="24"/>
          <w:szCs w:val="24"/>
          <w:lang w:eastAsia="ru-RU"/>
        </w:rPr>
        <w:t xml:space="preserve"> часов. Образовательный процесс осуществляется с 1 сентября по 31 мая. Летний период – с 1 июня по 31 августа.     Время занятий и их количество в д</w:t>
      </w:r>
      <w:r>
        <w:rPr>
          <w:rFonts w:ascii="Times New Roman" w:eastAsia="Times New Roman" w:hAnsi="Times New Roman" w:cs="Times New Roman"/>
          <w:sz w:val="24"/>
          <w:szCs w:val="24"/>
          <w:lang w:eastAsia="ru-RU"/>
        </w:rPr>
        <w:t xml:space="preserve">ень регламентируется «Программой» и </w:t>
      </w:r>
      <w:proofErr w:type="spellStart"/>
      <w:r>
        <w:rPr>
          <w:rFonts w:ascii="Times New Roman" w:eastAsia="Times New Roman" w:hAnsi="Times New Roman" w:cs="Times New Roman"/>
          <w:sz w:val="24"/>
          <w:szCs w:val="24"/>
          <w:lang w:eastAsia="ru-RU"/>
        </w:rPr>
        <w:t>САНПиНом</w:t>
      </w:r>
      <w:proofErr w:type="spellEnd"/>
      <w:r>
        <w:rPr>
          <w:rFonts w:ascii="Times New Roman" w:eastAsia="Times New Roman" w:hAnsi="Times New Roman" w:cs="Times New Roman"/>
          <w:sz w:val="24"/>
          <w:szCs w:val="24"/>
          <w:lang w:eastAsia="ru-RU"/>
        </w:rPr>
        <w:t xml:space="preserve"> (не более 3 занятий</w:t>
      </w:r>
      <w:r w:rsidRPr="0015497B">
        <w:rPr>
          <w:rFonts w:ascii="Times New Roman" w:eastAsia="Times New Roman" w:hAnsi="Times New Roman" w:cs="Times New Roman"/>
          <w:sz w:val="24"/>
          <w:szCs w:val="24"/>
          <w:lang w:eastAsia="ru-RU"/>
        </w:rPr>
        <w:t xml:space="preserve"> в день по 30 минут). </w:t>
      </w:r>
    </w:p>
    <w:p w:rsidR="0015497B" w:rsidRPr="0015497B" w:rsidRDefault="0015497B" w:rsidP="00EF374F">
      <w:pPr>
        <w:spacing w:after="0"/>
        <w:jc w:val="both"/>
        <w:rPr>
          <w:rFonts w:ascii="Times New Roman" w:eastAsia="Times New Roman" w:hAnsi="Times New Roman" w:cs="Times New Roman"/>
          <w:sz w:val="24"/>
          <w:szCs w:val="24"/>
          <w:lang w:eastAsia="ru-RU"/>
        </w:rPr>
      </w:pPr>
    </w:p>
    <w:p w:rsidR="0015497B" w:rsidRPr="0015497B" w:rsidRDefault="0015497B" w:rsidP="00EF374F">
      <w:pPr>
        <w:spacing w:after="0"/>
        <w:ind w:firstLine="709"/>
        <w:jc w:val="both"/>
        <w:rPr>
          <w:rFonts w:ascii="Times New Roman" w:eastAsia="Times New Roman" w:hAnsi="Times New Roman" w:cs="Times New Roman"/>
          <w:sz w:val="24"/>
          <w:szCs w:val="24"/>
          <w:lang w:eastAsia="ru-RU"/>
        </w:rPr>
      </w:pPr>
      <w:r w:rsidRPr="0015497B">
        <w:rPr>
          <w:rFonts w:ascii="Times New Roman" w:eastAsia="Times New Roman" w:hAnsi="Times New Roman" w:cs="Times New Roman"/>
          <w:sz w:val="24"/>
          <w:szCs w:val="24"/>
          <w:lang w:eastAsia="ru-RU"/>
        </w:rPr>
        <w:t>Оценка эффективности образ</w:t>
      </w:r>
      <w:r>
        <w:rPr>
          <w:rFonts w:ascii="Times New Roman" w:eastAsia="Times New Roman" w:hAnsi="Times New Roman" w:cs="Times New Roman"/>
          <w:sz w:val="24"/>
          <w:szCs w:val="24"/>
          <w:lang w:eastAsia="ru-RU"/>
        </w:rPr>
        <w:t xml:space="preserve">овательной деятельности </w:t>
      </w:r>
      <w:r w:rsidRPr="0015497B">
        <w:rPr>
          <w:rFonts w:ascii="Times New Roman" w:eastAsia="Times New Roman" w:hAnsi="Times New Roman" w:cs="Times New Roman"/>
          <w:sz w:val="24"/>
          <w:szCs w:val="24"/>
          <w:lang w:eastAsia="ru-RU"/>
        </w:rPr>
        <w:t xml:space="preserve">осуществляется с помощью педагогического наблюдения за достижениями детьми планируемых результатов освоения Программы. </w:t>
      </w:r>
    </w:p>
    <w:p w:rsidR="0015497B" w:rsidRPr="0015497B" w:rsidRDefault="0015497B" w:rsidP="00EF374F">
      <w:pPr>
        <w:spacing w:after="0"/>
        <w:ind w:firstLine="567"/>
        <w:jc w:val="both"/>
        <w:rPr>
          <w:rFonts w:ascii="Times New Roman" w:eastAsia="Times New Roman" w:hAnsi="Times New Roman" w:cs="Times New Roman"/>
          <w:bCs/>
          <w:i/>
          <w:sz w:val="24"/>
          <w:szCs w:val="24"/>
          <w:lang w:eastAsia="ru-RU"/>
        </w:rPr>
      </w:pPr>
      <w:r w:rsidRPr="0015497B">
        <w:rPr>
          <w:rFonts w:ascii="Times New Roman" w:eastAsia="Times New Roman" w:hAnsi="Times New Roman" w:cs="Times New Roman"/>
          <w:bCs/>
          <w:sz w:val="24"/>
          <w:szCs w:val="24"/>
          <w:lang w:eastAsia="ru-RU"/>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15497B">
        <w:rPr>
          <w:rFonts w:ascii="Times New Roman" w:eastAsia="Times New Roman" w:hAnsi="Times New Roman" w:cs="Times New Roman"/>
          <w:bCs/>
          <w:i/>
          <w:sz w:val="24"/>
          <w:szCs w:val="24"/>
          <w:lang w:eastAsia="ru-RU"/>
        </w:rPr>
        <w:t xml:space="preserve"> </w:t>
      </w:r>
    </w:p>
    <w:p w:rsidR="0015497B" w:rsidRPr="0015497B" w:rsidRDefault="0015497B" w:rsidP="00EF374F">
      <w:pPr>
        <w:spacing w:after="0"/>
        <w:ind w:firstLine="709"/>
        <w:jc w:val="both"/>
        <w:rPr>
          <w:rFonts w:ascii="Times New Roman" w:eastAsia="Times New Roman" w:hAnsi="Times New Roman" w:cs="Times New Roman"/>
          <w:sz w:val="24"/>
          <w:szCs w:val="24"/>
          <w:lang w:eastAsia="ru-RU"/>
        </w:rPr>
      </w:pPr>
      <w:r w:rsidRPr="0015497B">
        <w:rPr>
          <w:rFonts w:ascii="Times New Roman" w:eastAsia="Times New Roman" w:hAnsi="Times New Roman" w:cs="Times New Roman"/>
          <w:sz w:val="24"/>
          <w:szCs w:val="24"/>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15497B">
        <w:rPr>
          <w:rFonts w:ascii="Times New Roman" w:eastAsia="Times New Roman" w:hAnsi="Times New Roman" w:cs="Times New Roman"/>
          <w:sz w:val="24"/>
          <w:szCs w:val="24"/>
          <w:lang w:eastAsia="ru-RU"/>
        </w:rPr>
        <w:t>°С</w:t>
      </w:r>
      <w:proofErr w:type="gramEnd"/>
      <w:r w:rsidRPr="0015497B">
        <w:rPr>
          <w:rFonts w:ascii="Times New Roman" w:eastAsia="Times New Roman" w:hAnsi="Times New Roman" w:cs="Times New Roman"/>
          <w:sz w:val="24"/>
          <w:szCs w:val="24"/>
          <w:lang w:eastAsia="ru-RU"/>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15497B">
        <w:rPr>
          <w:rFonts w:ascii="Times New Roman" w:eastAsia="Times New Roman" w:hAnsi="Times New Roman" w:cs="Times New Roman"/>
          <w:sz w:val="24"/>
          <w:szCs w:val="24"/>
          <w:lang w:eastAsia="ru-RU"/>
        </w:rPr>
        <w:t>°С</w:t>
      </w:r>
      <w:proofErr w:type="gramEnd"/>
      <w:r w:rsidRPr="0015497B">
        <w:rPr>
          <w:rFonts w:ascii="Times New Roman" w:eastAsia="Times New Roman" w:hAnsi="Times New Roman" w:cs="Times New Roman"/>
          <w:sz w:val="24"/>
          <w:szCs w:val="24"/>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w:t>
      </w:r>
      <w:r w:rsidR="00EF374F">
        <w:rPr>
          <w:rFonts w:ascii="Times New Roman" w:eastAsia="Times New Roman" w:hAnsi="Times New Roman" w:cs="Times New Roman"/>
          <w:sz w:val="24"/>
          <w:szCs w:val="24"/>
          <w:lang w:eastAsia="ru-RU"/>
        </w:rPr>
        <w:t>. Дневному сну отводится 2</w:t>
      </w:r>
      <w:r w:rsidRPr="0015497B">
        <w:rPr>
          <w:rFonts w:ascii="Times New Roman" w:eastAsia="Times New Roman" w:hAnsi="Times New Roman" w:cs="Times New Roman"/>
          <w:sz w:val="24"/>
          <w:szCs w:val="24"/>
          <w:lang w:eastAsia="ru-RU"/>
        </w:rPr>
        <w:t xml:space="preserve"> часа. Самостоятельная деятельность детей (игры, подготовка к занятиям, личная гигиена и др.) занимает в режиме дня не менее 3-4 часов.</w:t>
      </w:r>
    </w:p>
    <w:p w:rsidR="0015497B" w:rsidRPr="0015497B" w:rsidRDefault="0015497B" w:rsidP="00EF374F">
      <w:pPr>
        <w:spacing w:after="0"/>
        <w:ind w:firstLine="709"/>
        <w:jc w:val="both"/>
        <w:rPr>
          <w:rFonts w:ascii="Times New Roman" w:eastAsia="Times New Roman" w:hAnsi="Times New Roman" w:cs="Times New Roman"/>
          <w:sz w:val="24"/>
          <w:szCs w:val="24"/>
          <w:lang w:eastAsia="ru-RU"/>
        </w:rPr>
      </w:pPr>
      <w:r w:rsidRPr="0015497B">
        <w:rPr>
          <w:rFonts w:ascii="Times New Roman" w:eastAsia="Times New Roman" w:hAnsi="Times New Roman" w:cs="Times New Roman"/>
          <w:sz w:val="24"/>
          <w:szCs w:val="24"/>
          <w:lang w:eastAsia="ru-RU"/>
        </w:rPr>
        <w:t>Максимально допустимый объем недельной образова</w:t>
      </w:r>
      <w:r w:rsidR="00EF374F">
        <w:rPr>
          <w:rFonts w:ascii="Times New Roman" w:eastAsia="Times New Roman" w:hAnsi="Times New Roman" w:cs="Times New Roman"/>
          <w:sz w:val="24"/>
          <w:szCs w:val="24"/>
          <w:lang w:eastAsia="ru-RU"/>
        </w:rPr>
        <w:t xml:space="preserve">тельной нагрузки </w:t>
      </w:r>
      <w:r w:rsidRPr="0015497B">
        <w:rPr>
          <w:rFonts w:ascii="Times New Roman" w:eastAsia="Times New Roman" w:hAnsi="Times New Roman" w:cs="Times New Roman"/>
          <w:sz w:val="24"/>
          <w:szCs w:val="24"/>
          <w:lang w:eastAsia="ru-RU"/>
        </w:rPr>
        <w:t>составляет 15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15497B" w:rsidRPr="0015497B" w:rsidRDefault="0015497B" w:rsidP="00EF374F">
      <w:pPr>
        <w:spacing w:after="0"/>
        <w:ind w:firstLine="709"/>
        <w:jc w:val="both"/>
        <w:rPr>
          <w:rFonts w:ascii="Times New Roman" w:eastAsia="Times New Roman" w:hAnsi="Times New Roman" w:cs="Times New Roman"/>
          <w:sz w:val="24"/>
          <w:szCs w:val="24"/>
          <w:lang w:eastAsia="ru-RU"/>
        </w:rPr>
      </w:pPr>
      <w:r w:rsidRPr="0015497B">
        <w:rPr>
          <w:rFonts w:ascii="Times New Roman" w:eastAsia="Times New Roman" w:hAnsi="Times New Roman" w:cs="Times New Roman"/>
          <w:sz w:val="24"/>
          <w:szCs w:val="24"/>
          <w:lang w:eastAsia="ru-RU"/>
        </w:rPr>
        <w:lastRenderedPageBreak/>
        <w:t>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15497B" w:rsidRPr="0015497B" w:rsidRDefault="0015497B" w:rsidP="00EF374F">
      <w:pPr>
        <w:spacing w:after="0"/>
        <w:rPr>
          <w:rFonts w:ascii="Times New Roman" w:eastAsia="Times New Roman" w:hAnsi="Times New Roman" w:cs="Times New Roman"/>
          <w:b/>
          <w:sz w:val="24"/>
          <w:szCs w:val="24"/>
          <w:lang w:eastAsia="ru-RU"/>
        </w:rPr>
      </w:pPr>
    </w:p>
    <w:p w:rsidR="0015497B" w:rsidRDefault="0015497B" w:rsidP="00EF374F">
      <w:pPr>
        <w:jc w:val="center"/>
        <w:rPr>
          <w:b/>
        </w:rPr>
      </w:pPr>
    </w:p>
    <w:p w:rsidR="006E3344" w:rsidRDefault="006E3344" w:rsidP="00EF374F">
      <w:pPr>
        <w:jc w:val="center"/>
        <w:rPr>
          <w:b/>
        </w:rPr>
      </w:pPr>
    </w:p>
    <w:p w:rsidR="006E3344" w:rsidRDefault="006E3344" w:rsidP="00EF374F">
      <w:pPr>
        <w:jc w:val="center"/>
        <w:rPr>
          <w:b/>
        </w:rPr>
      </w:pPr>
    </w:p>
    <w:p w:rsidR="006E3344" w:rsidRDefault="006E3344" w:rsidP="00EF374F">
      <w:pPr>
        <w:jc w:val="center"/>
        <w:rPr>
          <w:b/>
        </w:rPr>
      </w:pPr>
    </w:p>
    <w:p w:rsidR="006E3344" w:rsidRDefault="006E3344" w:rsidP="00EF374F">
      <w:pPr>
        <w:jc w:val="center"/>
        <w:rPr>
          <w:b/>
        </w:rPr>
      </w:pPr>
    </w:p>
    <w:p w:rsidR="00FF55EA" w:rsidRDefault="00FF55EA" w:rsidP="00EF374F">
      <w:pPr>
        <w:jc w:val="center"/>
        <w:rPr>
          <w:b/>
        </w:rPr>
      </w:pPr>
    </w:p>
    <w:p w:rsidR="006E3344" w:rsidRDefault="006E3344" w:rsidP="00EF374F">
      <w:pPr>
        <w:jc w:val="center"/>
        <w:rPr>
          <w:b/>
        </w:rPr>
      </w:pPr>
    </w:p>
    <w:p w:rsidR="006E3344" w:rsidRPr="00AE66E6" w:rsidRDefault="002D7E08" w:rsidP="006E3344">
      <w:pPr>
        <w:widowControl w:val="0"/>
        <w:suppressAutoHyphens/>
        <w:spacing w:after="0" w:line="240" w:lineRule="auto"/>
        <w:jc w:val="center"/>
        <w:rPr>
          <w:rFonts w:ascii="Times New Roman" w:eastAsia="DejaVu Sans" w:hAnsi="Times New Roman" w:cs="DejaVu Sans"/>
          <w:b/>
          <w:bCs/>
          <w:kern w:val="1"/>
          <w:sz w:val="28"/>
          <w:szCs w:val="28"/>
          <w:lang w:eastAsia="hi-IN" w:bidi="hi-IN"/>
        </w:rPr>
      </w:pPr>
      <w:r>
        <w:rPr>
          <w:rFonts w:ascii="Times New Roman" w:eastAsia="DejaVu Sans" w:hAnsi="Times New Roman" w:cs="DejaVu Sans"/>
          <w:b/>
          <w:bCs/>
          <w:kern w:val="1"/>
          <w:sz w:val="28"/>
          <w:szCs w:val="28"/>
          <w:lang w:eastAsia="hi-IN" w:bidi="hi-IN"/>
        </w:rPr>
        <w:t>3.2.</w:t>
      </w:r>
      <w:r w:rsidR="006E3344">
        <w:rPr>
          <w:rFonts w:ascii="Times New Roman" w:eastAsia="DejaVu Sans" w:hAnsi="Times New Roman" w:cs="DejaVu Sans"/>
          <w:b/>
          <w:bCs/>
          <w:kern w:val="1"/>
          <w:sz w:val="28"/>
          <w:szCs w:val="28"/>
          <w:lang w:eastAsia="hi-IN" w:bidi="hi-IN"/>
        </w:rPr>
        <w:t>Список д</w:t>
      </w:r>
      <w:r w:rsidR="00AE66E6">
        <w:rPr>
          <w:rFonts w:ascii="Times New Roman" w:eastAsia="DejaVu Sans" w:hAnsi="Times New Roman" w:cs="DejaVu Sans"/>
          <w:b/>
          <w:bCs/>
          <w:kern w:val="1"/>
          <w:sz w:val="28"/>
          <w:szCs w:val="28"/>
          <w:lang w:eastAsia="hi-IN" w:bidi="hi-IN"/>
        </w:rPr>
        <w:t>е</w:t>
      </w:r>
      <w:r w:rsidR="004E6553">
        <w:rPr>
          <w:rFonts w:ascii="Times New Roman" w:eastAsia="DejaVu Sans" w:hAnsi="Times New Roman" w:cs="DejaVu Sans"/>
          <w:b/>
          <w:bCs/>
          <w:kern w:val="1"/>
          <w:sz w:val="28"/>
          <w:szCs w:val="28"/>
          <w:lang w:eastAsia="hi-IN" w:bidi="hi-IN"/>
        </w:rPr>
        <w:t>тей подготовительной группы № 11</w:t>
      </w:r>
    </w:p>
    <w:p w:rsidR="006E3344" w:rsidRPr="00C044D4" w:rsidRDefault="006E3344" w:rsidP="006E3344">
      <w:pPr>
        <w:widowControl w:val="0"/>
        <w:suppressAutoHyphens/>
        <w:spacing w:after="0" w:line="240" w:lineRule="auto"/>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 xml:space="preserve">                                                                                  </w:t>
      </w:r>
    </w:p>
    <w:p w:rsidR="00AE66E6" w:rsidRPr="00AE66E6" w:rsidRDefault="006E3344" w:rsidP="00AE66E6">
      <w:pPr>
        <w:widowControl w:val="0"/>
        <w:suppressAutoHyphens/>
        <w:spacing w:after="0" w:line="240" w:lineRule="auto"/>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 xml:space="preserve">         </w:t>
      </w:r>
      <w:r w:rsidRPr="00C044D4">
        <w:rPr>
          <w:rFonts w:ascii="Times New Roman" w:eastAsia="DejaVu Sans" w:hAnsi="Times New Roman" w:cs="DejaVu Sans"/>
          <w:b/>
          <w:kern w:val="1"/>
          <w:sz w:val="28"/>
          <w:szCs w:val="28"/>
          <w:lang w:eastAsia="hi-IN" w:bidi="hi-IN"/>
        </w:rPr>
        <w:t xml:space="preserve">        </w:t>
      </w:r>
      <w:r>
        <w:rPr>
          <w:rFonts w:ascii="Times New Roman" w:eastAsia="DejaVu Sans" w:hAnsi="Times New Roman" w:cs="DejaVu Sans"/>
          <w:b/>
          <w:kern w:val="1"/>
          <w:sz w:val="28"/>
          <w:szCs w:val="28"/>
          <w:lang w:eastAsia="hi-IN" w:bidi="hi-IN"/>
        </w:rPr>
        <w:t xml:space="preserve">                           </w:t>
      </w:r>
      <w:r w:rsidRPr="00C044D4">
        <w:rPr>
          <w:rFonts w:ascii="Times New Roman" w:eastAsia="DejaVu Sans" w:hAnsi="Times New Roman" w:cs="DejaVu Sans"/>
          <w:b/>
          <w:kern w:val="1"/>
          <w:sz w:val="28"/>
          <w:szCs w:val="28"/>
          <w:lang w:eastAsia="hi-IN" w:bidi="hi-IN"/>
        </w:rPr>
        <w:t xml:space="preserve">                </w:t>
      </w:r>
      <w:r w:rsidR="00AE66E6">
        <w:rPr>
          <w:rFonts w:ascii="Times New Roman" w:eastAsia="DejaVu Sans" w:hAnsi="Times New Roman" w:cs="DejaVu Sans"/>
          <w:b/>
          <w:kern w:val="1"/>
          <w:sz w:val="28"/>
          <w:szCs w:val="28"/>
          <w:lang w:eastAsia="hi-IN" w:bidi="hi-IN"/>
        </w:rPr>
        <w:t xml:space="preserve">                           </w:t>
      </w:r>
    </w:p>
    <w:tbl>
      <w:tblPr>
        <w:tblStyle w:val="a8"/>
        <w:tblpPr w:leftFromText="180" w:rightFromText="180" w:vertAnchor="text" w:horzAnchor="page" w:tblpX="1001" w:tblpY="345"/>
        <w:tblW w:w="10350" w:type="dxa"/>
        <w:tblLayout w:type="fixed"/>
        <w:tblLook w:val="01E0" w:firstRow="1" w:lastRow="1" w:firstColumn="1" w:lastColumn="1" w:noHBand="0" w:noVBand="0"/>
      </w:tblPr>
      <w:tblGrid>
        <w:gridCol w:w="675"/>
        <w:gridCol w:w="7158"/>
        <w:gridCol w:w="2517"/>
      </w:tblGrid>
      <w:tr w:rsidR="00AE66E6" w:rsidTr="00AE66E6">
        <w:tc>
          <w:tcPr>
            <w:tcW w:w="675" w:type="dxa"/>
            <w:tcBorders>
              <w:top w:val="single" w:sz="4" w:space="0" w:color="auto"/>
              <w:left w:val="single" w:sz="4" w:space="0" w:color="auto"/>
              <w:bottom w:val="single" w:sz="4" w:space="0" w:color="auto"/>
              <w:right w:val="single" w:sz="4" w:space="0" w:color="auto"/>
            </w:tcBorders>
            <w:hideMark/>
          </w:tcPr>
          <w:p w:rsidR="00AE66E6" w:rsidRDefault="00AE66E6">
            <w:pPr>
              <w:tabs>
                <w:tab w:val="left" w:pos="6510"/>
              </w:tabs>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п</w:t>
            </w:r>
            <w:proofErr w:type="gramEnd"/>
            <w:r>
              <w:rPr>
                <w:rFonts w:ascii="Times New Roman" w:eastAsia="Times New Roman" w:hAnsi="Times New Roman"/>
                <w:b/>
                <w:sz w:val="28"/>
                <w:szCs w:val="28"/>
                <w:lang w:eastAsia="ru-RU"/>
              </w:rPr>
              <w:t>/п</w:t>
            </w:r>
          </w:p>
        </w:tc>
        <w:tc>
          <w:tcPr>
            <w:tcW w:w="7158" w:type="dxa"/>
            <w:tcBorders>
              <w:top w:val="single" w:sz="4" w:space="0" w:color="auto"/>
              <w:left w:val="single" w:sz="4" w:space="0" w:color="auto"/>
              <w:bottom w:val="single" w:sz="4" w:space="0" w:color="auto"/>
              <w:right w:val="single" w:sz="4" w:space="0" w:color="auto"/>
            </w:tcBorders>
            <w:hideMark/>
          </w:tcPr>
          <w:p w:rsidR="00AE66E6" w:rsidRDefault="00AE66E6">
            <w:pPr>
              <w:tabs>
                <w:tab w:val="left" w:pos="6510"/>
              </w:tabs>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Ф.И.О. ребенка</w:t>
            </w:r>
          </w:p>
        </w:tc>
        <w:tc>
          <w:tcPr>
            <w:tcW w:w="2517" w:type="dxa"/>
            <w:tcBorders>
              <w:top w:val="single" w:sz="4" w:space="0" w:color="auto"/>
              <w:left w:val="single" w:sz="4" w:space="0" w:color="auto"/>
              <w:bottom w:val="single" w:sz="4" w:space="0" w:color="auto"/>
              <w:right w:val="single" w:sz="4" w:space="0" w:color="auto"/>
            </w:tcBorders>
            <w:hideMark/>
          </w:tcPr>
          <w:p w:rsidR="00AE66E6" w:rsidRDefault="00AE66E6">
            <w:pPr>
              <w:tabs>
                <w:tab w:val="left" w:pos="6510"/>
              </w:tabs>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Дата рождения</w:t>
            </w:r>
          </w:p>
        </w:tc>
      </w:tr>
      <w:tr w:rsidR="00AE66E6" w:rsidTr="00AE66E6">
        <w:trPr>
          <w:trHeight w:val="463"/>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1.</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.2010г.</w:t>
            </w:r>
          </w:p>
        </w:tc>
      </w:tr>
      <w:tr w:rsidR="00AE66E6" w:rsidTr="00AE66E6">
        <w:trPr>
          <w:trHeight w:val="413"/>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2.</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.2010г.</w:t>
            </w:r>
          </w:p>
        </w:tc>
      </w:tr>
      <w:tr w:rsidR="00AE66E6" w:rsidTr="00AE66E6">
        <w:trPr>
          <w:trHeight w:val="430"/>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w:t>
            </w:r>
            <w:r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.2010г.</w:t>
            </w:r>
          </w:p>
        </w:tc>
      </w:tr>
      <w:tr w:rsidR="00AE66E6" w:rsidTr="00AE66E6">
        <w:trPr>
          <w:trHeight w:val="430"/>
        </w:trPr>
        <w:tc>
          <w:tcPr>
            <w:tcW w:w="675" w:type="dxa"/>
            <w:tcBorders>
              <w:top w:val="single" w:sz="4" w:space="0" w:color="auto"/>
              <w:left w:val="single" w:sz="4" w:space="0" w:color="auto"/>
              <w:bottom w:val="single" w:sz="4" w:space="0" w:color="auto"/>
              <w:right w:val="single" w:sz="4" w:space="0" w:color="auto"/>
            </w:tcBorders>
          </w:tcPr>
          <w:p w:rsidR="00AE66E6" w:rsidRPr="00AE66E6" w:rsidRDefault="00AE66E6">
            <w:pPr>
              <w:tabs>
                <w:tab w:val="left" w:pos="6510"/>
              </w:tabs>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158" w:type="dxa"/>
            <w:tcBorders>
              <w:top w:val="single" w:sz="4" w:space="0" w:color="auto"/>
              <w:left w:val="single" w:sz="4" w:space="0" w:color="auto"/>
              <w:bottom w:val="single" w:sz="4" w:space="0" w:color="auto"/>
              <w:right w:val="single" w:sz="4" w:space="0" w:color="auto"/>
            </w:tcBorders>
          </w:tcPr>
          <w:p w:rsidR="00AE66E6" w:rsidRPr="00AE66E6" w:rsidRDefault="00AE66E6">
            <w:pPr>
              <w:tabs>
                <w:tab w:val="left" w:pos="6510"/>
              </w:tabs>
              <w:rPr>
                <w:rFonts w:ascii="Times New Roman" w:eastAsia="Times New Roman" w:hAnsi="Times New Roman"/>
                <w:bCs/>
                <w:iCs/>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tcPr>
          <w:p w:rsidR="00AE66E6" w:rsidRPr="00340454" w:rsidRDefault="00340454">
            <w:pPr>
              <w:tabs>
                <w:tab w:val="left" w:pos="6510"/>
              </w:tabs>
              <w:rPr>
                <w:rFonts w:ascii="Times New Roman" w:hAnsi="Times New Roman"/>
                <w:sz w:val="28"/>
                <w:szCs w:val="28"/>
                <w:lang w:eastAsia="ru-RU"/>
              </w:rPr>
            </w:pPr>
            <w:r w:rsidRPr="00340454">
              <w:rPr>
                <w:rFonts w:ascii="Times New Roman" w:hAnsi="Times New Roman"/>
                <w:sz w:val="28"/>
                <w:szCs w:val="28"/>
              </w:rPr>
              <w:t>.2009г.</w:t>
            </w:r>
          </w:p>
        </w:tc>
      </w:tr>
      <w:tr w:rsidR="00AE66E6" w:rsidTr="00AE66E6">
        <w:trPr>
          <w:trHeight w:val="408"/>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5.</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right" w:pos="4352"/>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right" w:pos="2335"/>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13.06.2010г</w:t>
            </w:r>
          </w:p>
        </w:tc>
      </w:tr>
      <w:tr w:rsidR="00AE66E6" w:rsidTr="00AE66E6">
        <w:trPr>
          <w:trHeight w:val="408"/>
        </w:trPr>
        <w:tc>
          <w:tcPr>
            <w:tcW w:w="675" w:type="dxa"/>
            <w:tcBorders>
              <w:top w:val="single" w:sz="4" w:space="0" w:color="auto"/>
              <w:left w:val="single" w:sz="4" w:space="0" w:color="auto"/>
              <w:bottom w:val="single" w:sz="4" w:space="0" w:color="auto"/>
              <w:right w:val="single" w:sz="4" w:space="0" w:color="auto"/>
            </w:tcBorders>
          </w:tcPr>
          <w:p w:rsidR="00AE66E6" w:rsidRPr="00AE66E6" w:rsidRDefault="00AE66E6">
            <w:pPr>
              <w:tabs>
                <w:tab w:val="left" w:pos="6510"/>
              </w:tabs>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7158" w:type="dxa"/>
            <w:tcBorders>
              <w:top w:val="single" w:sz="4" w:space="0" w:color="auto"/>
              <w:left w:val="single" w:sz="4" w:space="0" w:color="auto"/>
              <w:bottom w:val="single" w:sz="4" w:space="0" w:color="auto"/>
              <w:right w:val="single" w:sz="4" w:space="0" w:color="auto"/>
            </w:tcBorders>
          </w:tcPr>
          <w:p w:rsidR="00AE66E6" w:rsidRPr="00AE66E6" w:rsidRDefault="00AE66E6">
            <w:pPr>
              <w:tabs>
                <w:tab w:val="right" w:pos="4352"/>
              </w:tabs>
              <w:rPr>
                <w:rFonts w:ascii="Times New Roman" w:eastAsia="Times New Roman" w:hAnsi="Times New Roman"/>
                <w:bCs/>
                <w:iCs/>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tcPr>
          <w:p w:rsidR="00AE66E6" w:rsidRPr="00340454" w:rsidRDefault="00340454">
            <w:pPr>
              <w:tabs>
                <w:tab w:val="right" w:pos="2335"/>
              </w:tabs>
              <w:rPr>
                <w:rFonts w:ascii="Times New Roman" w:hAnsi="Times New Roman"/>
                <w:sz w:val="28"/>
                <w:szCs w:val="28"/>
                <w:lang w:eastAsia="ru-RU"/>
              </w:rPr>
            </w:pPr>
            <w:r w:rsidRPr="00340454">
              <w:rPr>
                <w:rFonts w:ascii="Times New Roman" w:hAnsi="Times New Roman"/>
                <w:sz w:val="28"/>
                <w:szCs w:val="28"/>
              </w:rPr>
              <w:t>17.11.2010 г.</w:t>
            </w:r>
          </w:p>
        </w:tc>
      </w:tr>
      <w:tr w:rsidR="00AE66E6" w:rsidTr="00AE66E6">
        <w:trPr>
          <w:trHeight w:val="414"/>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7.</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28.02.2010г.</w:t>
            </w:r>
          </w:p>
        </w:tc>
      </w:tr>
      <w:tr w:rsidR="00AE66E6" w:rsidTr="00AE66E6">
        <w:trPr>
          <w:trHeight w:val="406"/>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8.</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bCs/>
                <w:iCs/>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31.03.2010г.</w:t>
            </w:r>
          </w:p>
        </w:tc>
      </w:tr>
      <w:tr w:rsidR="00AE66E6" w:rsidTr="00AE66E6">
        <w:trPr>
          <w:trHeight w:val="427"/>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9.</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20.03.2010г.</w:t>
            </w:r>
          </w:p>
        </w:tc>
      </w:tr>
      <w:tr w:rsidR="00AE66E6" w:rsidTr="00AE66E6">
        <w:trPr>
          <w:trHeight w:val="418"/>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10.</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04.11. 2010г.</w:t>
            </w:r>
          </w:p>
        </w:tc>
      </w:tr>
      <w:tr w:rsidR="00AE66E6" w:rsidTr="00AE66E6">
        <w:trPr>
          <w:trHeight w:val="410"/>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11.</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29.10.2010г</w:t>
            </w:r>
          </w:p>
        </w:tc>
      </w:tr>
      <w:tr w:rsidR="00AE66E6" w:rsidTr="00AE66E6">
        <w:trPr>
          <w:trHeight w:val="423"/>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12</w:t>
            </w:r>
            <w:r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01.11.2010г.</w:t>
            </w:r>
          </w:p>
        </w:tc>
      </w:tr>
      <w:tr w:rsidR="00AE66E6" w:rsidTr="00AE66E6">
        <w:trPr>
          <w:trHeight w:val="414"/>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340454">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13</w:t>
            </w:r>
            <w:r w:rsidR="00AE66E6"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29.02.2010г.</w:t>
            </w:r>
          </w:p>
        </w:tc>
      </w:tr>
      <w:tr w:rsidR="00AE66E6" w:rsidTr="00AE66E6">
        <w:trPr>
          <w:trHeight w:val="420"/>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340454">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14</w:t>
            </w:r>
            <w:r w:rsidR="00AE66E6"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12.11.2010г.</w:t>
            </w:r>
          </w:p>
        </w:tc>
      </w:tr>
      <w:tr w:rsidR="00AE66E6" w:rsidTr="00AE66E6">
        <w:trPr>
          <w:trHeight w:val="412"/>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340454">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15</w:t>
            </w:r>
            <w:r w:rsidR="00AE66E6"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28.05.2010г.</w:t>
            </w:r>
          </w:p>
        </w:tc>
      </w:tr>
      <w:tr w:rsidR="00AE66E6" w:rsidTr="00AE66E6">
        <w:trPr>
          <w:trHeight w:val="418"/>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340454">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16</w:t>
            </w:r>
            <w:r w:rsidR="00AE66E6"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340454" w:rsidRDefault="00340454">
            <w:pPr>
              <w:tabs>
                <w:tab w:val="left" w:pos="6510"/>
              </w:tabs>
              <w:rPr>
                <w:rFonts w:ascii="Times New Roman" w:eastAsia="Times New Roman" w:hAnsi="Times New Roman" w:cs="Times New Roman"/>
                <w:sz w:val="28"/>
                <w:szCs w:val="28"/>
                <w:lang w:eastAsia="ru-RU"/>
              </w:rPr>
            </w:pPr>
            <w:r w:rsidRPr="00340454">
              <w:rPr>
                <w:rFonts w:ascii="Times New Roman" w:hAnsi="Times New Roman"/>
                <w:sz w:val="28"/>
                <w:szCs w:val="28"/>
              </w:rPr>
              <w:t>18.08.2010 г.</w:t>
            </w:r>
          </w:p>
        </w:tc>
      </w:tr>
      <w:tr w:rsidR="00AE66E6" w:rsidTr="00AE66E6">
        <w:trPr>
          <w:trHeight w:val="410"/>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340454">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17</w:t>
            </w:r>
            <w:r w:rsidR="00AE66E6"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20.11.2010г.</w:t>
            </w:r>
          </w:p>
        </w:tc>
      </w:tr>
      <w:tr w:rsidR="00AE66E6" w:rsidTr="00AE66E6">
        <w:trPr>
          <w:trHeight w:val="416"/>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340454">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18</w:t>
            </w:r>
            <w:r w:rsidR="00AE66E6"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04.08.2010г.</w:t>
            </w:r>
          </w:p>
        </w:tc>
      </w:tr>
      <w:tr w:rsidR="00AE66E6" w:rsidTr="00AE66E6">
        <w:trPr>
          <w:trHeight w:val="408"/>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340454">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19</w:t>
            </w:r>
            <w:r w:rsidR="00AE66E6"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19.05.2010г.</w:t>
            </w:r>
          </w:p>
        </w:tc>
      </w:tr>
      <w:tr w:rsidR="00AE66E6" w:rsidTr="00AE66E6">
        <w:trPr>
          <w:trHeight w:val="429"/>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340454">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lastRenderedPageBreak/>
              <w:t>20</w:t>
            </w:r>
            <w:r w:rsidR="00AE66E6" w:rsidRP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18.07.2010г.</w:t>
            </w:r>
          </w:p>
        </w:tc>
      </w:tr>
      <w:tr w:rsidR="00AE66E6" w:rsidTr="00AE66E6">
        <w:trPr>
          <w:trHeight w:val="429"/>
        </w:trPr>
        <w:tc>
          <w:tcPr>
            <w:tcW w:w="675" w:type="dxa"/>
            <w:tcBorders>
              <w:top w:val="single" w:sz="4" w:space="0" w:color="auto"/>
              <w:left w:val="single" w:sz="4" w:space="0" w:color="auto"/>
              <w:bottom w:val="single" w:sz="4" w:space="0" w:color="auto"/>
              <w:right w:val="single" w:sz="4" w:space="0" w:color="auto"/>
            </w:tcBorders>
          </w:tcPr>
          <w:p w:rsidR="00AE66E6" w:rsidRPr="00AE66E6" w:rsidRDefault="00340454">
            <w:pPr>
              <w:tabs>
                <w:tab w:val="left" w:pos="6510"/>
              </w:tabs>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AE66E6">
              <w:rPr>
                <w:rFonts w:ascii="Times New Roman" w:eastAsia="Times New Roman" w:hAnsi="Times New Roman"/>
                <w:sz w:val="28"/>
                <w:szCs w:val="28"/>
                <w:lang w:eastAsia="ru-RU"/>
              </w:rPr>
              <w:t>.</w:t>
            </w:r>
          </w:p>
        </w:tc>
        <w:tc>
          <w:tcPr>
            <w:tcW w:w="7158" w:type="dxa"/>
            <w:tcBorders>
              <w:top w:val="single" w:sz="4" w:space="0" w:color="auto"/>
              <w:left w:val="single" w:sz="4" w:space="0" w:color="auto"/>
              <w:bottom w:val="single" w:sz="4" w:space="0" w:color="auto"/>
              <w:right w:val="single" w:sz="4" w:space="0" w:color="auto"/>
            </w:tcBorders>
          </w:tcPr>
          <w:p w:rsidR="00AE66E6" w:rsidRPr="00AE66E6" w:rsidRDefault="00AE66E6">
            <w:pPr>
              <w:tabs>
                <w:tab w:val="left" w:pos="6510"/>
              </w:tabs>
              <w:rPr>
                <w:rFonts w:ascii="Times New Roman" w:eastAsia="Times New Roman" w:hAnsi="Times New Roman"/>
                <w:bCs/>
                <w:iCs/>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tcPr>
          <w:p w:rsidR="00AE66E6" w:rsidRPr="00340454" w:rsidRDefault="00340454">
            <w:pPr>
              <w:tabs>
                <w:tab w:val="left" w:pos="6510"/>
              </w:tabs>
              <w:rPr>
                <w:rFonts w:ascii="Times New Roman" w:hAnsi="Times New Roman"/>
                <w:sz w:val="28"/>
                <w:szCs w:val="28"/>
                <w:lang w:eastAsia="ru-RU"/>
              </w:rPr>
            </w:pPr>
            <w:r w:rsidRPr="00340454">
              <w:rPr>
                <w:rFonts w:ascii="Times New Roman" w:hAnsi="Times New Roman"/>
                <w:sz w:val="28"/>
                <w:szCs w:val="28"/>
              </w:rPr>
              <w:t>29.10.2009 г.</w:t>
            </w:r>
          </w:p>
        </w:tc>
      </w:tr>
      <w:tr w:rsidR="00AE66E6" w:rsidTr="00AE66E6">
        <w:trPr>
          <w:trHeight w:val="406"/>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22.</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10.01.2010г.</w:t>
            </w:r>
          </w:p>
        </w:tc>
      </w:tr>
      <w:tr w:rsidR="00AE66E6" w:rsidTr="00AE66E6">
        <w:trPr>
          <w:trHeight w:val="412"/>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23.</w:t>
            </w:r>
          </w:p>
        </w:tc>
        <w:tc>
          <w:tcPr>
            <w:tcW w:w="7158"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rPr>
                <w:rFonts w:ascii="Times New Roman" w:eastAsia="Times New Roman" w:hAnsi="Times New Roman" w:cs="Times New Roman"/>
                <w:sz w:val="28"/>
                <w:szCs w:val="28"/>
                <w:lang w:eastAsia="ru-RU"/>
              </w:rPr>
            </w:pPr>
            <w:r w:rsidRPr="00AE66E6">
              <w:rPr>
                <w:rFonts w:ascii="Times New Roman" w:hAnsi="Times New Roman"/>
                <w:sz w:val="28"/>
                <w:szCs w:val="28"/>
                <w:lang w:eastAsia="ru-RU"/>
              </w:rPr>
              <w:t>12.03.2010г.</w:t>
            </w:r>
          </w:p>
        </w:tc>
      </w:tr>
      <w:tr w:rsidR="00AE66E6" w:rsidTr="00AE66E6">
        <w:trPr>
          <w:trHeight w:val="412"/>
        </w:trPr>
        <w:tc>
          <w:tcPr>
            <w:tcW w:w="675" w:type="dxa"/>
            <w:tcBorders>
              <w:top w:val="single" w:sz="4" w:space="0" w:color="auto"/>
              <w:left w:val="single" w:sz="4" w:space="0" w:color="auto"/>
              <w:bottom w:val="single" w:sz="4" w:space="0" w:color="auto"/>
              <w:right w:val="single" w:sz="4" w:space="0" w:color="auto"/>
            </w:tcBorders>
            <w:hideMark/>
          </w:tcPr>
          <w:p w:rsidR="00AE66E6" w:rsidRPr="00AE66E6" w:rsidRDefault="00AE66E6">
            <w:pPr>
              <w:tabs>
                <w:tab w:val="left" w:pos="6510"/>
              </w:tabs>
              <w:jc w:val="center"/>
              <w:rPr>
                <w:rFonts w:ascii="Times New Roman" w:eastAsia="Times New Roman" w:hAnsi="Times New Roman" w:cs="Times New Roman"/>
                <w:sz w:val="28"/>
                <w:szCs w:val="28"/>
                <w:lang w:eastAsia="ru-RU"/>
              </w:rPr>
            </w:pPr>
            <w:r w:rsidRPr="00AE66E6">
              <w:rPr>
                <w:rFonts w:ascii="Times New Roman" w:eastAsia="Times New Roman" w:hAnsi="Times New Roman"/>
                <w:sz w:val="28"/>
                <w:szCs w:val="28"/>
                <w:lang w:eastAsia="ru-RU"/>
              </w:rPr>
              <w:t>24.</w:t>
            </w:r>
          </w:p>
        </w:tc>
        <w:tc>
          <w:tcPr>
            <w:tcW w:w="7158" w:type="dxa"/>
            <w:tcBorders>
              <w:top w:val="single" w:sz="4" w:space="0" w:color="auto"/>
              <w:left w:val="single" w:sz="4" w:space="0" w:color="auto"/>
              <w:bottom w:val="single" w:sz="4" w:space="0" w:color="auto"/>
              <w:right w:val="single" w:sz="4" w:space="0" w:color="auto"/>
            </w:tcBorders>
          </w:tcPr>
          <w:p w:rsidR="00AE66E6" w:rsidRP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tcPr>
          <w:p w:rsidR="00AE66E6" w:rsidRPr="00AE66E6" w:rsidRDefault="00AE66E6">
            <w:pPr>
              <w:tabs>
                <w:tab w:val="left" w:pos="6510"/>
              </w:tabs>
              <w:rPr>
                <w:rFonts w:ascii="Times New Roman" w:eastAsia="Times New Roman" w:hAnsi="Times New Roman" w:cs="Times New Roman"/>
                <w:sz w:val="28"/>
                <w:szCs w:val="28"/>
                <w:lang w:eastAsia="ru-RU"/>
              </w:rPr>
            </w:pPr>
          </w:p>
        </w:tc>
      </w:tr>
      <w:tr w:rsidR="00AE66E6" w:rsidTr="00AE66E6">
        <w:trPr>
          <w:trHeight w:val="412"/>
        </w:trPr>
        <w:tc>
          <w:tcPr>
            <w:tcW w:w="675" w:type="dxa"/>
            <w:tcBorders>
              <w:top w:val="single" w:sz="4" w:space="0" w:color="auto"/>
              <w:left w:val="single" w:sz="4" w:space="0" w:color="auto"/>
              <w:bottom w:val="single" w:sz="4" w:space="0" w:color="auto"/>
              <w:right w:val="single" w:sz="4" w:space="0" w:color="auto"/>
            </w:tcBorders>
            <w:hideMark/>
          </w:tcPr>
          <w:p w:rsidR="00AE66E6" w:rsidRDefault="00AE66E6">
            <w:pPr>
              <w:tabs>
                <w:tab w:val="left" w:pos="6510"/>
              </w:tabs>
              <w:jc w:val="cente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25.</w:t>
            </w:r>
          </w:p>
        </w:tc>
        <w:tc>
          <w:tcPr>
            <w:tcW w:w="7158" w:type="dxa"/>
            <w:tcBorders>
              <w:top w:val="single" w:sz="4" w:space="0" w:color="auto"/>
              <w:left w:val="single" w:sz="4" w:space="0" w:color="auto"/>
              <w:bottom w:val="single" w:sz="4" w:space="0" w:color="auto"/>
              <w:right w:val="single" w:sz="4" w:space="0" w:color="auto"/>
            </w:tcBorders>
          </w:tcPr>
          <w:p w:rsidR="00AE66E6" w:rsidRDefault="00AE66E6">
            <w:pPr>
              <w:tabs>
                <w:tab w:val="left" w:pos="6510"/>
              </w:tabs>
              <w:rPr>
                <w:rFonts w:ascii="Times New Roman" w:eastAsia="Times New Roman" w:hAnsi="Times New Roman" w:cs="Times New Roman"/>
                <w:sz w:val="28"/>
                <w:szCs w:val="28"/>
                <w:lang w:eastAsia="ru-RU"/>
              </w:rPr>
            </w:pPr>
          </w:p>
        </w:tc>
        <w:tc>
          <w:tcPr>
            <w:tcW w:w="2517" w:type="dxa"/>
            <w:tcBorders>
              <w:top w:val="single" w:sz="4" w:space="0" w:color="auto"/>
              <w:left w:val="single" w:sz="4" w:space="0" w:color="auto"/>
              <w:bottom w:val="single" w:sz="4" w:space="0" w:color="auto"/>
              <w:right w:val="single" w:sz="4" w:space="0" w:color="auto"/>
            </w:tcBorders>
          </w:tcPr>
          <w:p w:rsidR="00AE66E6" w:rsidRDefault="00AE66E6">
            <w:pPr>
              <w:tabs>
                <w:tab w:val="left" w:pos="6510"/>
              </w:tabs>
              <w:rPr>
                <w:rFonts w:ascii="Times New Roman" w:eastAsia="Times New Roman" w:hAnsi="Times New Roman" w:cs="Times New Roman"/>
                <w:sz w:val="28"/>
                <w:szCs w:val="28"/>
                <w:lang w:eastAsia="ru-RU"/>
              </w:rPr>
            </w:pPr>
          </w:p>
        </w:tc>
      </w:tr>
    </w:tbl>
    <w:p w:rsidR="00AE66E6" w:rsidRDefault="00AE66E6" w:rsidP="00AE66E6">
      <w:pPr>
        <w:keepNext/>
        <w:keepLines/>
        <w:spacing w:before="200" w:after="0" w:line="240" w:lineRule="auto"/>
        <w:jc w:val="center"/>
        <w:outlineLvl w:val="1"/>
        <w:rPr>
          <w:rFonts w:ascii="Times New Roman" w:eastAsiaTheme="majorEastAsia" w:hAnsi="Times New Roman"/>
          <w:b/>
          <w:bCs/>
          <w:color w:val="4F81BD" w:themeColor="accent1"/>
          <w:sz w:val="28"/>
          <w:szCs w:val="28"/>
          <w:lang w:eastAsia="ru-RU"/>
        </w:rPr>
      </w:pPr>
    </w:p>
    <w:p w:rsidR="00EF374F" w:rsidRDefault="00EF374F" w:rsidP="006E3344">
      <w:pPr>
        <w:rPr>
          <w:b/>
        </w:rPr>
      </w:pPr>
    </w:p>
    <w:p w:rsidR="00200278" w:rsidRDefault="00200278" w:rsidP="004E6553">
      <w:pPr>
        <w:rPr>
          <w:b/>
        </w:rPr>
      </w:pPr>
    </w:p>
    <w:p w:rsidR="00200278" w:rsidRDefault="00200278" w:rsidP="00EF374F">
      <w:pPr>
        <w:jc w:val="center"/>
        <w:rPr>
          <w:b/>
        </w:rPr>
      </w:pPr>
    </w:p>
    <w:p w:rsidR="00200278" w:rsidRDefault="00200278" w:rsidP="00EF374F">
      <w:pPr>
        <w:jc w:val="center"/>
        <w:rPr>
          <w:b/>
        </w:rPr>
      </w:pPr>
    </w:p>
    <w:p w:rsidR="00EF374F" w:rsidRPr="00C044D4" w:rsidRDefault="002D7E08" w:rsidP="00EF374F">
      <w:pPr>
        <w:widowControl w:val="0"/>
        <w:suppressAutoHyphens/>
        <w:spacing w:after="0" w:line="240" w:lineRule="auto"/>
        <w:jc w:val="center"/>
        <w:rPr>
          <w:rFonts w:ascii="Times New Roman" w:eastAsia="DejaVu Sans" w:hAnsi="Times New Roman" w:cs="DejaVu Sans"/>
          <w:b/>
          <w:kern w:val="1"/>
          <w:sz w:val="28"/>
          <w:szCs w:val="28"/>
          <w:lang w:eastAsia="hi-IN" w:bidi="hi-IN"/>
        </w:rPr>
      </w:pPr>
      <w:r>
        <w:rPr>
          <w:rFonts w:ascii="Times New Roman" w:eastAsia="DejaVu Sans" w:hAnsi="Times New Roman" w:cs="DejaVu Sans"/>
          <w:b/>
          <w:kern w:val="1"/>
          <w:sz w:val="28"/>
          <w:szCs w:val="28"/>
          <w:lang w:eastAsia="hi-IN" w:bidi="hi-IN"/>
        </w:rPr>
        <w:t>3.3.</w:t>
      </w:r>
      <w:r w:rsidR="00EF374F" w:rsidRPr="00C044D4">
        <w:rPr>
          <w:rFonts w:ascii="Times New Roman" w:eastAsia="DejaVu Sans" w:hAnsi="Times New Roman" w:cs="DejaVu Sans"/>
          <w:b/>
          <w:kern w:val="1"/>
          <w:sz w:val="28"/>
          <w:szCs w:val="28"/>
          <w:lang w:eastAsia="hi-IN" w:bidi="hi-IN"/>
        </w:rPr>
        <w:t>РЕЖИМ  ДНЯ</w:t>
      </w:r>
    </w:p>
    <w:p w:rsidR="00EF374F" w:rsidRPr="00C044D4" w:rsidRDefault="00EF374F" w:rsidP="00EF374F">
      <w:pPr>
        <w:widowControl w:val="0"/>
        <w:suppressAutoHyphens/>
        <w:spacing w:after="0" w:line="240" w:lineRule="auto"/>
        <w:jc w:val="center"/>
        <w:outlineLvl w:val="0"/>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Холодный период года</w:t>
      </w:r>
    </w:p>
    <w:p w:rsidR="00EF374F" w:rsidRPr="00C044D4" w:rsidRDefault="00EF374F" w:rsidP="00EF374F">
      <w:pPr>
        <w:widowControl w:val="0"/>
        <w:suppressAutoHyphens/>
        <w:spacing w:after="0" w:line="240" w:lineRule="auto"/>
        <w:jc w:val="center"/>
        <w:outlineLvl w:val="0"/>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Подготовительная группа</w:t>
      </w:r>
    </w:p>
    <w:p w:rsidR="00EF374F" w:rsidRPr="00C044D4" w:rsidRDefault="00EF374F" w:rsidP="00EF374F">
      <w:pPr>
        <w:widowControl w:val="0"/>
        <w:suppressAutoHyphens/>
        <w:spacing w:after="0" w:line="240" w:lineRule="auto"/>
        <w:rPr>
          <w:rFonts w:ascii="Times New Roman" w:eastAsia="DejaVu Sans" w:hAnsi="Times New Roman" w:cs="DejaVu Sans"/>
          <w:b/>
          <w:kern w:val="1"/>
          <w:sz w:val="28"/>
          <w:szCs w:val="28"/>
          <w:lang w:eastAsia="hi-IN" w:bidi="hi-IN"/>
        </w:rPr>
      </w:pPr>
    </w:p>
    <w:p w:rsidR="00EF374F" w:rsidRDefault="00EF374F" w:rsidP="00EF374F">
      <w:pPr>
        <w:widowControl w:val="0"/>
        <w:suppressAutoHyphens/>
        <w:spacing w:after="0" w:line="240" w:lineRule="auto"/>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 xml:space="preserve">                                                         </w:t>
      </w:r>
      <w:r>
        <w:rPr>
          <w:rFonts w:ascii="Times New Roman" w:eastAsia="DejaVu Sans" w:hAnsi="Times New Roman" w:cs="DejaVu Sans"/>
          <w:b/>
          <w:kern w:val="1"/>
          <w:sz w:val="28"/>
          <w:szCs w:val="28"/>
          <w:lang w:eastAsia="hi-IN" w:bidi="hi-IN"/>
        </w:rPr>
        <w:t xml:space="preserve">                          </w:t>
      </w:r>
    </w:p>
    <w:tbl>
      <w:tblPr>
        <w:tblStyle w:val="a8"/>
        <w:tblW w:w="0" w:type="auto"/>
        <w:tblLook w:val="04A0" w:firstRow="1" w:lastRow="0" w:firstColumn="1" w:lastColumn="0" w:noHBand="0" w:noVBand="1"/>
      </w:tblPr>
      <w:tblGrid>
        <w:gridCol w:w="7557"/>
        <w:gridCol w:w="2863"/>
      </w:tblGrid>
      <w:tr w:rsidR="00EF374F" w:rsidTr="00EF374F">
        <w:tc>
          <w:tcPr>
            <w:tcW w:w="8046"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ДОМА</w:t>
            </w:r>
          </w:p>
          <w:p w:rsidR="00EF374F" w:rsidRDefault="00EF374F" w:rsidP="00EF374F">
            <w:pPr>
              <w:widowControl w:val="0"/>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kern w:val="1"/>
                <w:sz w:val="28"/>
                <w:szCs w:val="28"/>
                <w:lang w:eastAsia="hi-IN" w:bidi="hi-IN"/>
              </w:rPr>
              <w:t>Подъём, утренний туалет</w:t>
            </w:r>
            <w:r w:rsidRPr="00C044D4">
              <w:rPr>
                <w:rFonts w:ascii="Times New Roman" w:eastAsia="DejaVu Sans" w:hAnsi="Times New Roman" w:cs="DejaVu Sans"/>
                <w:b/>
                <w:kern w:val="1"/>
                <w:sz w:val="28"/>
                <w:szCs w:val="28"/>
                <w:lang w:eastAsia="hi-IN" w:bidi="hi-IN"/>
              </w:rPr>
              <w:t xml:space="preserve">                                                                                   </w:t>
            </w:r>
          </w:p>
        </w:tc>
        <w:tc>
          <w:tcPr>
            <w:tcW w:w="2942"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7.00-7.30</w:t>
            </w:r>
          </w:p>
          <w:p w:rsidR="00EF374F" w:rsidRDefault="00EF374F" w:rsidP="00EF374F">
            <w:pPr>
              <w:widowControl w:val="0"/>
              <w:suppressAutoHyphens/>
              <w:rPr>
                <w:rFonts w:ascii="Times New Roman" w:eastAsia="DejaVu Sans" w:hAnsi="Times New Roman" w:cs="DejaVu Sans"/>
                <w:b/>
                <w:kern w:val="1"/>
                <w:sz w:val="56"/>
                <w:szCs w:val="56"/>
                <w:lang w:eastAsia="hi-IN" w:bidi="hi-IN"/>
              </w:rPr>
            </w:pPr>
          </w:p>
        </w:tc>
      </w:tr>
      <w:tr w:rsidR="00EF374F" w:rsidTr="00EF374F">
        <w:tc>
          <w:tcPr>
            <w:tcW w:w="8046" w:type="dxa"/>
          </w:tcPr>
          <w:p w:rsidR="00EF374F" w:rsidRPr="00C044D4" w:rsidRDefault="00EF374F" w:rsidP="00EF374F">
            <w:pPr>
              <w:widowControl w:val="0"/>
              <w:suppressAutoHyphens/>
              <w:outlineLvl w:val="0"/>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В ДЕТСКОМ САДУ</w:t>
            </w:r>
          </w:p>
          <w:p w:rsidR="00EF374F" w:rsidRPr="00C044D4" w:rsidRDefault="00EF374F" w:rsidP="00EF374F">
            <w:pPr>
              <w:widowControl w:val="0"/>
              <w:suppressAutoHyphens/>
              <w:rPr>
                <w:rFonts w:ascii="Times New Roman" w:eastAsia="DejaVu Sans" w:hAnsi="Times New Roman" w:cs="DejaVu Sans"/>
                <w:kern w:val="1"/>
                <w:sz w:val="28"/>
                <w:szCs w:val="28"/>
                <w:lang w:eastAsia="hi-IN" w:bidi="hi-IN"/>
              </w:rPr>
            </w:pPr>
            <w:r w:rsidRPr="00C044D4">
              <w:rPr>
                <w:rFonts w:ascii="Times New Roman" w:eastAsia="DejaVu Sans" w:hAnsi="Times New Roman" w:cs="DejaVu Sans"/>
                <w:kern w:val="1"/>
                <w:sz w:val="28"/>
                <w:szCs w:val="28"/>
                <w:lang w:eastAsia="hi-IN" w:bidi="hi-IN"/>
              </w:rPr>
              <w:t>Приём, осмотр, игры,</w:t>
            </w:r>
          </w:p>
          <w:p w:rsidR="00EF374F" w:rsidRDefault="00EF374F" w:rsidP="00EF374F">
            <w:pPr>
              <w:widowControl w:val="0"/>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kern w:val="1"/>
                <w:sz w:val="28"/>
                <w:szCs w:val="28"/>
                <w:lang w:eastAsia="hi-IN" w:bidi="hi-IN"/>
              </w:rPr>
              <w:t>утренняя гимнастика</w:t>
            </w:r>
            <w:r w:rsidRPr="00C044D4">
              <w:rPr>
                <w:rFonts w:ascii="Times New Roman" w:eastAsia="DejaVu Sans" w:hAnsi="Times New Roman" w:cs="DejaVu Sans"/>
                <w:b/>
                <w:kern w:val="1"/>
                <w:sz w:val="28"/>
                <w:szCs w:val="28"/>
                <w:lang w:eastAsia="hi-IN" w:bidi="hi-IN"/>
              </w:rPr>
              <w:t xml:space="preserve">                                                                                           </w:t>
            </w:r>
          </w:p>
        </w:tc>
        <w:tc>
          <w:tcPr>
            <w:tcW w:w="2942"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7.30- 8.30</w:t>
            </w:r>
          </w:p>
          <w:p w:rsidR="00EF374F" w:rsidRDefault="00EF374F" w:rsidP="00EF374F">
            <w:pPr>
              <w:widowControl w:val="0"/>
              <w:suppressAutoHyphens/>
              <w:rPr>
                <w:rFonts w:ascii="Times New Roman" w:eastAsia="DejaVu Sans" w:hAnsi="Times New Roman" w:cs="DejaVu Sans"/>
                <w:b/>
                <w:kern w:val="1"/>
                <w:sz w:val="56"/>
                <w:szCs w:val="56"/>
                <w:lang w:eastAsia="hi-IN" w:bidi="hi-IN"/>
              </w:rPr>
            </w:pPr>
          </w:p>
        </w:tc>
      </w:tr>
      <w:tr w:rsidR="00EF374F" w:rsidTr="00EF374F">
        <w:tc>
          <w:tcPr>
            <w:tcW w:w="8046"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kern w:val="1"/>
                <w:sz w:val="28"/>
                <w:szCs w:val="28"/>
                <w:lang w:eastAsia="hi-IN" w:bidi="hi-IN"/>
              </w:rPr>
              <w:t>Подготовка к завтраку, завтрак</w:t>
            </w:r>
            <w:r w:rsidRPr="00C044D4">
              <w:rPr>
                <w:rFonts w:ascii="Times New Roman" w:eastAsia="DejaVu Sans" w:hAnsi="Times New Roman" w:cs="DejaVu Sans"/>
                <w:b/>
                <w:kern w:val="1"/>
                <w:sz w:val="28"/>
                <w:szCs w:val="28"/>
                <w:lang w:eastAsia="hi-IN" w:bidi="hi-IN"/>
              </w:rPr>
              <w:t xml:space="preserve">                                                                             </w:t>
            </w:r>
          </w:p>
          <w:p w:rsidR="00EF374F" w:rsidRPr="00C044D4" w:rsidRDefault="00EF374F" w:rsidP="00EF374F">
            <w:pPr>
              <w:widowControl w:val="0"/>
              <w:suppressAutoHyphens/>
              <w:rPr>
                <w:rFonts w:ascii="Times New Roman" w:eastAsia="DejaVu Sans" w:hAnsi="Times New Roman" w:cs="DejaVu Sans"/>
                <w:b/>
                <w:bCs/>
                <w:kern w:val="1"/>
                <w:sz w:val="28"/>
                <w:szCs w:val="28"/>
                <w:lang w:eastAsia="hi-IN" w:bidi="hi-IN"/>
              </w:rPr>
            </w:pPr>
            <w:r w:rsidRPr="00C044D4">
              <w:rPr>
                <w:rFonts w:ascii="Times New Roman" w:eastAsia="DejaVu Sans" w:hAnsi="Times New Roman" w:cs="DejaVu Sans"/>
                <w:kern w:val="1"/>
                <w:sz w:val="28"/>
                <w:szCs w:val="28"/>
                <w:lang w:eastAsia="hi-IN" w:bidi="hi-IN"/>
              </w:rPr>
              <w:t xml:space="preserve">Самостоятельные  игры                                                                                        </w:t>
            </w:r>
          </w:p>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kern w:val="1"/>
                <w:sz w:val="28"/>
                <w:szCs w:val="28"/>
                <w:lang w:eastAsia="hi-IN" w:bidi="hi-IN"/>
              </w:rPr>
              <w:t xml:space="preserve">Образовательные  ситуации (НОД)                              </w:t>
            </w:r>
            <w:r w:rsidRPr="00C044D4">
              <w:rPr>
                <w:rFonts w:ascii="Times New Roman" w:eastAsia="DejaVu Sans" w:hAnsi="Times New Roman" w:cs="DejaVu Sans"/>
                <w:b/>
                <w:kern w:val="1"/>
                <w:sz w:val="28"/>
                <w:szCs w:val="28"/>
                <w:lang w:eastAsia="hi-IN" w:bidi="hi-IN"/>
              </w:rPr>
              <w:t xml:space="preserve">                                       </w:t>
            </w:r>
          </w:p>
          <w:p w:rsidR="00EF374F" w:rsidRPr="00C044D4" w:rsidRDefault="00EF374F" w:rsidP="00EF374F">
            <w:pPr>
              <w:widowControl w:val="0"/>
              <w:suppressAutoHyphens/>
              <w:rPr>
                <w:rFonts w:ascii="Times New Roman" w:eastAsia="DejaVu Sans" w:hAnsi="Times New Roman" w:cs="DejaVu Sans"/>
                <w:bCs/>
                <w:kern w:val="1"/>
                <w:sz w:val="28"/>
                <w:szCs w:val="28"/>
                <w:lang w:eastAsia="hi-IN" w:bidi="hi-IN"/>
              </w:rPr>
            </w:pPr>
            <w:r w:rsidRPr="00C044D4">
              <w:rPr>
                <w:rFonts w:ascii="Times New Roman" w:eastAsia="DejaVu Sans" w:hAnsi="Times New Roman" w:cs="DejaVu Sans"/>
                <w:kern w:val="1"/>
                <w:sz w:val="28"/>
                <w:szCs w:val="28"/>
                <w:lang w:eastAsia="hi-IN" w:bidi="hi-IN"/>
              </w:rPr>
              <w:t xml:space="preserve">                          </w:t>
            </w:r>
            <w:r w:rsidRPr="00C044D4">
              <w:rPr>
                <w:rFonts w:ascii="Times New Roman" w:eastAsia="DejaVu Sans" w:hAnsi="Times New Roman" w:cs="DejaVu Sans"/>
                <w:b/>
                <w:bCs/>
                <w:kern w:val="1"/>
                <w:sz w:val="28"/>
                <w:szCs w:val="28"/>
                <w:lang w:eastAsia="hi-IN" w:bidi="hi-IN"/>
              </w:rPr>
              <w:t xml:space="preserve">                                                                                     </w:t>
            </w:r>
          </w:p>
          <w:p w:rsidR="00EF374F" w:rsidRDefault="00EF374F" w:rsidP="00EF374F">
            <w:pPr>
              <w:widowControl w:val="0"/>
              <w:suppressAutoHyphens/>
              <w:rPr>
                <w:rFonts w:ascii="Times New Roman" w:eastAsia="DejaVu Sans" w:hAnsi="Times New Roman" w:cs="DejaVu Sans"/>
                <w:b/>
                <w:kern w:val="1"/>
                <w:sz w:val="56"/>
                <w:szCs w:val="56"/>
                <w:lang w:eastAsia="hi-IN" w:bidi="hi-IN"/>
              </w:rPr>
            </w:pPr>
          </w:p>
        </w:tc>
        <w:tc>
          <w:tcPr>
            <w:tcW w:w="2942" w:type="dxa"/>
          </w:tcPr>
          <w:p w:rsidR="00EF374F"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8.30-8.50</w:t>
            </w:r>
          </w:p>
          <w:p w:rsidR="00EF374F" w:rsidRDefault="00EF374F" w:rsidP="00EF374F">
            <w:pPr>
              <w:widowControl w:val="0"/>
              <w:suppressAutoHyphens/>
              <w:rPr>
                <w:rFonts w:ascii="Times New Roman" w:eastAsia="DejaVu Sans" w:hAnsi="Times New Roman" w:cs="DejaVu Sans"/>
                <w:b/>
                <w:bCs/>
                <w:kern w:val="1"/>
                <w:sz w:val="28"/>
                <w:szCs w:val="28"/>
                <w:lang w:eastAsia="hi-IN" w:bidi="hi-IN"/>
              </w:rPr>
            </w:pPr>
            <w:r w:rsidRPr="00C044D4">
              <w:rPr>
                <w:rFonts w:ascii="Times New Roman" w:eastAsia="DejaVu Sans" w:hAnsi="Times New Roman" w:cs="DejaVu Sans"/>
                <w:b/>
                <w:bCs/>
                <w:kern w:val="1"/>
                <w:sz w:val="28"/>
                <w:szCs w:val="28"/>
                <w:lang w:eastAsia="hi-IN" w:bidi="hi-IN"/>
              </w:rPr>
              <w:t>8.50- 9.00</w:t>
            </w:r>
          </w:p>
          <w:p w:rsidR="00EF374F"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9.00-10.50</w:t>
            </w:r>
            <w:proofErr w:type="gramStart"/>
            <w:r>
              <w:rPr>
                <w:rFonts w:ascii="Times New Roman" w:eastAsia="DejaVu Sans" w:hAnsi="Times New Roman" w:cs="DejaVu Sans"/>
                <w:b/>
                <w:kern w:val="1"/>
                <w:sz w:val="28"/>
                <w:szCs w:val="28"/>
                <w:lang w:eastAsia="hi-IN" w:bidi="hi-IN"/>
              </w:rPr>
              <w:t xml:space="preserve"> :</w:t>
            </w:r>
            <w:proofErr w:type="gramEnd"/>
          </w:p>
          <w:p w:rsidR="00EF374F" w:rsidRPr="00C044D4" w:rsidRDefault="00EF374F" w:rsidP="00200278">
            <w:pPr>
              <w:pStyle w:val="a3"/>
              <w:widowControl w:val="0"/>
              <w:numPr>
                <w:ilvl w:val="0"/>
                <w:numId w:val="15"/>
              </w:numPr>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bCs/>
                <w:kern w:val="1"/>
                <w:sz w:val="28"/>
                <w:szCs w:val="28"/>
                <w:lang w:eastAsia="hi-IN" w:bidi="hi-IN"/>
              </w:rPr>
              <w:t xml:space="preserve">9.00-9.30;  </w:t>
            </w:r>
          </w:p>
          <w:p w:rsidR="00EF374F" w:rsidRPr="00C044D4" w:rsidRDefault="00EF374F" w:rsidP="00200278">
            <w:pPr>
              <w:pStyle w:val="a3"/>
              <w:widowControl w:val="0"/>
              <w:numPr>
                <w:ilvl w:val="0"/>
                <w:numId w:val="15"/>
              </w:numPr>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bCs/>
                <w:kern w:val="1"/>
                <w:sz w:val="28"/>
                <w:szCs w:val="28"/>
                <w:lang w:eastAsia="hi-IN" w:bidi="hi-IN"/>
              </w:rPr>
              <w:t>9.40-10.10</w:t>
            </w:r>
          </w:p>
          <w:p w:rsidR="00EF374F" w:rsidRPr="00C044D4" w:rsidRDefault="00EF374F" w:rsidP="00200278">
            <w:pPr>
              <w:pStyle w:val="a3"/>
              <w:widowControl w:val="0"/>
              <w:numPr>
                <w:ilvl w:val="0"/>
                <w:numId w:val="15"/>
              </w:numPr>
              <w:suppressAutoHyphens/>
              <w:rPr>
                <w:rFonts w:ascii="Times New Roman" w:eastAsia="DejaVu Sans" w:hAnsi="Times New Roman" w:cs="DejaVu Sans"/>
                <w:b/>
                <w:kern w:val="1"/>
                <w:sz w:val="56"/>
                <w:szCs w:val="56"/>
                <w:lang w:eastAsia="hi-IN" w:bidi="hi-IN"/>
              </w:rPr>
            </w:pPr>
            <w:r>
              <w:rPr>
                <w:rFonts w:ascii="Times New Roman" w:eastAsia="DejaVu Sans" w:hAnsi="Times New Roman" w:cs="DejaVu Sans"/>
                <w:bCs/>
                <w:kern w:val="1"/>
                <w:sz w:val="28"/>
                <w:szCs w:val="28"/>
                <w:lang w:eastAsia="hi-IN" w:bidi="hi-IN"/>
              </w:rPr>
              <w:t>10.20-10.50</w:t>
            </w:r>
          </w:p>
        </w:tc>
      </w:tr>
      <w:tr w:rsidR="00EF374F" w:rsidTr="00EF374F">
        <w:tc>
          <w:tcPr>
            <w:tcW w:w="8046" w:type="dxa"/>
          </w:tcPr>
          <w:p w:rsidR="00EF374F" w:rsidRDefault="00EF374F" w:rsidP="00EF374F">
            <w:pPr>
              <w:widowControl w:val="0"/>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kern w:val="1"/>
                <w:sz w:val="28"/>
                <w:szCs w:val="28"/>
                <w:lang w:eastAsia="hi-IN" w:bidi="hi-IN"/>
              </w:rPr>
              <w:t xml:space="preserve">Второй  завтрак </w:t>
            </w:r>
            <w:r w:rsidRPr="00C044D4">
              <w:rPr>
                <w:rFonts w:ascii="Times New Roman" w:eastAsia="DejaVu Sans" w:hAnsi="Times New Roman" w:cs="DejaVu Sans"/>
                <w:b/>
                <w:bCs/>
                <w:kern w:val="1"/>
                <w:sz w:val="28"/>
                <w:szCs w:val="28"/>
                <w:lang w:eastAsia="hi-IN" w:bidi="hi-IN"/>
              </w:rPr>
              <w:t xml:space="preserve">                                                             </w:t>
            </w:r>
          </w:p>
        </w:tc>
        <w:tc>
          <w:tcPr>
            <w:tcW w:w="2942" w:type="dxa"/>
          </w:tcPr>
          <w:p w:rsidR="00EF374F" w:rsidRDefault="00EF374F" w:rsidP="00EF374F">
            <w:pPr>
              <w:widowControl w:val="0"/>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b/>
                <w:bCs/>
                <w:kern w:val="1"/>
                <w:sz w:val="28"/>
                <w:szCs w:val="28"/>
                <w:lang w:eastAsia="hi-IN" w:bidi="hi-IN"/>
              </w:rPr>
              <w:t>10.10-10.15</w:t>
            </w:r>
          </w:p>
        </w:tc>
      </w:tr>
      <w:tr w:rsidR="00EF374F" w:rsidTr="00EF374F">
        <w:trPr>
          <w:trHeight w:val="588"/>
        </w:trPr>
        <w:tc>
          <w:tcPr>
            <w:tcW w:w="8046" w:type="dxa"/>
          </w:tcPr>
          <w:p w:rsidR="00EF374F" w:rsidRPr="00C044D4" w:rsidRDefault="00EF374F" w:rsidP="00EF374F">
            <w:pPr>
              <w:widowControl w:val="0"/>
              <w:suppressAutoHyphens/>
              <w:rPr>
                <w:rFonts w:ascii="Times New Roman" w:eastAsia="DejaVu Sans" w:hAnsi="Times New Roman" w:cs="DejaVu Sans"/>
                <w:kern w:val="1"/>
                <w:sz w:val="28"/>
                <w:szCs w:val="28"/>
                <w:lang w:eastAsia="hi-IN" w:bidi="hi-IN"/>
              </w:rPr>
            </w:pPr>
            <w:r w:rsidRPr="00C044D4">
              <w:rPr>
                <w:rFonts w:ascii="Times New Roman" w:eastAsia="DejaVu Sans" w:hAnsi="Times New Roman" w:cs="DejaVu Sans"/>
                <w:kern w:val="1"/>
                <w:sz w:val="28"/>
                <w:szCs w:val="28"/>
                <w:lang w:eastAsia="hi-IN" w:bidi="hi-IN"/>
              </w:rPr>
              <w:t>Подготовка к прогулке, прогулка,</w:t>
            </w:r>
          </w:p>
          <w:p w:rsidR="00EF374F" w:rsidRDefault="00EF374F" w:rsidP="00EF374F">
            <w:pPr>
              <w:widowControl w:val="0"/>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kern w:val="1"/>
                <w:sz w:val="28"/>
                <w:szCs w:val="28"/>
                <w:lang w:eastAsia="hi-IN" w:bidi="hi-IN"/>
              </w:rPr>
              <w:t xml:space="preserve">возвращение с прогулки                                                                                    </w:t>
            </w:r>
          </w:p>
        </w:tc>
        <w:tc>
          <w:tcPr>
            <w:tcW w:w="2942"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10.50-12.25</w:t>
            </w:r>
          </w:p>
          <w:p w:rsidR="00EF374F" w:rsidRDefault="00EF374F" w:rsidP="00EF374F">
            <w:pPr>
              <w:widowControl w:val="0"/>
              <w:suppressAutoHyphens/>
              <w:rPr>
                <w:rFonts w:ascii="Times New Roman" w:eastAsia="DejaVu Sans" w:hAnsi="Times New Roman" w:cs="DejaVu Sans"/>
                <w:b/>
                <w:kern w:val="1"/>
                <w:sz w:val="56"/>
                <w:szCs w:val="56"/>
                <w:lang w:eastAsia="hi-IN" w:bidi="hi-IN"/>
              </w:rPr>
            </w:pPr>
          </w:p>
        </w:tc>
      </w:tr>
      <w:tr w:rsidR="00EF374F" w:rsidTr="00EF374F">
        <w:tc>
          <w:tcPr>
            <w:tcW w:w="8046" w:type="dxa"/>
          </w:tcPr>
          <w:p w:rsidR="00EF374F" w:rsidRDefault="00EF374F" w:rsidP="00EF374F">
            <w:pPr>
              <w:widowControl w:val="0"/>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kern w:val="1"/>
                <w:sz w:val="28"/>
                <w:szCs w:val="28"/>
                <w:lang w:eastAsia="hi-IN" w:bidi="hi-IN"/>
              </w:rPr>
              <w:t>Подготовка к обеду, обед</w:t>
            </w:r>
            <w:r w:rsidRPr="00C044D4">
              <w:rPr>
                <w:rFonts w:ascii="Times New Roman" w:eastAsia="DejaVu Sans" w:hAnsi="Times New Roman" w:cs="DejaVu Sans"/>
                <w:b/>
                <w:kern w:val="1"/>
                <w:sz w:val="28"/>
                <w:szCs w:val="28"/>
                <w:lang w:eastAsia="hi-IN" w:bidi="hi-IN"/>
              </w:rPr>
              <w:t xml:space="preserve">                                                                                   </w:t>
            </w:r>
          </w:p>
        </w:tc>
        <w:tc>
          <w:tcPr>
            <w:tcW w:w="2942"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12.25-13.00</w:t>
            </w:r>
          </w:p>
          <w:p w:rsidR="00EF374F" w:rsidRDefault="00EF374F" w:rsidP="00EF374F">
            <w:pPr>
              <w:widowControl w:val="0"/>
              <w:suppressAutoHyphens/>
              <w:rPr>
                <w:rFonts w:ascii="Times New Roman" w:eastAsia="DejaVu Sans" w:hAnsi="Times New Roman" w:cs="DejaVu Sans"/>
                <w:b/>
                <w:kern w:val="1"/>
                <w:sz w:val="56"/>
                <w:szCs w:val="56"/>
                <w:lang w:eastAsia="hi-IN" w:bidi="hi-IN"/>
              </w:rPr>
            </w:pPr>
          </w:p>
        </w:tc>
      </w:tr>
      <w:tr w:rsidR="00EF374F" w:rsidTr="00EF374F">
        <w:tc>
          <w:tcPr>
            <w:tcW w:w="8046" w:type="dxa"/>
          </w:tcPr>
          <w:p w:rsidR="00EF374F" w:rsidRDefault="00EF374F" w:rsidP="00EF374F">
            <w:pPr>
              <w:widowControl w:val="0"/>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kern w:val="1"/>
                <w:sz w:val="28"/>
                <w:szCs w:val="28"/>
                <w:lang w:eastAsia="hi-IN" w:bidi="hi-IN"/>
              </w:rPr>
              <w:t xml:space="preserve">Сон </w:t>
            </w:r>
            <w:r w:rsidRPr="00C044D4">
              <w:rPr>
                <w:rFonts w:ascii="Times New Roman" w:eastAsia="DejaVu Sans" w:hAnsi="Times New Roman" w:cs="DejaVu Sans"/>
                <w:b/>
                <w:kern w:val="1"/>
                <w:sz w:val="28"/>
                <w:szCs w:val="28"/>
                <w:lang w:eastAsia="hi-IN" w:bidi="hi-IN"/>
              </w:rPr>
              <w:t xml:space="preserve">      </w:t>
            </w:r>
          </w:p>
        </w:tc>
        <w:tc>
          <w:tcPr>
            <w:tcW w:w="2942" w:type="dxa"/>
          </w:tcPr>
          <w:p w:rsidR="00EF374F" w:rsidRDefault="00EF374F" w:rsidP="00EF374F">
            <w:pPr>
              <w:widowControl w:val="0"/>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b/>
                <w:kern w:val="1"/>
                <w:sz w:val="28"/>
                <w:szCs w:val="28"/>
                <w:lang w:eastAsia="hi-IN" w:bidi="hi-IN"/>
              </w:rPr>
              <w:t>13.00-15.00</w:t>
            </w:r>
          </w:p>
        </w:tc>
      </w:tr>
      <w:tr w:rsidR="00EF374F" w:rsidTr="00EF374F">
        <w:tc>
          <w:tcPr>
            <w:tcW w:w="8046" w:type="dxa"/>
          </w:tcPr>
          <w:p w:rsidR="00EF374F" w:rsidRDefault="00EF374F" w:rsidP="00EF374F">
            <w:pPr>
              <w:widowControl w:val="0"/>
              <w:suppressAutoHyphens/>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kern w:val="1"/>
                <w:sz w:val="28"/>
                <w:szCs w:val="28"/>
                <w:lang w:eastAsia="hi-IN" w:bidi="hi-IN"/>
              </w:rPr>
              <w:t>Подъем, закаливающие процедуры</w:t>
            </w:r>
            <w:r w:rsidRPr="00C044D4">
              <w:rPr>
                <w:rFonts w:ascii="Times New Roman" w:eastAsia="DejaVu Sans" w:hAnsi="Times New Roman" w:cs="DejaVu Sans"/>
                <w:b/>
                <w:kern w:val="1"/>
                <w:sz w:val="28"/>
                <w:szCs w:val="28"/>
                <w:lang w:eastAsia="hi-IN" w:bidi="hi-IN"/>
              </w:rPr>
              <w:t xml:space="preserve">                                                                   </w:t>
            </w:r>
          </w:p>
        </w:tc>
        <w:tc>
          <w:tcPr>
            <w:tcW w:w="2942"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15.00-15.20</w:t>
            </w:r>
          </w:p>
          <w:p w:rsidR="00EF374F" w:rsidRDefault="00EF374F" w:rsidP="00EF374F">
            <w:pPr>
              <w:widowControl w:val="0"/>
              <w:suppressAutoHyphens/>
              <w:rPr>
                <w:rFonts w:ascii="Times New Roman" w:eastAsia="DejaVu Sans" w:hAnsi="Times New Roman" w:cs="DejaVu Sans"/>
                <w:b/>
                <w:kern w:val="1"/>
                <w:sz w:val="56"/>
                <w:szCs w:val="56"/>
                <w:lang w:eastAsia="hi-IN" w:bidi="hi-IN"/>
              </w:rPr>
            </w:pPr>
          </w:p>
        </w:tc>
      </w:tr>
      <w:tr w:rsidR="00EF374F" w:rsidTr="00EF374F">
        <w:tc>
          <w:tcPr>
            <w:tcW w:w="8046"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kern w:val="1"/>
                <w:sz w:val="28"/>
                <w:szCs w:val="28"/>
                <w:lang w:eastAsia="hi-IN" w:bidi="hi-IN"/>
              </w:rPr>
              <w:t>Игры, общение и совместная деятельность,</w:t>
            </w:r>
          </w:p>
          <w:p w:rsidR="00EF374F" w:rsidRPr="00C044D4" w:rsidRDefault="00EF374F" w:rsidP="00EF374F">
            <w:pPr>
              <w:widowControl w:val="0"/>
              <w:suppressAutoHyphens/>
              <w:rPr>
                <w:rFonts w:ascii="Times New Roman" w:eastAsia="DejaVu Sans" w:hAnsi="Times New Roman" w:cs="DejaVu Sans"/>
                <w:kern w:val="1"/>
                <w:sz w:val="28"/>
                <w:szCs w:val="28"/>
                <w:lang w:eastAsia="hi-IN" w:bidi="hi-IN"/>
              </w:rPr>
            </w:pPr>
            <w:r w:rsidRPr="00C044D4">
              <w:rPr>
                <w:rFonts w:ascii="Times New Roman" w:eastAsia="DejaVu Sans" w:hAnsi="Times New Roman" w:cs="DejaVu Sans"/>
                <w:kern w:val="1"/>
                <w:sz w:val="28"/>
                <w:szCs w:val="28"/>
                <w:lang w:eastAsia="hi-IN" w:bidi="hi-IN"/>
              </w:rPr>
              <w:t>досуги, выбор самостоятельной деятельности,</w:t>
            </w:r>
          </w:p>
          <w:p w:rsidR="00EF374F" w:rsidRPr="00C044D4" w:rsidRDefault="00EF374F" w:rsidP="00EF374F">
            <w:pPr>
              <w:widowControl w:val="0"/>
              <w:suppressAutoHyphens/>
              <w:rPr>
                <w:rFonts w:ascii="Times New Roman" w:eastAsia="DejaVu Sans" w:hAnsi="Times New Roman" w:cs="DejaVu Sans"/>
                <w:kern w:val="1"/>
                <w:sz w:val="28"/>
                <w:szCs w:val="28"/>
                <w:lang w:eastAsia="hi-IN" w:bidi="hi-IN"/>
              </w:rPr>
            </w:pPr>
            <w:r w:rsidRPr="00C044D4">
              <w:rPr>
                <w:rFonts w:ascii="Times New Roman" w:eastAsia="DejaVu Sans" w:hAnsi="Times New Roman" w:cs="DejaVu Sans"/>
                <w:kern w:val="1"/>
                <w:sz w:val="28"/>
                <w:szCs w:val="28"/>
                <w:lang w:eastAsia="hi-IN" w:bidi="hi-IN"/>
              </w:rPr>
              <w:t xml:space="preserve">дополнительное образование                           </w:t>
            </w:r>
            <w:r w:rsidRPr="00C044D4">
              <w:rPr>
                <w:rFonts w:ascii="Times New Roman" w:eastAsia="DejaVu Sans" w:hAnsi="Times New Roman" w:cs="DejaVu Sans"/>
                <w:b/>
                <w:kern w:val="1"/>
                <w:sz w:val="28"/>
                <w:szCs w:val="28"/>
                <w:lang w:eastAsia="hi-IN" w:bidi="hi-IN"/>
              </w:rPr>
              <w:t xml:space="preserve">                                                </w:t>
            </w:r>
          </w:p>
        </w:tc>
        <w:tc>
          <w:tcPr>
            <w:tcW w:w="2942" w:type="dxa"/>
          </w:tcPr>
          <w:p w:rsidR="00EF374F" w:rsidRPr="00C044D4" w:rsidRDefault="00EF374F" w:rsidP="00EF374F">
            <w:pPr>
              <w:widowControl w:val="0"/>
              <w:suppressAutoHyphens/>
              <w:rPr>
                <w:rFonts w:ascii="Times New Roman" w:eastAsia="DejaVu Sans" w:hAnsi="Times New Roman" w:cs="DejaVu Sans"/>
                <w:kern w:val="1"/>
                <w:sz w:val="28"/>
                <w:szCs w:val="28"/>
                <w:lang w:eastAsia="hi-IN" w:bidi="hi-IN"/>
              </w:rPr>
            </w:pPr>
            <w:r w:rsidRPr="00C044D4">
              <w:rPr>
                <w:rFonts w:ascii="Times New Roman" w:eastAsia="DejaVu Sans" w:hAnsi="Times New Roman" w:cs="DejaVu Sans"/>
                <w:b/>
                <w:kern w:val="1"/>
                <w:sz w:val="28"/>
                <w:szCs w:val="28"/>
                <w:lang w:eastAsia="hi-IN" w:bidi="hi-IN"/>
              </w:rPr>
              <w:t xml:space="preserve">15.20- 16.00                                        </w:t>
            </w:r>
            <w:r w:rsidRPr="00C044D4">
              <w:rPr>
                <w:rFonts w:ascii="Times New Roman" w:eastAsia="DejaVu Sans" w:hAnsi="Times New Roman" w:cs="DejaVu Sans"/>
                <w:kern w:val="1"/>
                <w:sz w:val="28"/>
                <w:szCs w:val="28"/>
                <w:lang w:eastAsia="hi-IN" w:bidi="hi-IN"/>
              </w:rPr>
              <w:t xml:space="preserve">                                                                    </w:t>
            </w:r>
          </w:p>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p>
        </w:tc>
      </w:tr>
      <w:tr w:rsidR="00EF374F" w:rsidTr="00EF374F">
        <w:tc>
          <w:tcPr>
            <w:tcW w:w="8046" w:type="dxa"/>
          </w:tcPr>
          <w:p w:rsidR="00EF374F" w:rsidRPr="00C044D4" w:rsidRDefault="00EF374F" w:rsidP="00EF374F">
            <w:pPr>
              <w:widowControl w:val="0"/>
              <w:suppressAutoHyphens/>
              <w:rPr>
                <w:rFonts w:ascii="Times New Roman" w:eastAsia="DejaVu Sans" w:hAnsi="Times New Roman" w:cs="DejaVu Sans"/>
                <w:kern w:val="1"/>
                <w:sz w:val="28"/>
                <w:szCs w:val="28"/>
                <w:lang w:eastAsia="hi-IN" w:bidi="hi-IN"/>
              </w:rPr>
            </w:pPr>
            <w:r w:rsidRPr="00C044D4">
              <w:rPr>
                <w:rFonts w:ascii="Times New Roman" w:eastAsia="DejaVu Sans" w:hAnsi="Times New Roman" w:cs="DejaVu Sans"/>
                <w:kern w:val="1"/>
                <w:sz w:val="28"/>
                <w:szCs w:val="28"/>
                <w:lang w:eastAsia="hi-IN" w:bidi="hi-IN"/>
              </w:rPr>
              <w:lastRenderedPageBreak/>
              <w:t>Подготовка к полднику,  усиленный  полдник</w:t>
            </w:r>
            <w:r w:rsidRPr="00C044D4">
              <w:rPr>
                <w:rFonts w:ascii="Times New Roman" w:eastAsia="DejaVu Sans" w:hAnsi="Times New Roman" w:cs="DejaVu Sans"/>
                <w:b/>
                <w:kern w:val="1"/>
                <w:sz w:val="28"/>
                <w:szCs w:val="28"/>
                <w:lang w:eastAsia="hi-IN" w:bidi="hi-IN"/>
              </w:rPr>
              <w:t xml:space="preserve">                                                </w:t>
            </w:r>
          </w:p>
        </w:tc>
        <w:tc>
          <w:tcPr>
            <w:tcW w:w="2942"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kern w:val="1"/>
                <w:sz w:val="28"/>
                <w:szCs w:val="28"/>
                <w:lang w:eastAsia="hi-IN" w:bidi="hi-IN"/>
              </w:rPr>
              <w:t>16.00-16.20</w:t>
            </w:r>
          </w:p>
        </w:tc>
      </w:tr>
      <w:tr w:rsidR="00EF374F" w:rsidTr="00EF374F">
        <w:tc>
          <w:tcPr>
            <w:tcW w:w="8046" w:type="dxa"/>
          </w:tcPr>
          <w:p w:rsidR="00EF374F" w:rsidRPr="00C044D4" w:rsidRDefault="00EF374F" w:rsidP="00EF374F">
            <w:pPr>
              <w:widowControl w:val="0"/>
              <w:suppressAutoHyphens/>
              <w:rPr>
                <w:rFonts w:ascii="Times New Roman" w:eastAsia="DejaVu Sans" w:hAnsi="Times New Roman" w:cs="DejaVu Sans"/>
                <w:b/>
                <w:bCs/>
                <w:kern w:val="1"/>
                <w:sz w:val="28"/>
                <w:szCs w:val="28"/>
                <w:lang w:eastAsia="hi-IN" w:bidi="hi-IN"/>
              </w:rPr>
            </w:pPr>
            <w:r w:rsidRPr="00C044D4">
              <w:rPr>
                <w:rFonts w:ascii="Times New Roman" w:eastAsia="DejaVu Sans" w:hAnsi="Times New Roman" w:cs="DejaVu Sans"/>
                <w:kern w:val="1"/>
                <w:sz w:val="28"/>
                <w:szCs w:val="28"/>
                <w:lang w:eastAsia="hi-IN" w:bidi="hi-IN"/>
              </w:rPr>
              <w:t>Подготовка к прогулке, п</w:t>
            </w:r>
            <w:r>
              <w:rPr>
                <w:rFonts w:ascii="Times New Roman" w:eastAsia="DejaVu Sans" w:hAnsi="Times New Roman" w:cs="DejaVu Sans"/>
                <w:kern w:val="1"/>
                <w:sz w:val="28"/>
                <w:szCs w:val="28"/>
                <w:lang w:eastAsia="hi-IN" w:bidi="hi-IN"/>
              </w:rPr>
              <w:t>рогулка, игры на участке</w:t>
            </w:r>
            <w:proofErr w:type="gramStart"/>
            <w:r>
              <w:rPr>
                <w:rFonts w:ascii="Times New Roman" w:eastAsia="DejaVu Sans" w:hAnsi="Times New Roman" w:cs="DejaVu Sans"/>
                <w:kern w:val="1"/>
                <w:sz w:val="28"/>
                <w:szCs w:val="28"/>
                <w:lang w:eastAsia="hi-IN" w:bidi="hi-IN"/>
              </w:rPr>
              <w:t xml:space="preserve"> ,</w:t>
            </w:r>
            <w:proofErr w:type="gramEnd"/>
            <w:r>
              <w:rPr>
                <w:rFonts w:ascii="Times New Roman" w:eastAsia="DejaVu Sans" w:hAnsi="Times New Roman" w:cs="DejaVu Sans"/>
                <w:kern w:val="1"/>
                <w:sz w:val="28"/>
                <w:szCs w:val="28"/>
                <w:lang w:eastAsia="hi-IN" w:bidi="hi-IN"/>
              </w:rPr>
              <w:t xml:space="preserve">  </w:t>
            </w:r>
            <w:r w:rsidRPr="00C044D4">
              <w:rPr>
                <w:rFonts w:ascii="Times New Roman" w:eastAsia="DejaVu Sans" w:hAnsi="Times New Roman" w:cs="DejaVu Sans"/>
                <w:kern w:val="1"/>
                <w:sz w:val="28"/>
                <w:szCs w:val="28"/>
                <w:lang w:eastAsia="hi-IN" w:bidi="hi-IN"/>
              </w:rPr>
              <w:t xml:space="preserve">уход домой    </w:t>
            </w:r>
            <w:r w:rsidRPr="00C044D4">
              <w:rPr>
                <w:rFonts w:ascii="Times New Roman" w:eastAsia="DejaVu Sans" w:hAnsi="Times New Roman" w:cs="DejaVu Sans"/>
                <w:b/>
                <w:kern w:val="1"/>
                <w:sz w:val="28"/>
                <w:szCs w:val="28"/>
                <w:lang w:eastAsia="hi-IN" w:bidi="hi-IN"/>
              </w:rPr>
              <w:t xml:space="preserve">                                        </w:t>
            </w:r>
          </w:p>
          <w:p w:rsidR="00EF374F" w:rsidRPr="00C044D4" w:rsidRDefault="00EF374F" w:rsidP="00EF374F">
            <w:pPr>
              <w:widowControl w:val="0"/>
              <w:suppressAutoHyphens/>
              <w:rPr>
                <w:rFonts w:ascii="Times New Roman" w:eastAsia="DejaVu Sans" w:hAnsi="Times New Roman" w:cs="DejaVu Sans"/>
                <w:kern w:val="1"/>
                <w:sz w:val="28"/>
                <w:szCs w:val="28"/>
                <w:lang w:eastAsia="hi-IN" w:bidi="hi-IN"/>
              </w:rPr>
            </w:pPr>
          </w:p>
        </w:tc>
        <w:tc>
          <w:tcPr>
            <w:tcW w:w="2942" w:type="dxa"/>
          </w:tcPr>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C044D4">
              <w:rPr>
                <w:rFonts w:ascii="Times New Roman" w:eastAsia="DejaVu Sans" w:hAnsi="Times New Roman" w:cs="DejaVu Sans"/>
                <w:b/>
                <w:bCs/>
                <w:kern w:val="1"/>
                <w:sz w:val="28"/>
                <w:szCs w:val="28"/>
                <w:lang w:eastAsia="hi-IN" w:bidi="hi-IN"/>
              </w:rPr>
              <w:t>16.20 -18.00</w:t>
            </w:r>
          </w:p>
        </w:tc>
      </w:tr>
      <w:tr w:rsidR="00EF374F" w:rsidTr="00EF374F">
        <w:tc>
          <w:tcPr>
            <w:tcW w:w="8046" w:type="dxa"/>
          </w:tcPr>
          <w:p w:rsidR="00EF374F" w:rsidRPr="00171D76" w:rsidRDefault="00EF374F" w:rsidP="00EF374F">
            <w:pPr>
              <w:widowControl w:val="0"/>
              <w:suppressAutoHyphens/>
              <w:rPr>
                <w:rFonts w:ascii="Times New Roman" w:eastAsia="DejaVu Sans" w:hAnsi="Times New Roman" w:cs="DejaVu Sans"/>
                <w:b/>
                <w:kern w:val="1"/>
                <w:sz w:val="28"/>
                <w:szCs w:val="28"/>
                <w:lang w:eastAsia="hi-IN" w:bidi="hi-IN"/>
              </w:rPr>
            </w:pPr>
            <w:r w:rsidRPr="00171D76">
              <w:rPr>
                <w:rFonts w:ascii="Times New Roman" w:eastAsia="DejaVu Sans" w:hAnsi="Times New Roman" w:cs="DejaVu Sans"/>
                <w:b/>
                <w:kern w:val="1"/>
                <w:sz w:val="28"/>
                <w:szCs w:val="28"/>
                <w:lang w:eastAsia="hi-IN" w:bidi="hi-IN"/>
              </w:rPr>
              <w:t>ДОМА</w:t>
            </w:r>
          </w:p>
          <w:p w:rsidR="00EF374F" w:rsidRPr="00171D76" w:rsidRDefault="00EF374F" w:rsidP="00EF374F">
            <w:pPr>
              <w:widowControl w:val="0"/>
              <w:suppressAutoHyphens/>
              <w:rPr>
                <w:rFonts w:ascii="Times New Roman" w:eastAsia="DejaVu Sans" w:hAnsi="Times New Roman" w:cs="DejaVu Sans"/>
                <w:kern w:val="1"/>
                <w:sz w:val="28"/>
                <w:szCs w:val="28"/>
                <w:lang w:eastAsia="hi-IN" w:bidi="hi-IN"/>
              </w:rPr>
            </w:pPr>
            <w:r w:rsidRPr="00171D76">
              <w:rPr>
                <w:rFonts w:ascii="Times New Roman" w:eastAsia="DejaVu Sans" w:hAnsi="Times New Roman" w:cs="DejaVu Sans"/>
                <w:kern w:val="1"/>
                <w:sz w:val="28"/>
                <w:szCs w:val="28"/>
                <w:lang w:eastAsia="hi-IN" w:bidi="hi-IN"/>
              </w:rPr>
              <w:t xml:space="preserve">Прогулка                                                                                                            </w:t>
            </w:r>
          </w:p>
          <w:p w:rsidR="00EF374F" w:rsidRPr="00171D76" w:rsidRDefault="00EF374F" w:rsidP="00EF374F">
            <w:pPr>
              <w:widowControl w:val="0"/>
              <w:suppressAutoHyphens/>
              <w:rPr>
                <w:rFonts w:ascii="Times New Roman" w:eastAsia="DejaVu Sans" w:hAnsi="Times New Roman" w:cs="DejaVu Sans"/>
                <w:kern w:val="1"/>
                <w:sz w:val="28"/>
                <w:szCs w:val="28"/>
                <w:lang w:eastAsia="hi-IN" w:bidi="hi-IN"/>
              </w:rPr>
            </w:pPr>
            <w:r w:rsidRPr="00171D76">
              <w:rPr>
                <w:rFonts w:ascii="Times New Roman" w:eastAsia="DejaVu Sans" w:hAnsi="Times New Roman" w:cs="DejaVu Sans"/>
                <w:kern w:val="1"/>
                <w:sz w:val="28"/>
                <w:szCs w:val="28"/>
                <w:lang w:eastAsia="hi-IN" w:bidi="hi-IN"/>
              </w:rPr>
              <w:t xml:space="preserve">Возвращение с прогулки,                                                                                </w:t>
            </w:r>
          </w:p>
          <w:p w:rsidR="00EF374F" w:rsidRPr="00171D76" w:rsidRDefault="00EF374F" w:rsidP="00EF374F">
            <w:pPr>
              <w:widowControl w:val="0"/>
              <w:suppressAutoHyphens/>
              <w:rPr>
                <w:rFonts w:ascii="Times New Roman" w:eastAsia="DejaVu Sans" w:hAnsi="Times New Roman" w:cs="DejaVu Sans"/>
                <w:kern w:val="1"/>
                <w:sz w:val="28"/>
                <w:szCs w:val="28"/>
                <w:lang w:eastAsia="hi-IN" w:bidi="hi-IN"/>
              </w:rPr>
            </w:pPr>
            <w:r w:rsidRPr="00171D76">
              <w:rPr>
                <w:rFonts w:ascii="Times New Roman" w:eastAsia="DejaVu Sans" w:hAnsi="Times New Roman" w:cs="DejaVu Sans"/>
                <w:kern w:val="1"/>
                <w:sz w:val="28"/>
                <w:szCs w:val="28"/>
                <w:lang w:eastAsia="hi-IN" w:bidi="hi-IN"/>
              </w:rPr>
              <w:t>спокойные игры</w:t>
            </w:r>
          </w:p>
          <w:p w:rsidR="00EF374F" w:rsidRPr="00C044D4" w:rsidRDefault="00EF374F" w:rsidP="00EF374F">
            <w:pPr>
              <w:widowControl w:val="0"/>
              <w:suppressAutoHyphens/>
              <w:rPr>
                <w:rFonts w:ascii="Times New Roman" w:eastAsia="DejaVu Sans" w:hAnsi="Times New Roman" w:cs="DejaVu Sans"/>
                <w:kern w:val="1"/>
                <w:sz w:val="28"/>
                <w:szCs w:val="28"/>
                <w:lang w:eastAsia="hi-IN" w:bidi="hi-IN"/>
              </w:rPr>
            </w:pPr>
            <w:r w:rsidRPr="00171D76">
              <w:rPr>
                <w:rFonts w:ascii="Times New Roman" w:eastAsia="DejaVu Sans" w:hAnsi="Times New Roman" w:cs="DejaVu Sans"/>
                <w:kern w:val="1"/>
                <w:sz w:val="28"/>
                <w:szCs w:val="28"/>
                <w:lang w:eastAsia="hi-IN" w:bidi="hi-IN"/>
              </w:rPr>
              <w:t xml:space="preserve">Укладывание, ночной сон                                                                                </w:t>
            </w:r>
          </w:p>
        </w:tc>
        <w:tc>
          <w:tcPr>
            <w:tcW w:w="2942" w:type="dxa"/>
          </w:tcPr>
          <w:p w:rsidR="00EF374F" w:rsidRDefault="00EF374F" w:rsidP="00EF374F">
            <w:pPr>
              <w:widowControl w:val="0"/>
              <w:suppressAutoHyphens/>
              <w:rPr>
                <w:rFonts w:ascii="Times New Roman" w:eastAsia="DejaVu Sans" w:hAnsi="Times New Roman" w:cs="DejaVu Sans"/>
                <w:kern w:val="1"/>
                <w:sz w:val="28"/>
                <w:szCs w:val="28"/>
                <w:lang w:eastAsia="hi-IN" w:bidi="hi-IN"/>
              </w:rPr>
            </w:pPr>
          </w:p>
          <w:p w:rsidR="00EF374F" w:rsidRPr="00171D76" w:rsidRDefault="00EF374F" w:rsidP="00EF374F">
            <w:pPr>
              <w:widowControl w:val="0"/>
              <w:suppressAutoHyphens/>
              <w:rPr>
                <w:rFonts w:ascii="Times New Roman" w:eastAsia="DejaVu Sans" w:hAnsi="Times New Roman" w:cs="DejaVu Sans"/>
                <w:b/>
                <w:kern w:val="1"/>
                <w:sz w:val="28"/>
                <w:szCs w:val="28"/>
                <w:lang w:eastAsia="hi-IN" w:bidi="hi-IN"/>
              </w:rPr>
            </w:pPr>
            <w:r w:rsidRPr="00171D76">
              <w:rPr>
                <w:rFonts w:ascii="Times New Roman" w:eastAsia="DejaVu Sans" w:hAnsi="Times New Roman" w:cs="DejaVu Sans"/>
                <w:b/>
                <w:kern w:val="1"/>
                <w:sz w:val="28"/>
                <w:szCs w:val="28"/>
                <w:lang w:eastAsia="hi-IN" w:bidi="hi-IN"/>
              </w:rPr>
              <w:t>18.00-19.15</w:t>
            </w:r>
          </w:p>
          <w:p w:rsidR="00EF374F" w:rsidRPr="00171D76" w:rsidRDefault="00EF374F" w:rsidP="00EF374F">
            <w:pPr>
              <w:widowControl w:val="0"/>
              <w:suppressAutoHyphens/>
              <w:rPr>
                <w:rFonts w:ascii="Times New Roman" w:eastAsia="DejaVu Sans" w:hAnsi="Times New Roman" w:cs="DejaVu Sans"/>
                <w:b/>
                <w:kern w:val="1"/>
                <w:sz w:val="28"/>
                <w:szCs w:val="28"/>
                <w:lang w:eastAsia="hi-IN" w:bidi="hi-IN"/>
              </w:rPr>
            </w:pPr>
            <w:r w:rsidRPr="00171D76">
              <w:rPr>
                <w:rFonts w:ascii="Times New Roman" w:eastAsia="DejaVu Sans" w:hAnsi="Times New Roman" w:cs="DejaVu Sans"/>
                <w:b/>
                <w:kern w:val="1"/>
                <w:sz w:val="28"/>
                <w:szCs w:val="28"/>
                <w:lang w:eastAsia="hi-IN" w:bidi="hi-IN"/>
              </w:rPr>
              <w:t>19.15-20.45</w:t>
            </w:r>
          </w:p>
          <w:p w:rsidR="00EF374F" w:rsidRPr="00171D76" w:rsidRDefault="00EF374F" w:rsidP="00EF374F">
            <w:pPr>
              <w:widowControl w:val="0"/>
              <w:suppressAutoHyphens/>
              <w:rPr>
                <w:rFonts w:ascii="Times New Roman" w:eastAsia="DejaVu Sans" w:hAnsi="Times New Roman" w:cs="DejaVu Sans"/>
                <w:b/>
                <w:kern w:val="1"/>
                <w:sz w:val="28"/>
                <w:szCs w:val="28"/>
                <w:lang w:eastAsia="hi-IN" w:bidi="hi-IN"/>
              </w:rPr>
            </w:pPr>
          </w:p>
          <w:p w:rsidR="00EF374F" w:rsidRPr="00C044D4" w:rsidRDefault="00EF374F" w:rsidP="00EF374F">
            <w:pPr>
              <w:widowControl w:val="0"/>
              <w:suppressAutoHyphens/>
              <w:rPr>
                <w:rFonts w:ascii="Times New Roman" w:eastAsia="DejaVu Sans" w:hAnsi="Times New Roman" w:cs="DejaVu Sans"/>
                <w:b/>
                <w:kern w:val="1"/>
                <w:sz w:val="28"/>
                <w:szCs w:val="28"/>
                <w:lang w:eastAsia="hi-IN" w:bidi="hi-IN"/>
              </w:rPr>
            </w:pPr>
            <w:r w:rsidRPr="00171D76">
              <w:rPr>
                <w:rFonts w:ascii="Times New Roman" w:eastAsia="DejaVu Sans" w:hAnsi="Times New Roman" w:cs="DejaVu Sans"/>
                <w:b/>
                <w:kern w:val="1"/>
                <w:sz w:val="28"/>
                <w:szCs w:val="28"/>
                <w:lang w:eastAsia="hi-IN" w:bidi="hi-IN"/>
              </w:rPr>
              <w:t>20.45-7.00</w:t>
            </w:r>
          </w:p>
        </w:tc>
      </w:tr>
    </w:tbl>
    <w:p w:rsidR="00EF374F" w:rsidRDefault="00EF374F" w:rsidP="00EF374F">
      <w:pPr>
        <w:widowControl w:val="0"/>
        <w:suppressAutoHyphens/>
        <w:spacing w:after="0" w:line="240" w:lineRule="auto"/>
        <w:rPr>
          <w:rFonts w:ascii="Times New Roman" w:eastAsia="DejaVu Sans" w:hAnsi="Times New Roman" w:cs="DejaVu Sans"/>
          <w:b/>
          <w:kern w:val="1"/>
          <w:sz w:val="56"/>
          <w:szCs w:val="56"/>
          <w:lang w:eastAsia="hi-IN" w:bidi="hi-IN"/>
        </w:rPr>
      </w:pPr>
      <w:r w:rsidRPr="00C044D4">
        <w:rPr>
          <w:rFonts w:ascii="Times New Roman" w:eastAsia="DejaVu Sans" w:hAnsi="Times New Roman" w:cs="DejaVu Sans"/>
          <w:b/>
          <w:kern w:val="1"/>
          <w:sz w:val="56"/>
          <w:szCs w:val="56"/>
          <w:lang w:eastAsia="hi-IN" w:bidi="hi-IN"/>
        </w:rPr>
        <w:t xml:space="preserve">                </w:t>
      </w:r>
    </w:p>
    <w:p w:rsidR="00EF374F" w:rsidRPr="00C044D4" w:rsidRDefault="00EF374F" w:rsidP="00EF374F">
      <w:pPr>
        <w:widowControl w:val="0"/>
        <w:suppressAutoHyphens/>
        <w:spacing w:after="0" w:line="240" w:lineRule="auto"/>
        <w:rPr>
          <w:rFonts w:ascii="Times New Roman" w:eastAsia="DejaVu Sans" w:hAnsi="Times New Roman" w:cs="DejaVu Sans"/>
          <w:b/>
          <w:kern w:val="1"/>
          <w:sz w:val="28"/>
          <w:szCs w:val="28"/>
          <w:lang w:eastAsia="hi-IN" w:bidi="hi-IN"/>
        </w:rPr>
      </w:pPr>
    </w:p>
    <w:p w:rsidR="00EF374F" w:rsidRDefault="00EF374F" w:rsidP="00EF374F">
      <w:pPr>
        <w:jc w:val="center"/>
        <w:rPr>
          <w:b/>
        </w:rPr>
      </w:pPr>
    </w:p>
    <w:p w:rsidR="00EF374F" w:rsidRDefault="00EF374F" w:rsidP="00EF374F">
      <w:pPr>
        <w:jc w:val="center"/>
        <w:rPr>
          <w:b/>
        </w:rPr>
      </w:pPr>
    </w:p>
    <w:p w:rsidR="00EF374F" w:rsidRDefault="00EF374F" w:rsidP="00EF374F">
      <w:pPr>
        <w:jc w:val="center"/>
        <w:rPr>
          <w:b/>
        </w:rPr>
      </w:pPr>
    </w:p>
    <w:p w:rsidR="00EF374F" w:rsidRPr="002D7E08" w:rsidRDefault="002D7E08" w:rsidP="002D7E08">
      <w:pPr>
        <w:rPr>
          <w:rFonts w:ascii="Times New Roman" w:hAnsi="Times New Roman" w:cs="Times New Roman"/>
          <w:b/>
        </w:rPr>
      </w:pPr>
      <w:r>
        <w:rPr>
          <w:rFonts w:ascii="Times New Roman" w:hAnsi="Times New Roman" w:cs="Times New Roman"/>
          <w:b/>
        </w:rPr>
        <w:t>3.4.</w:t>
      </w:r>
      <w:r w:rsidR="00EF374F" w:rsidRPr="002D7E08">
        <w:rPr>
          <w:rFonts w:ascii="Times New Roman" w:hAnsi="Times New Roman" w:cs="Times New Roman"/>
          <w:b/>
        </w:rPr>
        <w:t xml:space="preserve">СЕТКА ОБРАЗОВАТЕЛЬНОЙ ДЕЯТЕЛЬНОСТИ ДЕТЕЙ ПОДГОТОВИТЕЛЬНОЙ ГРУППЫ </w:t>
      </w:r>
    </w:p>
    <w:p w:rsidR="00EF374F" w:rsidRPr="006154AD" w:rsidRDefault="00EF374F" w:rsidP="00EF374F">
      <w:pPr>
        <w:jc w:val="center"/>
        <w:rPr>
          <w:rFonts w:ascii="Times New Roman" w:hAnsi="Times New Roman" w:cs="Times New Roman"/>
          <w:b/>
          <w:sz w:val="32"/>
          <w:szCs w:val="32"/>
        </w:rPr>
      </w:pPr>
    </w:p>
    <w:tbl>
      <w:tblPr>
        <w:tblStyle w:val="a8"/>
        <w:tblW w:w="11307" w:type="dxa"/>
        <w:tblInd w:w="-538" w:type="dxa"/>
        <w:tblLayout w:type="fixed"/>
        <w:tblLook w:val="04A0" w:firstRow="1" w:lastRow="0" w:firstColumn="1" w:lastColumn="0" w:noHBand="0" w:noVBand="1"/>
      </w:tblPr>
      <w:tblGrid>
        <w:gridCol w:w="2243"/>
        <w:gridCol w:w="2390"/>
        <w:gridCol w:w="1571"/>
        <w:gridCol w:w="483"/>
        <w:gridCol w:w="2393"/>
        <w:gridCol w:w="2227"/>
      </w:tblGrid>
      <w:tr w:rsidR="00EF374F" w:rsidRPr="00EF374F" w:rsidTr="00EF374F">
        <w:tc>
          <w:tcPr>
            <w:tcW w:w="11307" w:type="dxa"/>
            <w:gridSpan w:val="6"/>
          </w:tcPr>
          <w:p w:rsidR="00EF374F" w:rsidRPr="00EF374F" w:rsidRDefault="00EF374F" w:rsidP="00FF55EA">
            <w:pPr>
              <w:pStyle w:val="a3"/>
              <w:numPr>
                <w:ilvl w:val="0"/>
                <w:numId w:val="32"/>
              </w:numPr>
              <w:jc w:val="center"/>
              <w:rPr>
                <w:rFonts w:ascii="Times New Roman" w:hAnsi="Times New Roman" w:cs="Times New Roman"/>
                <w:b/>
                <w:sz w:val="24"/>
                <w:szCs w:val="24"/>
              </w:rPr>
            </w:pPr>
            <w:r w:rsidRPr="00EF374F">
              <w:rPr>
                <w:rFonts w:ascii="Times New Roman" w:hAnsi="Times New Roman" w:cs="Times New Roman"/>
                <w:b/>
                <w:sz w:val="24"/>
                <w:szCs w:val="24"/>
              </w:rPr>
              <w:t>Обязательная часть</w:t>
            </w:r>
          </w:p>
        </w:tc>
      </w:tr>
      <w:tr w:rsidR="00EF374F" w:rsidRPr="00EF374F" w:rsidTr="00EF374F">
        <w:tc>
          <w:tcPr>
            <w:tcW w:w="2243" w:type="dxa"/>
          </w:tcPr>
          <w:p w:rsidR="00EF374F" w:rsidRPr="00EF374F" w:rsidRDefault="00EF374F" w:rsidP="00EF374F">
            <w:pPr>
              <w:jc w:val="center"/>
              <w:rPr>
                <w:rFonts w:ascii="Times New Roman" w:hAnsi="Times New Roman" w:cs="Times New Roman"/>
                <w:b/>
                <w:sz w:val="24"/>
                <w:szCs w:val="24"/>
              </w:rPr>
            </w:pPr>
            <w:r w:rsidRPr="00EF374F">
              <w:rPr>
                <w:rFonts w:ascii="Times New Roman" w:hAnsi="Times New Roman" w:cs="Times New Roman"/>
                <w:b/>
                <w:sz w:val="24"/>
                <w:szCs w:val="24"/>
              </w:rPr>
              <w:t xml:space="preserve">Понедельник </w:t>
            </w:r>
          </w:p>
        </w:tc>
        <w:tc>
          <w:tcPr>
            <w:tcW w:w="2390" w:type="dxa"/>
          </w:tcPr>
          <w:p w:rsidR="00EF374F" w:rsidRPr="00EF374F" w:rsidRDefault="00EF374F" w:rsidP="00EF374F">
            <w:pPr>
              <w:jc w:val="center"/>
              <w:rPr>
                <w:rFonts w:ascii="Times New Roman" w:hAnsi="Times New Roman" w:cs="Times New Roman"/>
                <w:b/>
                <w:sz w:val="24"/>
                <w:szCs w:val="24"/>
              </w:rPr>
            </w:pPr>
            <w:r w:rsidRPr="00EF374F">
              <w:rPr>
                <w:rFonts w:ascii="Times New Roman" w:hAnsi="Times New Roman" w:cs="Times New Roman"/>
                <w:b/>
                <w:sz w:val="24"/>
                <w:szCs w:val="24"/>
              </w:rPr>
              <w:t xml:space="preserve">Вторник </w:t>
            </w:r>
          </w:p>
        </w:tc>
        <w:tc>
          <w:tcPr>
            <w:tcW w:w="2054" w:type="dxa"/>
            <w:gridSpan w:val="2"/>
          </w:tcPr>
          <w:p w:rsidR="00EF374F" w:rsidRPr="00EF374F" w:rsidRDefault="00EF374F" w:rsidP="00EF374F">
            <w:pPr>
              <w:jc w:val="center"/>
              <w:rPr>
                <w:rFonts w:ascii="Times New Roman" w:hAnsi="Times New Roman" w:cs="Times New Roman"/>
                <w:b/>
                <w:sz w:val="24"/>
                <w:szCs w:val="24"/>
              </w:rPr>
            </w:pPr>
            <w:r w:rsidRPr="00EF374F">
              <w:rPr>
                <w:rFonts w:ascii="Times New Roman" w:hAnsi="Times New Roman" w:cs="Times New Roman"/>
                <w:b/>
                <w:sz w:val="24"/>
                <w:szCs w:val="24"/>
              </w:rPr>
              <w:t xml:space="preserve">Среда </w:t>
            </w:r>
          </w:p>
        </w:tc>
        <w:tc>
          <w:tcPr>
            <w:tcW w:w="2393" w:type="dxa"/>
          </w:tcPr>
          <w:p w:rsidR="00EF374F" w:rsidRPr="00EF374F" w:rsidRDefault="00EF374F" w:rsidP="00EF374F">
            <w:pPr>
              <w:jc w:val="center"/>
              <w:rPr>
                <w:rFonts w:ascii="Times New Roman" w:hAnsi="Times New Roman" w:cs="Times New Roman"/>
                <w:b/>
                <w:sz w:val="24"/>
                <w:szCs w:val="24"/>
              </w:rPr>
            </w:pPr>
            <w:r w:rsidRPr="00EF374F">
              <w:rPr>
                <w:rFonts w:ascii="Times New Roman" w:hAnsi="Times New Roman" w:cs="Times New Roman"/>
                <w:b/>
                <w:sz w:val="24"/>
                <w:szCs w:val="24"/>
              </w:rPr>
              <w:t xml:space="preserve">Четверг </w:t>
            </w:r>
          </w:p>
        </w:tc>
        <w:tc>
          <w:tcPr>
            <w:tcW w:w="2227" w:type="dxa"/>
          </w:tcPr>
          <w:p w:rsidR="00EF374F" w:rsidRPr="00EF374F" w:rsidRDefault="00EF374F" w:rsidP="00EF374F">
            <w:pPr>
              <w:jc w:val="center"/>
              <w:rPr>
                <w:rFonts w:ascii="Times New Roman" w:hAnsi="Times New Roman" w:cs="Times New Roman"/>
                <w:b/>
                <w:sz w:val="24"/>
                <w:szCs w:val="24"/>
              </w:rPr>
            </w:pPr>
            <w:r w:rsidRPr="00EF374F">
              <w:rPr>
                <w:rFonts w:ascii="Times New Roman" w:hAnsi="Times New Roman" w:cs="Times New Roman"/>
                <w:b/>
                <w:sz w:val="24"/>
                <w:szCs w:val="24"/>
              </w:rPr>
              <w:t xml:space="preserve">Пятница </w:t>
            </w:r>
          </w:p>
        </w:tc>
      </w:tr>
      <w:tr w:rsidR="00EF374F" w:rsidRPr="00EF374F" w:rsidTr="00EF374F">
        <w:tc>
          <w:tcPr>
            <w:tcW w:w="2243" w:type="dxa"/>
          </w:tcPr>
          <w:p w:rsidR="00EF374F" w:rsidRPr="00EF374F" w:rsidRDefault="00EF374F" w:rsidP="00B1781A">
            <w:pPr>
              <w:rPr>
                <w:rFonts w:ascii="Times New Roman" w:hAnsi="Times New Roman" w:cs="Times New Roman"/>
                <w:sz w:val="24"/>
                <w:szCs w:val="24"/>
              </w:rPr>
            </w:pPr>
            <w:r w:rsidRPr="00EF374F">
              <w:rPr>
                <w:rFonts w:ascii="Times New Roman" w:hAnsi="Times New Roman" w:cs="Times New Roman"/>
                <w:sz w:val="24"/>
                <w:szCs w:val="24"/>
              </w:rPr>
              <w:t>1.</w:t>
            </w:r>
            <w:r w:rsidR="00B1781A" w:rsidRPr="00EF374F">
              <w:rPr>
                <w:rFonts w:ascii="Times New Roman" w:hAnsi="Times New Roman" w:cs="Times New Roman"/>
                <w:sz w:val="24"/>
                <w:szCs w:val="24"/>
              </w:rPr>
              <w:t xml:space="preserve"> Социально-коммуникативное развитие </w:t>
            </w:r>
            <w:r w:rsidR="00B1781A">
              <w:rPr>
                <w:rFonts w:ascii="Times New Roman" w:hAnsi="Times New Roman" w:cs="Times New Roman"/>
                <w:sz w:val="24"/>
                <w:szCs w:val="24"/>
              </w:rPr>
              <w:t>– 9.00-9.</w:t>
            </w:r>
            <w:r w:rsidRPr="00EF374F">
              <w:rPr>
                <w:rFonts w:ascii="Times New Roman" w:hAnsi="Times New Roman" w:cs="Times New Roman"/>
                <w:sz w:val="24"/>
                <w:szCs w:val="24"/>
              </w:rPr>
              <w:t>30</w:t>
            </w:r>
          </w:p>
        </w:tc>
        <w:tc>
          <w:tcPr>
            <w:tcW w:w="2390" w:type="dxa"/>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1.Познавательное развитие (математика)</w:t>
            </w:r>
          </w:p>
          <w:p w:rsidR="00EF374F" w:rsidRPr="00EF374F" w:rsidRDefault="00B1781A" w:rsidP="00EF374F">
            <w:pPr>
              <w:rPr>
                <w:rFonts w:ascii="Times New Roman" w:hAnsi="Times New Roman" w:cs="Times New Roman"/>
                <w:sz w:val="24"/>
                <w:szCs w:val="24"/>
              </w:rPr>
            </w:pPr>
            <w:r>
              <w:rPr>
                <w:rFonts w:ascii="Times New Roman" w:hAnsi="Times New Roman" w:cs="Times New Roman"/>
                <w:sz w:val="24"/>
                <w:szCs w:val="24"/>
              </w:rPr>
              <w:t>-9.00-9.</w:t>
            </w:r>
            <w:r w:rsidR="00EF374F" w:rsidRPr="00EF374F">
              <w:rPr>
                <w:rFonts w:ascii="Times New Roman" w:hAnsi="Times New Roman" w:cs="Times New Roman"/>
                <w:sz w:val="24"/>
                <w:szCs w:val="24"/>
              </w:rPr>
              <w:t>30</w:t>
            </w:r>
          </w:p>
        </w:tc>
        <w:tc>
          <w:tcPr>
            <w:tcW w:w="2054" w:type="dxa"/>
            <w:gridSpan w:val="2"/>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1. Речевое развитие</w:t>
            </w:r>
          </w:p>
          <w:p w:rsidR="00EF374F" w:rsidRPr="00EF374F" w:rsidRDefault="00B1781A" w:rsidP="00EF374F">
            <w:pPr>
              <w:rPr>
                <w:rFonts w:ascii="Times New Roman" w:hAnsi="Times New Roman" w:cs="Times New Roman"/>
                <w:sz w:val="24"/>
                <w:szCs w:val="24"/>
              </w:rPr>
            </w:pPr>
            <w:r>
              <w:rPr>
                <w:rFonts w:ascii="Times New Roman" w:hAnsi="Times New Roman" w:cs="Times New Roman"/>
                <w:sz w:val="24"/>
                <w:szCs w:val="24"/>
              </w:rPr>
              <w:t>- 9.00-9.</w:t>
            </w:r>
            <w:r w:rsidR="00EF374F" w:rsidRPr="00EF374F">
              <w:rPr>
                <w:rFonts w:ascii="Times New Roman" w:hAnsi="Times New Roman" w:cs="Times New Roman"/>
                <w:sz w:val="24"/>
                <w:szCs w:val="24"/>
              </w:rPr>
              <w:t>30</w:t>
            </w:r>
          </w:p>
        </w:tc>
        <w:tc>
          <w:tcPr>
            <w:tcW w:w="2393" w:type="dxa"/>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1.Познав</w:t>
            </w:r>
            <w:r w:rsidR="00B1781A">
              <w:rPr>
                <w:rFonts w:ascii="Times New Roman" w:hAnsi="Times New Roman" w:cs="Times New Roman"/>
                <w:sz w:val="24"/>
                <w:szCs w:val="24"/>
              </w:rPr>
              <w:t>ательное развитие (экология) -  9.00-9.</w:t>
            </w:r>
            <w:r w:rsidRPr="00EF374F">
              <w:rPr>
                <w:rFonts w:ascii="Times New Roman" w:hAnsi="Times New Roman" w:cs="Times New Roman"/>
                <w:sz w:val="24"/>
                <w:szCs w:val="24"/>
              </w:rPr>
              <w:t>30</w:t>
            </w:r>
          </w:p>
        </w:tc>
        <w:tc>
          <w:tcPr>
            <w:tcW w:w="2227" w:type="dxa"/>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1.Познавательное развитие (логические игры)</w:t>
            </w:r>
          </w:p>
          <w:p w:rsidR="00EF374F" w:rsidRPr="00EF374F" w:rsidRDefault="00B1781A" w:rsidP="00EF374F">
            <w:pPr>
              <w:rPr>
                <w:rFonts w:ascii="Times New Roman" w:hAnsi="Times New Roman" w:cs="Times New Roman"/>
                <w:sz w:val="24"/>
                <w:szCs w:val="24"/>
              </w:rPr>
            </w:pPr>
            <w:r>
              <w:rPr>
                <w:rFonts w:ascii="Times New Roman" w:hAnsi="Times New Roman" w:cs="Times New Roman"/>
                <w:sz w:val="24"/>
                <w:szCs w:val="24"/>
              </w:rPr>
              <w:t>-9.00-9.</w:t>
            </w:r>
            <w:r w:rsidR="00EF374F" w:rsidRPr="00EF374F">
              <w:rPr>
                <w:rFonts w:ascii="Times New Roman" w:hAnsi="Times New Roman" w:cs="Times New Roman"/>
                <w:sz w:val="24"/>
                <w:szCs w:val="24"/>
              </w:rPr>
              <w:t>30</w:t>
            </w:r>
          </w:p>
        </w:tc>
      </w:tr>
      <w:tr w:rsidR="00EF374F" w:rsidRPr="00EF374F" w:rsidTr="00EF374F">
        <w:tc>
          <w:tcPr>
            <w:tcW w:w="2243" w:type="dxa"/>
          </w:tcPr>
          <w:p w:rsidR="00B1781A" w:rsidRPr="00EF374F" w:rsidRDefault="00EF374F" w:rsidP="00B1781A">
            <w:pPr>
              <w:rPr>
                <w:rFonts w:ascii="Times New Roman" w:hAnsi="Times New Roman" w:cs="Times New Roman"/>
                <w:sz w:val="24"/>
                <w:szCs w:val="24"/>
              </w:rPr>
            </w:pPr>
            <w:r w:rsidRPr="00EF374F">
              <w:rPr>
                <w:rFonts w:ascii="Times New Roman" w:hAnsi="Times New Roman" w:cs="Times New Roman"/>
                <w:sz w:val="24"/>
                <w:szCs w:val="24"/>
              </w:rPr>
              <w:t>2.</w:t>
            </w:r>
            <w:r w:rsidR="00B1781A" w:rsidRPr="00EF374F">
              <w:rPr>
                <w:rFonts w:ascii="Times New Roman" w:hAnsi="Times New Roman" w:cs="Times New Roman"/>
                <w:sz w:val="24"/>
                <w:szCs w:val="24"/>
              </w:rPr>
              <w:t xml:space="preserve"> Речевое развитие</w:t>
            </w:r>
          </w:p>
          <w:p w:rsidR="00B1781A" w:rsidRPr="00EF374F" w:rsidRDefault="00B1781A" w:rsidP="00B1781A">
            <w:pPr>
              <w:rPr>
                <w:rFonts w:ascii="Times New Roman" w:hAnsi="Times New Roman" w:cs="Times New Roman"/>
                <w:sz w:val="24"/>
                <w:szCs w:val="24"/>
              </w:rPr>
            </w:pPr>
            <w:r w:rsidRPr="00EF374F">
              <w:rPr>
                <w:rFonts w:ascii="Times New Roman" w:hAnsi="Times New Roman" w:cs="Times New Roman"/>
                <w:sz w:val="24"/>
                <w:szCs w:val="24"/>
              </w:rPr>
              <w:t>(грамота)</w:t>
            </w:r>
          </w:p>
          <w:p w:rsidR="00EF374F" w:rsidRPr="00EF374F" w:rsidRDefault="00003E77" w:rsidP="00EF374F">
            <w:pPr>
              <w:rPr>
                <w:rFonts w:ascii="Times New Roman" w:hAnsi="Times New Roman" w:cs="Times New Roman"/>
                <w:sz w:val="24"/>
                <w:szCs w:val="24"/>
              </w:rPr>
            </w:pPr>
            <w:r>
              <w:rPr>
                <w:rFonts w:ascii="Times New Roman" w:hAnsi="Times New Roman" w:cs="Times New Roman"/>
                <w:sz w:val="24"/>
                <w:szCs w:val="24"/>
              </w:rPr>
              <w:t>-9.40-10.</w:t>
            </w:r>
            <w:r w:rsidR="00EF374F" w:rsidRPr="00EF374F">
              <w:rPr>
                <w:rFonts w:ascii="Times New Roman" w:hAnsi="Times New Roman" w:cs="Times New Roman"/>
                <w:sz w:val="24"/>
                <w:szCs w:val="24"/>
              </w:rPr>
              <w:t>10</w:t>
            </w:r>
          </w:p>
        </w:tc>
        <w:tc>
          <w:tcPr>
            <w:tcW w:w="2390" w:type="dxa"/>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w:t>
            </w:r>
            <w:r w:rsidR="00B1781A" w:rsidRPr="00EF374F">
              <w:rPr>
                <w:rFonts w:ascii="Times New Roman" w:hAnsi="Times New Roman" w:cs="Times New Roman"/>
                <w:sz w:val="24"/>
                <w:szCs w:val="24"/>
              </w:rPr>
              <w:t xml:space="preserve"> Художественно-эстети</w:t>
            </w:r>
            <w:r w:rsidR="00B1781A">
              <w:rPr>
                <w:rFonts w:ascii="Times New Roman" w:hAnsi="Times New Roman" w:cs="Times New Roman"/>
                <w:sz w:val="24"/>
                <w:szCs w:val="24"/>
              </w:rPr>
              <w:t>ческое развитие (лепка/</w:t>
            </w:r>
            <w:r w:rsidR="00003E77">
              <w:rPr>
                <w:rFonts w:ascii="Times New Roman" w:hAnsi="Times New Roman" w:cs="Times New Roman"/>
                <w:sz w:val="24"/>
                <w:szCs w:val="24"/>
              </w:rPr>
              <w:t>аппликация)</w:t>
            </w:r>
          </w:p>
          <w:p w:rsidR="00EF374F" w:rsidRPr="00EF374F" w:rsidRDefault="00003E77" w:rsidP="00EF374F">
            <w:pPr>
              <w:rPr>
                <w:rFonts w:ascii="Times New Roman" w:hAnsi="Times New Roman" w:cs="Times New Roman"/>
                <w:sz w:val="24"/>
                <w:szCs w:val="24"/>
              </w:rPr>
            </w:pPr>
            <w:r>
              <w:rPr>
                <w:rFonts w:ascii="Times New Roman" w:hAnsi="Times New Roman" w:cs="Times New Roman"/>
                <w:sz w:val="24"/>
                <w:szCs w:val="24"/>
              </w:rPr>
              <w:t>-9.40-10.</w:t>
            </w:r>
            <w:r w:rsidR="00EF374F" w:rsidRPr="00EF374F">
              <w:rPr>
                <w:rFonts w:ascii="Times New Roman" w:hAnsi="Times New Roman" w:cs="Times New Roman"/>
                <w:sz w:val="24"/>
                <w:szCs w:val="24"/>
              </w:rPr>
              <w:t>10</w:t>
            </w:r>
          </w:p>
        </w:tc>
        <w:tc>
          <w:tcPr>
            <w:tcW w:w="2054" w:type="dxa"/>
            <w:gridSpan w:val="2"/>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 Художественно-эстетическое развитие (рисование)</w:t>
            </w:r>
          </w:p>
          <w:p w:rsidR="00EF374F" w:rsidRPr="00EF374F" w:rsidRDefault="00003E77" w:rsidP="00EF374F">
            <w:pPr>
              <w:rPr>
                <w:rFonts w:ascii="Times New Roman" w:hAnsi="Times New Roman" w:cs="Times New Roman"/>
                <w:sz w:val="24"/>
                <w:szCs w:val="24"/>
              </w:rPr>
            </w:pPr>
            <w:r>
              <w:rPr>
                <w:rFonts w:ascii="Times New Roman" w:hAnsi="Times New Roman" w:cs="Times New Roman"/>
                <w:sz w:val="24"/>
                <w:szCs w:val="24"/>
              </w:rPr>
              <w:t>- 9.40-10.</w:t>
            </w:r>
            <w:r w:rsidR="00EF374F" w:rsidRPr="00EF374F">
              <w:rPr>
                <w:rFonts w:ascii="Times New Roman" w:hAnsi="Times New Roman" w:cs="Times New Roman"/>
                <w:sz w:val="24"/>
                <w:szCs w:val="24"/>
              </w:rPr>
              <w:t>10</w:t>
            </w:r>
          </w:p>
        </w:tc>
        <w:tc>
          <w:tcPr>
            <w:tcW w:w="2393" w:type="dxa"/>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w:t>
            </w:r>
            <w:r w:rsidR="00B1781A" w:rsidRPr="00EF374F">
              <w:rPr>
                <w:rFonts w:ascii="Times New Roman" w:hAnsi="Times New Roman" w:cs="Times New Roman"/>
                <w:sz w:val="24"/>
                <w:szCs w:val="24"/>
              </w:rPr>
              <w:t xml:space="preserve"> Художественно-эс</w:t>
            </w:r>
            <w:r w:rsidR="00B1781A">
              <w:rPr>
                <w:rFonts w:ascii="Times New Roman" w:hAnsi="Times New Roman" w:cs="Times New Roman"/>
                <w:sz w:val="24"/>
                <w:szCs w:val="24"/>
              </w:rPr>
              <w:t>тетическое развитие (</w:t>
            </w:r>
            <w:proofErr w:type="spellStart"/>
            <w:r w:rsidR="00B1781A">
              <w:rPr>
                <w:rFonts w:ascii="Times New Roman" w:hAnsi="Times New Roman" w:cs="Times New Roman"/>
                <w:sz w:val="24"/>
                <w:szCs w:val="24"/>
              </w:rPr>
              <w:t>конструир</w:t>
            </w:r>
            <w:proofErr w:type="spellEnd"/>
            <w:r w:rsidR="00B1781A">
              <w:rPr>
                <w:rFonts w:ascii="Times New Roman" w:hAnsi="Times New Roman" w:cs="Times New Roman"/>
                <w:sz w:val="24"/>
                <w:szCs w:val="24"/>
              </w:rPr>
              <w:t>./</w:t>
            </w:r>
            <w:r w:rsidR="00B1781A" w:rsidRPr="00EF374F">
              <w:rPr>
                <w:rFonts w:ascii="Times New Roman" w:hAnsi="Times New Roman" w:cs="Times New Roman"/>
                <w:sz w:val="24"/>
                <w:szCs w:val="24"/>
              </w:rPr>
              <w:t>ручной труд)</w:t>
            </w:r>
          </w:p>
          <w:p w:rsidR="00EF374F" w:rsidRPr="00EF374F" w:rsidRDefault="00B1781A" w:rsidP="00EF374F">
            <w:pPr>
              <w:rPr>
                <w:rFonts w:ascii="Times New Roman" w:hAnsi="Times New Roman" w:cs="Times New Roman"/>
                <w:sz w:val="24"/>
                <w:szCs w:val="24"/>
              </w:rPr>
            </w:pPr>
            <w:r>
              <w:rPr>
                <w:rFonts w:ascii="Times New Roman" w:hAnsi="Times New Roman" w:cs="Times New Roman"/>
                <w:sz w:val="24"/>
                <w:szCs w:val="24"/>
              </w:rPr>
              <w:t>-9.40-10.</w:t>
            </w:r>
            <w:r w:rsidR="00EF374F" w:rsidRPr="00EF374F">
              <w:rPr>
                <w:rFonts w:ascii="Times New Roman" w:hAnsi="Times New Roman" w:cs="Times New Roman"/>
                <w:sz w:val="24"/>
                <w:szCs w:val="24"/>
              </w:rPr>
              <w:t>10</w:t>
            </w:r>
          </w:p>
        </w:tc>
        <w:tc>
          <w:tcPr>
            <w:tcW w:w="2227" w:type="dxa"/>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w:t>
            </w:r>
            <w:r w:rsidR="00B1781A" w:rsidRPr="00EF374F">
              <w:rPr>
                <w:rFonts w:ascii="Times New Roman" w:hAnsi="Times New Roman" w:cs="Times New Roman"/>
                <w:sz w:val="24"/>
                <w:szCs w:val="24"/>
              </w:rPr>
              <w:t xml:space="preserve"> Художественно-эстетическое развитие (рисование)</w:t>
            </w:r>
          </w:p>
          <w:p w:rsidR="00EF374F" w:rsidRPr="00EF374F" w:rsidRDefault="00B1781A" w:rsidP="00EF374F">
            <w:pPr>
              <w:rPr>
                <w:rFonts w:ascii="Times New Roman" w:hAnsi="Times New Roman" w:cs="Times New Roman"/>
                <w:sz w:val="24"/>
                <w:szCs w:val="24"/>
              </w:rPr>
            </w:pPr>
            <w:r>
              <w:rPr>
                <w:rFonts w:ascii="Times New Roman" w:hAnsi="Times New Roman" w:cs="Times New Roman"/>
                <w:sz w:val="24"/>
                <w:szCs w:val="24"/>
              </w:rPr>
              <w:t>-9.40-10.</w:t>
            </w:r>
            <w:r w:rsidR="00EF374F" w:rsidRPr="00EF374F">
              <w:rPr>
                <w:rFonts w:ascii="Times New Roman" w:hAnsi="Times New Roman" w:cs="Times New Roman"/>
                <w:sz w:val="24"/>
                <w:szCs w:val="24"/>
              </w:rPr>
              <w:t>10</w:t>
            </w:r>
          </w:p>
        </w:tc>
      </w:tr>
      <w:tr w:rsidR="00EF374F" w:rsidRPr="00EF374F" w:rsidTr="00EF374F">
        <w:trPr>
          <w:trHeight w:val="1547"/>
        </w:trPr>
        <w:tc>
          <w:tcPr>
            <w:tcW w:w="2243" w:type="dxa"/>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 xml:space="preserve">3. </w:t>
            </w:r>
            <w:r w:rsidR="00B1781A" w:rsidRPr="00EF374F">
              <w:rPr>
                <w:rFonts w:ascii="Times New Roman" w:hAnsi="Times New Roman" w:cs="Times New Roman"/>
                <w:sz w:val="24"/>
                <w:szCs w:val="24"/>
              </w:rPr>
              <w:t>Физическое развитие</w:t>
            </w:r>
          </w:p>
          <w:p w:rsidR="00EF374F" w:rsidRPr="00EF374F" w:rsidRDefault="00003E77" w:rsidP="00EF374F">
            <w:pPr>
              <w:rPr>
                <w:rFonts w:ascii="Times New Roman" w:hAnsi="Times New Roman" w:cs="Times New Roman"/>
                <w:sz w:val="24"/>
                <w:szCs w:val="24"/>
              </w:rPr>
            </w:pPr>
            <w:r>
              <w:rPr>
                <w:rFonts w:ascii="Times New Roman" w:hAnsi="Times New Roman" w:cs="Times New Roman"/>
                <w:sz w:val="24"/>
                <w:szCs w:val="24"/>
              </w:rPr>
              <w:t>-10.20-10.</w:t>
            </w:r>
            <w:r w:rsidR="00EF374F" w:rsidRPr="00EF374F">
              <w:rPr>
                <w:rFonts w:ascii="Times New Roman" w:hAnsi="Times New Roman" w:cs="Times New Roman"/>
                <w:sz w:val="24"/>
                <w:szCs w:val="24"/>
              </w:rPr>
              <w:t>50</w:t>
            </w:r>
          </w:p>
        </w:tc>
        <w:tc>
          <w:tcPr>
            <w:tcW w:w="2390" w:type="dxa"/>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3.</w:t>
            </w:r>
            <w:r w:rsidR="00B1781A" w:rsidRPr="00EF374F">
              <w:rPr>
                <w:rFonts w:ascii="Times New Roman" w:hAnsi="Times New Roman" w:cs="Times New Roman"/>
                <w:sz w:val="24"/>
                <w:szCs w:val="24"/>
              </w:rPr>
              <w:t xml:space="preserve"> Мир музыки</w:t>
            </w:r>
          </w:p>
          <w:p w:rsidR="00EF374F" w:rsidRPr="00EF374F" w:rsidRDefault="00003E77" w:rsidP="00EF374F">
            <w:pPr>
              <w:rPr>
                <w:rFonts w:ascii="Times New Roman" w:hAnsi="Times New Roman" w:cs="Times New Roman"/>
                <w:sz w:val="24"/>
                <w:szCs w:val="24"/>
              </w:rPr>
            </w:pPr>
            <w:r>
              <w:rPr>
                <w:rFonts w:ascii="Times New Roman" w:hAnsi="Times New Roman" w:cs="Times New Roman"/>
                <w:sz w:val="24"/>
                <w:szCs w:val="24"/>
              </w:rPr>
              <w:t>-10.20-10.</w:t>
            </w:r>
            <w:r w:rsidR="00EF374F" w:rsidRPr="00EF374F">
              <w:rPr>
                <w:rFonts w:ascii="Times New Roman" w:hAnsi="Times New Roman" w:cs="Times New Roman"/>
                <w:sz w:val="24"/>
                <w:szCs w:val="24"/>
              </w:rPr>
              <w:t>50</w:t>
            </w:r>
          </w:p>
        </w:tc>
        <w:tc>
          <w:tcPr>
            <w:tcW w:w="2054" w:type="dxa"/>
            <w:gridSpan w:val="2"/>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3. Физическое развитие (на воздухе)</w:t>
            </w:r>
          </w:p>
          <w:p w:rsidR="00EF374F" w:rsidRPr="00EF374F" w:rsidRDefault="00003E77" w:rsidP="00EF374F">
            <w:pPr>
              <w:rPr>
                <w:rFonts w:ascii="Times New Roman" w:hAnsi="Times New Roman" w:cs="Times New Roman"/>
                <w:sz w:val="24"/>
                <w:szCs w:val="24"/>
              </w:rPr>
            </w:pPr>
            <w:r>
              <w:rPr>
                <w:rFonts w:ascii="Times New Roman" w:hAnsi="Times New Roman" w:cs="Times New Roman"/>
                <w:sz w:val="24"/>
                <w:szCs w:val="24"/>
              </w:rPr>
              <w:t>- 10.20-10.</w:t>
            </w:r>
            <w:r w:rsidR="00EF374F" w:rsidRPr="00EF374F">
              <w:rPr>
                <w:rFonts w:ascii="Times New Roman" w:hAnsi="Times New Roman" w:cs="Times New Roman"/>
                <w:sz w:val="24"/>
                <w:szCs w:val="24"/>
              </w:rPr>
              <w:t>50</w:t>
            </w:r>
          </w:p>
        </w:tc>
        <w:tc>
          <w:tcPr>
            <w:tcW w:w="2393" w:type="dxa"/>
          </w:tcPr>
          <w:p w:rsidR="00EF374F" w:rsidRPr="00EF374F" w:rsidRDefault="00EF374F" w:rsidP="00B1781A">
            <w:pPr>
              <w:rPr>
                <w:rFonts w:ascii="Times New Roman" w:hAnsi="Times New Roman" w:cs="Times New Roman"/>
                <w:sz w:val="24"/>
                <w:szCs w:val="24"/>
              </w:rPr>
            </w:pPr>
            <w:r w:rsidRPr="00EF374F">
              <w:rPr>
                <w:rFonts w:ascii="Times New Roman" w:hAnsi="Times New Roman" w:cs="Times New Roman"/>
                <w:sz w:val="24"/>
                <w:szCs w:val="24"/>
              </w:rPr>
              <w:t xml:space="preserve">3. </w:t>
            </w:r>
            <w:r w:rsidR="00B1781A" w:rsidRPr="00EF374F">
              <w:rPr>
                <w:rFonts w:ascii="Times New Roman" w:hAnsi="Times New Roman" w:cs="Times New Roman"/>
                <w:sz w:val="24"/>
                <w:szCs w:val="24"/>
              </w:rPr>
              <w:t xml:space="preserve">Физическое развитие </w:t>
            </w:r>
            <w:r w:rsidR="00B1781A">
              <w:rPr>
                <w:rFonts w:ascii="Times New Roman" w:hAnsi="Times New Roman" w:cs="Times New Roman"/>
                <w:sz w:val="24"/>
                <w:szCs w:val="24"/>
              </w:rPr>
              <w:t>– 10.20-10.</w:t>
            </w:r>
            <w:r w:rsidRPr="00EF374F">
              <w:rPr>
                <w:rFonts w:ascii="Times New Roman" w:hAnsi="Times New Roman" w:cs="Times New Roman"/>
                <w:sz w:val="24"/>
                <w:szCs w:val="24"/>
              </w:rPr>
              <w:t>50</w:t>
            </w:r>
          </w:p>
        </w:tc>
        <w:tc>
          <w:tcPr>
            <w:tcW w:w="2227" w:type="dxa"/>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 xml:space="preserve">3. </w:t>
            </w:r>
            <w:r w:rsidR="00B1781A" w:rsidRPr="00EF374F">
              <w:rPr>
                <w:rFonts w:ascii="Times New Roman" w:hAnsi="Times New Roman" w:cs="Times New Roman"/>
                <w:sz w:val="24"/>
                <w:szCs w:val="24"/>
              </w:rPr>
              <w:t>. Мир музыки</w:t>
            </w:r>
          </w:p>
          <w:p w:rsidR="00EF374F" w:rsidRPr="00EF374F" w:rsidRDefault="00003E77" w:rsidP="00EF374F">
            <w:pPr>
              <w:rPr>
                <w:rFonts w:ascii="Times New Roman" w:hAnsi="Times New Roman" w:cs="Times New Roman"/>
                <w:sz w:val="24"/>
                <w:szCs w:val="24"/>
              </w:rPr>
            </w:pPr>
            <w:r>
              <w:rPr>
                <w:rFonts w:ascii="Times New Roman" w:hAnsi="Times New Roman" w:cs="Times New Roman"/>
                <w:sz w:val="24"/>
                <w:szCs w:val="24"/>
              </w:rPr>
              <w:t>-- 10.20-10.</w:t>
            </w:r>
            <w:r w:rsidR="00EF374F" w:rsidRPr="00EF374F">
              <w:rPr>
                <w:rFonts w:ascii="Times New Roman" w:hAnsi="Times New Roman" w:cs="Times New Roman"/>
                <w:sz w:val="24"/>
                <w:szCs w:val="24"/>
              </w:rPr>
              <w:t>50</w:t>
            </w:r>
          </w:p>
        </w:tc>
      </w:tr>
      <w:tr w:rsidR="00EF374F" w:rsidRPr="00EF374F" w:rsidTr="00EF374F">
        <w:trPr>
          <w:trHeight w:val="955"/>
        </w:trPr>
        <w:tc>
          <w:tcPr>
            <w:tcW w:w="11307" w:type="dxa"/>
            <w:gridSpan w:val="6"/>
          </w:tcPr>
          <w:p w:rsidR="00EF374F" w:rsidRPr="00EF374F" w:rsidRDefault="00EF374F" w:rsidP="00FF55EA">
            <w:pPr>
              <w:pStyle w:val="a3"/>
              <w:numPr>
                <w:ilvl w:val="0"/>
                <w:numId w:val="32"/>
              </w:numPr>
              <w:jc w:val="center"/>
              <w:rPr>
                <w:rFonts w:ascii="Times New Roman" w:hAnsi="Times New Roman" w:cs="Times New Roman"/>
                <w:b/>
                <w:sz w:val="24"/>
                <w:szCs w:val="24"/>
              </w:rPr>
            </w:pPr>
            <w:r w:rsidRPr="00EF374F">
              <w:rPr>
                <w:rFonts w:ascii="Times New Roman" w:hAnsi="Times New Roman" w:cs="Times New Roman"/>
                <w:b/>
                <w:sz w:val="24"/>
                <w:szCs w:val="24"/>
              </w:rPr>
              <w:t>Часть, формируемая участниками образовательных отношений.</w:t>
            </w:r>
          </w:p>
          <w:p w:rsidR="00EF374F" w:rsidRPr="00EF374F" w:rsidRDefault="00EF374F" w:rsidP="00EF374F">
            <w:pPr>
              <w:jc w:val="center"/>
              <w:rPr>
                <w:rFonts w:ascii="Times New Roman" w:hAnsi="Times New Roman" w:cs="Times New Roman"/>
                <w:b/>
                <w:sz w:val="24"/>
                <w:szCs w:val="24"/>
              </w:rPr>
            </w:pPr>
            <w:r w:rsidRPr="00EF374F">
              <w:rPr>
                <w:rFonts w:ascii="Times New Roman" w:hAnsi="Times New Roman" w:cs="Times New Roman"/>
                <w:b/>
                <w:sz w:val="24"/>
                <w:szCs w:val="24"/>
              </w:rPr>
              <w:t>Совместная образовательная деятельность и культурные практики в режимных моментах</w:t>
            </w:r>
          </w:p>
        </w:tc>
      </w:tr>
      <w:tr w:rsidR="00EF374F" w:rsidRPr="00EF374F" w:rsidTr="00EF374F">
        <w:trPr>
          <w:trHeight w:val="165"/>
        </w:trPr>
        <w:tc>
          <w:tcPr>
            <w:tcW w:w="6204" w:type="dxa"/>
            <w:gridSpan w:val="3"/>
          </w:tcPr>
          <w:p w:rsidR="00EF374F" w:rsidRPr="00EF374F" w:rsidRDefault="00EF374F" w:rsidP="00EF374F">
            <w:pPr>
              <w:rPr>
                <w:rFonts w:ascii="Times New Roman" w:hAnsi="Times New Roman" w:cs="Times New Roman"/>
                <w:b/>
                <w:sz w:val="24"/>
                <w:szCs w:val="24"/>
              </w:rPr>
            </w:pPr>
            <w:r w:rsidRPr="00EF374F">
              <w:rPr>
                <w:rFonts w:ascii="Times New Roman" w:hAnsi="Times New Roman" w:cs="Times New Roman"/>
                <w:b/>
                <w:sz w:val="24"/>
                <w:szCs w:val="24"/>
              </w:rPr>
              <w:t>Формы образовательной деятельности</w:t>
            </w:r>
          </w:p>
        </w:tc>
        <w:tc>
          <w:tcPr>
            <w:tcW w:w="5103" w:type="dxa"/>
            <w:gridSpan w:val="3"/>
          </w:tcPr>
          <w:p w:rsidR="00EF374F" w:rsidRPr="00EF374F" w:rsidRDefault="00EF374F" w:rsidP="00EF374F">
            <w:pPr>
              <w:jc w:val="center"/>
              <w:rPr>
                <w:rFonts w:ascii="Times New Roman" w:hAnsi="Times New Roman" w:cs="Times New Roman"/>
                <w:b/>
                <w:sz w:val="24"/>
                <w:szCs w:val="24"/>
              </w:rPr>
            </w:pPr>
            <w:r w:rsidRPr="00EF374F">
              <w:rPr>
                <w:rFonts w:ascii="Times New Roman" w:hAnsi="Times New Roman" w:cs="Times New Roman"/>
                <w:b/>
                <w:sz w:val="24"/>
                <w:szCs w:val="24"/>
              </w:rPr>
              <w:t>Периодичность</w:t>
            </w:r>
          </w:p>
        </w:tc>
      </w:tr>
      <w:tr w:rsidR="00EF374F" w:rsidRPr="00EF374F" w:rsidTr="00EF374F">
        <w:trPr>
          <w:trHeight w:val="315"/>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2.1. Творческая мастерская</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1 раз в неделю</w:t>
            </w:r>
          </w:p>
        </w:tc>
      </w:tr>
      <w:tr w:rsidR="00EF374F" w:rsidRPr="00EF374F" w:rsidTr="00EF374F">
        <w:trPr>
          <w:trHeight w:val="315"/>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 xml:space="preserve">2.2. Мир театра </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1, 3 неделя </w:t>
            </w:r>
          </w:p>
        </w:tc>
      </w:tr>
      <w:tr w:rsidR="00EF374F" w:rsidRPr="00EF374F" w:rsidTr="00EF374F">
        <w:trPr>
          <w:trHeight w:val="210"/>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2.3. Развлечения и досуги</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1, 3 </w:t>
            </w:r>
            <w:proofErr w:type="gramStart"/>
            <w:r w:rsidRPr="00EF374F">
              <w:rPr>
                <w:rFonts w:ascii="Times New Roman" w:hAnsi="Times New Roman" w:cs="Times New Roman"/>
                <w:sz w:val="24"/>
                <w:szCs w:val="24"/>
              </w:rPr>
              <w:t>неделя-музыкальное</w:t>
            </w:r>
            <w:proofErr w:type="gramEnd"/>
          </w:p>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2 </w:t>
            </w:r>
            <w:proofErr w:type="gramStart"/>
            <w:r w:rsidRPr="00EF374F">
              <w:rPr>
                <w:rFonts w:ascii="Times New Roman" w:hAnsi="Times New Roman" w:cs="Times New Roman"/>
                <w:sz w:val="24"/>
                <w:szCs w:val="24"/>
              </w:rPr>
              <w:t>неделя-групповое</w:t>
            </w:r>
            <w:proofErr w:type="gramEnd"/>
          </w:p>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4 </w:t>
            </w:r>
            <w:proofErr w:type="gramStart"/>
            <w:r w:rsidRPr="00EF374F">
              <w:rPr>
                <w:rFonts w:ascii="Times New Roman" w:hAnsi="Times New Roman" w:cs="Times New Roman"/>
                <w:sz w:val="24"/>
                <w:szCs w:val="24"/>
              </w:rPr>
              <w:t>неделя-физкультурное</w:t>
            </w:r>
            <w:proofErr w:type="gramEnd"/>
          </w:p>
        </w:tc>
      </w:tr>
      <w:tr w:rsidR="00EF374F" w:rsidRPr="00EF374F" w:rsidTr="00EF374F">
        <w:trPr>
          <w:trHeight w:val="585"/>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2.4. Опытно-экспериментальная, поисково-исследовательская деятельность.</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2,4 неделя -1 раз </w:t>
            </w:r>
          </w:p>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Наблюдения за природой – ежедневно </w:t>
            </w:r>
          </w:p>
        </w:tc>
      </w:tr>
      <w:tr w:rsidR="00EF374F" w:rsidRPr="00EF374F" w:rsidTr="00EF374F">
        <w:trPr>
          <w:trHeight w:val="255"/>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2.5. Час сюжетно-ролевой и режиссерской игры</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Понедельник, среда, пятница -</w:t>
            </w:r>
          </w:p>
        </w:tc>
      </w:tr>
      <w:tr w:rsidR="00EF374F" w:rsidRPr="00EF374F" w:rsidTr="00EF374F">
        <w:trPr>
          <w:trHeight w:val="270"/>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lastRenderedPageBreak/>
              <w:t>2.6. Беседы по интересам, ситуации общения</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Ежедневно</w:t>
            </w:r>
          </w:p>
        </w:tc>
      </w:tr>
      <w:tr w:rsidR="00EF374F" w:rsidRPr="00EF374F" w:rsidTr="00EF374F">
        <w:trPr>
          <w:trHeight w:val="360"/>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2.7. Чтение литературных произведений</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Ежедневно </w:t>
            </w:r>
          </w:p>
        </w:tc>
      </w:tr>
      <w:tr w:rsidR="00EF374F" w:rsidRPr="00EF374F" w:rsidTr="00EF374F">
        <w:trPr>
          <w:trHeight w:val="360"/>
        </w:trPr>
        <w:tc>
          <w:tcPr>
            <w:tcW w:w="6204" w:type="dxa"/>
            <w:gridSpan w:val="3"/>
          </w:tcPr>
          <w:p w:rsidR="00EF374F" w:rsidRPr="00EF374F" w:rsidRDefault="00EF374F" w:rsidP="00FF55EA">
            <w:pPr>
              <w:pStyle w:val="a3"/>
              <w:numPr>
                <w:ilvl w:val="1"/>
                <w:numId w:val="32"/>
              </w:numPr>
              <w:rPr>
                <w:rFonts w:ascii="Times New Roman" w:hAnsi="Times New Roman" w:cs="Times New Roman"/>
                <w:sz w:val="24"/>
                <w:szCs w:val="24"/>
              </w:rPr>
            </w:pPr>
            <w:r w:rsidRPr="00EF374F">
              <w:rPr>
                <w:rFonts w:ascii="Times New Roman" w:hAnsi="Times New Roman" w:cs="Times New Roman"/>
                <w:sz w:val="24"/>
                <w:szCs w:val="24"/>
              </w:rPr>
              <w:t xml:space="preserve">Целевые прогулки </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Среда  </w:t>
            </w:r>
          </w:p>
        </w:tc>
      </w:tr>
      <w:tr w:rsidR="00EF374F" w:rsidRPr="00EF374F" w:rsidTr="00EF374F">
        <w:trPr>
          <w:trHeight w:val="360"/>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2.9. Экскурсии в природу, пеше</w:t>
            </w:r>
            <w:r w:rsidR="00B1781A">
              <w:rPr>
                <w:rFonts w:ascii="Times New Roman" w:hAnsi="Times New Roman" w:cs="Times New Roman"/>
                <w:sz w:val="24"/>
                <w:szCs w:val="24"/>
              </w:rPr>
              <w:t>ходные прогулки за территорию д/</w:t>
            </w:r>
            <w:proofErr w:type="gramStart"/>
            <w:r w:rsidRPr="00EF374F">
              <w:rPr>
                <w:rFonts w:ascii="Times New Roman" w:hAnsi="Times New Roman" w:cs="Times New Roman"/>
                <w:sz w:val="24"/>
                <w:szCs w:val="24"/>
              </w:rPr>
              <w:t>с</w:t>
            </w:r>
            <w:proofErr w:type="gramEnd"/>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1 раз в квартал </w:t>
            </w:r>
          </w:p>
        </w:tc>
      </w:tr>
      <w:tr w:rsidR="00EF374F" w:rsidRPr="00EF374F" w:rsidTr="00EF374F">
        <w:trPr>
          <w:trHeight w:val="360"/>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2.10. Самообслуживание,</w:t>
            </w:r>
            <w:r w:rsidR="00B1781A">
              <w:rPr>
                <w:rFonts w:ascii="Times New Roman" w:hAnsi="Times New Roman" w:cs="Times New Roman"/>
                <w:sz w:val="24"/>
                <w:szCs w:val="24"/>
              </w:rPr>
              <w:t xml:space="preserve"> </w:t>
            </w:r>
            <w:r w:rsidRPr="00EF374F">
              <w:rPr>
                <w:rFonts w:ascii="Times New Roman" w:hAnsi="Times New Roman" w:cs="Times New Roman"/>
                <w:sz w:val="24"/>
                <w:szCs w:val="24"/>
              </w:rPr>
              <w:t>трудовые поручения</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Ежедневно </w:t>
            </w:r>
          </w:p>
        </w:tc>
      </w:tr>
      <w:tr w:rsidR="00EF374F" w:rsidRPr="00EF374F" w:rsidTr="00EF374F">
        <w:trPr>
          <w:trHeight w:val="444"/>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2.11 Дополнительные образовательные услуги</w:t>
            </w:r>
          </w:p>
          <w:p w:rsidR="00EF374F" w:rsidRPr="00EF374F" w:rsidRDefault="00EF374F" w:rsidP="00B1781A">
            <w:pPr>
              <w:rPr>
                <w:rFonts w:ascii="Times New Roman" w:hAnsi="Times New Roman" w:cs="Times New Roman"/>
                <w:b/>
                <w:sz w:val="24"/>
                <w:szCs w:val="24"/>
              </w:rPr>
            </w:pPr>
            <w:r w:rsidRPr="00EF374F">
              <w:rPr>
                <w:rFonts w:ascii="Times New Roman" w:hAnsi="Times New Roman" w:cs="Times New Roman"/>
                <w:b/>
                <w:sz w:val="24"/>
                <w:szCs w:val="24"/>
              </w:rPr>
              <w:t>Кружок «</w:t>
            </w:r>
            <w:proofErr w:type="spellStart"/>
            <w:r w:rsidR="00B1781A">
              <w:rPr>
                <w:rFonts w:ascii="Times New Roman" w:hAnsi="Times New Roman" w:cs="Times New Roman"/>
                <w:b/>
                <w:sz w:val="24"/>
                <w:szCs w:val="24"/>
              </w:rPr>
              <w:t>Смекалочка</w:t>
            </w:r>
            <w:proofErr w:type="spellEnd"/>
            <w:r w:rsidRPr="00EF374F">
              <w:rPr>
                <w:rFonts w:ascii="Times New Roman" w:hAnsi="Times New Roman" w:cs="Times New Roman"/>
                <w:b/>
                <w:sz w:val="24"/>
                <w:szCs w:val="24"/>
              </w:rPr>
              <w:t>»</w:t>
            </w:r>
          </w:p>
        </w:tc>
        <w:tc>
          <w:tcPr>
            <w:tcW w:w="5103" w:type="dxa"/>
            <w:gridSpan w:val="3"/>
          </w:tcPr>
          <w:p w:rsidR="00EF374F" w:rsidRPr="00EF374F" w:rsidRDefault="00B1781A" w:rsidP="00B1781A">
            <w:pPr>
              <w:pStyle w:val="a3"/>
              <w:ind w:left="360"/>
              <w:rPr>
                <w:rFonts w:ascii="Times New Roman" w:hAnsi="Times New Roman" w:cs="Times New Roman"/>
                <w:sz w:val="24"/>
                <w:szCs w:val="24"/>
              </w:rPr>
            </w:pPr>
            <w:r>
              <w:rPr>
                <w:rFonts w:ascii="Times New Roman" w:hAnsi="Times New Roman" w:cs="Times New Roman"/>
                <w:sz w:val="24"/>
                <w:szCs w:val="24"/>
              </w:rPr>
              <w:t>Понедель</w:t>
            </w:r>
            <w:r w:rsidR="00EF374F" w:rsidRPr="00EF374F">
              <w:rPr>
                <w:rFonts w:ascii="Times New Roman" w:hAnsi="Times New Roman" w:cs="Times New Roman"/>
                <w:sz w:val="24"/>
                <w:szCs w:val="24"/>
              </w:rPr>
              <w:t xml:space="preserve">ник, </w:t>
            </w:r>
            <w:r>
              <w:rPr>
                <w:rFonts w:ascii="Times New Roman" w:hAnsi="Times New Roman" w:cs="Times New Roman"/>
                <w:sz w:val="24"/>
                <w:szCs w:val="24"/>
              </w:rPr>
              <w:t>пятница</w:t>
            </w:r>
            <w:r w:rsidR="00003E77">
              <w:rPr>
                <w:rFonts w:ascii="Times New Roman" w:hAnsi="Times New Roman" w:cs="Times New Roman"/>
                <w:sz w:val="24"/>
                <w:szCs w:val="24"/>
              </w:rPr>
              <w:t>– 15.30-16.</w:t>
            </w:r>
            <w:r w:rsidR="00EF374F" w:rsidRPr="00EF374F">
              <w:rPr>
                <w:rFonts w:ascii="Times New Roman" w:hAnsi="Times New Roman" w:cs="Times New Roman"/>
                <w:sz w:val="24"/>
                <w:szCs w:val="24"/>
              </w:rPr>
              <w:t>00</w:t>
            </w:r>
          </w:p>
        </w:tc>
      </w:tr>
      <w:tr w:rsidR="00EF374F" w:rsidRPr="00EF374F" w:rsidTr="00EF374F">
        <w:trPr>
          <w:trHeight w:val="444"/>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2.12.ОБЖ</w:t>
            </w:r>
          </w:p>
        </w:tc>
        <w:tc>
          <w:tcPr>
            <w:tcW w:w="5103" w:type="dxa"/>
            <w:gridSpan w:val="3"/>
          </w:tcPr>
          <w:p w:rsidR="00EF374F" w:rsidRPr="00EF374F" w:rsidRDefault="00EF374F" w:rsidP="00EF374F">
            <w:pPr>
              <w:pStyle w:val="a3"/>
              <w:ind w:left="360"/>
              <w:rPr>
                <w:rFonts w:ascii="Times New Roman" w:hAnsi="Times New Roman" w:cs="Times New Roman"/>
                <w:sz w:val="24"/>
                <w:szCs w:val="24"/>
              </w:rPr>
            </w:pPr>
            <w:r w:rsidRPr="00EF374F">
              <w:rPr>
                <w:rFonts w:ascii="Times New Roman" w:hAnsi="Times New Roman" w:cs="Times New Roman"/>
                <w:sz w:val="24"/>
                <w:szCs w:val="24"/>
              </w:rPr>
              <w:t xml:space="preserve">1 раз в неделю </w:t>
            </w:r>
          </w:p>
        </w:tc>
      </w:tr>
      <w:tr w:rsidR="00EF374F" w:rsidRPr="00EF374F" w:rsidTr="00EF374F">
        <w:trPr>
          <w:trHeight w:val="444"/>
        </w:trPr>
        <w:tc>
          <w:tcPr>
            <w:tcW w:w="6204" w:type="dxa"/>
            <w:gridSpan w:val="3"/>
          </w:tcPr>
          <w:p w:rsidR="00EF374F" w:rsidRPr="00EF374F" w:rsidRDefault="00EF374F" w:rsidP="00EF374F">
            <w:pPr>
              <w:rPr>
                <w:rFonts w:ascii="Times New Roman" w:hAnsi="Times New Roman" w:cs="Times New Roman"/>
                <w:sz w:val="24"/>
                <w:szCs w:val="24"/>
              </w:rPr>
            </w:pPr>
            <w:r w:rsidRPr="00EF374F">
              <w:rPr>
                <w:rFonts w:ascii="Times New Roman" w:hAnsi="Times New Roman" w:cs="Times New Roman"/>
                <w:sz w:val="24"/>
                <w:szCs w:val="24"/>
              </w:rPr>
              <w:t xml:space="preserve">2.13.Краеведение </w:t>
            </w:r>
          </w:p>
        </w:tc>
        <w:tc>
          <w:tcPr>
            <w:tcW w:w="5103" w:type="dxa"/>
            <w:gridSpan w:val="3"/>
          </w:tcPr>
          <w:p w:rsidR="00EF374F" w:rsidRPr="00EF374F" w:rsidRDefault="00EF374F" w:rsidP="00EF374F">
            <w:pPr>
              <w:pStyle w:val="a3"/>
              <w:ind w:left="360"/>
              <w:rPr>
                <w:rFonts w:ascii="Times New Roman" w:hAnsi="Times New Roman" w:cs="Times New Roman"/>
                <w:b/>
                <w:sz w:val="24"/>
                <w:szCs w:val="24"/>
              </w:rPr>
            </w:pPr>
            <w:r w:rsidRPr="00EF374F">
              <w:rPr>
                <w:rFonts w:ascii="Times New Roman" w:hAnsi="Times New Roman" w:cs="Times New Roman"/>
                <w:sz w:val="24"/>
                <w:szCs w:val="24"/>
              </w:rPr>
              <w:t>1 раз в неделю</w:t>
            </w:r>
          </w:p>
        </w:tc>
      </w:tr>
    </w:tbl>
    <w:p w:rsidR="00EF374F" w:rsidRPr="003947CF" w:rsidRDefault="00EF374F" w:rsidP="00EF374F">
      <w:pPr>
        <w:rPr>
          <w:b/>
        </w:rPr>
      </w:pPr>
    </w:p>
    <w:p w:rsidR="00EF374F" w:rsidRPr="00EF374F" w:rsidRDefault="00EF374F" w:rsidP="00EF374F">
      <w:pPr>
        <w:spacing w:after="0"/>
        <w:jc w:val="both"/>
        <w:rPr>
          <w:rFonts w:ascii="Times New Roman" w:eastAsia="Times New Roman" w:hAnsi="Times New Roman" w:cs="Times New Roman"/>
          <w:sz w:val="24"/>
          <w:szCs w:val="24"/>
          <w:lang w:eastAsia="ru-RU"/>
        </w:rPr>
      </w:pPr>
      <w:r w:rsidRPr="00EF374F">
        <w:rPr>
          <w:rFonts w:ascii="Times New Roman" w:eastAsia="Times New Roman" w:hAnsi="Times New Roman" w:cs="Times New Roman"/>
          <w:sz w:val="24"/>
          <w:szCs w:val="24"/>
          <w:lang w:eastAsia="ru-RU"/>
        </w:rPr>
        <w:t>Длительность занятий- 30мин.</w:t>
      </w:r>
    </w:p>
    <w:p w:rsidR="00EF374F" w:rsidRPr="00EF374F" w:rsidRDefault="00EF374F" w:rsidP="00EF374F">
      <w:pPr>
        <w:spacing w:after="0"/>
        <w:jc w:val="both"/>
        <w:rPr>
          <w:rFonts w:ascii="Times New Roman" w:eastAsia="Times New Roman" w:hAnsi="Times New Roman" w:cs="Times New Roman"/>
          <w:sz w:val="24"/>
          <w:szCs w:val="24"/>
          <w:lang w:eastAsia="ru-RU"/>
        </w:rPr>
      </w:pPr>
      <w:r w:rsidRPr="00EF374F">
        <w:rPr>
          <w:rFonts w:ascii="Times New Roman" w:eastAsia="Times New Roman" w:hAnsi="Times New Roman" w:cs="Times New Roman"/>
          <w:sz w:val="24"/>
          <w:szCs w:val="24"/>
          <w:lang w:eastAsia="ru-RU"/>
        </w:rPr>
        <w:t>Максимально допустимый объем недельной непосредственно-образовательной деятельности в подготовительной  группе – 450 минут (не более 15 занятий)</w:t>
      </w:r>
    </w:p>
    <w:p w:rsidR="00EF374F" w:rsidRPr="00EF374F" w:rsidRDefault="00EF374F" w:rsidP="00EF374F">
      <w:pPr>
        <w:spacing w:after="0"/>
        <w:jc w:val="both"/>
        <w:rPr>
          <w:rFonts w:ascii="Times New Roman" w:eastAsia="Times New Roman" w:hAnsi="Times New Roman" w:cs="Times New Roman"/>
          <w:sz w:val="24"/>
          <w:szCs w:val="24"/>
          <w:lang w:eastAsia="ru-RU"/>
        </w:rPr>
      </w:pPr>
      <w:r w:rsidRPr="00EF374F">
        <w:rPr>
          <w:rFonts w:ascii="Times New Roman" w:eastAsia="Times New Roman" w:hAnsi="Times New Roman" w:cs="Times New Roman"/>
          <w:sz w:val="24"/>
          <w:szCs w:val="24"/>
          <w:lang w:eastAsia="ru-RU"/>
        </w:rPr>
        <w:t>Перерывы между НОД не менее 10 мин.</w:t>
      </w:r>
    </w:p>
    <w:p w:rsidR="00EF374F" w:rsidRDefault="00EF374F" w:rsidP="00EF374F">
      <w:pPr>
        <w:shd w:val="clear" w:color="auto" w:fill="FFFFFF"/>
        <w:spacing w:after="0"/>
        <w:jc w:val="both"/>
        <w:rPr>
          <w:rFonts w:ascii="Times New Roman" w:eastAsia="Times New Roman" w:hAnsi="Times New Roman" w:cs="Times New Roman"/>
          <w:b/>
          <w:sz w:val="24"/>
          <w:szCs w:val="24"/>
          <w:lang w:eastAsia="ru-RU"/>
        </w:rPr>
      </w:pPr>
      <w:r w:rsidRPr="00EF374F">
        <w:rPr>
          <w:rFonts w:ascii="Times New Roman" w:eastAsia="Times New Roman" w:hAnsi="Times New Roman" w:cs="Times New Roman"/>
          <w:b/>
          <w:sz w:val="24"/>
          <w:szCs w:val="24"/>
          <w:lang w:eastAsia="ru-RU"/>
        </w:rPr>
        <w:t>Обязательное проведение физ. минутки.</w:t>
      </w:r>
    </w:p>
    <w:p w:rsidR="003C7732" w:rsidRPr="00153574" w:rsidRDefault="002D7E08" w:rsidP="003C7732">
      <w:pPr>
        <w:jc w:val="center"/>
        <w:rPr>
          <w:rFonts w:ascii="Times New Roman" w:hAnsi="Times New Roman" w:cs="Times New Roman"/>
          <w:b/>
          <w:sz w:val="28"/>
          <w:szCs w:val="28"/>
        </w:rPr>
      </w:pPr>
      <w:bookmarkStart w:id="9" w:name="bookmark5"/>
      <w:r>
        <w:rPr>
          <w:rFonts w:ascii="Times New Roman" w:hAnsi="Times New Roman" w:cs="Times New Roman"/>
          <w:b/>
          <w:sz w:val="28"/>
          <w:szCs w:val="28"/>
        </w:rPr>
        <w:t>3.5.</w:t>
      </w:r>
      <w:r w:rsidR="003C7732" w:rsidRPr="00153574">
        <w:rPr>
          <w:rFonts w:ascii="Times New Roman" w:hAnsi="Times New Roman" w:cs="Times New Roman"/>
          <w:b/>
          <w:sz w:val="28"/>
          <w:szCs w:val="28"/>
        </w:rPr>
        <w:t>Модель физического воспитания</w:t>
      </w:r>
      <w:bookmarkEnd w:id="9"/>
    </w:p>
    <w:tbl>
      <w:tblPr>
        <w:tblW w:w="10484" w:type="dxa"/>
        <w:jc w:val="center"/>
        <w:tblLayout w:type="fixed"/>
        <w:tblCellMar>
          <w:left w:w="10" w:type="dxa"/>
          <w:right w:w="10" w:type="dxa"/>
        </w:tblCellMar>
        <w:tblLook w:val="04A0" w:firstRow="1" w:lastRow="0" w:firstColumn="1" w:lastColumn="0" w:noHBand="0" w:noVBand="1"/>
      </w:tblPr>
      <w:tblGrid>
        <w:gridCol w:w="5802"/>
        <w:gridCol w:w="4682"/>
      </w:tblGrid>
      <w:tr w:rsidR="003C7732" w:rsidRPr="00153574" w:rsidTr="003C7732">
        <w:trPr>
          <w:trHeight w:val="423"/>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jc w:val="center"/>
              <w:rPr>
                <w:rFonts w:ascii="Times New Roman" w:hAnsi="Times New Roman" w:cs="Times New Roman"/>
                <w:b/>
                <w:sz w:val="24"/>
                <w:szCs w:val="24"/>
              </w:rPr>
            </w:pPr>
            <w:r w:rsidRPr="00153574">
              <w:rPr>
                <w:rFonts w:ascii="Times New Roman" w:hAnsi="Times New Roman" w:cs="Times New Roman"/>
                <w:b/>
                <w:sz w:val="24"/>
                <w:szCs w:val="24"/>
              </w:rPr>
              <w:t>Формы организации</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p>
        </w:tc>
      </w:tr>
      <w:tr w:rsidR="003C7732" w:rsidRPr="00153574" w:rsidTr="003C7732">
        <w:trPr>
          <w:trHeight w:val="700"/>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BF4F8C">
            <w:pPr>
              <w:spacing w:after="0" w:line="240" w:lineRule="auto"/>
              <w:jc w:val="center"/>
              <w:rPr>
                <w:rFonts w:ascii="Times New Roman" w:hAnsi="Times New Roman" w:cs="Times New Roman"/>
                <w:sz w:val="24"/>
                <w:szCs w:val="24"/>
              </w:rPr>
            </w:pPr>
            <w:r w:rsidRPr="00153574">
              <w:rPr>
                <w:rFonts w:ascii="Times New Roman" w:hAnsi="Times New Roman" w:cs="Times New Roman"/>
                <w:sz w:val="24"/>
                <w:szCs w:val="24"/>
              </w:rPr>
              <w:t xml:space="preserve">1. </w:t>
            </w:r>
            <w:r w:rsidRPr="00153574">
              <w:rPr>
                <w:rFonts w:ascii="Times New Roman" w:hAnsi="Times New Roman" w:cs="Times New Roman"/>
                <w:b/>
                <w:sz w:val="24"/>
                <w:szCs w:val="24"/>
              </w:rPr>
              <w:t>Физкультурно-оздоровительные мероприятия в ходе выполнения режимных моментов деятельности детского сада</w:t>
            </w:r>
          </w:p>
        </w:tc>
      </w:tr>
      <w:tr w:rsidR="003C7732" w:rsidRPr="00153574" w:rsidTr="003C7732">
        <w:trPr>
          <w:trHeight w:val="542"/>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1.1.</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Утренняя гимнастика</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 xml:space="preserve">Ежедневно </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8- 10 минут</w:t>
            </w:r>
          </w:p>
        </w:tc>
      </w:tr>
      <w:tr w:rsidR="003C7732" w:rsidRPr="00153574" w:rsidTr="003C7732">
        <w:trPr>
          <w:trHeight w:val="275"/>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1.2.</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Физкультминутки</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Ежедневно по мере необходимости (до 3-х минут)</w:t>
            </w:r>
          </w:p>
        </w:tc>
      </w:tr>
      <w:tr w:rsidR="003C7732" w:rsidRPr="00153574" w:rsidTr="003C7732">
        <w:trPr>
          <w:trHeight w:val="566"/>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1.3.</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Игры и физические упражнения на прогулке</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 xml:space="preserve">Ежедневно </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15- 20 минут</w:t>
            </w:r>
          </w:p>
        </w:tc>
      </w:tr>
      <w:tr w:rsidR="003C7732" w:rsidRPr="00153574" w:rsidTr="003C7732">
        <w:trPr>
          <w:trHeight w:val="313"/>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 xml:space="preserve">1.4.   </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Закаливающие процедуры</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Ежедневно после дневного сна</w:t>
            </w:r>
          </w:p>
        </w:tc>
      </w:tr>
      <w:tr w:rsidR="003C7732" w:rsidRPr="00153574" w:rsidTr="003C7732">
        <w:trPr>
          <w:trHeight w:val="324"/>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 xml:space="preserve">1.5. </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Дыхательная гимнастика</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Ежедневно после дневного сна</w:t>
            </w:r>
          </w:p>
        </w:tc>
      </w:tr>
      <w:tr w:rsidR="003C7732" w:rsidRPr="00153574" w:rsidTr="003C7732">
        <w:trPr>
          <w:trHeight w:val="510"/>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BF4F8C">
            <w:pPr>
              <w:spacing w:after="0" w:line="240" w:lineRule="auto"/>
              <w:jc w:val="center"/>
              <w:rPr>
                <w:rFonts w:ascii="Times New Roman" w:hAnsi="Times New Roman" w:cs="Times New Roman"/>
                <w:sz w:val="24"/>
                <w:szCs w:val="24"/>
              </w:rPr>
            </w:pPr>
            <w:r w:rsidRPr="00153574">
              <w:rPr>
                <w:rFonts w:ascii="Times New Roman" w:hAnsi="Times New Roman" w:cs="Times New Roman"/>
                <w:sz w:val="24"/>
                <w:szCs w:val="24"/>
              </w:rPr>
              <w:t xml:space="preserve">2. </w:t>
            </w:r>
            <w:r w:rsidRPr="00153574">
              <w:rPr>
                <w:rFonts w:ascii="Times New Roman" w:hAnsi="Times New Roman" w:cs="Times New Roman"/>
                <w:b/>
                <w:sz w:val="24"/>
                <w:szCs w:val="24"/>
              </w:rPr>
              <w:t>Физкультурные занятия</w:t>
            </w:r>
          </w:p>
        </w:tc>
      </w:tr>
      <w:tr w:rsidR="003C7732" w:rsidRPr="00153574" w:rsidTr="003C7732">
        <w:trPr>
          <w:trHeight w:val="835"/>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2.1</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Физкультурные занятия в спортивном зале</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2 раза в неделю по 25 минут</w:t>
            </w:r>
          </w:p>
        </w:tc>
      </w:tr>
      <w:tr w:rsidR="003C7732" w:rsidRPr="00153574" w:rsidTr="003C7732">
        <w:trPr>
          <w:trHeight w:val="835"/>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2.3</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Физкультурные занятия на свежем воздухе</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 xml:space="preserve">1 раз в неделю </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25 минут</w:t>
            </w:r>
          </w:p>
        </w:tc>
      </w:tr>
      <w:tr w:rsidR="003C7732" w:rsidRPr="00153574" w:rsidTr="003C7732">
        <w:trPr>
          <w:trHeight w:val="466"/>
          <w:jc w:val="center"/>
        </w:trPr>
        <w:tc>
          <w:tcPr>
            <w:tcW w:w="10484" w:type="dxa"/>
            <w:gridSpan w:val="2"/>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BF4F8C">
            <w:pPr>
              <w:spacing w:after="0" w:line="240" w:lineRule="auto"/>
              <w:jc w:val="center"/>
              <w:rPr>
                <w:rFonts w:ascii="Times New Roman" w:hAnsi="Times New Roman" w:cs="Times New Roman"/>
                <w:b/>
                <w:sz w:val="24"/>
                <w:szCs w:val="24"/>
              </w:rPr>
            </w:pPr>
            <w:r w:rsidRPr="00153574">
              <w:rPr>
                <w:rFonts w:ascii="Times New Roman" w:hAnsi="Times New Roman" w:cs="Times New Roman"/>
                <w:b/>
                <w:sz w:val="24"/>
                <w:szCs w:val="24"/>
              </w:rPr>
              <w:t>3. Спортивный досуг</w:t>
            </w:r>
          </w:p>
        </w:tc>
      </w:tr>
      <w:tr w:rsidR="003C7732" w:rsidRPr="00153574" w:rsidTr="003C7732">
        <w:trPr>
          <w:trHeight w:val="702"/>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3.1</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Самостоятельная  двигательная  деятельность</w:t>
            </w:r>
          </w:p>
        </w:tc>
        <w:tc>
          <w:tcPr>
            <w:tcW w:w="4682"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3C7732" w:rsidRPr="00153574" w:rsidTr="003C7732">
        <w:trPr>
          <w:trHeight w:val="711"/>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3.2</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Спортивные праздники</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2 раза в год</w:t>
            </w:r>
          </w:p>
        </w:tc>
      </w:tr>
      <w:tr w:rsidR="003C7732" w:rsidRPr="00153574" w:rsidTr="003C7732">
        <w:trPr>
          <w:trHeight w:val="710"/>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lastRenderedPageBreak/>
              <w:t>3.3</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Физкультурные досуги и развлечения</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1 раз в месяц</w:t>
            </w:r>
          </w:p>
        </w:tc>
      </w:tr>
      <w:tr w:rsidR="003C7732" w:rsidRPr="00153574" w:rsidTr="003C7732">
        <w:trPr>
          <w:trHeight w:val="707"/>
          <w:jc w:val="center"/>
        </w:trPr>
        <w:tc>
          <w:tcPr>
            <w:tcW w:w="580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3.4</w:t>
            </w:r>
          </w:p>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Дни здоровья</w:t>
            </w:r>
          </w:p>
        </w:tc>
        <w:tc>
          <w:tcPr>
            <w:tcW w:w="4682" w:type="dxa"/>
            <w:tcBorders>
              <w:top w:val="single" w:sz="4" w:space="0" w:color="auto"/>
              <w:left w:val="single" w:sz="4" w:space="0" w:color="auto"/>
              <w:bottom w:val="single" w:sz="4" w:space="0" w:color="auto"/>
              <w:right w:val="single" w:sz="4" w:space="0" w:color="auto"/>
            </w:tcBorders>
            <w:hideMark/>
          </w:tcPr>
          <w:p w:rsidR="003C7732" w:rsidRPr="00153574" w:rsidRDefault="003C7732" w:rsidP="00BF4F8C">
            <w:pPr>
              <w:spacing w:after="0" w:line="240" w:lineRule="auto"/>
              <w:rPr>
                <w:rFonts w:ascii="Times New Roman" w:hAnsi="Times New Roman" w:cs="Times New Roman"/>
                <w:sz w:val="24"/>
                <w:szCs w:val="24"/>
              </w:rPr>
            </w:pPr>
            <w:r w:rsidRPr="00153574">
              <w:rPr>
                <w:rFonts w:ascii="Times New Roman" w:hAnsi="Times New Roman" w:cs="Times New Roman"/>
                <w:sz w:val="24"/>
                <w:szCs w:val="24"/>
              </w:rPr>
              <w:t>1 раз в квартал</w:t>
            </w:r>
          </w:p>
        </w:tc>
      </w:tr>
    </w:tbl>
    <w:p w:rsidR="003C7732" w:rsidRPr="00735C53" w:rsidRDefault="003C7732" w:rsidP="003C7732">
      <w:pPr>
        <w:spacing w:after="0"/>
      </w:pPr>
      <w:r w:rsidRPr="00735C53">
        <w:t xml:space="preserve"> </w:t>
      </w:r>
    </w:p>
    <w:p w:rsidR="002D7E08" w:rsidRDefault="002D7E08" w:rsidP="003C7732">
      <w:pPr>
        <w:jc w:val="center"/>
        <w:rPr>
          <w:rFonts w:ascii="Times New Roman" w:hAnsi="Times New Roman" w:cs="Times New Roman"/>
          <w:b/>
          <w:sz w:val="28"/>
          <w:szCs w:val="28"/>
        </w:rPr>
      </w:pPr>
    </w:p>
    <w:p w:rsidR="002D7E08" w:rsidRDefault="002D7E08" w:rsidP="003C7732">
      <w:pPr>
        <w:jc w:val="center"/>
        <w:rPr>
          <w:rFonts w:ascii="Times New Roman" w:hAnsi="Times New Roman" w:cs="Times New Roman"/>
          <w:b/>
          <w:sz w:val="28"/>
          <w:szCs w:val="28"/>
        </w:rPr>
      </w:pPr>
    </w:p>
    <w:p w:rsidR="002D7E08" w:rsidRDefault="002D7E08" w:rsidP="003C7732">
      <w:pPr>
        <w:jc w:val="center"/>
        <w:rPr>
          <w:rFonts w:ascii="Times New Roman" w:hAnsi="Times New Roman" w:cs="Times New Roman"/>
          <w:b/>
          <w:sz w:val="28"/>
          <w:szCs w:val="28"/>
        </w:rPr>
      </w:pPr>
    </w:p>
    <w:p w:rsidR="002D7E08" w:rsidRDefault="002D7E08" w:rsidP="003C7732">
      <w:pPr>
        <w:jc w:val="center"/>
        <w:rPr>
          <w:rFonts w:ascii="Times New Roman" w:hAnsi="Times New Roman" w:cs="Times New Roman"/>
          <w:b/>
          <w:sz w:val="28"/>
          <w:szCs w:val="28"/>
        </w:rPr>
      </w:pPr>
    </w:p>
    <w:p w:rsidR="002D7E08" w:rsidRDefault="002D7E08" w:rsidP="003C7732">
      <w:pPr>
        <w:jc w:val="center"/>
        <w:rPr>
          <w:rFonts w:ascii="Times New Roman" w:hAnsi="Times New Roman" w:cs="Times New Roman"/>
          <w:b/>
          <w:sz w:val="28"/>
          <w:szCs w:val="28"/>
        </w:rPr>
      </w:pPr>
    </w:p>
    <w:p w:rsidR="002D7E08" w:rsidRDefault="002D7E08" w:rsidP="003C7732">
      <w:pPr>
        <w:jc w:val="center"/>
        <w:rPr>
          <w:rFonts w:ascii="Times New Roman" w:hAnsi="Times New Roman" w:cs="Times New Roman"/>
          <w:b/>
          <w:sz w:val="28"/>
          <w:szCs w:val="28"/>
        </w:rPr>
      </w:pPr>
    </w:p>
    <w:p w:rsidR="002D7E08" w:rsidRDefault="002D7E08" w:rsidP="003C7732">
      <w:pPr>
        <w:jc w:val="center"/>
        <w:rPr>
          <w:rFonts w:ascii="Times New Roman" w:hAnsi="Times New Roman" w:cs="Times New Roman"/>
          <w:b/>
          <w:sz w:val="28"/>
          <w:szCs w:val="28"/>
        </w:rPr>
      </w:pPr>
    </w:p>
    <w:p w:rsidR="002D7E08" w:rsidRDefault="002D7E08" w:rsidP="004E6553">
      <w:pPr>
        <w:rPr>
          <w:rFonts w:ascii="Times New Roman" w:hAnsi="Times New Roman" w:cs="Times New Roman"/>
          <w:b/>
          <w:sz w:val="28"/>
          <w:szCs w:val="28"/>
        </w:rPr>
      </w:pPr>
    </w:p>
    <w:p w:rsidR="003C7732" w:rsidRPr="004E6553" w:rsidRDefault="002D7E08" w:rsidP="004E6553">
      <w:pPr>
        <w:jc w:val="center"/>
        <w:rPr>
          <w:rFonts w:ascii="Times New Roman" w:hAnsi="Times New Roman" w:cs="Times New Roman"/>
          <w:b/>
          <w:sz w:val="28"/>
          <w:szCs w:val="28"/>
        </w:rPr>
      </w:pPr>
      <w:r>
        <w:rPr>
          <w:rFonts w:ascii="Times New Roman" w:hAnsi="Times New Roman" w:cs="Times New Roman"/>
          <w:b/>
          <w:sz w:val="28"/>
          <w:szCs w:val="28"/>
        </w:rPr>
        <w:t>3.6.</w:t>
      </w:r>
      <w:r w:rsidR="003C7732" w:rsidRPr="00153574">
        <w:rPr>
          <w:rFonts w:ascii="Times New Roman" w:hAnsi="Times New Roman" w:cs="Times New Roman"/>
          <w:b/>
          <w:sz w:val="28"/>
          <w:szCs w:val="28"/>
        </w:rPr>
        <w:t>Сетка самостоятельной деятельности детей в режимных</w:t>
      </w:r>
      <w:bookmarkStart w:id="10" w:name="bookmark3"/>
      <w:r w:rsidR="003C7732" w:rsidRPr="00153574">
        <w:rPr>
          <w:rFonts w:ascii="Times New Roman" w:hAnsi="Times New Roman" w:cs="Times New Roman"/>
          <w:b/>
          <w:sz w:val="28"/>
          <w:szCs w:val="28"/>
        </w:rPr>
        <w:t xml:space="preserve">  моментах</w:t>
      </w:r>
      <w:bookmarkEnd w:id="10"/>
    </w:p>
    <w:tbl>
      <w:tblPr>
        <w:tblW w:w="10237" w:type="dxa"/>
        <w:jc w:val="center"/>
        <w:tblLayout w:type="fixed"/>
        <w:tblCellMar>
          <w:left w:w="10" w:type="dxa"/>
          <w:right w:w="10" w:type="dxa"/>
        </w:tblCellMar>
        <w:tblLook w:val="04A0" w:firstRow="1" w:lastRow="0" w:firstColumn="1" w:lastColumn="0" w:noHBand="0" w:noVBand="1"/>
      </w:tblPr>
      <w:tblGrid>
        <w:gridCol w:w="7883"/>
        <w:gridCol w:w="2354"/>
      </w:tblGrid>
      <w:tr w:rsidR="003C7732" w:rsidRPr="00153574" w:rsidTr="003C7732">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jc w:val="center"/>
              <w:rPr>
                <w:rFonts w:ascii="Times New Roman" w:hAnsi="Times New Roman" w:cs="Times New Roman"/>
                <w:b/>
                <w:sz w:val="24"/>
                <w:szCs w:val="24"/>
              </w:rPr>
            </w:pPr>
            <w:r w:rsidRPr="00153574">
              <w:rPr>
                <w:rFonts w:ascii="Times New Roman" w:hAnsi="Times New Roman" w:cs="Times New Roman"/>
                <w:b/>
                <w:sz w:val="24"/>
                <w:szCs w:val="24"/>
              </w:rPr>
              <w:t>Режимные моменты</w:t>
            </w:r>
          </w:p>
        </w:tc>
        <w:tc>
          <w:tcPr>
            <w:tcW w:w="2354"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jc w:val="center"/>
              <w:rPr>
                <w:rFonts w:ascii="Times New Roman" w:hAnsi="Times New Roman" w:cs="Times New Roman"/>
                <w:b/>
                <w:sz w:val="24"/>
                <w:szCs w:val="24"/>
              </w:rPr>
            </w:pPr>
            <w:r w:rsidRPr="00153574">
              <w:rPr>
                <w:rFonts w:ascii="Times New Roman" w:hAnsi="Times New Roman" w:cs="Times New Roman"/>
                <w:b/>
                <w:sz w:val="24"/>
                <w:szCs w:val="24"/>
              </w:rPr>
              <w:t>Распределение времени в течение дня</w:t>
            </w:r>
          </w:p>
        </w:tc>
      </w:tr>
      <w:tr w:rsidR="003C7732" w:rsidRPr="00153574" w:rsidTr="003C7732">
        <w:trPr>
          <w:trHeight w:val="111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Игры, общение, деятельность по интересам во время утреннего приема</w:t>
            </w:r>
          </w:p>
        </w:tc>
        <w:tc>
          <w:tcPr>
            <w:tcW w:w="2354"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От 10 до 50 мин</w:t>
            </w:r>
          </w:p>
        </w:tc>
      </w:tr>
      <w:tr w:rsidR="003C7732" w:rsidRPr="00153574" w:rsidTr="003C7732">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Самостоятельные игры в 1- й половине дня (до НОД)</w:t>
            </w:r>
          </w:p>
        </w:tc>
        <w:tc>
          <w:tcPr>
            <w:tcW w:w="2354"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15 мин</w:t>
            </w:r>
          </w:p>
        </w:tc>
      </w:tr>
      <w:tr w:rsidR="003C7732" w:rsidRPr="00153574" w:rsidTr="003C7732">
        <w:trPr>
          <w:trHeight w:val="999"/>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Подготовка к прогулке, самостоятельная деятельность на прогулке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От 60 мин до</w:t>
            </w:r>
          </w:p>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1ч.40 мин.</w:t>
            </w:r>
          </w:p>
        </w:tc>
      </w:tr>
      <w:tr w:rsidR="003C7732" w:rsidRPr="00153574" w:rsidTr="003C7732">
        <w:trPr>
          <w:trHeight w:val="985"/>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2354"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30 мин</w:t>
            </w:r>
          </w:p>
        </w:tc>
      </w:tr>
      <w:tr w:rsidR="003C7732" w:rsidRPr="00153574" w:rsidTr="003C7732">
        <w:trPr>
          <w:trHeight w:val="1127"/>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Подготовка к прогулке, самостоятельная деятельность на прогулке</w:t>
            </w:r>
          </w:p>
        </w:tc>
        <w:tc>
          <w:tcPr>
            <w:tcW w:w="2354"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От 40 мин</w:t>
            </w:r>
          </w:p>
        </w:tc>
      </w:tr>
      <w:tr w:rsidR="003C7732" w:rsidRPr="00153574" w:rsidTr="003C7732">
        <w:trPr>
          <w:trHeight w:val="833"/>
          <w:jc w:val="center"/>
        </w:trPr>
        <w:tc>
          <w:tcPr>
            <w:tcW w:w="7883"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Игры перед уходом домой</w:t>
            </w:r>
          </w:p>
        </w:tc>
        <w:tc>
          <w:tcPr>
            <w:tcW w:w="2354" w:type="dxa"/>
            <w:tcBorders>
              <w:top w:val="single" w:sz="4" w:space="0" w:color="auto"/>
              <w:left w:val="single" w:sz="4" w:space="0" w:color="auto"/>
              <w:bottom w:val="single" w:sz="4" w:space="0" w:color="auto"/>
              <w:right w:val="single" w:sz="4" w:space="0" w:color="auto"/>
            </w:tcBorders>
            <w:vAlign w:val="center"/>
            <w:hideMark/>
          </w:tcPr>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От 15 мин</w:t>
            </w:r>
          </w:p>
          <w:p w:rsidR="003C7732" w:rsidRPr="00153574" w:rsidRDefault="003C7732" w:rsidP="003C7732">
            <w:pPr>
              <w:rPr>
                <w:rFonts w:ascii="Times New Roman" w:hAnsi="Times New Roman" w:cs="Times New Roman"/>
                <w:sz w:val="24"/>
                <w:szCs w:val="24"/>
              </w:rPr>
            </w:pPr>
            <w:r w:rsidRPr="00153574">
              <w:rPr>
                <w:rFonts w:ascii="Times New Roman" w:hAnsi="Times New Roman" w:cs="Times New Roman"/>
                <w:sz w:val="24"/>
                <w:szCs w:val="24"/>
              </w:rPr>
              <w:t>до 50 мин</w:t>
            </w:r>
          </w:p>
        </w:tc>
      </w:tr>
    </w:tbl>
    <w:p w:rsidR="003C7732" w:rsidRPr="001C39DE" w:rsidRDefault="003C7732" w:rsidP="003C7732"/>
    <w:p w:rsidR="00052ED2" w:rsidRDefault="00052ED2"/>
    <w:p w:rsidR="00052ED2" w:rsidRDefault="00052ED2"/>
    <w:p w:rsidR="00052ED2" w:rsidRDefault="00052ED2"/>
    <w:p w:rsidR="002D7E08" w:rsidRDefault="002D7E08"/>
    <w:p w:rsidR="002D7E08" w:rsidRDefault="002D7E08"/>
    <w:p w:rsidR="002D7E08" w:rsidRDefault="002D7E08"/>
    <w:p w:rsidR="002D7E08" w:rsidRDefault="002D7E08"/>
    <w:p w:rsidR="002D7E08" w:rsidRDefault="002D7E08"/>
    <w:p w:rsidR="002D7E08" w:rsidRDefault="002D7E08"/>
    <w:p w:rsidR="002D7E08" w:rsidRDefault="002D7E08"/>
    <w:p w:rsidR="002D7E08" w:rsidRDefault="002D7E08"/>
    <w:p w:rsidR="002D7E08" w:rsidRDefault="002D7E08"/>
    <w:p w:rsidR="002D7E08" w:rsidRDefault="002D7E08"/>
    <w:p w:rsidR="00052ED2" w:rsidRDefault="002D7E08" w:rsidP="004E6553">
      <w:pPr>
        <w:pStyle w:val="4"/>
        <w:shd w:val="clear" w:color="auto" w:fill="auto"/>
        <w:tabs>
          <w:tab w:val="left" w:pos="0"/>
          <w:tab w:val="left" w:pos="300"/>
        </w:tabs>
        <w:spacing w:line="240" w:lineRule="auto"/>
        <w:ind w:right="220" w:firstLine="0"/>
        <w:jc w:val="center"/>
        <w:rPr>
          <w:rFonts w:ascii="Times New Roman" w:hAnsi="Times New Roman" w:cs="Times New Roman"/>
          <w:sz w:val="32"/>
          <w:szCs w:val="32"/>
        </w:rPr>
      </w:pPr>
      <w:r>
        <w:rPr>
          <w:rFonts w:ascii="Times New Roman" w:hAnsi="Times New Roman" w:cs="Times New Roman"/>
          <w:b/>
          <w:sz w:val="32"/>
          <w:szCs w:val="32"/>
        </w:rPr>
        <w:t>3.7.</w:t>
      </w:r>
      <w:r w:rsidR="00052ED2" w:rsidRPr="00B876E5">
        <w:rPr>
          <w:rFonts w:ascii="Times New Roman" w:hAnsi="Times New Roman" w:cs="Times New Roman"/>
          <w:b/>
          <w:sz w:val="32"/>
          <w:szCs w:val="32"/>
        </w:rPr>
        <w:t>Сюжетно-тематическое планирование образовательного процесса</w:t>
      </w:r>
    </w:p>
    <w:p w:rsidR="00052ED2" w:rsidRPr="00B876E5" w:rsidRDefault="00052ED2" w:rsidP="00052ED2">
      <w:pPr>
        <w:pStyle w:val="4"/>
        <w:shd w:val="clear" w:color="auto" w:fill="auto"/>
        <w:tabs>
          <w:tab w:val="left" w:pos="0"/>
          <w:tab w:val="left" w:pos="300"/>
        </w:tabs>
        <w:spacing w:line="240" w:lineRule="auto"/>
        <w:ind w:right="220" w:firstLine="0"/>
        <w:jc w:val="center"/>
        <w:rPr>
          <w:rFonts w:ascii="Times New Roman" w:hAnsi="Times New Roman" w:cs="Times New Roman"/>
          <w:i/>
          <w:spacing w:val="-6"/>
          <w:sz w:val="24"/>
          <w:szCs w:val="24"/>
        </w:rPr>
      </w:pPr>
      <w:r w:rsidRPr="00B876E5">
        <w:rPr>
          <w:rFonts w:ascii="Times New Roman" w:hAnsi="Times New Roman" w:cs="Times New Roman"/>
          <w:i/>
          <w:sz w:val="24"/>
          <w:szCs w:val="24"/>
        </w:rPr>
        <w:t xml:space="preserve">(краткое содержание традиционных событий, мероприятия </w:t>
      </w:r>
      <w:r w:rsidRPr="00B876E5">
        <w:rPr>
          <w:rFonts w:ascii="Times New Roman" w:hAnsi="Times New Roman" w:cs="Times New Roman"/>
          <w:i/>
          <w:spacing w:val="-6"/>
          <w:sz w:val="24"/>
          <w:szCs w:val="24"/>
        </w:rPr>
        <w:t>см.</w:t>
      </w:r>
      <w:r>
        <w:rPr>
          <w:rFonts w:ascii="Times New Roman" w:hAnsi="Times New Roman" w:cs="Times New Roman"/>
          <w:i/>
          <w:spacing w:val="-6"/>
          <w:sz w:val="24"/>
          <w:szCs w:val="24"/>
        </w:rPr>
        <w:t xml:space="preserve"> К</w:t>
      </w:r>
      <w:r w:rsidRPr="00B876E5">
        <w:rPr>
          <w:rFonts w:ascii="Times New Roman" w:hAnsi="Times New Roman" w:cs="Times New Roman"/>
          <w:i/>
          <w:spacing w:val="-6"/>
          <w:sz w:val="24"/>
          <w:szCs w:val="24"/>
        </w:rPr>
        <w:t xml:space="preserve">омплексная программа «Детство», </w:t>
      </w:r>
      <w:r>
        <w:rPr>
          <w:rFonts w:ascii="Times New Roman" w:hAnsi="Times New Roman" w:cs="Times New Roman"/>
          <w:i/>
          <w:spacing w:val="-6"/>
          <w:sz w:val="24"/>
          <w:szCs w:val="24"/>
        </w:rPr>
        <w:t>стр.281-296)</w:t>
      </w:r>
      <w:r w:rsidRPr="00B876E5">
        <w:rPr>
          <w:rFonts w:ascii="Times New Roman" w:hAnsi="Times New Roman" w:cs="Times New Roman"/>
          <w:i/>
          <w:spacing w:val="-6"/>
          <w:sz w:val="24"/>
          <w:szCs w:val="24"/>
        </w:rPr>
        <w:t>).</w:t>
      </w:r>
    </w:p>
    <w:tbl>
      <w:tblPr>
        <w:tblStyle w:val="a8"/>
        <w:tblW w:w="10456" w:type="dxa"/>
        <w:tblLook w:val="04A0" w:firstRow="1" w:lastRow="0" w:firstColumn="1" w:lastColumn="0" w:noHBand="0" w:noVBand="1"/>
      </w:tblPr>
      <w:tblGrid>
        <w:gridCol w:w="1526"/>
        <w:gridCol w:w="1034"/>
        <w:gridCol w:w="7896"/>
      </w:tblGrid>
      <w:tr w:rsidR="00052ED2" w:rsidRPr="00B876E5" w:rsidTr="00052ED2">
        <w:tc>
          <w:tcPr>
            <w:tcW w:w="1526" w:type="dxa"/>
          </w:tcPr>
          <w:p w:rsidR="00052ED2" w:rsidRPr="00B876E5" w:rsidRDefault="00052ED2" w:rsidP="006E3344">
            <w:pPr>
              <w:jc w:val="center"/>
              <w:rPr>
                <w:rFonts w:ascii="Times New Roman" w:hAnsi="Times New Roman" w:cs="Times New Roman"/>
                <w:b/>
                <w:i/>
                <w:sz w:val="24"/>
                <w:szCs w:val="24"/>
              </w:rPr>
            </w:pPr>
            <w:r w:rsidRPr="00B876E5">
              <w:rPr>
                <w:rFonts w:ascii="Times New Roman" w:hAnsi="Times New Roman" w:cs="Times New Roman"/>
                <w:b/>
                <w:i/>
                <w:sz w:val="24"/>
                <w:szCs w:val="24"/>
              </w:rPr>
              <w:t>Месяц</w:t>
            </w:r>
          </w:p>
        </w:tc>
        <w:tc>
          <w:tcPr>
            <w:tcW w:w="1034" w:type="dxa"/>
          </w:tcPr>
          <w:p w:rsidR="00052ED2" w:rsidRPr="00B876E5" w:rsidRDefault="00052ED2" w:rsidP="006E3344">
            <w:pPr>
              <w:jc w:val="center"/>
              <w:rPr>
                <w:rFonts w:ascii="Times New Roman" w:hAnsi="Times New Roman" w:cs="Times New Roman"/>
                <w:b/>
                <w:i/>
                <w:sz w:val="24"/>
                <w:szCs w:val="24"/>
              </w:rPr>
            </w:pPr>
            <w:r w:rsidRPr="00B876E5">
              <w:rPr>
                <w:rFonts w:ascii="Times New Roman" w:hAnsi="Times New Roman" w:cs="Times New Roman"/>
                <w:b/>
                <w:i/>
                <w:sz w:val="24"/>
                <w:szCs w:val="24"/>
              </w:rPr>
              <w:t>Неделя</w:t>
            </w:r>
          </w:p>
        </w:tc>
        <w:tc>
          <w:tcPr>
            <w:tcW w:w="7896" w:type="dxa"/>
          </w:tcPr>
          <w:p w:rsidR="00052ED2" w:rsidRPr="00B876E5" w:rsidRDefault="00052ED2" w:rsidP="006E3344">
            <w:pPr>
              <w:jc w:val="center"/>
              <w:rPr>
                <w:rFonts w:ascii="Times New Roman" w:hAnsi="Times New Roman" w:cs="Times New Roman"/>
                <w:b/>
                <w:i/>
                <w:sz w:val="24"/>
                <w:szCs w:val="24"/>
              </w:rPr>
            </w:pPr>
            <w:r w:rsidRPr="00B876E5">
              <w:rPr>
                <w:rFonts w:ascii="Times New Roman" w:hAnsi="Times New Roman" w:cs="Times New Roman"/>
                <w:b/>
                <w:i/>
                <w:sz w:val="24"/>
                <w:szCs w:val="24"/>
              </w:rPr>
              <w:t>Тема</w:t>
            </w:r>
          </w:p>
        </w:tc>
      </w:tr>
      <w:tr w:rsidR="00052ED2" w:rsidRPr="00B876E5" w:rsidTr="00052ED2">
        <w:tc>
          <w:tcPr>
            <w:tcW w:w="1526" w:type="dxa"/>
            <w:vMerge w:val="restart"/>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Сентябрь</w:t>
            </w: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1</w:t>
            </w:r>
          </w:p>
        </w:tc>
        <w:tc>
          <w:tcPr>
            <w:tcW w:w="7896" w:type="dxa"/>
          </w:tcPr>
          <w:p w:rsidR="00052ED2" w:rsidRPr="00B876E5" w:rsidRDefault="00003E77" w:rsidP="006E3344">
            <w:pPr>
              <w:rPr>
                <w:rFonts w:ascii="Times New Roman" w:hAnsi="Times New Roman" w:cs="Times New Roman"/>
                <w:sz w:val="24"/>
                <w:szCs w:val="24"/>
              </w:rPr>
            </w:pPr>
            <w:r>
              <w:rPr>
                <w:rFonts w:ascii="Times New Roman" w:hAnsi="Times New Roman" w:cs="Times New Roman"/>
                <w:sz w:val="24"/>
                <w:szCs w:val="24"/>
              </w:rPr>
              <w:t>Я и мои друзья</w:t>
            </w:r>
            <w:r w:rsidR="00052ED2">
              <w:rPr>
                <w:rFonts w:ascii="Times New Roman" w:hAnsi="Times New Roman" w:cs="Times New Roman"/>
                <w:sz w:val="24"/>
                <w:szCs w:val="24"/>
              </w:rPr>
              <w:t xml:space="preserve">. </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2</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Впечатления о лете</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3</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Моя малая Родина-город Арсеньев</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4</w:t>
            </w:r>
          </w:p>
        </w:tc>
        <w:tc>
          <w:tcPr>
            <w:tcW w:w="7896" w:type="dxa"/>
          </w:tcPr>
          <w:p w:rsidR="00052ED2" w:rsidRPr="00B876E5" w:rsidRDefault="00003E77" w:rsidP="006E3344">
            <w:pPr>
              <w:rPr>
                <w:rFonts w:ascii="Times New Roman" w:hAnsi="Times New Roman" w:cs="Times New Roman"/>
                <w:sz w:val="24"/>
                <w:szCs w:val="24"/>
              </w:rPr>
            </w:pPr>
            <w:r>
              <w:rPr>
                <w:rFonts w:ascii="Times New Roman" w:hAnsi="Times New Roman" w:cs="Times New Roman"/>
                <w:sz w:val="24"/>
                <w:szCs w:val="24"/>
              </w:rPr>
              <w:t>Уборка урожая</w:t>
            </w:r>
          </w:p>
        </w:tc>
      </w:tr>
      <w:tr w:rsidR="00052ED2" w:rsidRPr="00B876E5" w:rsidTr="00052ED2">
        <w:tc>
          <w:tcPr>
            <w:tcW w:w="1526" w:type="dxa"/>
            <w:vMerge w:val="restart"/>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Октябрь</w:t>
            </w: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1</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Сад, фрукты</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2</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Лес, грибы и лесные ягоды</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3</w:t>
            </w:r>
          </w:p>
        </w:tc>
        <w:tc>
          <w:tcPr>
            <w:tcW w:w="7896" w:type="dxa"/>
          </w:tcPr>
          <w:p w:rsidR="00052ED2" w:rsidRPr="00B876E5" w:rsidRDefault="00003E77" w:rsidP="006E3344">
            <w:pPr>
              <w:rPr>
                <w:rFonts w:ascii="Times New Roman" w:hAnsi="Times New Roman" w:cs="Times New Roman"/>
                <w:sz w:val="24"/>
                <w:szCs w:val="24"/>
              </w:rPr>
            </w:pPr>
            <w:r>
              <w:rPr>
                <w:rFonts w:ascii="Times New Roman" w:hAnsi="Times New Roman" w:cs="Times New Roman"/>
                <w:sz w:val="24"/>
                <w:szCs w:val="24"/>
              </w:rPr>
              <w:t>Домашние животные</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4</w:t>
            </w:r>
          </w:p>
        </w:tc>
        <w:tc>
          <w:tcPr>
            <w:tcW w:w="7896" w:type="dxa"/>
          </w:tcPr>
          <w:p w:rsidR="00052ED2" w:rsidRPr="00B876E5" w:rsidRDefault="00052ED2" w:rsidP="006E3344">
            <w:pPr>
              <w:tabs>
                <w:tab w:val="left" w:pos="996"/>
              </w:tabs>
              <w:jc w:val="both"/>
              <w:rPr>
                <w:rFonts w:ascii="Times New Roman" w:hAnsi="Times New Roman" w:cs="Times New Roman"/>
                <w:sz w:val="24"/>
                <w:szCs w:val="24"/>
              </w:rPr>
            </w:pPr>
            <w:r w:rsidRPr="00B876E5">
              <w:rPr>
                <w:rFonts w:ascii="Times New Roman" w:hAnsi="Times New Roman" w:cs="Times New Roman"/>
                <w:sz w:val="24"/>
                <w:szCs w:val="24"/>
              </w:rPr>
              <w:t>Одежда</w:t>
            </w:r>
          </w:p>
        </w:tc>
      </w:tr>
      <w:tr w:rsidR="00052ED2" w:rsidRPr="00B876E5" w:rsidTr="00052ED2">
        <w:tc>
          <w:tcPr>
            <w:tcW w:w="1526" w:type="dxa"/>
            <w:vMerge w:val="restart"/>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Ноябрь</w:t>
            </w: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1</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Обувь</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2</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Квартира, мебель</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3</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Дикие животные</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4</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Кухня, посуда</w:t>
            </w:r>
          </w:p>
        </w:tc>
      </w:tr>
      <w:tr w:rsidR="00052ED2" w:rsidRPr="00B876E5" w:rsidTr="00052ED2">
        <w:tc>
          <w:tcPr>
            <w:tcW w:w="1526" w:type="dxa"/>
            <w:vMerge w:val="restart"/>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Декабрь</w:t>
            </w: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1</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Зимушка, зима</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2</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Зимующие птицы</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3</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Комнатные растения</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4</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Откуда пришёл Новый год</w:t>
            </w:r>
          </w:p>
        </w:tc>
      </w:tr>
      <w:tr w:rsidR="00052ED2" w:rsidRPr="00B876E5" w:rsidTr="00052ED2">
        <w:tc>
          <w:tcPr>
            <w:tcW w:w="1526" w:type="dxa"/>
            <w:vMerge w:val="restart"/>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Январь</w:t>
            </w: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2</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Бытовые приборы</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3</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Мир игры и игрушки из бумаги</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4</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Дикие животные и их детёныши</w:t>
            </w:r>
          </w:p>
        </w:tc>
      </w:tr>
      <w:tr w:rsidR="00052ED2" w:rsidRPr="00B876E5" w:rsidTr="00052ED2">
        <w:tc>
          <w:tcPr>
            <w:tcW w:w="1526" w:type="dxa"/>
            <w:vMerge w:val="restart"/>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Февраль</w:t>
            </w: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1</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Профессии, труд взрослых</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2</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Транспорт</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3</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День защитника Отечества</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4</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Семья</w:t>
            </w:r>
          </w:p>
        </w:tc>
      </w:tr>
      <w:tr w:rsidR="00052ED2" w:rsidRPr="00B876E5" w:rsidTr="00052ED2">
        <w:tc>
          <w:tcPr>
            <w:tcW w:w="1526" w:type="dxa"/>
            <w:vMerge w:val="restart"/>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Март</w:t>
            </w: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1</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Весна пришла</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2</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Мамин праздник. Профессии наших мам</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3</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Перелётные птицы</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4</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Столица моей Родины</w:t>
            </w:r>
            <w:r w:rsidR="00003E77">
              <w:rPr>
                <w:rFonts w:ascii="Times New Roman" w:hAnsi="Times New Roman" w:cs="Times New Roman"/>
                <w:sz w:val="24"/>
                <w:szCs w:val="24"/>
              </w:rPr>
              <w:t xml:space="preserve"> </w:t>
            </w:r>
            <w:r w:rsidRPr="00B876E5">
              <w:rPr>
                <w:rFonts w:ascii="Times New Roman" w:hAnsi="Times New Roman" w:cs="Times New Roman"/>
                <w:sz w:val="24"/>
                <w:szCs w:val="24"/>
              </w:rPr>
              <w:t>- Москва</w:t>
            </w:r>
          </w:p>
        </w:tc>
      </w:tr>
      <w:tr w:rsidR="00052ED2" w:rsidRPr="00B876E5" w:rsidTr="00052ED2">
        <w:tc>
          <w:tcPr>
            <w:tcW w:w="1526" w:type="dxa"/>
            <w:vMerge w:val="restart"/>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Апрель</w:t>
            </w: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1</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Юмор в нашей жизни</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2</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Тайна третьей планеты</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3</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Домашние и дикие животные весной</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4</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Рыбки в аквариуме</w:t>
            </w:r>
          </w:p>
        </w:tc>
      </w:tr>
      <w:tr w:rsidR="00052ED2" w:rsidRPr="00B876E5" w:rsidTr="00052ED2">
        <w:tc>
          <w:tcPr>
            <w:tcW w:w="1526" w:type="dxa"/>
            <w:vMerge w:val="restart"/>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Май</w:t>
            </w: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2</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Права детей в России</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3</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Продукты питания</w:t>
            </w:r>
          </w:p>
        </w:tc>
      </w:tr>
      <w:tr w:rsidR="00052ED2" w:rsidRPr="00B876E5" w:rsidTr="00052ED2">
        <w:tc>
          <w:tcPr>
            <w:tcW w:w="1526" w:type="dxa"/>
            <w:vMerge/>
          </w:tcPr>
          <w:p w:rsidR="00052ED2" w:rsidRPr="00B876E5" w:rsidRDefault="00052ED2" w:rsidP="006E3344">
            <w:pPr>
              <w:rPr>
                <w:rFonts w:ascii="Times New Roman" w:hAnsi="Times New Roman" w:cs="Times New Roman"/>
                <w:sz w:val="24"/>
                <w:szCs w:val="24"/>
              </w:rPr>
            </w:pPr>
          </w:p>
        </w:tc>
        <w:tc>
          <w:tcPr>
            <w:tcW w:w="1034"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4</w:t>
            </w:r>
          </w:p>
        </w:tc>
        <w:tc>
          <w:tcPr>
            <w:tcW w:w="7896" w:type="dxa"/>
          </w:tcPr>
          <w:p w:rsidR="00052ED2" w:rsidRPr="00B876E5" w:rsidRDefault="00052ED2" w:rsidP="006E3344">
            <w:pPr>
              <w:rPr>
                <w:rFonts w:ascii="Times New Roman" w:hAnsi="Times New Roman" w:cs="Times New Roman"/>
                <w:sz w:val="24"/>
                <w:szCs w:val="24"/>
              </w:rPr>
            </w:pPr>
            <w:r w:rsidRPr="00B876E5">
              <w:rPr>
                <w:rFonts w:ascii="Times New Roman" w:hAnsi="Times New Roman" w:cs="Times New Roman"/>
                <w:sz w:val="24"/>
                <w:szCs w:val="24"/>
              </w:rPr>
              <w:t>Живое вокруг нас: цветы на лугу</w:t>
            </w:r>
          </w:p>
        </w:tc>
      </w:tr>
    </w:tbl>
    <w:p w:rsidR="00052ED2" w:rsidRPr="00B876E5" w:rsidRDefault="00052ED2" w:rsidP="00052ED2">
      <w:pPr>
        <w:jc w:val="center"/>
        <w:rPr>
          <w:rFonts w:ascii="Times New Roman" w:hAnsi="Times New Roman" w:cs="Times New Roman"/>
          <w:sz w:val="32"/>
          <w:szCs w:val="32"/>
        </w:rPr>
      </w:pPr>
    </w:p>
    <w:p w:rsidR="00052ED2" w:rsidRDefault="00052ED2"/>
    <w:p w:rsidR="00052ED2" w:rsidRDefault="00052ED2"/>
    <w:p w:rsidR="00052ED2" w:rsidRDefault="00052ED2"/>
    <w:p w:rsidR="00052ED2" w:rsidRDefault="00052ED2"/>
    <w:p w:rsidR="00052ED2" w:rsidRDefault="00052ED2"/>
    <w:p w:rsidR="002D7E08" w:rsidRDefault="002D7E08" w:rsidP="0069577A"/>
    <w:p w:rsidR="004E6553" w:rsidRDefault="004E6553" w:rsidP="0069577A"/>
    <w:p w:rsidR="004E6553" w:rsidRPr="0069577A" w:rsidRDefault="004E6553" w:rsidP="0069577A">
      <w:pPr>
        <w:rPr>
          <w:rFonts w:ascii="Times New Roman" w:hAnsi="Times New Roman" w:cs="Times New Roman"/>
          <w:b/>
          <w:sz w:val="24"/>
          <w:szCs w:val="24"/>
        </w:rPr>
        <w:sectPr w:rsidR="004E6553" w:rsidRPr="0069577A" w:rsidSect="00881A7D">
          <w:footerReference w:type="default" r:id="rId10"/>
          <w:pgSz w:w="11906" w:h="16838"/>
          <w:pgMar w:top="284" w:right="851" w:bottom="284" w:left="851" w:header="709" w:footer="709" w:gutter="0"/>
          <w:pgNumType w:start="1"/>
          <w:cols w:space="708"/>
          <w:titlePg/>
          <w:docGrid w:linePitch="360"/>
        </w:sectPr>
      </w:pPr>
    </w:p>
    <w:p w:rsidR="00B32BDB" w:rsidRDefault="00B32BDB" w:rsidP="004E6553">
      <w:pPr>
        <w:rPr>
          <w:rFonts w:ascii="Times New Roman" w:hAnsi="Times New Roman" w:cs="Times New Roman"/>
          <w:b/>
          <w:sz w:val="40"/>
          <w:szCs w:val="40"/>
        </w:rPr>
      </w:pPr>
    </w:p>
    <w:p w:rsidR="00B32BDB" w:rsidRDefault="00B32BDB" w:rsidP="00052ED2">
      <w:pPr>
        <w:jc w:val="center"/>
        <w:rPr>
          <w:rFonts w:ascii="Times New Roman" w:hAnsi="Times New Roman" w:cs="Times New Roman"/>
          <w:b/>
          <w:sz w:val="40"/>
          <w:szCs w:val="40"/>
        </w:rPr>
      </w:pPr>
    </w:p>
    <w:p w:rsidR="00B32BDB" w:rsidRDefault="00B32BDB" w:rsidP="00052ED2">
      <w:pPr>
        <w:jc w:val="center"/>
        <w:rPr>
          <w:rFonts w:ascii="Times New Roman" w:hAnsi="Times New Roman" w:cs="Times New Roman"/>
          <w:b/>
          <w:sz w:val="40"/>
          <w:szCs w:val="40"/>
        </w:rPr>
      </w:pPr>
    </w:p>
    <w:p w:rsidR="00B32BDB" w:rsidRDefault="00B32BDB"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r>
        <w:rPr>
          <w:rFonts w:ascii="Times New Roman" w:hAnsi="Times New Roman" w:cs="Times New Roman"/>
          <w:b/>
          <w:sz w:val="40"/>
          <w:szCs w:val="40"/>
        </w:rPr>
        <w:t xml:space="preserve">ПРИЛОЖЕНИЕ </w:t>
      </w:r>
    </w:p>
    <w:p w:rsidR="003C7732" w:rsidRDefault="003C7732"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p>
    <w:p w:rsidR="003C7732" w:rsidRDefault="003C7732" w:rsidP="00052ED2">
      <w:pPr>
        <w:jc w:val="center"/>
        <w:rPr>
          <w:rFonts w:ascii="Times New Roman" w:hAnsi="Times New Roman" w:cs="Times New Roman"/>
          <w:b/>
          <w:sz w:val="40"/>
          <w:szCs w:val="40"/>
        </w:rPr>
      </w:pPr>
    </w:p>
    <w:p w:rsidR="00B32BDB" w:rsidRDefault="00B32BDB" w:rsidP="004E6553">
      <w:pPr>
        <w:rPr>
          <w:rFonts w:ascii="Times New Roman" w:hAnsi="Times New Roman" w:cs="Times New Roman"/>
          <w:b/>
          <w:sz w:val="40"/>
          <w:szCs w:val="40"/>
        </w:rPr>
        <w:sectPr w:rsidR="00B32BDB" w:rsidSect="003C7732">
          <w:pgSz w:w="11906" w:h="16838"/>
          <w:pgMar w:top="284" w:right="851" w:bottom="284" w:left="851" w:header="709" w:footer="709" w:gutter="0"/>
          <w:cols w:space="708"/>
          <w:docGrid w:linePitch="360"/>
        </w:sectPr>
      </w:pPr>
    </w:p>
    <w:p w:rsidR="00B32BDB" w:rsidRPr="0069577A" w:rsidRDefault="00B32BDB" w:rsidP="00B32BDB">
      <w:pPr>
        <w:shd w:val="clear" w:color="auto" w:fill="FFFFFF"/>
        <w:spacing w:before="100" w:beforeAutospacing="1" w:after="100" w:afterAutospacing="1" w:line="234" w:lineRule="atLeast"/>
        <w:rPr>
          <w:rFonts w:ascii="Times New Roman" w:eastAsia="Times New Roman" w:hAnsi="Times New Roman" w:cs="Times New Roman"/>
          <w:b/>
          <w:sz w:val="32"/>
          <w:szCs w:val="32"/>
          <w:lang w:eastAsia="ru-RU"/>
        </w:rPr>
      </w:pPr>
      <w:r w:rsidRPr="0069577A">
        <w:rPr>
          <w:rFonts w:ascii="Times New Roman" w:eastAsia="Times New Roman" w:hAnsi="Times New Roman" w:cs="Times New Roman"/>
          <w:b/>
          <w:bCs/>
          <w:sz w:val="32"/>
          <w:szCs w:val="32"/>
          <w:lang w:eastAsia="ru-RU"/>
        </w:rPr>
        <w:lastRenderedPageBreak/>
        <w:t>Перспективный план работы с родителями п</w:t>
      </w:r>
      <w:r w:rsidR="004E6553">
        <w:rPr>
          <w:rFonts w:ascii="Times New Roman" w:eastAsia="Times New Roman" w:hAnsi="Times New Roman" w:cs="Times New Roman"/>
          <w:b/>
          <w:bCs/>
          <w:sz w:val="32"/>
          <w:szCs w:val="32"/>
          <w:lang w:eastAsia="ru-RU"/>
        </w:rPr>
        <w:t>одготовительной группы  на  2019-2020</w:t>
      </w:r>
      <w:r w:rsidRPr="0069577A">
        <w:rPr>
          <w:rFonts w:ascii="Times New Roman" w:eastAsia="Times New Roman" w:hAnsi="Times New Roman" w:cs="Times New Roman"/>
          <w:b/>
          <w:bCs/>
          <w:sz w:val="32"/>
          <w:szCs w:val="32"/>
          <w:lang w:eastAsia="ru-RU"/>
        </w:rPr>
        <w:t xml:space="preserve"> учебный год</w:t>
      </w:r>
    </w:p>
    <w:p w:rsidR="00B32BDB" w:rsidRPr="0069577A" w:rsidRDefault="00B32BDB" w:rsidP="00B32BDB">
      <w:pPr>
        <w:spacing w:after="0" w:line="240" w:lineRule="auto"/>
        <w:rPr>
          <w:rFonts w:ascii="Times New Roman" w:eastAsia="Times New Roman" w:hAnsi="Times New Roman" w:cs="Times New Roman"/>
          <w:sz w:val="24"/>
          <w:szCs w:val="24"/>
          <w:lang w:eastAsia="ru-RU"/>
        </w:rPr>
      </w:pPr>
      <w:r w:rsidRPr="0069577A">
        <w:rPr>
          <w:rFonts w:ascii="Times New Roman" w:eastAsia="Times New Roman" w:hAnsi="Times New Roman" w:cs="Times New Roman"/>
          <w:sz w:val="24"/>
          <w:szCs w:val="24"/>
          <w:shd w:val="clear" w:color="auto" w:fill="FFFFFF"/>
          <w:lang w:eastAsia="ru-RU"/>
        </w:rPr>
        <w:t> </w:t>
      </w:r>
    </w:p>
    <w:tbl>
      <w:tblPr>
        <w:tblW w:w="1628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
        <w:gridCol w:w="6576"/>
        <w:gridCol w:w="7371"/>
        <w:gridCol w:w="1843"/>
      </w:tblGrid>
      <w:tr w:rsidR="00B32BDB" w:rsidRPr="0069577A" w:rsidTr="00B32BDB">
        <w:trPr>
          <w:tblCellSpacing w:w="0" w:type="dxa"/>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center"/>
              <w:rPr>
                <w:rFonts w:ascii="Times New Roman" w:eastAsia="Times New Roman" w:hAnsi="Times New Roman" w:cs="Times New Roman"/>
                <w:sz w:val="24"/>
                <w:szCs w:val="24"/>
              </w:rPr>
            </w:pPr>
            <w:bookmarkStart w:id="11" w:name="3eba195394dbfb27540671672374a4d61303cd2c"/>
            <w:bookmarkStart w:id="12" w:name="0"/>
            <w:bookmarkEnd w:id="11"/>
            <w:bookmarkEnd w:id="12"/>
            <w:r w:rsidRPr="0069577A">
              <w:rPr>
                <w:rFonts w:ascii="Times New Roman" w:eastAsia="Times New Roman" w:hAnsi="Times New Roman" w:cs="Times New Roman"/>
                <w:b/>
                <w:bCs/>
                <w:sz w:val="24"/>
                <w:szCs w:val="24"/>
              </w:rPr>
              <w:t>№</w:t>
            </w:r>
          </w:p>
        </w:tc>
        <w:tc>
          <w:tcPr>
            <w:tcW w:w="65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center"/>
              <w:rPr>
                <w:rFonts w:ascii="Times New Roman" w:eastAsia="Times New Roman" w:hAnsi="Times New Roman" w:cs="Times New Roman"/>
                <w:sz w:val="24"/>
                <w:szCs w:val="24"/>
              </w:rPr>
            </w:pPr>
            <w:r w:rsidRPr="0069577A">
              <w:rPr>
                <w:rFonts w:ascii="Times New Roman" w:eastAsia="Times New Roman" w:hAnsi="Times New Roman" w:cs="Times New Roman"/>
                <w:b/>
                <w:bCs/>
                <w:sz w:val="24"/>
                <w:szCs w:val="24"/>
              </w:rPr>
              <w:t>Название мероприятия</w:t>
            </w:r>
          </w:p>
        </w:tc>
        <w:tc>
          <w:tcPr>
            <w:tcW w:w="73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center"/>
              <w:rPr>
                <w:rFonts w:ascii="Times New Roman" w:eastAsia="Times New Roman" w:hAnsi="Times New Roman" w:cs="Times New Roman"/>
                <w:sz w:val="24"/>
                <w:szCs w:val="24"/>
              </w:rPr>
            </w:pPr>
            <w:r w:rsidRPr="0069577A">
              <w:rPr>
                <w:rFonts w:ascii="Times New Roman" w:eastAsia="Times New Roman" w:hAnsi="Times New Roman" w:cs="Times New Roman"/>
                <w:b/>
                <w:bCs/>
                <w:sz w:val="24"/>
                <w:szCs w:val="24"/>
              </w:rPr>
              <w:t>Цель</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center"/>
              <w:rPr>
                <w:rFonts w:ascii="Times New Roman" w:eastAsia="Times New Roman" w:hAnsi="Times New Roman" w:cs="Times New Roman"/>
                <w:sz w:val="24"/>
                <w:szCs w:val="24"/>
              </w:rPr>
            </w:pPr>
            <w:r w:rsidRPr="0069577A">
              <w:rPr>
                <w:rFonts w:ascii="Times New Roman" w:eastAsia="Times New Roman" w:hAnsi="Times New Roman" w:cs="Times New Roman"/>
                <w:b/>
                <w:bCs/>
                <w:sz w:val="24"/>
                <w:szCs w:val="24"/>
              </w:rPr>
              <w:t>Сроки</w:t>
            </w:r>
          </w:p>
        </w:tc>
      </w:tr>
      <w:tr w:rsidR="00B32BDB" w:rsidRPr="0069577A" w:rsidTr="00B32BDB">
        <w:trPr>
          <w:trHeight w:val="660"/>
          <w:tblCellSpacing w:w="0" w:type="dxa"/>
        </w:trPr>
        <w:tc>
          <w:tcPr>
            <w:tcW w:w="498" w:type="dxa"/>
            <w:tcBorders>
              <w:top w:val="nil"/>
              <w:left w:val="single" w:sz="8" w:space="0" w:color="000000"/>
              <w:bottom w:val="single" w:sz="4" w:space="0" w:color="auto"/>
              <w:right w:val="single" w:sz="8" w:space="0" w:color="000000"/>
            </w:tcBorders>
            <w:shd w:val="clear" w:color="auto" w:fill="DDD9C3" w:themeFill="background2" w:themeFillShade="E6"/>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1</w:t>
            </w:r>
          </w:p>
        </w:tc>
        <w:tc>
          <w:tcPr>
            <w:tcW w:w="657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Оформление родительского уголка на осеннюю тему.</w:t>
            </w:r>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Подготовить родительский уголок к осеннему сезону  с целью привлечения внимания родителей к полезной и нужной информации.</w:t>
            </w:r>
          </w:p>
        </w:tc>
        <w:tc>
          <w:tcPr>
            <w:tcW w:w="1843"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Сентябрь </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rHeight w:val="825"/>
          <w:tblCellSpacing w:w="0" w:type="dxa"/>
        </w:trPr>
        <w:tc>
          <w:tcPr>
            <w:tcW w:w="49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2</w:t>
            </w:r>
          </w:p>
        </w:tc>
        <w:tc>
          <w:tcPr>
            <w:tcW w:w="657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Стенгазета «Безопасность наших детей»</w:t>
            </w:r>
          </w:p>
        </w:tc>
        <w:tc>
          <w:tcPr>
            <w:tcW w:w="73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Обратить внимание родителей на безопасное поведение детей</w:t>
            </w:r>
          </w:p>
        </w:tc>
        <w:tc>
          <w:tcPr>
            <w:tcW w:w="1843" w:type="dxa"/>
            <w:vMerge/>
            <w:tcBorders>
              <w:left w:val="nil"/>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rHeight w:val="750"/>
          <w:tblCellSpacing w:w="0" w:type="dxa"/>
        </w:trPr>
        <w:tc>
          <w:tcPr>
            <w:tcW w:w="498" w:type="dxa"/>
            <w:tcBorders>
              <w:top w:val="nil"/>
              <w:left w:val="single" w:sz="8" w:space="0" w:color="000000"/>
              <w:bottom w:val="single" w:sz="4" w:space="0" w:color="auto"/>
              <w:right w:val="single" w:sz="8" w:space="0" w:color="000000"/>
            </w:tcBorders>
            <w:shd w:val="clear" w:color="auto" w:fill="DDD9C3" w:themeFill="background2" w:themeFillShade="E6"/>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3</w:t>
            </w:r>
          </w:p>
        </w:tc>
        <w:tc>
          <w:tcPr>
            <w:tcW w:w="657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Родительское собрание №1 «Перспективы работы с детьми подготовительной группы в новом учебном году»</w:t>
            </w:r>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Познако</w:t>
            </w:r>
            <w:r w:rsidR="00003E77">
              <w:rPr>
                <w:rFonts w:ascii="Times New Roman" w:eastAsia="Times New Roman" w:hAnsi="Times New Roman" w:cs="Times New Roman"/>
                <w:sz w:val="24"/>
                <w:szCs w:val="24"/>
              </w:rPr>
              <w:t xml:space="preserve">мить с задачами </w:t>
            </w:r>
            <w:proofErr w:type="spellStart"/>
            <w:r w:rsidR="00003E77">
              <w:rPr>
                <w:rFonts w:ascii="Times New Roman" w:eastAsia="Times New Roman" w:hAnsi="Times New Roman" w:cs="Times New Roman"/>
                <w:sz w:val="24"/>
                <w:szCs w:val="24"/>
              </w:rPr>
              <w:t>воспитательно</w:t>
            </w:r>
            <w:proofErr w:type="spellEnd"/>
            <w:r w:rsidR="00003E77">
              <w:rPr>
                <w:rFonts w:ascii="Times New Roman" w:eastAsia="Times New Roman" w:hAnsi="Times New Roman" w:cs="Times New Roman"/>
                <w:sz w:val="24"/>
                <w:szCs w:val="24"/>
              </w:rPr>
              <w:t>-</w:t>
            </w:r>
            <w:r w:rsidRPr="0069577A">
              <w:rPr>
                <w:rFonts w:ascii="Times New Roman" w:eastAsia="Times New Roman" w:hAnsi="Times New Roman" w:cs="Times New Roman"/>
                <w:sz w:val="24"/>
                <w:szCs w:val="24"/>
              </w:rPr>
              <w:t>образовательного процесса, творческими проектами и планами на предстоящий учебный год.</w:t>
            </w: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rHeight w:val="645"/>
          <w:tblCellSpacing w:w="0" w:type="dxa"/>
        </w:trPr>
        <w:tc>
          <w:tcPr>
            <w:tcW w:w="49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4.</w:t>
            </w:r>
          </w:p>
        </w:tc>
        <w:tc>
          <w:tcPr>
            <w:tcW w:w="657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Консультация «Готовность к школе: Что мы не понимаем?»</w:t>
            </w:r>
          </w:p>
        </w:tc>
        <w:tc>
          <w:tcPr>
            <w:tcW w:w="73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c>
          <w:tcPr>
            <w:tcW w:w="1843"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E5B8B7" w:themeFill="accent2" w:themeFillTint="66"/>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1</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Выставка детских работ «Осенний вернисаж».</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Привлечь и заинтересовать родителей созданием совместных работ с осенней тематикой.</w:t>
            </w:r>
          </w:p>
        </w:tc>
        <w:tc>
          <w:tcPr>
            <w:tcW w:w="184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Октябрь </w:t>
            </w: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E5B8B7" w:themeFill="accent2" w:themeFillTint="66"/>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2</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roofErr w:type="spellStart"/>
            <w:r w:rsidRPr="0069577A">
              <w:rPr>
                <w:rFonts w:ascii="Times New Roman" w:eastAsia="Times New Roman" w:hAnsi="Times New Roman" w:cs="Times New Roman"/>
                <w:sz w:val="24"/>
                <w:szCs w:val="24"/>
              </w:rPr>
              <w:t>Консультация</w:t>
            </w:r>
            <w:proofErr w:type="gramStart"/>
            <w:r w:rsidRPr="0069577A">
              <w:rPr>
                <w:rFonts w:ascii="Times New Roman" w:eastAsia="Times New Roman" w:hAnsi="Times New Roman" w:cs="Times New Roman"/>
                <w:sz w:val="24"/>
                <w:szCs w:val="24"/>
              </w:rPr>
              <w:t>:«</w:t>
            </w:r>
            <w:proofErr w:type="gramEnd"/>
            <w:r w:rsidRPr="0069577A">
              <w:rPr>
                <w:rFonts w:ascii="Times New Roman" w:eastAsia="Times New Roman" w:hAnsi="Times New Roman" w:cs="Times New Roman"/>
                <w:sz w:val="24"/>
                <w:szCs w:val="24"/>
              </w:rPr>
              <w:t>Духовно-нравственное</w:t>
            </w:r>
            <w:proofErr w:type="spellEnd"/>
            <w:r w:rsidRPr="0069577A">
              <w:rPr>
                <w:rFonts w:ascii="Times New Roman" w:eastAsia="Times New Roman" w:hAnsi="Times New Roman" w:cs="Times New Roman"/>
                <w:sz w:val="24"/>
                <w:szCs w:val="24"/>
              </w:rPr>
              <w:t xml:space="preserve"> воспитание актуально в наше время».</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Приобщать семью к пониманию духовно-нравственной культуры</w:t>
            </w:r>
            <w:proofErr w:type="gramStart"/>
            <w:r w:rsidRPr="0069577A">
              <w:rPr>
                <w:rFonts w:ascii="Times New Roman" w:eastAsia="Times New Roman" w:hAnsi="Times New Roman" w:cs="Times New Roman"/>
                <w:sz w:val="24"/>
                <w:szCs w:val="24"/>
              </w:rPr>
              <w:t xml:space="preserve"> .</w:t>
            </w:r>
            <w:proofErr w:type="gramEnd"/>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rHeight w:val="855"/>
          <w:tblCellSpacing w:w="0" w:type="dxa"/>
        </w:trPr>
        <w:tc>
          <w:tcPr>
            <w:tcW w:w="498" w:type="dxa"/>
            <w:tcBorders>
              <w:top w:val="nil"/>
              <w:left w:val="single" w:sz="8" w:space="0" w:color="000000"/>
              <w:bottom w:val="single" w:sz="4" w:space="0" w:color="auto"/>
              <w:right w:val="single" w:sz="8" w:space="0" w:color="000000"/>
            </w:tcBorders>
            <w:shd w:val="clear" w:color="auto" w:fill="DAEEF3" w:themeFill="accent5"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1</w:t>
            </w:r>
          </w:p>
        </w:tc>
        <w:tc>
          <w:tcPr>
            <w:tcW w:w="657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Осенний праздник для детей</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«Осень в гости к нам пришла»</w:t>
            </w:r>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Побуждать детей и родителей к совместной подготовке мероприятия. Способствовать созданию положительных эмоций.</w:t>
            </w:r>
          </w:p>
        </w:tc>
        <w:tc>
          <w:tcPr>
            <w:tcW w:w="1843"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Ноябрь </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w:t>
            </w:r>
          </w:p>
        </w:tc>
      </w:tr>
      <w:tr w:rsidR="00B32BDB" w:rsidRPr="0069577A" w:rsidTr="00B32BDB">
        <w:trPr>
          <w:trHeight w:val="825"/>
          <w:tblCellSpacing w:w="0" w:type="dxa"/>
        </w:trPr>
        <w:tc>
          <w:tcPr>
            <w:tcW w:w="498" w:type="dxa"/>
            <w:tcBorders>
              <w:top w:val="single" w:sz="4" w:space="0" w:color="auto"/>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2</w:t>
            </w:r>
          </w:p>
        </w:tc>
        <w:tc>
          <w:tcPr>
            <w:tcW w:w="657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Спортивный праздник «Мы веселая команда»</w:t>
            </w:r>
          </w:p>
        </w:tc>
        <w:tc>
          <w:tcPr>
            <w:tcW w:w="73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Воспитывать интерес к русским народным подвижным играм.</w:t>
            </w:r>
          </w:p>
        </w:tc>
        <w:tc>
          <w:tcPr>
            <w:tcW w:w="1843" w:type="dxa"/>
            <w:vMerge/>
            <w:tcBorders>
              <w:left w:val="nil"/>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rHeight w:val="510"/>
          <w:tblCellSpacing w:w="0" w:type="dxa"/>
        </w:trPr>
        <w:tc>
          <w:tcPr>
            <w:tcW w:w="498" w:type="dxa"/>
            <w:tcBorders>
              <w:top w:val="nil"/>
              <w:left w:val="single" w:sz="8" w:space="0" w:color="000000"/>
              <w:bottom w:val="single" w:sz="4" w:space="0" w:color="auto"/>
              <w:right w:val="single" w:sz="8" w:space="0" w:color="000000"/>
            </w:tcBorders>
            <w:shd w:val="clear" w:color="auto" w:fill="DAEEF3" w:themeFill="accent5"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3</w:t>
            </w:r>
          </w:p>
        </w:tc>
        <w:tc>
          <w:tcPr>
            <w:tcW w:w="657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Индивидуальные беседы с родителями.</w:t>
            </w:r>
            <w:r w:rsidRPr="0069577A">
              <w:rPr>
                <w:rFonts w:ascii="Times New Roman" w:eastAsia="Times New Roman" w:hAnsi="Times New Roman" w:cs="Times New Roman"/>
                <w:sz w:val="24"/>
                <w:szCs w:val="24"/>
              </w:rPr>
              <w:tab/>
            </w:r>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Выявить отношение родителей по подготовке детей к обучению в школе</w:t>
            </w:r>
            <w:proofErr w:type="gramStart"/>
            <w:r w:rsidRPr="0069577A">
              <w:rPr>
                <w:rFonts w:ascii="Times New Roman" w:eastAsia="Times New Roman" w:hAnsi="Times New Roman" w:cs="Times New Roman"/>
                <w:sz w:val="24"/>
                <w:szCs w:val="24"/>
              </w:rPr>
              <w:t>.</w:t>
            </w:r>
            <w:proofErr w:type="gramEnd"/>
            <w:r w:rsidRPr="0069577A">
              <w:rPr>
                <w:rFonts w:ascii="Times New Roman" w:eastAsia="Times New Roman" w:hAnsi="Times New Roman" w:cs="Times New Roman"/>
                <w:sz w:val="24"/>
                <w:szCs w:val="24"/>
              </w:rPr>
              <w:tab/>
            </w:r>
            <w:proofErr w:type="gramStart"/>
            <w:r w:rsidRPr="0069577A">
              <w:rPr>
                <w:rFonts w:ascii="Times New Roman" w:eastAsia="Times New Roman" w:hAnsi="Times New Roman" w:cs="Times New Roman"/>
                <w:sz w:val="24"/>
                <w:szCs w:val="24"/>
              </w:rPr>
              <w:t>н</w:t>
            </w:r>
            <w:proofErr w:type="gramEnd"/>
            <w:r w:rsidRPr="0069577A">
              <w:rPr>
                <w:rFonts w:ascii="Times New Roman" w:eastAsia="Times New Roman" w:hAnsi="Times New Roman" w:cs="Times New Roman"/>
                <w:sz w:val="24"/>
                <w:szCs w:val="24"/>
              </w:rPr>
              <w:t>оябрь</w:t>
            </w: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rHeight w:val="915"/>
          <w:tblCellSpacing w:w="0" w:type="dxa"/>
        </w:trPr>
        <w:tc>
          <w:tcPr>
            <w:tcW w:w="498" w:type="dxa"/>
            <w:tcBorders>
              <w:top w:val="nil"/>
              <w:left w:val="single" w:sz="8" w:space="0" w:color="000000"/>
              <w:bottom w:val="single" w:sz="4" w:space="0" w:color="auto"/>
              <w:right w:val="single" w:sz="8" w:space="0" w:color="000000"/>
            </w:tcBorders>
            <w:shd w:val="clear" w:color="auto" w:fill="DBE5F1" w:themeFill="accent1" w:themeFillTint="33"/>
            <w:tcMar>
              <w:top w:w="0" w:type="dxa"/>
              <w:left w:w="108" w:type="dxa"/>
              <w:bottom w:w="0" w:type="dxa"/>
              <w:right w:w="108" w:type="dxa"/>
            </w:tcMar>
            <w:hideMark/>
          </w:tcPr>
          <w:p w:rsidR="00B32BDB" w:rsidRPr="0069577A" w:rsidRDefault="00B32BDB" w:rsidP="00B32BDB">
            <w:pPr>
              <w:shd w:val="clear" w:color="auto" w:fill="DBE5F1" w:themeFill="accent1" w:themeFillTint="33"/>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4</w:t>
            </w:r>
          </w:p>
          <w:p w:rsidR="00B32BDB" w:rsidRPr="0069577A" w:rsidRDefault="00B32BDB" w:rsidP="00B32BDB">
            <w:pPr>
              <w:shd w:val="clear" w:color="auto" w:fill="DBE5F1" w:themeFill="accent1" w:themeFillTint="33"/>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w:t>
            </w:r>
          </w:p>
        </w:tc>
        <w:tc>
          <w:tcPr>
            <w:tcW w:w="657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Выставка детских рисунков ко Дню Матери. </w:t>
            </w:r>
            <w:proofErr w:type="gramStart"/>
            <w:r w:rsidRPr="0069577A">
              <w:rPr>
                <w:rFonts w:ascii="Times New Roman" w:eastAsia="Times New Roman" w:hAnsi="Times New Roman" w:cs="Times New Roman"/>
                <w:sz w:val="24"/>
                <w:szCs w:val="24"/>
              </w:rPr>
              <w:t>(Праздник «Нашим дорогим мамам посвящается!».</w:t>
            </w:r>
            <w:proofErr w:type="gramEnd"/>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Воспитывать любовь, уважение к матери, бережное отношение к своей  семье. Дать родителям знания о значении развивающих игр в развитии ребенка;  заинтересовать проблемой;  приобщить к игре ребенка в условиях семьи; </w:t>
            </w:r>
          </w:p>
        </w:tc>
        <w:tc>
          <w:tcPr>
            <w:tcW w:w="1843" w:type="dxa"/>
            <w:vMerge/>
            <w:tcBorders>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rHeight w:val="750"/>
          <w:tblCellSpacing w:w="0" w:type="dxa"/>
        </w:trPr>
        <w:tc>
          <w:tcPr>
            <w:tcW w:w="498" w:type="dxa"/>
            <w:tcBorders>
              <w:top w:val="single" w:sz="4" w:space="0" w:color="auto"/>
              <w:left w:val="single" w:sz="8" w:space="0" w:color="000000"/>
              <w:bottom w:val="single" w:sz="8" w:space="0" w:color="000000"/>
              <w:right w:val="single" w:sz="8" w:space="0" w:color="000000"/>
            </w:tcBorders>
            <w:shd w:val="clear" w:color="auto" w:fill="C4BC96" w:themeFill="background2" w:themeFillShade="B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1.</w:t>
            </w:r>
          </w:p>
        </w:tc>
        <w:tc>
          <w:tcPr>
            <w:tcW w:w="657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Родительское собрание №2 «Здоровый образ жизни дошкольника в семье»</w:t>
            </w:r>
          </w:p>
        </w:tc>
        <w:tc>
          <w:tcPr>
            <w:tcW w:w="73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родителей ответственности в деле сохранения здоровья своего ребенка и своего здоровья.</w:t>
            </w:r>
          </w:p>
        </w:tc>
        <w:tc>
          <w:tcPr>
            <w:tcW w:w="1843" w:type="dxa"/>
            <w:vMerge w:val="restart"/>
            <w:tcBorders>
              <w:top w:val="single" w:sz="4" w:space="0" w:color="auto"/>
              <w:left w:val="nil"/>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Декабрь </w:t>
            </w: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C4BC96" w:themeFill="background2" w:themeFillShade="B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lastRenderedPageBreak/>
              <w:t>2</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Оформление родительского уголка на зимнюю тему: «Здравствуй, гостья Зима!»</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Привлечь внимание родителей к информации родительского уголка при помощи наглядного метода.</w:t>
            </w: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C4BC96" w:themeFill="background2" w:themeFillShade="B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3</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Подготовка к Новогоднему празднику. «Новогодний карнавал»</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Вовлечь родителей в совместную подготовку к предстоящему новогоднему празднику.</w:t>
            </w: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C4BC96" w:themeFill="background2" w:themeFillShade="B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4</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Украшение участка снежными постройками, гирляндами и игрушками, сделанными своими руками из бросового материала.</w:t>
            </w:r>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843" w:type="dxa"/>
            <w:vMerge/>
            <w:tcBorders>
              <w:left w:val="nil"/>
              <w:bottom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C4BC96" w:themeFill="background2" w:themeFillShade="B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5</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Выставка работ «Мастерская Деда Мороза»</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Привлечь родителей к участию в выставке. </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1</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Беседа: «Режим будущего первоклассника»</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Информировать  родителей о важности соблюдения режима для будущих школьников.</w:t>
            </w:r>
          </w:p>
        </w:tc>
        <w:tc>
          <w:tcPr>
            <w:tcW w:w="1843"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Январь </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2</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Фольклорный праздник «Крещение»</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Напомнить родителям о важности соблюдения правил поведения на улице в морозные дни.</w:t>
            </w: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3</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Вернисаж «Зимние узоры»</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Создать праздничную, тёплую, доброжелательную атмосферу на празднике.</w:t>
            </w:r>
          </w:p>
        </w:tc>
        <w:tc>
          <w:tcPr>
            <w:tcW w:w="1843"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1</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Консультация для родителей «Скоро в школу».</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Подготовить детей и их родителей к школе.</w:t>
            </w:r>
          </w:p>
        </w:tc>
        <w:tc>
          <w:tcPr>
            <w:tcW w:w="1843"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Февраль </w:t>
            </w:r>
          </w:p>
        </w:tc>
      </w:tr>
      <w:tr w:rsidR="00B32BDB" w:rsidRPr="0069577A" w:rsidTr="00B32BDB">
        <w:trPr>
          <w:trHeight w:val="938"/>
          <w:tblCellSpacing w:w="0" w:type="dxa"/>
        </w:trPr>
        <w:tc>
          <w:tcPr>
            <w:tcW w:w="498" w:type="dxa"/>
            <w:tcBorders>
              <w:top w:val="nil"/>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2</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Развлечение «Мой хороший папа» </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Воспитывать любовь и уважение детей к своим папам, дедушкам, Российской армии.</w:t>
            </w: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rHeight w:val="735"/>
          <w:tblCellSpacing w:w="0" w:type="dxa"/>
        </w:trPr>
        <w:tc>
          <w:tcPr>
            <w:tcW w:w="498" w:type="dxa"/>
            <w:tcBorders>
              <w:top w:val="nil"/>
              <w:left w:val="single" w:sz="8" w:space="0" w:color="000000"/>
              <w:bottom w:val="single" w:sz="4" w:space="0" w:color="auto"/>
              <w:right w:val="single" w:sz="8" w:space="0" w:color="000000"/>
            </w:tcBorders>
            <w:shd w:val="clear" w:color="auto" w:fill="DAEEF3" w:themeFill="accent5"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3</w:t>
            </w:r>
          </w:p>
        </w:tc>
        <w:tc>
          <w:tcPr>
            <w:tcW w:w="657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Спортивный праздник «Путешествие в город мячей»</w:t>
            </w:r>
          </w:p>
        </w:tc>
        <w:tc>
          <w:tcPr>
            <w:tcW w:w="73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Задействовать пап в участии на спортивном празднике; вовлечь их в творческий процесс общения с детьми. Пропагандировать активный образ жизни.</w:t>
            </w: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rHeight w:val="645"/>
          <w:tblCellSpacing w:w="0" w:type="dxa"/>
        </w:trPr>
        <w:tc>
          <w:tcPr>
            <w:tcW w:w="498" w:type="dxa"/>
            <w:tcBorders>
              <w:top w:val="single" w:sz="4" w:space="0" w:color="auto"/>
              <w:left w:val="single" w:sz="8" w:space="0" w:color="000000"/>
              <w:bottom w:val="single" w:sz="8" w:space="0" w:color="000000"/>
              <w:right w:val="single" w:sz="8" w:space="0" w:color="000000"/>
            </w:tcBorders>
            <w:shd w:val="clear" w:color="auto" w:fill="DAEEF3" w:themeFill="accent5" w:themeFillTint="33"/>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4</w:t>
            </w:r>
          </w:p>
        </w:tc>
        <w:tc>
          <w:tcPr>
            <w:tcW w:w="657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Родительское собрание №3 «В каждой семье свои традиции»</w:t>
            </w:r>
          </w:p>
        </w:tc>
        <w:tc>
          <w:tcPr>
            <w:tcW w:w="73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c>
          <w:tcPr>
            <w:tcW w:w="1843"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FABF8F" w:themeFill="accent6" w:themeFillTint="99"/>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1</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Инструктаж по технике безопасности </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Чем опасна оттепель на улице».</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Ознакомить родителей с правилами поведения   на улице во время гололедицы.</w:t>
            </w:r>
          </w:p>
        </w:tc>
        <w:tc>
          <w:tcPr>
            <w:tcW w:w="1843"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Март </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FABF8F" w:themeFill="accent6" w:themeFillTint="99"/>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2</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Весенний праздник «Мама лишь одна бывает»</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Создать праздничную, тёплую, доброжелательную атмосферу на празднике.</w:t>
            </w: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FABF8F" w:themeFill="accent6" w:themeFillTint="99"/>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3</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Конкурс рисунков</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«Цветы для  бабушки».</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Воспитывать уважение и чувство благодарности  к своим бабушкам, побуждать детей доставлять им радость.</w:t>
            </w: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FABF8F" w:themeFill="accent6" w:themeFillTint="99"/>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lastRenderedPageBreak/>
              <w:t>4</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Оформление родительского уголка на весеннюю тему.</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Подготовить родительский уголок к весеннему сезону  с целью привлечения внимания родителей к полезной и нужной информации.</w:t>
            </w:r>
          </w:p>
        </w:tc>
        <w:tc>
          <w:tcPr>
            <w:tcW w:w="1843"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1</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Анкетирование родителей</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Выявить уровень готовности семьи к появлению в ней школьника.</w:t>
            </w:r>
          </w:p>
        </w:tc>
        <w:tc>
          <w:tcPr>
            <w:tcW w:w="1843"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Апрель </w:t>
            </w:r>
          </w:p>
        </w:tc>
      </w:tr>
      <w:tr w:rsidR="00B32BDB" w:rsidRPr="0069577A" w:rsidTr="00B32BDB">
        <w:trPr>
          <w:trHeight w:val="840"/>
          <w:tblCellSpacing w:w="0" w:type="dxa"/>
        </w:trPr>
        <w:tc>
          <w:tcPr>
            <w:tcW w:w="498" w:type="dxa"/>
            <w:tcBorders>
              <w:top w:val="nil"/>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2</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Консультация для родителей: «Зачем нужно развивать мелкую моторику»</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c>
          <w:tcPr>
            <w:tcW w:w="1843" w:type="dxa"/>
            <w:vMerge/>
            <w:tcBorders>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3</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Родительское собрание №4: «До свидания детский сад».</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Предоставить родителям информацию об уровне подготовленности ребенка к школе.</w:t>
            </w:r>
          </w:p>
        </w:tc>
        <w:tc>
          <w:tcPr>
            <w:tcW w:w="1843"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F2DBDB" w:themeFill="accent2"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1</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Выставка творческих работ «И помнит </w:t>
            </w:r>
            <w:r w:rsidR="00003E77">
              <w:rPr>
                <w:rFonts w:ascii="Times New Roman" w:eastAsia="Times New Roman" w:hAnsi="Times New Roman" w:cs="Times New Roman"/>
                <w:sz w:val="24"/>
                <w:szCs w:val="24"/>
              </w:rPr>
              <w:t>мир спасенный</w:t>
            </w:r>
            <w:r w:rsidRPr="0069577A">
              <w:rPr>
                <w:rFonts w:ascii="Times New Roman" w:eastAsia="Times New Roman" w:hAnsi="Times New Roman" w:cs="Times New Roman"/>
                <w:sz w:val="24"/>
                <w:szCs w:val="24"/>
              </w:rPr>
              <w:t>»</w:t>
            </w: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Привлечь родителей в участии в выставках</w:t>
            </w:r>
          </w:p>
        </w:tc>
        <w:tc>
          <w:tcPr>
            <w:tcW w:w="1843"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 xml:space="preserve">Май </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r w:rsidR="00B32BDB" w:rsidRPr="0069577A" w:rsidTr="00B32BDB">
        <w:trPr>
          <w:tblCellSpacing w:w="0" w:type="dxa"/>
        </w:trPr>
        <w:tc>
          <w:tcPr>
            <w:tcW w:w="498" w:type="dxa"/>
            <w:tcBorders>
              <w:top w:val="nil"/>
              <w:left w:val="single" w:sz="8" w:space="0" w:color="000000"/>
              <w:bottom w:val="single" w:sz="8" w:space="0" w:color="000000"/>
              <w:right w:val="single" w:sz="8" w:space="0" w:color="000000"/>
            </w:tcBorders>
            <w:shd w:val="clear" w:color="auto" w:fill="F2DBDB" w:themeFill="accent2" w:themeFillTint="33"/>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2</w:t>
            </w:r>
          </w:p>
        </w:tc>
        <w:tc>
          <w:tcPr>
            <w:tcW w:w="65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Праздник «До свиданья детский сад!».</w:t>
            </w:r>
          </w:p>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c>
          <w:tcPr>
            <w:tcW w:w="7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r w:rsidRPr="0069577A">
              <w:rPr>
                <w:rFonts w:ascii="Times New Roman" w:eastAsia="Times New Roman" w:hAnsi="Times New Roman" w:cs="Times New Roman"/>
                <w:sz w:val="24"/>
                <w:szCs w:val="24"/>
              </w:rPr>
              <w:t>Создавать доброжелательную, праздничную атмосферу</w:t>
            </w:r>
          </w:p>
        </w:tc>
        <w:tc>
          <w:tcPr>
            <w:tcW w:w="1843"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B32BDB" w:rsidRPr="0069577A" w:rsidRDefault="00B32BDB" w:rsidP="00B32BDB">
            <w:pPr>
              <w:spacing w:before="100" w:beforeAutospacing="1" w:after="100" w:afterAutospacing="1" w:line="234" w:lineRule="atLeast"/>
              <w:jc w:val="both"/>
              <w:rPr>
                <w:rFonts w:ascii="Times New Roman" w:eastAsia="Times New Roman" w:hAnsi="Times New Roman" w:cs="Times New Roman"/>
                <w:sz w:val="24"/>
                <w:szCs w:val="24"/>
              </w:rPr>
            </w:pPr>
          </w:p>
        </w:tc>
      </w:tr>
    </w:tbl>
    <w:p w:rsidR="00B32BDB" w:rsidRPr="0069577A" w:rsidRDefault="00B32BDB" w:rsidP="00B32BDB">
      <w:pPr>
        <w:spacing w:after="0"/>
        <w:rPr>
          <w:rFonts w:ascii="Times New Roman" w:eastAsia="Calibri" w:hAnsi="Times New Roman" w:cs="Times New Roman"/>
          <w:sz w:val="24"/>
          <w:szCs w:val="24"/>
        </w:rPr>
      </w:pPr>
    </w:p>
    <w:p w:rsidR="00B32BDB" w:rsidRPr="0069577A" w:rsidRDefault="00B32BDB" w:rsidP="00B32BDB">
      <w:pPr>
        <w:spacing w:after="0" w:line="240" w:lineRule="auto"/>
        <w:rPr>
          <w:rFonts w:ascii="Times New Roman" w:eastAsia="Times New Roman" w:hAnsi="Times New Roman" w:cs="Times New Roman"/>
          <w:sz w:val="24"/>
          <w:szCs w:val="24"/>
          <w:lang w:eastAsia="ru-RU"/>
        </w:rPr>
      </w:pPr>
    </w:p>
    <w:p w:rsidR="00B32BDB" w:rsidRPr="0069577A" w:rsidRDefault="00B32BDB" w:rsidP="00B32BDB"/>
    <w:p w:rsidR="00B32BDB" w:rsidRPr="0069577A" w:rsidRDefault="00B32BDB" w:rsidP="00B32BDB">
      <w:pPr>
        <w:jc w:val="center"/>
        <w:rPr>
          <w:rFonts w:ascii="Times New Roman" w:hAnsi="Times New Roman" w:cs="Times New Roman"/>
          <w:b/>
          <w:sz w:val="40"/>
          <w:szCs w:val="40"/>
        </w:rPr>
      </w:pPr>
    </w:p>
    <w:p w:rsidR="00B32BDB" w:rsidRPr="0069577A" w:rsidRDefault="00B32BDB" w:rsidP="00B32BDB">
      <w:pPr>
        <w:jc w:val="center"/>
        <w:rPr>
          <w:rFonts w:ascii="Times New Roman" w:hAnsi="Times New Roman" w:cs="Times New Roman"/>
          <w:b/>
          <w:sz w:val="40"/>
          <w:szCs w:val="40"/>
        </w:rPr>
      </w:pPr>
    </w:p>
    <w:p w:rsidR="00B32BDB" w:rsidRPr="0069577A" w:rsidRDefault="00B32BDB" w:rsidP="00B32BDB">
      <w:pPr>
        <w:jc w:val="center"/>
        <w:rPr>
          <w:rFonts w:ascii="Times New Roman" w:hAnsi="Times New Roman" w:cs="Times New Roman"/>
          <w:b/>
          <w:sz w:val="40"/>
          <w:szCs w:val="40"/>
        </w:rPr>
      </w:pPr>
    </w:p>
    <w:p w:rsidR="00B32BDB" w:rsidRPr="0069577A" w:rsidRDefault="00B32BDB" w:rsidP="00B32BDB">
      <w:pPr>
        <w:jc w:val="center"/>
        <w:rPr>
          <w:rFonts w:ascii="Times New Roman" w:hAnsi="Times New Roman" w:cs="Times New Roman"/>
          <w:b/>
          <w:sz w:val="40"/>
          <w:szCs w:val="40"/>
        </w:rPr>
      </w:pPr>
    </w:p>
    <w:p w:rsidR="00B32BDB" w:rsidRPr="0069577A" w:rsidRDefault="00B32BDB" w:rsidP="00B32BDB">
      <w:pPr>
        <w:jc w:val="center"/>
        <w:rPr>
          <w:rFonts w:ascii="Times New Roman" w:hAnsi="Times New Roman" w:cs="Times New Roman"/>
          <w:b/>
          <w:sz w:val="40"/>
          <w:szCs w:val="40"/>
        </w:rPr>
      </w:pPr>
    </w:p>
    <w:p w:rsidR="00B32BDB" w:rsidRPr="0069577A" w:rsidRDefault="00B32BDB" w:rsidP="00B32BDB">
      <w:pPr>
        <w:jc w:val="center"/>
        <w:rPr>
          <w:rFonts w:ascii="Times New Roman" w:hAnsi="Times New Roman" w:cs="Times New Roman"/>
          <w:b/>
          <w:sz w:val="40"/>
          <w:szCs w:val="40"/>
        </w:rPr>
      </w:pPr>
    </w:p>
    <w:p w:rsidR="00B32BDB" w:rsidRDefault="00B32BDB" w:rsidP="00B32BDB">
      <w:pPr>
        <w:jc w:val="center"/>
        <w:rPr>
          <w:rFonts w:ascii="Times New Roman" w:hAnsi="Times New Roman" w:cs="Times New Roman"/>
          <w:b/>
          <w:sz w:val="40"/>
          <w:szCs w:val="40"/>
        </w:rPr>
        <w:sectPr w:rsidR="00B32BDB" w:rsidSect="00B32BDB">
          <w:pgSz w:w="16838" w:h="11906" w:orient="landscape"/>
          <w:pgMar w:top="851" w:right="284" w:bottom="851" w:left="284" w:header="709" w:footer="709" w:gutter="0"/>
          <w:cols w:space="708"/>
          <w:docGrid w:linePitch="360"/>
        </w:sectPr>
      </w:pPr>
    </w:p>
    <w:p w:rsidR="003C7732" w:rsidRPr="00153574" w:rsidRDefault="003C7732" w:rsidP="00B32BDB">
      <w:pPr>
        <w:jc w:val="center"/>
        <w:rPr>
          <w:rFonts w:ascii="Times New Roman" w:hAnsi="Times New Roman" w:cs="Times New Roman"/>
          <w:b/>
          <w:sz w:val="28"/>
          <w:szCs w:val="28"/>
          <w:u w:val="single"/>
        </w:rPr>
      </w:pPr>
      <w:r w:rsidRPr="00153574">
        <w:rPr>
          <w:rFonts w:ascii="Times New Roman" w:hAnsi="Times New Roman" w:cs="Times New Roman"/>
          <w:b/>
          <w:sz w:val="28"/>
          <w:szCs w:val="28"/>
          <w:u w:val="single"/>
        </w:rPr>
        <w:lastRenderedPageBreak/>
        <w:t>Комплексы утренней гимнастики.</w:t>
      </w:r>
    </w:p>
    <w:p w:rsidR="003C7732" w:rsidRPr="00153574" w:rsidRDefault="003C7732" w:rsidP="003C7732">
      <w:pPr>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№1 «Способные художники»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Ходьба в колонне по одному (20 секунд). Ходьба перекатом с пятки на носок (20 секунд). Бег широким и мелким шагом (20 секунд). Обычный бег (25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Ходьба по кругу (20 секунд).  Построение в круг.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«Рисуем солнышко головой»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Круговое движение головой. Далее каждый ребенок «рисует лучики для солнышка».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6 раз. Каждый работает в своем темпе. Показ и объяснение воспитателя.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Указания детям: «Резких движений головой не делайте».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«Рисуем воздушные шары локтями»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подняты к плечам.</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1—4 — круговые движения локтями вперед.  5—8 — круговые движения локтями назад. Повторить 8 раз. Темп умеренный. Указание детям: «Спина должна быть прямая».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«Рисуем колеса туловищем»</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на поясе. 1—4 — круговые движения туловищем в левую сторону.5—8 — круговые движения туловищем в правую сторону. Повторить по 4 раза в каждую сторону. Темп медленный, затем умеренный. Указание детям: «Ноги от пола не отрывайте».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«Рисуем домик коленом»</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правая нога согнута в колене, руки за спиной.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Рисуем домик коленом правой ноги.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левая нога согнута, руки в замок за спиной. Рисуем домик коленом левой ноги. Вернуться в исходную позицию. Повторить по 4 раза каждой ногой. Темп умеренный. Указание детям: «Следите за движением колена».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«Размешиваем краску»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правая нога согнута в колене, поднята, носочек оттянут, руки на поясе. 1—7 — вращательные движения стопой правой ноги. 8 — вернуться в исходную позицию. Повторить 4 раза. Темп умеренный. Исходная позиция: стоя, левая нога согнута в колене, поднята, носок оттянут, руки на поясе. 1—7 — вращательные движения стопой левой ноги. 8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4 раза. Темп умеренный.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«Загадочные рисунки»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ноги вместе, руки за головой.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Поднять обе ноги и в воздухе нарисовать ногами кто что захочет.</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«Заканчиваем рисовать рисунок на счет 16». Поощрения.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«Радуемся своим рисункам»</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руки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Прыжки на двух ногах вперед-назад. По 10 прыжков, чередуя с ходьбой на месте. Повторить 3 раза.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p>
    <w:p w:rsidR="003C7732" w:rsidRDefault="003C7732" w:rsidP="003C7732">
      <w:pPr>
        <w:spacing w:after="0"/>
        <w:jc w:val="both"/>
        <w:rPr>
          <w:rFonts w:ascii="Times New Roman" w:hAnsi="Times New Roman" w:cs="Times New Roman"/>
          <w:sz w:val="24"/>
          <w:szCs w:val="24"/>
          <w:u w:val="single"/>
        </w:rPr>
      </w:pPr>
    </w:p>
    <w:p w:rsidR="003C7732"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lastRenderedPageBreak/>
        <w:t>№2 «Явления природы»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Построение. Равнение. Ходьба на месте (10 секунд). Ходьба на месте с высоко поднятыми коленями (10 секунд). Ходьба по залу с поворотами в углах зала (15 секунд). Ходьба в </w:t>
      </w:r>
      <w:proofErr w:type="spellStart"/>
      <w:r w:rsidRPr="00153574">
        <w:rPr>
          <w:rFonts w:ascii="Times New Roman" w:hAnsi="Times New Roman" w:cs="Times New Roman"/>
          <w:sz w:val="24"/>
          <w:szCs w:val="24"/>
          <w:u w:val="single"/>
        </w:rPr>
        <w:t>полуприседе</w:t>
      </w:r>
      <w:proofErr w:type="spellEnd"/>
      <w:r w:rsidRPr="00153574">
        <w:rPr>
          <w:rFonts w:ascii="Times New Roman" w:hAnsi="Times New Roman" w:cs="Times New Roman"/>
          <w:sz w:val="24"/>
          <w:szCs w:val="24"/>
          <w:u w:val="single"/>
        </w:rPr>
        <w:t xml:space="preserve"> (15 секунд). Бег широким и мелким шагом (20 секунд). Бег врассыпную (20 секунд). Ходьба обычная (20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Построение в шахматном порядке.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«Падающий снег»</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опущены. 1 —4 — медленно поднимать руки через стороны вверх, одновременно выполняя круговые движения кистями обеих рук. 5—8 — медленно опускать прямые руки вниз, одновременно выполняя круговые движения кистями рук. Повторить 7 раз. Показ воспитателя.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«Руки поднимайте медленно».</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«Крупный град»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стоя, ноги на ширине плеч, руки за спиной. 1—3 — пружинящие наклоны вперед, пальцы рук стучат по полу при каждом наклоне. 4 — вернуться в исходную позицию. Повторить 8 раз. Показ воспитателя. Индивидуальная помощь.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«Проливной дождь»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на полу, ноги вперед, руки в упоре сзади. 1-2— поднять прямые ноги вверх. 3— опустить правую ногу. 4— опустить левую ногу.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8 раз. Темп сначала медленный, затем быстрый.  </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«Разноцветная радуга»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Упражнение, придуманное детьми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Показ ребенка. Повторить 7 раз. Индивидуальные указания и поощрения. </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«Страшный холод»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Исходное положение: стоя на коленях, руки опущены.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сесть на пол справа, обхватить себя руками.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3_4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по 4 раза в каждую сторону. Объяснение воспитателя.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Указание детям: «Сохраняйте устойчивое положение тела».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«Легкий ветерок»</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руки на пояс.</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плавно отвести правую руку в сторону, одновременно правую ногу выставить вперед на носок, губы свернуть трубочкой и произнести звук «у-у-у».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движения левой рукой и левой ногой. Повторить 8 раз. Показ и объяснение воспитателя. Темп медленный.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«Мороз морозно»</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руки вдоль туловища.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Поднять правую ногу и в воздухе нарисовать ногой солнышко.</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Поднять левую ногу и в воздухе нарисовать ногой солнышко.</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по 3 раза каждой ногой. Каждый ребенок выполняет задание в своем темпе.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«Попрыгаем»</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руки на пояс.</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20 прыжков на левой ноге, 20 прыжков на правой ноге, 10 шагов. Повторить 3 раза</w:t>
      </w:r>
    </w:p>
    <w:p w:rsidR="003C7732" w:rsidRDefault="003C7732" w:rsidP="003C7732">
      <w:pPr>
        <w:jc w:val="both"/>
        <w:rPr>
          <w:rFonts w:ascii="Times New Roman" w:hAnsi="Times New Roman" w:cs="Times New Roman"/>
          <w:sz w:val="24"/>
          <w:szCs w:val="24"/>
          <w:u w:val="single"/>
        </w:rPr>
      </w:pPr>
    </w:p>
    <w:p w:rsidR="003C7732" w:rsidRDefault="003C7732" w:rsidP="003C7732">
      <w:pPr>
        <w:jc w:val="both"/>
        <w:rPr>
          <w:rFonts w:ascii="Times New Roman" w:hAnsi="Times New Roman" w:cs="Times New Roman"/>
          <w:b/>
          <w:sz w:val="24"/>
          <w:szCs w:val="24"/>
          <w:u w:val="single"/>
        </w:rPr>
      </w:pPr>
    </w:p>
    <w:p w:rsidR="003C7732" w:rsidRPr="00153574" w:rsidRDefault="003C7732" w:rsidP="003C7732">
      <w:pPr>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lastRenderedPageBreak/>
        <w:t>№3 «Виды спорта»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в колонне с поворотами в углах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на носках, пяточках (по 5 метров).</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Обычный бег (20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Бег с захлестыванием (20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обычная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Перестроение в три круга.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«Спортсмены на тренировке»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врозь, руки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Рывки прямыми руками назад 5 раз — пауза.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5 раз.  Показ воспитателя. Темп умеренный.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«Голову не опускайте, следите за спиной».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«Штангисты»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руки опущены, кисти сжаты в кулаки.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с силой поднять руки вверх, разжать кулаки.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10 раз. Темп умеренный. Объяснение педагога.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 xml:space="preserve">Упражнение </w:t>
      </w:r>
      <w:r w:rsidRPr="00153574">
        <w:rPr>
          <w:rFonts w:ascii="Times New Roman" w:hAnsi="Times New Roman" w:cs="Times New Roman"/>
          <w:sz w:val="24"/>
          <w:szCs w:val="24"/>
          <w:u w:val="single"/>
        </w:rPr>
        <w:t>«Атлеты»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на коленях, голова вниз, руки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правую (левую) ногу отвести в сторону — верх, держа голову прямо.</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по 5 раз каждой ногой. Темп умеренный. Объяснение воспитателя.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«Ногу поднимайте выше».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«Гимнасты»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руки на поясе. 1—3 — присесть, разводя колени в стороны; спина прямая. 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8 раз. Темп медленный. Показ воспитателя. Указание детям: «Туловище вперед не наклоняйте».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«Пловцы»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w:t>
      </w:r>
      <w:proofErr w:type="gramStart"/>
      <w:r w:rsidRPr="00153574">
        <w:rPr>
          <w:rFonts w:ascii="Times New Roman" w:hAnsi="Times New Roman" w:cs="Times New Roman"/>
          <w:sz w:val="24"/>
          <w:szCs w:val="24"/>
          <w:u w:val="single"/>
        </w:rPr>
        <w:t>позиция</w:t>
      </w:r>
      <w:proofErr w:type="gramEnd"/>
      <w:r w:rsidRPr="00153574">
        <w:rPr>
          <w:rFonts w:ascii="Times New Roman" w:hAnsi="Times New Roman" w:cs="Times New Roman"/>
          <w:sz w:val="24"/>
          <w:szCs w:val="24"/>
          <w:u w:val="single"/>
        </w:rPr>
        <w:t xml:space="preserve"> лежа на животе, руки под подбородком. 1—2 — поднять голову и верхнюю   часть туловища, руки вытянуть вперед-вверх, прогнуться.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 —4 — вернуться в исходную позицию. Повторить 8 раз. Темп умеренный. Показ ребенка.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«Футболист»</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руки в стороны. 1 — согнуть в колене правую ногу, 2—3 — бить правой ногой по воображаемому мячу. 4 — вернуться в исходную позицию. Повторить движения левой ногой. Повторить по 5 раз каждой ногой. Темп умеренный. Индивидуальные указания. Помощь.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«Оздоровительный бег»</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Бег на месте, высоко поднимая колени. Повторить 3 раза по 20 секунд, чередуя с ходьбой.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«Отдохнем»</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ступни параллельно, руки опущены. 1—2 — поднять руки дугами через стороны вверх, потрясти ими. 3—4 — медленно вернуться в исходную позицию. Повторить 7 раз. Показ ребенка. Темп медленный.</w:t>
      </w:r>
    </w:p>
    <w:p w:rsidR="003C7732" w:rsidRDefault="003C7732" w:rsidP="003C7732">
      <w:pPr>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lastRenderedPageBreak/>
        <w:t>№4 «Добрые слова»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в колонне по одному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на носочках, руки к плечам, локти отвести назад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Бег в колонне по одному (20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Бег с высоким подниманием колена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с пятки на носок (20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обычная (10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Построение в шахматном порядке.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«Добрый»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ступни параллельно, руки опущены.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 руки отвести в стороны-назад. 2—3 — свести руки перед собой, обхватить плечи. 4 — вернуться в исходную позицию. Повторить 8 раз. Темп умеренный. Объяснение и показ воспитателя. Индивидуальная помощь.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«Вежливый»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подняты вверх.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1—2 — наклон вперед </w:t>
      </w:r>
      <w:proofErr w:type="gramStart"/>
      <w:r w:rsidRPr="00153574">
        <w:rPr>
          <w:rFonts w:ascii="Times New Roman" w:hAnsi="Times New Roman" w:cs="Times New Roman"/>
          <w:sz w:val="24"/>
          <w:szCs w:val="24"/>
          <w:u w:val="single"/>
        </w:rPr>
        <w:t>со</w:t>
      </w:r>
      <w:proofErr w:type="gramEnd"/>
      <w:r w:rsidRPr="00153574">
        <w:rPr>
          <w:rFonts w:ascii="Times New Roman" w:hAnsi="Times New Roman" w:cs="Times New Roman"/>
          <w:sz w:val="24"/>
          <w:szCs w:val="24"/>
          <w:u w:val="single"/>
        </w:rPr>
        <w:t xml:space="preserve"> взмахом рук назад, не опуская голову; одновременно работать пальцами рук. 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8 раз. Показ ребенка. Поощрения. Указания детям: «Ноги не сгибайте».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«Здоровый»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руки за спину.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 — присесть на носках, с прямой спиной, разводя колени. 2 — упор руками, выпрямить ноги, голову опустить. 3 — присесть, руки вперед. 4 — вернуться в исходную позицию. Повторить 8 раз. Показ и объяснение воспитателя.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«Выносливый»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ноги вместе, руки вдоль туловища.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 поднять прямые ноги вверх, руки в стороны. 2 — развести ноги  в стороны.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 — ноги вверх. 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«Ноги высоко не поднимайте».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«Спортивный»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стоя на коленях, руки на поясе.     </w:t>
      </w:r>
    </w:p>
    <w:p w:rsidR="003C7732" w:rsidRPr="00153574" w:rsidRDefault="003C7732" w:rsidP="00200278">
      <w:pPr>
        <w:numPr>
          <w:ilvl w:val="0"/>
          <w:numId w:val="42"/>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сесть на пол справа, не помогая руками.</w:t>
      </w:r>
    </w:p>
    <w:p w:rsidR="003C7732" w:rsidRPr="00153574" w:rsidRDefault="003C7732" w:rsidP="00200278">
      <w:pPr>
        <w:numPr>
          <w:ilvl w:val="0"/>
          <w:numId w:val="42"/>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руки в стороны.</w:t>
      </w:r>
    </w:p>
    <w:p w:rsidR="003C7732" w:rsidRPr="00153574" w:rsidRDefault="003C7732" w:rsidP="00200278">
      <w:pPr>
        <w:numPr>
          <w:ilvl w:val="0"/>
          <w:numId w:val="42"/>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руки на пояс.</w:t>
      </w:r>
    </w:p>
    <w:p w:rsidR="003C7732" w:rsidRPr="00153574" w:rsidRDefault="003C7732" w:rsidP="00200278">
      <w:pPr>
        <w:numPr>
          <w:ilvl w:val="0"/>
          <w:numId w:val="42"/>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движения в другую сторону. Повторить по 4 раза в каждую сторону. Показ педагога. Указание детям: «Сохраняйте устойчивое положение».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«Известный»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Исходное положение: стоя, ноги на ширине плеч, руки за спиной.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поворот вправо, руки вверх, пальцы рук сжать в кулаки. 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движения в левую сторону. Повторить по 4 раза в каждую сторону. Показ ребенка. Индивидуальная помощь.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«Веселый»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руки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Ритмический бег на месте, высоко поднимая колени, оттягивая носок.</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3 раза по 30 секунд, чередовать с ходьбой. Темп средний.</w:t>
      </w:r>
    </w:p>
    <w:p w:rsidR="003C7732" w:rsidRPr="00153574" w:rsidRDefault="003C7732" w:rsidP="003C7732">
      <w:pPr>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lastRenderedPageBreak/>
        <w:t>№5 «Времена года»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обычная (10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Ходьба </w:t>
      </w:r>
      <w:proofErr w:type="spellStart"/>
      <w:r w:rsidRPr="00153574">
        <w:rPr>
          <w:rFonts w:ascii="Times New Roman" w:hAnsi="Times New Roman" w:cs="Times New Roman"/>
          <w:sz w:val="24"/>
          <w:szCs w:val="24"/>
          <w:u w:val="single"/>
        </w:rPr>
        <w:t>скрестным</w:t>
      </w:r>
      <w:proofErr w:type="spellEnd"/>
      <w:r w:rsidRPr="00153574">
        <w:rPr>
          <w:rFonts w:ascii="Times New Roman" w:hAnsi="Times New Roman" w:cs="Times New Roman"/>
          <w:sz w:val="24"/>
          <w:szCs w:val="24"/>
          <w:u w:val="single"/>
        </w:rPr>
        <w:t xml:space="preserve"> шагом (20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Ходьба выпадами (20 секунд). Бег с захлестывание (20 секунд). Бег обычный (20 секунд). Ходьба обычная, перестроение в шахматном порядке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1.</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параллельно, палка в опущенных руках.</w:t>
      </w:r>
    </w:p>
    <w:p w:rsidR="003C7732" w:rsidRPr="00153574" w:rsidRDefault="003C7732" w:rsidP="00200278">
      <w:pPr>
        <w:numPr>
          <w:ilvl w:val="0"/>
          <w:numId w:val="43"/>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поднять палку к груди.</w:t>
      </w:r>
    </w:p>
    <w:p w:rsidR="003C7732" w:rsidRPr="00153574" w:rsidRDefault="003C7732" w:rsidP="00200278">
      <w:pPr>
        <w:numPr>
          <w:ilvl w:val="0"/>
          <w:numId w:val="43"/>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поднять палку с силой вверх.</w:t>
      </w:r>
    </w:p>
    <w:p w:rsidR="003C7732" w:rsidRPr="00153574" w:rsidRDefault="003C7732" w:rsidP="00200278">
      <w:pPr>
        <w:numPr>
          <w:ilvl w:val="0"/>
          <w:numId w:val="43"/>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поднять палку к груди.</w:t>
      </w:r>
    </w:p>
    <w:p w:rsidR="003C7732" w:rsidRPr="00153574" w:rsidRDefault="003C7732" w:rsidP="00200278">
      <w:pPr>
        <w:numPr>
          <w:ilvl w:val="0"/>
          <w:numId w:val="43"/>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8 раз. Показ ребенка. Объяснение воспитателя.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2.</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около груди, палка в руках.</w:t>
      </w:r>
    </w:p>
    <w:p w:rsidR="003C7732" w:rsidRPr="00153574" w:rsidRDefault="003C7732" w:rsidP="00200278">
      <w:pPr>
        <w:numPr>
          <w:ilvl w:val="0"/>
          <w:numId w:val="44"/>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поворот вправо (влево), одновременно вытянув руки вперед.</w:t>
      </w:r>
    </w:p>
    <w:p w:rsidR="003C7732" w:rsidRPr="00153574" w:rsidRDefault="003C7732" w:rsidP="00200278">
      <w:pPr>
        <w:numPr>
          <w:ilvl w:val="0"/>
          <w:numId w:val="44"/>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по 5 раз в каждую сторону. Объяснение воспитателя. Темп умеренный.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3.</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палка в опущенных руках.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 — резко положить палку за голову. 2—3 — резко перевести палку вперед, одновременно сесть. 4 — вернуться в исходную позицию. Повторить 8 раз.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4.</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животе, палка в прямых вытянутых руках.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1—2—3 — палку поднять вверх, одновременно поднять ноги вверх.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5—6 раз. Темп умеренный. Объяснение педагога, показ ребенка. Индивидуальная помощь.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5.</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на полу, упор сзади, палка на полу — под коленями.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 согнуть ноги в коленях и одновременно поставить их на палку. 2 — прокатить палку до пяток, выпрямить ноги. 3 — прокатить палку обратно, согнуть ноги в коленях. 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7 раз. Темп умеренный. Показ воспитателя.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6.</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ноги врозь, палка в опущенных руках.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1—3 — пружинящие наклоны вперед, касаясь палкой носков ног.</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6 раз. Показ ребенка. Объяснение педагога. Темп умеренный.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7.</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палка в опущенных руках. Хват у концов палки.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присесть на носки, колени в стороны, спина прямая, руки вперед — выдох;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вернуться в исходную позицию — вдох.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8 раз. Темп умеренный. Показ ребенка.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8.</w:t>
      </w:r>
      <w:r w:rsidRPr="00153574">
        <w:rPr>
          <w:rFonts w:ascii="Times New Roman" w:hAnsi="Times New Roman" w:cs="Times New Roman"/>
          <w:b/>
          <w:sz w:val="24"/>
          <w:szCs w:val="24"/>
          <w:u w:val="single"/>
        </w:rPr>
        <w:tab/>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палка на полу перед ребенком.</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8 подскоков на двух ногах, на девятый — прыжок вперед через палку, на десятый — прыжок назад через палку.  </w:t>
      </w:r>
    </w:p>
    <w:p w:rsidR="003C7732" w:rsidRPr="00153574" w:rsidRDefault="003C7732" w:rsidP="003C7732">
      <w:pPr>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lastRenderedPageBreak/>
        <w:t>№6 «Птицы и насекомые»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с поворотами в углах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Ходьба </w:t>
      </w:r>
      <w:proofErr w:type="spellStart"/>
      <w:r w:rsidRPr="00153574">
        <w:rPr>
          <w:rFonts w:ascii="Times New Roman" w:hAnsi="Times New Roman" w:cs="Times New Roman"/>
          <w:sz w:val="24"/>
          <w:szCs w:val="24"/>
          <w:u w:val="single"/>
        </w:rPr>
        <w:t>скрестным</w:t>
      </w:r>
      <w:proofErr w:type="spellEnd"/>
      <w:r w:rsidRPr="00153574">
        <w:rPr>
          <w:rFonts w:ascii="Times New Roman" w:hAnsi="Times New Roman" w:cs="Times New Roman"/>
          <w:sz w:val="24"/>
          <w:szCs w:val="24"/>
          <w:u w:val="single"/>
        </w:rPr>
        <w:t xml:space="preserve"> шагом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выпадами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Бег на носках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Бег мелким и широким шагом (по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обычная (20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Перестроение в шахматном порядке.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«Бабочки»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параллельно, руки вниз. 1— поднять дугами через стороны руки вверх, подняться на носки. 2— потрясти прямыми руками. 3—4 — вернуться в исходную позицию. Повторить 8 раз. Объяснение педагога. Темп умеренный.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«Гуси»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за спиной.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наклониться вперед, руки как можно сильнее отвести назад — вверх, держа голову прямо. 3—4 — вернуться в исходную позицию. Повторить 8 раз. Темп умеренный. Объяснение педагога. Показ ребенка. Указание детям: «Ноги не сгибайте».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«Стрекозы»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параллельно, руки вдоль тела.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 — </w:t>
      </w:r>
      <w:proofErr w:type="spellStart"/>
      <w:r w:rsidRPr="00153574">
        <w:rPr>
          <w:rFonts w:ascii="Times New Roman" w:hAnsi="Times New Roman" w:cs="Times New Roman"/>
          <w:sz w:val="24"/>
          <w:szCs w:val="24"/>
          <w:u w:val="single"/>
        </w:rPr>
        <w:t>полуприсед</w:t>
      </w:r>
      <w:proofErr w:type="spellEnd"/>
      <w:r w:rsidRPr="00153574">
        <w:rPr>
          <w:rFonts w:ascii="Times New Roman" w:hAnsi="Times New Roman" w:cs="Times New Roman"/>
          <w:sz w:val="24"/>
          <w:szCs w:val="24"/>
          <w:u w:val="single"/>
        </w:rPr>
        <w:t>. 2—3 — поочередно взмахивать руками вперед-назад, прогнуться.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4 — вернуться в исходную позицию. Повторить 8 раз. Показ и объяснение педагога. Темп сначала умеренный, затем быстрый.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«Ступни от пола не отрывайте, следите за тем, чтобы спина была прямой».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«Лебедь»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на коленях, руки опущены. 1—2 — прогнуться в спине, дотянуться руками до пяток. 3—4 — вернуться в исходную позицию. Повторить 7 раз. Темп умеренный. Показ и объяснение педагога.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«Голову не опускайте».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«Петух»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руки на поясе.</w:t>
      </w:r>
    </w:p>
    <w:p w:rsidR="003C7732" w:rsidRPr="00153574" w:rsidRDefault="003C7732" w:rsidP="00200278">
      <w:pPr>
        <w:numPr>
          <w:ilvl w:val="0"/>
          <w:numId w:val="45"/>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поднять правую ногу, руки развести в стороны. 2— согнуть правую ногу в колене. 3 — выпрямить ногу. 4—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движения другой ногой. 4 раза каждой ногой. Темп умеренный. Показ и объяснения воспитателя.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 xml:space="preserve">Упражнение «Кузнечик» </w:t>
      </w:r>
      <w:r w:rsidRPr="00153574">
        <w:rPr>
          <w:rFonts w:ascii="Times New Roman" w:hAnsi="Times New Roman" w:cs="Times New Roman"/>
          <w:sz w:val="24"/>
          <w:szCs w:val="24"/>
          <w:u w:val="single"/>
        </w:rPr>
        <w:t>Исходная позиция: лежа на спине.</w:t>
      </w:r>
    </w:p>
    <w:p w:rsidR="003C7732" w:rsidRPr="00153574" w:rsidRDefault="003C7732" w:rsidP="00200278">
      <w:pPr>
        <w:numPr>
          <w:ilvl w:val="0"/>
          <w:numId w:val="46"/>
        </w:num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подтянуть к груди согнутые в коленях ноги. 2— не выпрямляя ног, повернуться направо. 3— то же влево. 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4 раза в каждую сторону. Темп сначала медленный, затем умеренный. Объяснение педагога, показ ребенка. Индивидуальная помощь.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«Воробей»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слегка расставлены, руки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1—3 — подпрыгивать на двух ногах на месте. 4 — поворот на 360 градусов.</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10 раз. Показ ребенка. Объяснение педагога. Указание детям: «Прыгайте легко и высоко.</w:t>
      </w:r>
    </w:p>
    <w:p w:rsidR="003C7732" w:rsidRPr="00153574" w:rsidRDefault="003C7732" w:rsidP="003C7732">
      <w:pPr>
        <w:spacing w:after="0"/>
        <w:jc w:val="both"/>
        <w:rPr>
          <w:rFonts w:ascii="Times New Roman" w:hAnsi="Times New Roman" w:cs="Times New Roman"/>
          <w:sz w:val="24"/>
          <w:szCs w:val="24"/>
          <w:u w:val="single"/>
        </w:rPr>
      </w:pPr>
    </w:p>
    <w:p w:rsidR="003C7732"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lastRenderedPageBreak/>
        <w:t>№7 «Наши имена»</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Ходьба с поворотами в углах (10 секунд). Ходьба на носках, на пятках, на внешней стороне стопы (по 5 метров). Ходьба в </w:t>
      </w:r>
      <w:proofErr w:type="spellStart"/>
      <w:r w:rsidRPr="00153574">
        <w:rPr>
          <w:rFonts w:ascii="Times New Roman" w:hAnsi="Times New Roman" w:cs="Times New Roman"/>
          <w:sz w:val="24"/>
          <w:szCs w:val="24"/>
          <w:u w:val="single"/>
        </w:rPr>
        <w:t>полуприседе</w:t>
      </w:r>
      <w:proofErr w:type="spellEnd"/>
      <w:r w:rsidRPr="00153574">
        <w:rPr>
          <w:rFonts w:ascii="Times New Roman" w:hAnsi="Times New Roman" w:cs="Times New Roman"/>
          <w:sz w:val="24"/>
          <w:szCs w:val="24"/>
          <w:u w:val="single"/>
        </w:rPr>
        <w:t xml:space="preserve"> (15 секунд). Бег с захлестыванием (20 секунд). Обычный бег (20 секунд). Ходьба обычная (10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Построение в три колоны.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«Елена»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ступни параллельно, руки вдоль туловища.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—дугами поднять руки через стороны вверх, правая нога назад на носок.</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движения левой ногой. Повторить 8 раз. Темп умеренный. Объяснение воспитателя. Показ ребенка.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«Хорошо прогибайтесь. Упражнение выполняйте красиво, изящно».</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«Валерий»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на коленях, руки опущены.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правую руку положить на левое плечо. 2— наклон вперед, коснуться правым локтем пола. 3—4 — обратное движение.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движения другой рукой. Повторить по 4 раза каждой рукой. Показ и объяснение педагога. Индивидуальные указания и помощь. Поощрения.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«Артем»</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на коленях, руки на пояс.</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правая нога в сторону, правая рука на плечо. 2— вернуться в исходную позицию. 3— левая нога в сторону, левая рука на плечо. 4—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по 4 раза каждой ногой. Темп сначала умеренный, затем быстрый. Показ педагога.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Указание детям: «Сохраняйте устойчивое положение тела».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 xml:space="preserve">Упражнение «Валерия» </w:t>
      </w:r>
      <w:r w:rsidRPr="00153574">
        <w:rPr>
          <w:rFonts w:ascii="Times New Roman" w:hAnsi="Times New Roman" w:cs="Times New Roman"/>
          <w:sz w:val="24"/>
          <w:szCs w:val="24"/>
          <w:u w:val="single"/>
        </w:rPr>
        <w:t xml:space="preserve">Исходная позиция: сидя, ноги </w:t>
      </w:r>
      <w:proofErr w:type="spellStart"/>
      <w:r w:rsidRPr="00153574">
        <w:rPr>
          <w:rFonts w:ascii="Times New Roman" w:hAnsi="Times New Roman" w:cs="Times New Roman"/>
          <w:sz w:val="24"/>
          <w:szCs w:val="24"/>
          <w:u w:val="single"/>
        </w:rPr>
        <w:t>скрестно</w:t>
      </w:r>
      <w:proofErr w:type="spellEnd"/>
      <w:r w:rsidRPr="00153574">
        <w:rPr>
          <w:rFonts w:ascii="Times New Roman" w:hAnsi="Times New Roman" w:cs="Times New Roman"/>
          <w:sz w:val="24"/>
          <w:szCs w:val="24"/>
          <w:u w:val="single"/>
        </w:rPr>
        <w:t>, руки в упоре сзади.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ноги выпрямить. 2— поднять ноги вверх. 3— опустить ноги. 4— вернуться в исходную позицию. Повторить 8 раз. Показ педагога. Темп умеренный. Указание детям: «Ноги в коленях не сгибайте».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«Валентина»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животе, руки вдоль туловища.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 согнуть ноги, руками захватить голеностопный сустав. 2—3 — с помощью рук потянуться вверх. 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7 раз. Объяснение педагога. Показ ребенка. Темп умеренный. Индивидуальная помощь.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Указания детям: «Голову не опускайте. Хорошо прогибайтесь».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«Роман»</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руки вдоль туловища.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—2 — поднимая прямые ноги вверх, коснуться носками ног пола за головой.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вернуться в исходную позицию. Повторить 7 раз. Темп умеренный. Объяснение воспитателя. Указание детям: «Руки от пола не отрывайте».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«Григорий»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Подпрыгивать на месте с высоко поднятыми коленями. Повторить 3 раза по 10 прыжков. Чередовать с ходьбой.</w:t>
      </w:r>
    </w:p>
    <w:p w:rsidR="003C7732" w:rsidRPr="00153574" w:rsidRDefault="003C7732" w:rsidP="003C7732">
      <w:pPr>
        <w:spacing w:after="0"/>
        <w:jc w:val="both"/>
        <w:rPr>
          <w:rFonts w:ascii="Times New Roman" w:hAnsi="Times New Roman" w:cs="Times New Roman"/>
          <w:sz w:val="24"/>
          <w:szCs w:val="24"/>
          <w:u w:val="single"/>
        </w:rPr>
      </w:pPr>
    </w:p>
    <w:p w:rsidR="003C7732" w:rsidRDefault="003C7732" w:rsidP="003C7732">
      <w:pPr>
        <w:spacing w:after="0"/>
        <w:jc w:val="both"/>
        <w:rPr>
          <w:rFonts w:ascii="Times New Roman" w:hAnsi="Times New Roman" w:cs="Times New Roman"/>
          <w:sz w:val="24"/>
          <w:szCs w:val="24"/>
          <w:u w:val="single"/>
        </w:rPr>
      </w:pPr>
    </w:p>
    <w:p w:rsidR="003C7732"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lastRenderedPageBreak/>
        <w:t>№8 «Новый год»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Построение. Равнение. Повороты направо, налево. Ходьба по залу с поворотами в углах (15 секунд). Ходьба с высоким подниманием колена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спиной вперед (5 метров). Бег врассыпную по залу (20 секунд). Обычный бег по кругу (20 секунд). Ходьба обычная (10 секунд). Построение в три колонны.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r w:rsidRPr="00153574">
        <w:rPr>
          <w:rFonts w:ascii="Times New Roman" w:hAnsi="Times New Roman" w:cs="Times New Roman"/>
          <w:b/>
          <w:sz w:val="24"/>
          <w:szCs w:val="24"/>
          <w:u w:val="single"/>
        </w:rPr>
        <w:t>Упражнение «Гномы»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параллельно, руки опущены.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руки плавно поднять через стороны вверх, соединить кисти рук в замок, подняться на носки. 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8 раз. Темп умеренный. Показ ребенка. Указание детям: «Сохраняйте устойчивое положение тела».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«Неваляшки»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за спиной.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1—2 — поворот вправо, правую руку отвести в сторону, </w:t>
      </w:r>
      <w:proofErr w:type="gramStart"/>
      <w:r w:rsidRPr="00153574">
        <w:rPr>
          <w:rFonts w:ascii="Times New Roman" w:hAnsi="Times New Roman" w:cs="Times New Roman"/>
          <w:sz w:val="24"/>
          <w:szCs w:val="24"/>
          <w:u w:val="single"/>
        </w:rPr>
        <w:t>левая</w:t>
      </w:r>
      <w:proofErr w:type="gramEnd"/>
      <w:r w:rsidRPr="00153574">
        <w:rPr>
          <w:rFonts w:ascii="Times New Roman" w:hAnsi="Times New Roman" w:cs="Times New Roman"/>
          <w:sz w:val="24"/>
          <w:szCs w:val="24"/>
          <w:u w:val="single"/>
        </w:rPr>
        <w:t xml:space="preserve"> на пояс. 3—4 — вернуться в исходную позицию. Повторить по 5 раз в каждую сторону. Темп умеренный. Показ и объяснение воспитателя. Указание детям: «Ноги от пола не отрывайте».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«Веселые клоуны»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ноги врозь, руки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руки вверх, потянуться за ними, посмотреть на руки. 2— наклониться к правой ноге, достать до пальцев ног. 3— руки вверх. 4—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движения к другой ноге. Повторить по 4 раза к каждой ноге.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«Полосатый жучок»</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ноги вместе, руки за головой.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поднять прямые ноги и руки вверх перед грудью. 2— развести руки и ноги в стороны. 3— свести ноги и руки перед грудью. 4—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8 раз. Темп умеренный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«Рыбка»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животе.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ноги согнуть в коленях, руками ухватиться за щиколотки, прогнуться.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6 раз. Темп умеренный. Показ педагога. Указания и поощрения.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«Старайтесь сильно прогибаться».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«Дед Мороз»</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врозь, руки за спиной.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поворот вправо (влево), обхватить плечи, голову опустить на грудь.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по 5 раз в каждую сторону. Темп умеренный. Показ ребенка.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«Ноги от пола не отрывайте и не сгибайте».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«Легкие снежинки»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10 пружинок, 10 подпрыгиваний, 10 высоких прыжков. Повторить 2 раза. Чередовать с ходьбой.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p>
    <w:p w:rsidR="003C7732" w:rsidRDefault="003C7732" w:rsidP="003C7732">
      <w:pPr>
        <w:spacing w:after="0"/>
        <w:jc w:val="both"/>
        <w:rPr>
          <w:rFonts w:ascii="Times New Roman" w:hAnsi="Times New Roman" w:cs="Times New Roman"/>
          <w:sz w:val="24"/>
          <w:szCs w:val="24"/>
          <w:u w:val="single"/>
        </w:rPr>
      </w:pPr>
    </w:p>
    <w:p w:rsidR="003C7732"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p>
    <w:p w:rsidR="003C7732" w:rsidRPr="00A60F2E" w:rsidRDefault="003C7732" w:rsidP="003C7732">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№9 «Мы дружные»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в колонне по одному (15 секунд). Ходьба парами, тройками, четверками (20 секунд). Бег с захлестыванием по кругу (20 секунд). Бег обычный (20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в колонне по одному (10 секунд). Построение в круг.</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«Здравствуйте»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параллельно, руки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взяться за руки.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опустить голову, коснуться груди подбородком.</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поднять голову.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вернуться в исходную позицию. Повторить 8 раз. Показ детей. Темп умеренный.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«Сохраняйте устойчивое положение тела».</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«Мы вместе»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параллельно, руки вдоль туловища.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 взяться за руки. 2—3 — поднять руки вперед — вверх, правая нога назад. 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8 раз. Показ детей. Темп умеренный. Указание детям: «Постарайтесь хорошо прогнуться».</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«Мы проснулись»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на полу, взявшись за руки, ноги прямые вместе.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лечь на спину. 3—4 — вернуться в исходную позицию. Указание детям: «Ноги от пола не отрывайте».</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«Мы умелые»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по кругу, взявшись за руки, ноги прямые вместе.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согнуть ноги в коленях,— положить ноги вправо на пол</w:t>
      </w:r>
      <w:proofErr w:type="gramStart"/>
      <w:r w:rsidRPr="00153574">
        <w:rPr>
          <w:rFonts w:ascii="Times New Roman" w:hAnsi="Times New Roman" w:cs="Times New Roman"/>
          <w:sz w:val="24"/>
          <w:szCs w:val="24"/>
          <w:u w:val="single"/>
        </w:rPr>
        <w:t>.</w:t>
      </w:r>
      <w:proofErr w:type="gramEnd"/>
      <w:r w:rsidRPr="00153574">
        <w:rPr>
          <w:rFonts w:ascii="Times New Roman" w:hAnsi="Times New Roman" w:cs="Times New Roman"/>
          <w:sz w:val="24"/>
          <w:szCs w:val="24"/>
          <w:u w:val="single"/>
        </w:rPr>
        <w:t xml:space="preserve">— </w:t>
      </w:r>
      <w:proofErr w:type="gramStart"/>
      <w:r w:rsidRPr="00153574">
        <w:rPr>
          <w:rFonts w:ascii="Times New Roman" w:hAnsi="Times New Roman" w:cs="Times New Roman"/>
          <w:sz w:val="24"/>
          <w:szCs w:val="24"/>
          <w:u w:val="single"/>
        </w:rPr>
        <w:t>п</w:t>
      </w:r>
      <w:proofErr w:type="gramEnd"/>
      <w:r w:rsidRPr="00153574">
        <w:rPr>
          <w:rFonts w:ascii="Times New Roman" w:hAnsi="Times New Roman" w:cs="Times New Roman"/>
          <w:sz w:val="24"/>
          <w:szCs w:val="24"/>
          <w:u w:val="single"/>
        </w:rPr>
        <w:t>оложить ноги влево на пол.—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8 раз. Темп сначала медленный, затем умеренный.  </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«Мы ловкие»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по кругу, ноги прямые вместе, руки на плечах друг у друга.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наклон вперед. 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8 раз. Темп умеренный. Объяснение педагога. Показ ребенка.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«Ноги в коленях не сгибайте».</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«Мы выносливые»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по кругу, ноги прямые вместе, руки на плечах друг у друга.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1—2 — поднять прямые ноги вверх, одновременно поднять руки вверх. 3—4 — вернуться в исходную позицию. Повторить 7 раз.  </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«Мы внимательные»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правая рука на пояс</w:t>
      </w:r>
      <w:proofErr w:type="gramStart"/>
      <w:r w:rsidRPr="00153574">
        <w:rPr>
          <w:rFonts w:ascii="Times New Roman" w:hAnsi="Times New Roman" w:cs="Times New Roman"/>
          <w:sz w:val="24"/>
          <w:szCs w:val="24"/>
          <w:u w:val="single"/>
        </w:rPr>
        <w:t>.</w:t>
      </w:r>
      <w:proofErr w:type="gramEnd"/>
      <w:r w:rsidRPr="00153574">
        <w:rPr>
          <w:rFonts w:ascii="Times New Roman" w:hAnsi="Times New Roman" w:cs="Times New Roman"/>
          <w:sz w:val="24"/>
          <w:szCs w:val="24"/>
          <w:u w:val="single"/>
        </w:rPr>
        <w:t xml:space="preserve">— </w:t>
      </w:r>
      <w:proofErr w:type="gramStart"/>
      <w:r w:rsidRPr="00153574">
        <w:rPr>
          <w:rFonts w:ascii="Times New Roman" w:hAnsi="Times New Roman" w:cs="Times New Roman"/>
          <w:sz w:val="24"/>
          <w:szCs w:val="24"/>
          <w:u w:val="single"/>
        </w:rPr>
        <w:t>л</w:t>
      </w:r>
      <w:proofErr w:type="gramEnd"/>
      <w:r w:rsidRPr="00153574">
        <w:rPr>
          <w:rFonts w:ascii="Times New Roman" w:hAnsi="Times New Roman" w:cs="Times New Roman"/>
          <w:sz w:val="24"/>
          <w:szCs w:val="24"/>
          <w:u w:val="single"/>
        </w:rPr>
        <w:t xml:space="preserve">евая рука на пояс.— правая рука в сторону.— левая рука в сторону.— правая рука на пояс.— левая рука на пояс.— правая рука вниз.— левая рука вниз. Повторить 8 раз. Темп сначала умеренный, затем быстрый.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«Мы дружные»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встать парами лицом друг к другу, взявшись за руки.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Прыжки: ноги </w:t>
      </w:r>
      <w:proofErr w:type="spellStart"/>
      <w:r w:rsidRPr="00153574">
        <w:rPr>
          <w:rFonts w:ascii="Times New Roman" w:hAnsi="Times New Roman" w:cs="Times New Roman"/>
          <w:sz w:val="24"/>
          <w:szCs w:val="24"/>
          <w:u w:val="single"/>
        </w:rPr>
        <w:t>скрестно</w:t>
      </w:r>
      <w:proofErr w:type="spellEnd"/>
      <w:r w:rsidRPr="00153574">
        <w:rPr>
          <w:rFonts w:ascii="Times New Roman" w:hAnsi="Times New Roman" w:cs="Times New Roman"/>
          <w:sz w:val="24"/>
          <w:szCs w:val="24"/>
          <w:u w:val="single"/>
        </w:rPr>
        <w:t>, ноги врозь. Повторить 3 раза по 10 прыжков, чередовать с ходьбой.</w:t>
      </w:r>
    </w:p>
    <w:p w:rsidR="003C7732" w:rsidRPr="00153574" w:rsidRDefault="003C7732" w:rsidP="003C7732">
      <w:pPr>
        <w:jc w:val="both"/>
        <w:rPr>
          <w:rFonts w:ascii="Times New Roman" w:hAnsi="Times New Roman" w:cs="Times New Roman"/>
          <w:sz w:val="24"/>
          <w:szCs w:val="24"/>
          <w:u w:val="single"/>
        </w:rPr>
      </w:pPr>
    </w:p>
    <w:p w:rsidR="003C7732" w:rsidRDefault="003C7732" w:rsidP="003C7732">
      <w:pPr>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lastRenderedPageBreak/>
        <w:t>№10 Мы - пожарные</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Равнение, направо, налево, направо (10 секунд). Ходьба в колонне по одному (15 секунд). Ходьба в приседе и </w:t>
      </w:r>
      <w:proofErr w:type="spellStart"/>
      <w:r w:rsidRPr="00153574">
        <w:rPr>
          <w:rFonts w:ascii="Times New Roman" w:hAnsi="Times New Roman" w:cs="Times New Roman"/>
          <w:sz w:val="24"/>
          <w:szCs w:val="24"/>
          <w:u w:val="single"/>
        </w:rPr>
        <w:t>полуприседе</w:t>
      </w:r>
      <w:proofErr w:type="spellEnd"/>
      <w:r w:rsidRPr="00153574">
        <w:rPr>
          <w:rFonts w:ascii="Times New Roman" w:hAnsi="Times New Roman" w:cs="Times New Roman"/>
          <w:sz w:val="24"/>
          <w:szCs w:val="24"/>
          <w:u w:val="single"/>
        </w:rPr>
        <w:t xml:space="preserve"> (по 15 секунд). Ходьба выпадами (15 секунд). Бег обычный (20 секунд). Бег спиной вперед (20 секунд). Ходьба в колонне по одному (10 секунд). Построение в три колонны.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«Пожарные сильные»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руки к плечам, кисти сжаты в кулаки.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с силой поднять руки вверх, разжать кулаки, подняться на носки. 2— вернуться в исходную позицию. 3— с силой развести руки в стороны, разжать кулаки, подняться на носки. 4—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10 раз. Объяснение педагога. Показ ребенка.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 xml:space="preserve">Упражнение «Сматываем шланги, готовимся к </w:t>
      </w:r>
      <w:r w:rsidRPr="00153574">
        <w:rPr>
          <w:rFonts w:ascii="Times New Roman" w:hAnsi="Times New Roman" w:cs="Times New Roman"/>
          <w:sz w:val="24"/>
          <w:szCs w:val="24"/>
          <w:u w:val="single"/>
        </w:rPr>
        <w:t>выезду»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опущены.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 наклон вперед.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2—3 — вращательные движения обеими руками перед грудью.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8 раз. Темп умеренный. Показ педагога.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«При выполнении вращательных движений имитируйте сматывание шланга».</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«Вызов принят, поехали»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ноги вместе, руки вдоль туловища.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Подтягивать поочередно ноги к животу, затем их полностью выпрямлять в коленях.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6 раз. Темп сначала умеренный, затем быстрый, затем снова умеренный.</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«Качаем воду»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на коленях, руки вдоль туловища.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наклон вправо, руки вверх — выдох.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вернуться в исходную позицию — вдох.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Выполнить по 4 раза в каждую сторону. Темп умеренный. Показ педагога.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«Удерживайте равновесие».</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«Тушим пожар»</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вниз, кисти в «замок».</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1—4 — поднимая руки вправо — вверх, круговое движение корпусом в одну и другую сторону.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8 раз. Темп умеренный.  </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«Задание выполнено»</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ноги </w:t>
      </w:r>
      <w:proofErr w:type="spellStart"/>
      <w:r w:rsidRPr="00153574">
        <w:rPr>
          <w:rFonts w:ascii="Times New Roman" w:hAnsi="Times New Roman" w:cs="Times New Roman"/>
          <w:sz w:val="24"/>
          <w:szCs w:val="24"/>
          <w:u w:val="single"/>
        </w:rPr>
        <w:t>скрестно</w:t>
      </w:r>
      <w:proofErr w:type="spellEnd"/>
      <w:r w:rsidRPr="00153574">
        <w:rPr>
          <w:rFonts w:ascii="Times New Roman" w:hAnsi="Times New Roman" w:cs="Times New Roman"/>
          <w:sz w:val="24"/>
          <w:szCs w:val="24"/>
          <w:u w:val="single"/>
        </w:rPr>
        <w:t>, руки вниз.</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12—16 подпрыгиваний, меняя положение ног врозь-</w:t>
      </w:r>
      <w:proofErr w:type="spellStart"/>
      <w:r w:rsidRPr="00153574">
        <w:rPr>
          <w:rFonts w:ascii="Times New Roman" w:hAnsi="Times New Roman" w:cs="Times New Roman"/>
          <w:sz w:val="24"/>
          <w:szCs w:val="24"/>
          <w:u w:val="single"/>
        </w:rPr>
        <w:t>скрестно</w:t>
      </w:r>
      <w:proofErr w:type="spellEnd"/>
      <w:r w:rsidRPr="00153574">
        <w:rPr>
          <w:rFonts w:ascii="Times New Roman" w:hAnsi="Times New Roman" w:cs="Times New Roman"/>
          <w:sz w:val="24"/>
          <w:szCs w:val="24"/>
          <w:u w:val="single"/>
        </w:rPr>
        <w:t>, одновременно выполняя хлопки руками над головой.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4 раза, чередуя с ходьбой.</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«Пожар потушен»</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руки вверх, хорошо потянуться, подняться на носки — вдох.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3—4 — руки вниз, опуститься на всю ступню — выдох.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10 раз. Темп медленный. Показ ребенка.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«Выдыхая, произносите: "у-х-х-х"».</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jc w:val="both"/>
        <w:rPr>
          <w:rFonts w:ascii="Times New Roman" w:hAnsi="Times New Roman" w:cs="Times New Roman"/>
          <w:sz w:val="24"/>
          <w:szCs w:val="24"/>
          <w:u w:val="single"/>
        </w:rPr>
      </w:pPr>
    </w:p>
    <w:p w:rsidR="00B32BDB" w:rsidRPr="00153574" w:rsidRDefault="00B32BDB"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lastRenderedPageBreak/>
        <w:t>№11 «Хотим расти здоровыми»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в колонне по одному (15 секунд). Ходьба на носках, на пятках, руки на поясе, локти отведены назад (по 5 метров). Ходьба выпадами (20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Бег на носках (20 секунд). Бег в быстром темпе (20 секунд). Ходьба спиной назад (10 секунд). Построение около гимнастических стенок.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«Потянулись»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спиной к стенке.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руки вверх — вдох, подняться на носки, захватить руками рейку гимнастической стенки. 3—4 —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8 раз. Темп умеренный. Объяснение педагога. Показ ребенка. Поощрения.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«Голову не наклоняйте».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«Наклонись»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левым боком к стенке, левая рука хватом за стенку на уровне пояса, правая рука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наклониться вправо, левая рука прямая. 3—4 — вернуться в исходную позицию. То же в другую сторону. Повторить по 4 раза в каждую сторону. Темп умеренный. Показ педагога. Указание детям: «Руку от стенки не отрывайте».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w:t>
      </w:r>
      <w:proofErr w:type="gramStart"/>
      <w:r w:rsidRPr="00153574">
        <w:rPr>
          <w:rFonts w:ascii="Times New Roman" w:hAnsi="Times New Roman" w:cs="Times New Roman"/>
          <w:b/>
          <w:sz w:val="24"/>
          <w:szCs w:val="24"/>
          <w:u w:val="single"/>
        </w:rPr>
        <w:t>Послушные</w:t>
      </w:r>
      <w:proofErr w:type="gramEnd"/>
      <w:r w:rsidRPr="00153574">
        <w:rPr>
          <w:rFonts w:ascii="Times New Roman" w:hAnsi="Times New Roman" w:cs="Times New Roman"/>
          <w:b/>
          <w:sz w:val="24"/>
          <w:szCs w:val="24"/>
          <w:u w:val="single"/>
        </w:rPr>
        <w:t xml:space="preserve"> нога»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левым боком к стенке, левая рука хватом за стенку на уровне пояса, правая рука вдоль тела.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правая нога вперед на носок, правую руку на пояс. 2— правая нога на пятку.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3— приставить ногу, опустить руку. 4— поворот на 180 градусов.</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движения в другую сторону. Повторить по 5 раз каждой ногой. Объяснение и показ воспитателя. Темп сначала умеренный, затем быстрый.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«Удерживайте равновесие».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«Потрудись»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спиной к стенке, руки вдоль тела.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 поднять руки, захватить рейку, поднять прямые ноги. 2—3 — удержаться в таком положении. 4 — вернуться в исходное положение. Повторить 6 раз. Показ и объяснение воспитателя. Темп медленный. Указание детям: «Ноги высоко не поднимайте».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«Не ленись»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полу, носками обеих ног держаться за нижнюю рейку стенки, руки за головой.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поднять туловище, руки развести в стороны. 3—4 — вернуться в исходную позицию. Повторить 6 раз. Темп умеренный. Объяснение и показ педагога. Индивидуальная помощь. Поощрения.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«Приседай»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левым боком к стенке, левая рука хватом на уровне пояса, правая рука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 подняться на носки, руку правую вверх. 2— </w:t>
      </w:r>
      <w:proofErr w:type="spellStart"/>
      <w:r w:rsidRPr="00153574">
        <w:rPr>
          <w:rFonts w:ascii="Times New Roman" w:hAnsi="Times New Roman" w:cs="Times New Roman"/>
          <w:sz w:val="24"/>
          <w:szCs w:val="24"/>
          <w:u w:val="single"/>
        </w:rPr>
        <w:t>полуприсед</w:t>
      </w:r>
      <w:proofErr w:type="spellEnd"/>
      <w:r w:rsidRPr="00153574">
        <w:rPr>
          <w:rFonts w:ascii="Times New Roman" w:hAnsi="Times New Roman" w:cs="Times New Roman"/>
          <w:sz w:val="24"/>
          <w:szCs w:val="24"/>
          <w:u w:val="single"/>
        </w:rPr>
        <w:t>. 3— подняться на носки.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4— вернуться в исходную позицию. Повторить 8 раз. Показ ребенка.  Объяснение педагога. Указание детям: «При приседании спину держите прямо».</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«Улыбнись»</w:t>
      </w:r>
      <w:r w:rsidRPr="00153574">
        <w:rPr>
          <w:rFonts w:ascii="Times New Roman" w:hAnsi="Times New Roman" w:cs="Times New Roman"/>
          <w:sz w:val="24"/>
          <w:szCs w:val="24"/>
          <w:u w:val="single"/>
        </w:rPr>
        <w:t xml:space="preserve">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лицом к стенке, хват за рейку на уровне груди.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Прыгнуть на первую рейку, спрыгнуть с нее. Каждый ребенок работает в своем темпе. Повторить 2 раза по 10</w:t>
      </w:r>
      <w:r>
        <w:rPr>
          <w:rFonts w:ascii="Times New Roman" w:hAnsi="Times New Roman" w:cs="Times New Roman"/>
          <w:sz w:val="24"/>
          <w:szCs w:val="24"/>
          <w:u w:val="single"/>
        </w:rPr>
        <w:t xml:space="preserve"> прыжков. Чередовать с ходьбой.</w:t>
      </w:r>
    </w:p>
    <w:p w:rsidR="003C7732" w:rsidRPr="00153574" w:rsidRDefault="003C7732" w:rsidP="003C7732">
      <w:pPr>
        <w:spacing w:after="0"/>
        <w:jc w:val="both"/>
        <w:rPr>
          <w:rFonts w:ascii="Times New Roman" w:hAnsi="Times New Roman" w:cs="Times New Roman"/>
          <w:sz w:val="24"/>
          <w:szCs w:val="24"/>
          <w:u w:val="single"/>
        </w:rPr>
      </w:pPr>
    </w:p>
    <w:p w:rsidR="003C7732" w:rsidRDefault="003C7732" w:rsidP="003C7732">
      <w:pPr>
        <w:spacing w:after="0"/>
        <w:jc w:val="both"/>
        <w:rPr>
          <w:rFonts w:ascii="Times New Roman" w:hAnsi="Times New Roman" w:cs="Times New Roman"/>
          <w:b/>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lastRenderedPageBreak/>
        <w:t>№12 «Мои друзья»</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Ходьба обычным шагом (15 секунд). Ходьба парами (15 секунд). Ходьба </w:t>
      </w:r>
      <w:proofErr w:type="spellStart"/>
      <w:r w:rsidRPr="00153574">
        <w:rPr>
          <w:rFonts w:ascii="Times New Roman" w:hAnsi="Times New Roman" w:cs="Times New Roman"/>
          <w:sz w:val="24"/>
          <w:szCs w:val="24"/>
          <w:u w:val="single"/>
        </w:rPr>
        <w:t>скрестным</w:t>
      </w:r>
      <w:proofErr w:type="spellEnd"/>
      <w:r w:rsidRPr="00153574">
        <w:rPr>
          <w:rFonts w:ascii="Times New Roman" w:hAnsi="Times New Roman" w:cs="Times New Roman"/>
          <w:sz w:val="24"/>
          <w:szCs w:val="24"/>
          <w:u w:val="single"/>
        </w:rPr>
        <w:t xml:space="preserve"> шагом (15 секунд). Бег </w:t>
      </w:r>
      <w:proofErr w:type="gramStart"/>
      <w:r w:rsidRPr="00153574">
        <w:rPr>
          <w:rFonts w:ascii="Times New Roman" w:hAnsi="Times New Roman" w:cs="Times New Roman"/>
          <w:sz w:val="24"/>
          <w:szCs w:val="24"/>
          <w:u w:val="single"/>
        </w:rPr>
        <w:t>за</w:t>
      </w:r>
      <w:proofErr w:type="gramEnd"/>
      <w:r w:rsidRPr="00153574">
        <w:rPr>
          <w:rFonts w:ascii="Times New Roman" w:hAnsi="Times New Roman" w:cs="Times New Roman"/>
          <w:sz w:val="24"/>
          <w:szCs w:val="24"/>
          <w:u w:val="single"/>
        </w:rPr>
        <w:t xml:space="preserve"> направляющим (40 секунд). Ходьба обычная (15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Построение парами в шахматном порядке (один ребенок из пары берет скакалку).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«Поздоровались»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основная стойка спиной друг к другу, руки опущены. Скакалка у одного ребенка в руках за спиной.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1—2 — повернуть голову вправо, одновременно развести руки в стороны, взяться за руки. 3—4 — вернуться в исходную позицию. Повторить движение в другую сторону. Повторить по 5 раз в каждую сторону. Темп умеренный.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«Голову резко не поворачивайте».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«Повстречались»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лицом друг к другу на расстоянии полушага, руки опущены, скакалка на полу между детьми.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правая рука на левое плечо товарища, правая нога на скакалку. 2— правая рука в сторону, правая нога отставлена в сторону на носок. 3— правая рука на левое плечо товарища, правая нога на скакалку. 4—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Повторить движение левой рукой. Повторить по 4 раза каждой рукой.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«Наклоняемся вместе»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стоя лицом друг к другу близко, взявшись за руки, скакалка в опущенных руках обоих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1—2—3 — пружинящие наклоны в одну сторону, скакалку натянуть. 4 — вернуться в исходную позицию. Повторить движение в другую сторону. Повторить по 4 раза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«Передай скакалку»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на полу лицом друг к другу, ноги вместе, скакалка в опущенных руках одного из детей.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 наклониться вперед, положить скакалку на пол. 2— вернуться в исходную позицию. 3— другой ребенок наклоняется и берет скакалку. 4— возвращается в исходную позицию. Повторить 6 раз каждому ребенку. Темп умеренный. Объяснение воспитателя. Показ детей. Указание: «При наклонах ноги в коленях не сгибайте».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«Приседаем вместе»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скакалку положить в виде круга; встать на скакалку лицом друг к другу; руки опущены.</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1—2 — присесть на носках, разводя колени в стороны, одновременно взяться за руки.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3—4 — вернуться в исходную позицию. Повторить 8 раз.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«Возьми скакалку»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лицом друг к другу, ноги параллельно; скакалка, сложенная пополам, за спиной одного из ребят.</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1—2 — поднять руки со скакалкой назад — верх, передать скакалку товарищу,</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3—4 — опустить скакалку вниз — назад. Повторить 8 раз. Показ и объяснение воспитателя.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«Веселые друзья»</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стоя </w:t>
      </w:r>
      <w:proofErr w:type="gramStart"/>
      <w:r w:rsidRPr="00153574">
        <w:rPr>
          <w:rFonts w:ascii="Times New Roman" w:hAnsi="Times New Roman" w:cs="Times New Roman"/>
          <w:sz w:val="24"/>
          <w:szCs w:val="24"/>
          <w:u w:val="single"/>
        </w:rPr>
        <w:t>лицом</w:t>
      </w:r>
      <w:proofErr w:type="gramEnd"/>
      <w:r w:rsidRPr="00153574">
        <w:rPr>
          <w:rFonts w:ascii="Times New Roman" w:hAnsi="Times New Roman" w:cs="Times New Roman"/>
          <w:sz w:val="24"/>
          <w:szCs w:val="24"/>
          <w:u w:val="single"/>
        </w:rPr>
        <w:t xml:space="preserve"> друг к другу, скакалка на полу около ног; один ребенок стоит около одного края скакалки, другой — около другого, руки на поясе.</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Прыжки на двух ногах через скакалку вперед-назад.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Повторить 4 раза по 10</w:t>
      </w:r>
      <w:r>
        <w:rPr>
          <w:rFonts w:ascii="Times New Roman" w:hAnsi="Times New Roman" w:cs="Times New Roman"/>
          <w:sz w:val="24"/>
          <w:szCs w:val="24"/>
          <w:u w:val="single"/>
        </w:rPr>
        <w:t xml:space="preserve"> прыжков, чередовать с ходьбой.</w:t>
      </w:r>
    </w:p>
    <w:p w:rsidR="003C7732" w:rsidRPr="00153574" w:rsidRDefault="003C7732" w:rsidP="003C7732">
      <w:pPr>
        <w:spacing w:after="0"/>
        <w:jc w:val="both"/>
        <w:rPr>
          <w:rFonts w:ascii="Times New Roman" w:hAnsi="Times New Roman" w:cs="Times New Roman"/>
          <w:sz w:val="24"/>
          <w:szCs w:val="24"/>
          <w:u w:val="single"/>
        </w:rPr>
      </w:pPr>
    </w:p>
    <w:p w:rsidR="003C7732" w:rsidRDefault="003C7732" w:rsidP="003C7732">
      <w:pPr>
        <w:spacing w:after="0"/>
        <w:jc w:val="both"/>
        <w:rPr>
          <w:rFonts w:ascii="Times New Roman" w:hAnsi="Times New Roman" w:cs="Times New Roman"/>
          <w:b/>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lastRenderedPageBreak/>
        <w:t>№13 «Воробьи-воробышки»</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 Загадка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Чик-чирик,</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К зернышкам </w:t>
      </w:r>
      <w:proofErr w:type="gramStart"/>
      <w:r w:rsidRPr="00153574">
        <w:rPr>
          <w:rFonts w:ascii="Times New Roman" w:hAnsi="Times New Roman" w:cs="Times New Roman"/>
          <w:sz w:val="24"/>
          <w:szCs w:val="24"/>
          <w:u w:val="single"/>
        </w:rPr>
        <w:t>прыг</w:t>
      </w:r>
      <w:proofErr w:type="gramEnd"/>
      <w:r w:rsidRPr="00153574">
        <w:rPr>
          <w:rFonts w:ascii="Times New Roman" w:hAnsi="Times New Roman" w:cs="Times New Roman"/>
          <w:sz w:val="24"/>
          <w:szCs w:val="24"/>
          <w:u w:val="single"/>
        </w:rPr>
        <w:t>!</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Клюй, не робей! Кто это? (Воробей)</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Сегодня мы с вами воробьи-воробышки — маленькие добрые птички.</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обычная, друг за другом (10 секунд)</w:t>
      </w:r>
      <w:proofErr w:type="gramStart"/>
      <w:r w:rsidRPr="00153574">
        <w:rPr>
          <w:rFonts w:ascii="Times New Roman" w:hAnsi="Times New Roman" w:cs="Times New Roman"/>
          <w:sz w:val="24"/>
          <w:szCs w:val="24"/>
          <w:u w:val="single"/>
        </w:rPr>
        <w:t>.Х</w:t>
      </w:r>
      <w:proofErr w:type="gramEnd"/>
      <w:r w:rsidRPr="00153574">
        <w:rPr>
          <w:rFonts w:ascii="Times New Roman" w:hAnsi="Times New Roman" w:cs="Times New Roman"/>
          <w:sz w:val="24"/>
          <w:szCs w:val="24"/>
          <w:u w:val="single"/>
        </w:rPr>
        <w:t>одьба на носочках (10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Медленный бег (15 секунд). Быстрый бег (15 секунд). Ходьба друг за другом (10 секунд). Построение в круг.</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Дыхательное упражнение «Ах!».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Вдох, задержать дыхание, выдыхая, произнести: «а-а-а-х». Повторить 2 раза.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«Воробышки машут крыльями».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слегка расставлены, руки за спиной. Руки развести в стороны, помахать всей рукой и кистью руки. Спрятать руки за спину. Повторить 5 раз. Темп умеренный. Указание детям: «Сохраняйте устойчивое положение тела».</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«Спрятались воробышки».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слегка расставлены, руки опущены. Присесть, опустить голову, обхватить голову руками. Вернуться в исходную позицию. Повторить 5 раз. Темп умеренный.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«Хорошо выпрямитесь».</w:t>
      </w:r>
    </w:p>
    <w:p w:rsidR="003C7732" w:rsidRPr="00153574" w:rsidRDefault="003C7732" w:rsidP="003C7732">
      <w:pPr>
        <w:spacing w:after="0"/>
        <w:jc w:val="both"/>
        <w:rPr>
          <w:rFonts w:ascii="Times New Roman" w:hAnsi="Times New Roman" w:cs="Times New Roman"/>
          <w:b/>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«Воробышки дышат».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слегка расставлены, руки опущены. Сделать вдох носом. На выдохе протяжно тянуть: «ч-и-и-и-р-и-и-к», постукивая пальцами по крыльям носа. Повторить 3 раза. Темп медленный. Указание детям: «Вдох должен быть короче выдоха».</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«Воробышки греются на солнышке».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лежа на спине, </w:t>
      </w:r>
      <w:proofErr w:type="gramStart"/>
      <w:r w:rsidRPr="00153574">
        <w:rPr>
          <w:rFonts w:ascii="Times New Roman" w:hAnsi="Times New Roman" w:cs="Times New Roman"/>
          <w:sz w:val="24"/>
          <w:szCs w:val="24"/>
          <w:u w:val="single"/>
        </w:rPr>
        <w:t>руки</w:t>
      </w:r>
      <w:proofErr w:type="gramEnd"/>
      <w:r w:rsidRPr="00153574">
        <w:rPr>
          <w:rFonts w:ascii="Times New Roman" w:hAnsi="Times New Roman" w:cs="Times New Roman"/>
          <w:sz w:val="24"/>
          <w:szCs w:val="24"/>
          <w:u w:val="single"/>
        </w:rPr>
        <w:t xml:space="preserve"> на полу над головой. Повернуться на живот. Вернуться в исходную позицию. Повторить 5 раз. Темп быстрый.</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Индивидуальные указания.</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«Воробышки радуются».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слегка расставлены, руки опущены. 8—10 подпрыгиваний на месте, чередуя с ходьбой на месте. Повторить 3 раза.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«Прыгайте легко, высоко».</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Заключительная часть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Ходьба врассыпную в медленном темпе (20 секунд). </w:t>
      </w:r>
    </w:p>
    <w:p w:rsidR="003C7732" w:rsidRPr="00153574" w:rsidRDefault="003C7732" w:rsidP="003C7732">
      <w:pPr>
        <w:spacing w:after="0"/>
        <w:jc w:val="both"/>
        <w:rPr>
          <w:rFonts w:ascii="Times New Roman" w:hAnsi="Times New Roman" w:cs="Times New Roman"/>
          <w:b/>
          <w:i/>
          <w:sz w:val="24"/>
          <w:szCs w:val="24"/>
          <w:u w:val="single"/>
        </w:rPr>
      </w:pPr>
    </w:p>
    <w:p w:rsidR="003C7732" w:rsidRPr="00153574" w:rsidRDefault="003C7732" w:rsidP="003C7732">
      <w:pPr>
        <w:spacing w:after="0"/>
        <w:jc w:val="both"/>
        <w:rPr>
          <w:rFonts w:ascii="Times New Roman" w:hAnsi="Times New Roman" w:cs="Times New Roman"/>
          <w:b/>
          <w:i/>
          <w:sz w:val="24"/>
          <w:szCs w:val="24"/>
          <w:u w:val="single"/>
        </w:rPr>
      </w:pPr>
      <w:r w:rsidRPr="00153574">
        <w:rPr>
          <w:rFonts w:ascii="Times New Roman" w:hAnsi="Times New Roman" w:cs="Times New Roman"/>
          <w:b/>
          <w:i/>
          <w:sz w:val="24"/>
          <w:szCs w:val="24"/>
          <w:u w:val="single"/>
        </w:rPr>
        <w:t>Дыхательное упражнение «Дуем на крылышки».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Вдох—на 1, 2 счета. Выдох—на 1, 2, 3, 4 счета (20 секунд). </w:t>
      </w:r>
    </w:p>
    <w:p w:rsidR="003C7732" w:rsidRDefault="003C7732" w:rsidP="003C7732">
      <w:pPr>
        <w:spacing w:after="0"/>
        <w:jc w:val="both"/>
        <w:rPr>
          <w:rFonts w:ascii="Times New Roman" w:hAnsi="Times New Roman" w:cs="Times New Roman"/>
          <w:b/>
          <w:sz w:val="24"/>
          <w:szCs w:val="24"/>
          <w:u w:val="single"/>
        </w:rPr>
      </w:pPr>
    </w:p>
    <w:p w:rsidR="003C7732" w:rsidRDefault="003C7732" w:rsidP="003C7732">
      <w:pPr>
        <w:spacing w:after="0"/>
        <w:jc w:val="both"/>
        <w:rPr>
          <w:rFonts w:ascii="Times New Roman" w:hAnsi="Times New Roman" w:cs="Times New Roman"/>
          <w:b/>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lastRenderedPageBreak/>
        <w:t>№14 «В гостях у солнышка»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Ребята, посмотрите, как светло и тепло сегодня в нашем физкультурном зале. А знаете ли вы почему? Все очень просто — мы с вами в гостях у солнышка. Солнышко освещает и согревает все вокруг.</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Проводится игра «Солнечный зайчик».</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Воспитатель. Солнечный зайчик заглянул тебе в глаза. Закрой их. Он побежал дальше по лицу. Нежно погладь его ладонями: на лбу, на носу, но ротике, на щёчках, на подбородке. Поглаживай аккуратно, чтобы не спугнуть солнечного зайчика, голову, шею, животик, руки, ноги. Он забрался за шиворот, погладь его и там. Зайчик не </w:t>
      </w:r>
      <w:proofErr w:type="gramStart"/>
      <w:r w:rsidRPr="00153574">
        <w:rPr>
          <w:rFonts w:ascii="Times New Roman" w:hAnsi="Times New Roman" w:cs="Times New Roman"/>
          <w:sz w:val="24"/>
          <w:szCs w:val="24"/>
          <w:u w:val="single"/>
        </w:rPr>
        <w:t>озорник—он</w:t>
      </w:r>
      <w:proofErr w:type="gramEnd"/>
      <w:r w:rsidRPr="00153574">
        <w:rPr>
          <w:rFonts w:ascii="Times New Roman" w:hAnsi="Times New Roman" w:cs="Times New Roman"/>
          <w:sz w:val="24"/>
          <w:szCs w:val="24"/>
          <w:u w:val="single"/>
        </w:rPr>
        <w:t xml:space="preserve"> просто любит и ласкает тебя, а ты погладь его и подружись с ним.</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врассыпную за солнечным зайчиком (15 секунд). Бег врассыпную (15 секунд). Ходьба в колонне по одному (15 секунд). Построение в круг.</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«Улыбнись солнышку».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слегка расставлены, руки на плечах. Поднять правую ногу и вытянуть правую руку вперед ладошкой вверх, улыбнуться. Вернуться в исходную позицию. Те же движения повторить левой рукой и ногой. Вернуться в исходную позицию. Повторить 3 раза. Указание детям: «Внимательно, четко выполняйте задание: одновременно действуйте правой рукой и правой ногой».</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«Играем с солнышком».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сидя, ноги согнуты в коленях, руками обхватить колени. </w:t>
      </w:r>
      <w:proofErr w:type="gramStart"/>
      <w:r w:rsidRPr="00153574">
        <w:rPr>
          <w:rFonts w:ascii="Times New Roman" w:hAnsi="Times New Roman" w:cs="Times New Roman"/>
          <w:sz w:val="24"/>
          <w:szCs w:val="24"/>
          <w:u w:val="single"/>
        </w:rPr>
        <w:t>Поворот</w:t>
      </w:r>
      <w:proofErr w:type="gramEnd"/>
      <w:r w:rsidRPr="00153574">
        <w:rPr>
          <w:rFonts w:ascii="Times New Roman" w:hAnsi="Times New Roman" w:cs="Times New Roman"/>
          <w:sz w:val="24"/>
          <w:szCs w:val="24"/>
          <w:u w:val="single"/>
        </w:rPr>
        <w:t xml:space="preserve"> сидя, переступая ногами, на 360 градусов. Вернуться в исходную позицию. Повторить 5 раз. Указание детям: «При повороте не помогайте себе руками».</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«Играем с солнечными лучами».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ноги вместе, руки опущены. Ноги развести в стороны, ладошками хлопнуть по коленям. Вернуться в исходную позицию. Повторить 6 раз.</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«Не сгибайте ноги в коленях».</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«Отдыхаем на солнышке».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ноги согнуты в коленях и прижаты к груди. Перекатиться на правый бок. Вернуться в исходную позицию.</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Перекатиться на левый бок. Вернуться в исходную позицию. По 3 раза.</w:t>
      </w: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«Ребятишкам радостно».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ноги вместе, руки на поясе. 10 прыжков, чередовать с ходьбой. Повторить 3 раза. Указание детям: «Прыгайте высоко, легко».</w:t>
      </w:r>
    </w:p>
    <w:p w:rsidR="003C7732" w:rsidRPr="00153574" w:rsidRDefault="003C7732" w:rsidP="003C7732">
      <w:pPr>
        <w:spacing w:after="0"/>
        <w:jc w:val="both"/>
        <w:rPr>
          <w:rFonts w:ascii="Times New Roman" w:hAnsi="Times New Roman" w:cs="Times New Roman"/>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Заключительная часть</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по залу в колонне по одному (15 секунд).</w:t>
      </w:r>
    </w:p>
    <w:p w:rsidR="003C7732" w:rsidRPr="00153574" w:rsidRDefault="003C7732" w:rsidP="003C7732">
      <w:pPr>
        <w:spacing w:after="0"/>
        <w:jc w:val="both"/>
        <w:rPr>
          <w:rFonts w:ascii="Times New Roman" w:hAnsi="Times New Roman" w:cs="Times New Roman"/>
          <w:b/>
          <w:i/>
          <w:sz w:val="24"/>
          <w:szCs w:val="24"/>
          <w:u w:val="single"/>
        </w:rPr>
      </w:pPr>
    </w:p>
    <w:p w:rsidR="003C7732" w:rsidRPr="00153574" w:rsidRDefault="003C7732" w:rsidP="003C7732">
      <w:pPr>
        <w:spacing w:after="0"/>
        <w:jc w:val="both"/>
        <w:rPr>
          <w:rFonts w:ascii="Times New Roman" w:hAnsi="Times New Roman" w:cs="Times New Roman"/>
          <w:b/>
          <w:i/>
          <w:sz w:val="24"/>
          <w:szCs w:val="24"/>
          <w:u w:val="single"/>
        </w:rPr>
      </w:pPr>
      <w:r w:rsidRPr="00153574">
        <w:rPr>
          <w:rFonts w:ascii="Times New Roman" w:hAnsi="Times New Roman" w:cs="Times New Roman"/>
          <w:b/>
          <w:i/>
          <w:sz w:val="24"/>
          <w:szCs w:val="24"/>
          <w:u w:val="single"/>
        </w:rPr>
        <w:t xml:space="preserve">Подвижная игра «Солнышко и дождик».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 команде: «Солнышко» дети бегают по залу, по команде: «Дождик» — приседают. Игра повторяется 2 раза.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по залу в медленном темпе (15 секунд).</w:t>
      </w:r>
    </w:p>
    <w:p w:rsidR="003C7732" w:rsidRPr="00153574" w:rsidRDefault="003C7732" w:rsidP="003C7732">
      <w:pPr>
        <w:spacing w:after="0"/>
        <w:jc w:val="both"/>
        <w:rPr>
          <w:rFonts w:ascii="Times New Roman" w:hAnsi="Times New Roman" w:cs="Times New Roman"/>
          <w:b/>
          <w:i/>
          <w:sz w:val="24"/>
          <w:szCs w:val="24"/>
          <w:u w:val="single"/>
        </w:rPr>
      </w:pPr>
    </w:p>
    <w:p w:rsidR="003C7732" w:rsidRPr="00153574" w:rsidRDefault="003C7732" w:rsidP="003C7732">
      <w:pPr>
        <w:spacing w:after="0"/>
        <w:jc w:val="both"/>
        <w:rPr>
          <w:rFonts w:ascii="Times New Roman" w:hAnsi="Times New Roman" w:cs="Times New Roman"/>
          <w:b/>
          <w:i/>
          <w:sz w:val="24"/>
          <w:szCs w:val="24"/>
          <w:u w:val="single"/>
        </w:rPr>
      </w:pPr>
      <w:r w:rsidRPr="00153574">
        <w:rPr>
          <w:rFonts w:ascii="Times New Roman" w:hAnsi="Times New Roman" w:cs="Times New Roman"/>
          <w:b/>
          <w:i/>
          <w:sz w:val="24"/>
          <w:szCs w:val="24"/>
          <w:u w:val="single"/>
        </w:rPr>
        <w:t xml:space="preserve">Дыхательное упражнение «Дуем на солнышко» </w:t>
      </w:r>
      <w:r w:rsidRPr="00153574">
        <w:rPr>
          <w:rFonts w:ascii="Times New Roman" w:hAnsi="Times New Roman" w:cs="Times New Roman"/>
          <w:sz w:val="24"/>
          <w:szCs w:val="24"/>
          <w:u w:val="single"/>
        </w:rPr>
        <w:t>(15 секунд).</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Дети прощаются с солнышком и возвращаются в группу.</w:t>
      </w:r>
    </w:p>
    <w:p w:rsidR="003C7732" w:rsidRDefault="003C7732" w:rsidP="003C7732">
      <w:pPr>
        <w:spacing w:after="0"/>
        <w:jc w:val="both"/>
        <w:rPr>
          <w:rFonts w:ascii="Times New Roman" w:hAnsi="Times New Roman" w:cs="Times New Roman"/>
          <w:b/>
          <w:sz w:val="24"/>
          <w:szCs w:val="24"/>
          <w:u w:val="single"/>
        </w:rPr>
      </w:pPr>
    </w:p>
    <w:p w:rsidR="003C7732" w:rsidRPr="00153574" w:rsidRDefault="003C7732" w:rsidP="003C7732">
      <w:pPr>
        <w:spacing w:after="0"/>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lastRenderedPageBreak/>
        <w:t>№15 «Киска»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Дети входят в зал.</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Угадайте, кто сегодня придет к нам в гости:</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Мохнатенькая, Усатенькая. Лапки мягоньки, А коготки востры.  (Киска).</w:t>
      </w:r>
    </w:p>
    <w:p w:rsidR="003C7732" w:rsidRPr="00153574" w:rsidRDefault="003C7732" w:rsidP="003C7732">
      <w:pPr>
        <w:spacing w:after="0"/>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Давайте поиграем вместе с кошечкой.</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Педагог надевает маску кошки и проводит зарядку.</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обычная за киской(15 секунд). Ходьба на носочках (15 секунд).</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Бег обычный (15 секунд). Ходьба (10 секунд). Построение врассыпную.</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«Кошечка греет голову на солнышке».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слегка расставлены, руки опущены. Повернуть голову направо. Вернуться в исходную позицию. Повернуть голову налево. Вернуться в исходную позицию. По 3 раза в каждую сторону. Темп медленный.</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«Не делайте резких движений головой».</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«Кошечка показалась, затем спряталась».</w:t>
      </w:r>
      <w:r w:rsidRPr="00153574">
        <w:rPr>
          <w:rFonts w:ascii="Times New Roman" w:hAnsi="Times New Roman" w:cs="Times New Roman"/>
          <w:sz w:val="24"/>
          <w:szCs w:val="24"/>
          <w:u w:val="single"/>
        </w:rPr>
        <w:t xml:space="preserve"> Исходная позиция: сидя на пятках, руки за спиной. Встать на колени, потянуться, посмотреть вверх. Вернуться в исходную позицию. Повторить 5 раз. Темп медленный.</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Показ и объяснение воспитателя.</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«Кошечка дышит».</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ноги вместе, руки опущены. Сделать вдох носом. На выдохе протяжно тянуть: «м-м-м-м-м-м-м», одновременно постукивая пальцем по крыльям носа. Повторить 5 раз.</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о дыхании.</w:t>
      </w:r>
    </w:p>
    <w:p w:rsidR="003C7732" w:rsidRPr="00153574" w:rsidRDefault="003C7732" w:rsidP="003C7732">
      <w:pPr>
        <w:spacing w:after="0" w:line="240" w:lineRule="auto"/>
        <w:jc w:val="both"/>
        <w:rPr>
          <w:rFonts w:ascii="Times New Roman" w:hAnsi="Times New Roman" w:cs="Times New Roman"/>
          <w:b/>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«Кошечка сердится и волнуется».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на коленях и ладошках, голова приподнята. Выгнуть спину, опустить голову. Вернуться в исходную позицию. Повторить 5 раз. Темп медленный.</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«Сильно выгибайте спину».</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«Кошечка отдыхает».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лежа на спине, руки вдоль туловища. Повернуться на правый бок, прижать ноги к животу. Вернуться в исходную позицию. Повернуться на левый бок, прижать ноги к животу. Повторить по 3 раза в каждую сторону. Темп умеренный.</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Показ и объяснение воспитателя.</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Заключительная часть</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Бег за кошечкой в медленном темпе по кругу (15 секунд).  Ходьба обычная (15 секунд).</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Несколько раз зевнуть и потянуться.</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Дети вслед за кошкой возвращаются в группу.</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Default="003C7732" w:rsidP="003C7732">
      <w:pPr>
        <w:spacing w:after="0" w:line="240" w:lineRule="auto"/>
        <w:jc w:val="both"/>
        <w:rPr>
          <w:rFonts w:ascii="Times New Roman" w:hAnsi="Times New Roman" w:cs="Times New Roman"/>
          <w:sz w:val="24"/>
          <w:szCs w:val="24"/>
          <w:u w:val="single"/>
        </w:rPr>
      </w:pPr>
    </w:p>
    <w:p w:rsidR="003C7732" w:rsidRDefault="003C7732" w:rsidP="003C7732">
      <w:pPr>
        <w:spacing w:after="0" w:line="240" w:lineRule="auto"/>
        <w:jc w:val="both"/>
        <w:rPr>
          <w:rFonts w:ascii="Times New Roman" w:hAnsi="Times New Roman" w:cs="Times New Roman"/>
          <w:sz w:val="24"/>
          <w:szCs w:val="24"/>
          <w:u w:val="single"/>
        </w:rPr>
      </w:pPr>
    </w:p>
    <w:p w:rsidR="003C7732" w:rsidRDefault="003C7732" w:rsidP="003C7732">
      <w:pPr>
        <w:spacing w:after="0" w:line="240" w:lineRule="auto"/>
        <w:jc w:val="both"/>
        <w:rPr>
          <w:rFonts w:ascii="Times New Roman" w:hAnsi="Times New Roman" w:cs="Times New Roman"/>
          <w:sz w:val="24"/>
          <w:szCs w:val="24"/>
          <w:u w:val="single"/>
        </w:rPr>
      </w:pPr>
    </w:p>
    <w:p w:rsidR="003C7732" w:rsidRDefault="003C7732" w:rsidP="003C7732">
      <w:pPr>
        <w:spacing w:after="0" w:line="240" w:lineRule="auto"/>
        <w:jc w:val="both"/>
        <w:rPr>
          <w:rFonts w:ascii="Times New Roman" w:hAnsi="Times New Roman" w:cs="Times New Roman"/>
          <w:sz w:val="24"/>
          <w:szCs w:val="24"/>
          <w:u w:val="single"/>
        </w:rPr>
      </w:pPr>
    </w:p>
    <w:p w:rsidR="003C7732" w:rsidRDefault="003C7732" w:rsidP="003C7732">
      <w:pPr>
        <w:spacing w:after="0" w:line="240" w:lineRule="auto"/>
        <w:jc w:val="both"/>
        <w:rPr>
          <w:rFonts w:ascii="Times New Roman" w:hAnsi="Times New Roman" w:cs="Times New Roman"/>
          <w:sz w:val="24"/>
          <w:szCs w:val="24"/>
          <w:u w:val="single"/>
        </w:rPr>
      </w:pPr>
    </w:p>
    <w:p w:rsidR="003C7732" w:rsidRDefault="003C7732" w:rsidP="003C7732">
      <w:pPr>
        <w:spacing w:after="0" w:line="240" w:lineRule="auto"/>
        <w:jc w:val="both"/>
        <w:rPr>
          <w:rFonts w:ascii="Times New Roman" w:hAnsi="Times New Roman" w:cs="Times New Roman"/>
          <w:sz w:val="24"/>
          <w:szCs w:val="24"/>
          <w:u w:val="single"/>
        </w:rPr>
      </w:pPr>
    </w:p>
    <w:p w:rsidR="003C7732"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lastRenderedPageBreak/>
        <w:t>№16 «Гуси»</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Дети входят в зал.</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Сегодня мы с вами будем гусями. Гуси, гуси.</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Дети. Га-га-га.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Ну, летите же сюда!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Ребята собираются около воспитателя.</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Воспитатель. Гуси гуляют по лужайке. (Ходьба врассыпную (15 секунд).) Гуси подняли крылышки вверх. (Ходьба на носочках, руки вверх (15 секунд).)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Гуси радуются солнышку. (Бег врассыпную (15 секунд).) Построение врассыпную.</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«Гуси гогочут».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опущены. Поднять руки через стороны вверх, сказать: «</w:t>
      </w:r>
      <w:proofErr w:type="gramStart"/>
      <w:r w:rsidRPr="00153574">
        <w:rPr>
          <w:rFonts w:ascii="Times New Roman" w:hAnsi="Times New Roman" w:cs="Times New Roman"/>
          <w:sz w:val="24"/>
          <w:szCs w:val="24"/>
          <w:u w:val="single"/>
        </w:rPr>
        <w:t>га-га</w:t>
      </w:r>
      <w:proofErr w:type="gramEnd"/>
      <w:r w:rsidRPr="00153574">
        <w:rPr>
          <w:rFonts w:ascii="Times New Roman" w:hAnsi="Times New Roman" w:cs="Times New Roman"/>
          <w:sz w:val="24"/>
          <w:szCs w:val="24"/>
          <w:u w:val="single"/>
        </w:rPr>
        <w:t>!». Вернуться в исходную позицию. Повторить 5 раз. Темп медленный. Указание детям: «Выпрямите спину».</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«Гуси шипят».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за спиной. Наклониться вперед, сказать: «ш-ш-ш». Вернуться в исходную позицию. Повторить 6 раз. Темп умеренный. Указание детям: «Голову не опускайте, руки сильно отведите назад».</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«Гуси тянутся к солнышку».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на пятках, руки к плечам. Встать на колени, руки поднять вверх и сцепить кисти «в замок». Вернуться в исходную позицию. Повторить 5 раз. Темп умеренный.  Указание детям: «Выпрямите спину».</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«Спрятались гуси».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на ширине плеч, руки за спиной. Низко присесть, голову повернуть и положить на колени, руки опустить. Вернуться в исходную позицию. Повторить 5 раз. Темп умеренный. Показ и объяснение воспитателя.</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«Радуются гуси».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стоя, ноги на ширине плеч, руки за спиной. Несколько пружинок со взмахом рук (вперед </w:t>
      </w:r>
      <w:proofErr w:type="gramStart"/>
      <w:r w:rsidRPr="00153574">
        <w:rPr>
          <w:rFonts w:ascii="Times New Roman" w:hAnsi="Times New Roman" w:cs="Times New Roman"/>
          <w:sz w:val="24"/>
          <w:szCs w:val="24"/>
          <w:u w:val="single"/>
        </w:rPr>
        <w:t>—н</w:t>
      </w:r>
      <w:proofErr w:type="gramEnd"/>
      <w:r w:rsidRPr="00153574">
        <w:rPr>
          <w:rFonts w:ascii="Times New Roman" w:hAnsi="Times New Roman" w:cs="Times New Roman"/>
          <w:sz w:val="24"/>
          <w:szCs w:val="24"/>
          <w:u w:val="single"/>
        </w:rPr>
        <w:t>азад), чередовать с ходьбой. Повторить 3 раза. Темп быстрый.</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«Гуси устали».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стоя, ноги </w:t>
      </w:r>
      <w:proofErr w:type="spellStart"/>
      <w:r w:rsidRPr="00153574">
        <w:rPr>
          <w:rFonts w:ascii="Times New Roman" w:hAnsi="Times New Roman" w:cs="Times New Roman"/>
          <w:sz w:val="24"/>
          <w:szCs w:val="24"/>
          <w:u w:val="single"/>
        </w:rPr>
        <w:t>jpa</w:t>
      </w:r>
      <w:proofErr w:type="spellEnd"/>
      <w:r w:rsidRPr="00153574">
        <w:rPr>
          <w:rFonts w:ascii="Times New Roman" w:hAnsi="Times New Roman" w:cs="Times New Roman"/>
          <w:sz w:val="24"/>
          <w:szCs w:val="24"/>
          <w:u w:val="single"/>
        </w:rPr>
        <w:t xml:space="preserve"> ширине плеч. Несколько раз зевнуть и потянуться.</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«Хорошо выпрямите спину».</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Заключительная часть</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Перестроение в колонну по одному. Воспитатель. Гуси, гуси! Дети. Га-га-га! Воспитатель. Есть хотите? Дети. Да-да-да!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Ну, летите же домой. Бег в колонне по одному (20 секунд). Ходьба мелким шагом (20 секунд). Дети возвращаются в группу.</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lastRenderedPageBreak/>
        <w:t>№17 «Цирковые медвежата»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Дети входят в зал. Педагог предлагает им отгадать загадку:</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Кто в лесу глухом живет—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Неуклюжий, косолапый.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Летом ест малину, мед,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А зимой сосет он лапу. (Медведь)</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Воспитатель. Правильно, медведь. Вы когда-нибудь были в цирке? А цирковых медвежат вы видели? Сегодня мы с вами побываем в цирке. </w:t>
      </w:r>
      <w:proofErr w:type="gramStart"/>
      <w:r w:rsidRPr="00153574">
        <w:rPr>
          <w:rFonts w:ascii="Times New Roman" w:hAnsi="Times New Roman" w:cs="Times New Roman"/>
          <w:sz w:val="24"/>
          <w:szCs w:val="24"/>
          <w:u w:val="single"/>
        </w:rPr>
        <w:t>Мы—цирковые</w:t>
      </w:r>
      <w:proofErr w:type="gramEnd"/>
      <w:r w:rsidRPr="00153574">
        <w:rPr>
          <w:rFonts w:ascii="Times New Roman" w:hAnsi="Times New Roman" w:cs="Times New Roman"/>
          <w:sz w:val="24"/>
          <w:szCs w:val="24"/>
          <w:u w:val="single"/>
        </w:rPr>
        <w:t xml:space="preserve"> медвежата.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предлагает каждому ребенк</w:t>
      </w:r>
      <w:proofErr w:type="gramStart"/>
      <w:r w:rsidRPr="00153574">
        <w:rPr>
          <w:rFonts w:ascii="Times New Roman" w:hAnsi="Times New Roman" w:cs="Times New Roman"/>
          <w:sz w:val="24"/>
          <w:szCs w:val="24"/>
          <w:u w:val="single"/>
        </w:rPr>
        <w:t>у-</w:t>
      </w:r>
      <w:proofErr w:type="gramEnd"/>
      <w:r w:rsidRPr="00153574">
        <w:rPr>
          <w:rFonts w:ascii="Times New Roman" w:hAnsi="Times New Roman" w:cs="Times New Roman"/>
          <w:sz w:val="24"/>
          <w:szCs w:val="24"/>
          <w:u w:val="single"/>
        </w:rPr>
        <w:t>«медвежонку» занять стульчик—«цирковое место».</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Разминаемся перед выступлением.</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Ходьба вокруг стульчиков (20 секунд). Бег вокруг стульчиков (20 секунд).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вокруг стульчиков (10 секунд).</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b/>
          <w:i/>
          <w:sz w:val="24"/>
          <w:szCs w:val="24"/>
          <w:u w:val="single"/>
        </w:rPr>
        <w:t>Дыхательное упражнение «Дуем на лапки».</w:t>
      </w:r>
      <w:r w:rsidRPr="00153574">
        <w:rPr>
          <w:rFonts w:ascii="Times New Roman" w:hAnsi="Times New Roman" w:cs="Times New Roman"/>
          <w:sz w:val="24"/>
          <w:szCs w:val="24"/>
          <w:u w:val="single"/>
        </w:rPr>
        <w:t xml:space="preserve"> Вдох, ненадолго задержать дыхание, продолжительный выдох. Повторить 2 раза.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 xml:space="preserve">Упражнение «Сильные медвежата». </w:t>
      </w:r>
      <w:r w:rsidRPr="00153574">
        <w:rPr>
          <w:rFonts w:ascii="Times New Roman" w:hAnsi="Times New Roman" w:cs="Times New Roman"/>
          <w:sz w:val="24"/>
          <w:szCs w:val="24"/>
          <w:u w:val="single"/>
        </w:rPr>
        <w:t>Исходная позиция: сидя на стуле, ноги слегка расставлены, руки в стороны. Руки поднять к плечам. Вернуться в исходную позицию. Повторить 5 раз. Темп умеренный. Указание детям: «Не наклоняйтесь вперед».</w:t>
      </w: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Упражнение «Умные медвежата».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 xml:space="preserve"> </w:t>
      </w:r>
      <w:r w:rsidRPr="00153574">
        <w:rPr>
          <w:rFonts w:ascii="Times New Roman" w:hAnsi="Times New Roman" w:cs="Times New Roman"/>
          <w:sz w:val="24"/>
          <w:szCs w:val="24"/>
          <w:u w:val="single"/>
        </w:rPr>
        <w:t>Исходная позиция: сидя на стуле, ноги слегка расставлены, руки на поясе. Наклониться в одну сторону. Вернуться в исходную позицию. Наклониться в другую сторону. Вернуться в исходную позицию. По 3 раза в каждую сторону. Темп умеренный.  Показ и объяснение воспитателя.</w:t>
      </w: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«Медвежата отдыхают».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Исходная позиция: сидя на стуле, ноги слегка расставлены. Вдох левой ноздрей, правая ноздря закрыта. Выдох правой ноздрей, левая </w:t>
      </w:r>
      <w:proofErr w:type="gramStart"/>
      <w:r w:rsidRPr="00153574">
        <w:rPr>
          <w:rFonts w:ascii="Times New Roman" w:hAnsi="Times New Roman" w:cs="Times New Roman"/>
          <w:sz w:val="24"/>
          <w:szCs w:val="24"/>
          <w:u w:val="single"/>
        </w:rPr>
        <w:t>—з</w:t>
      </w:r>
      <w:proofErr w:type="gramEnd"/>
      <w:r w:rsidRPr="00153574">
        <w:rPr>
          <w:rFonts w:ascii="Times New Roman" w:hAnsi="Times New Roman" w:cs="Times New Roman"/>
          <w:sz w:val="24"/>
          <w:szCs w:val="24"/>
          <w:u w:val="single"/>
        </w:rPr>
        <w:t>акрыта. Повторить 3 раза.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Показ и объяснение воспитателя.</w:t>
      </w: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«Хитрые медвежата».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руками держаться за спинку стула. Присесть. Вернуться в исходную позицию. Повторить 5 раз. Темп медленный.</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«Крепко держитесь за спинку стула».</w:t>
      </w: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«Веселые медвежата».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рядом со стулом, руки на поясе. Чередовать с ходьбой 8 прыжков около стульчика. Повторить 2 раза.   Показ ребенка.</w:t>
      </w:r>
    </w:p>
    <w:p w:rsidR="003C7732" w:rsidRPr="00153574" w:rsidRDefault="003C7732" w:rsidP="003C7732">
      <w:pPr>
        <w:spacing w:after="0"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Заключительная часть</w:t>
      </w:r>
    </w:p>
    <w:p w:rsidR="003C7732" w:rsidRPr="00153574" w:rsidRDefault="003C7732" w:rsidP="003C7732">
      <w:pPr>
        <w:spacing w:after="0" w:line="240" w:lineRule="auto"/>
        <w:jc w:val="both"/>
        <w:rPr>
          <w:rFonts w:ascii="Times New Roman" w:hAnsi="Times New Roman" w:cs="Times New Roman"/>
          <w:b/>
          <w:i/>
          <w:sz w:val="24"/>
          <w:szCs w:val="24"/>
          <w:u w:val="single"/>
        </w:rPr>
      </w:pPr>
      <w:r w:rsidRPr="00153574">
        <w:rPr>
          <w:rFonts w:ascii="Times New Roman" w:hAnsi="Times New Roman" w:cs="Times New Roman"/>
          <w:b/>
          <w:i/>
          <w:sz w:val="24"/>
          <w:szCs w:val="24"/>
          <w:u w:val="single"/>
        </w:rPr>
        <w:t xml:space="preserve">Упражнение «Устали лапки медвежат».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Массаж рук и ног— </w:t>
      </w:r>
      <w:proofErr w:type="gramStart"/>
      <w:r w:rsidRPr="00153574">
        <w:rPr>
          <w:rFonts w:ascii="Times New Roman" w:hAnsi="Times New Roman" w:cs="Times New Roman"/>
          <w:sz w:val="24"/>
          <w:szCs w:val="24"/>
          <w:u w:val="single"/>
        </w:rPr>
        <w:t>по</w:t>
      </w:r>
      <w:proofErr w:type="gramEnd"/>
      <w:r w:rsidRPr="00153574">
        <w:rPr>
          <w:rFonts w:ascii="Times New Roman" w:hAnsi="Times New Roman" w:cs="Times New Roman"/>
          <w:sz w:val="24"/>
          <w:szCs w:val="24"/>
          <w:u w:val="single"/>
        </w:rPr>
        <w:t>стукивание по ногам и рукам пальчиками рук (20 секунд).</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b/>
          <w:i/>
          <w:sz w:val="24"/>
          <w:szCs w:val="24"/>
          <w:u w:val="single"/>
        </w:rPr>
        <w:t>Упражнение «Прощание медвежат с гостями».</w:t>
      </w:r>
      <w:r w:rsidRPr="00153574">
        <w:rPr>
          <w:rFonts w:ascii="Times New Roman" w:hAnsi="Times New Roman" w:cs="Times New Roman"/>
          <w:b/>
          <w:sz w:val="24"/>
          <w:szCs w:val="24"/>
          <w:u w:val="single"/>
        </w:rPr>
        <w:t xml:space="preserve">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Наклоны вперед с глубоким выдохом (15 секунд).</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Ходьба по залу (20 секунд).</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Медвежата заслужили вкусную награду. Но перед едой необходимо вымыть лапки.</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Ребят</w:t>
      </w:r>
      <w:proofErr w:type="gramStart"/>
      <w:r w:rsidRPr="00153574">
        <w:rPr>
          <w:rFonts w:ascii="Times New Roman" w:hAnsi="Times New Roman" w:cs="Times New Roman"/>
          <w:sz w:val="24"/>
          <w:szCs w:val="24"/>
          <w:u w:val="single"/>
        </w:rPr>
        <w:t>а-</w:t>
      </w:r>
      <w:proofErr w:type="gramEnd"/>
      <w:r w:rsidRPr="00153574">
        <w:rPr>
          <w:rFonts w:ascii="Times New Roman" w:hAnsi="Times New Roman" w:cs="Times New Roman"/>
          <w:sz w:val="24"/>
          <w:szCs w:val="24"/>
          <w:u w:val="single"/>
        </w:rPr>
        <w:t>«медвежата» отправляются на завтрак.</w:t>
      </w:r>
    </w:p>
    <w:p w:rsidR="003C7732" w:rsidRPr="00153574" w:rsidRDefault="003C7732" w:rsidP="003C7732">
      <w:pPr>
        <w:spacing w:line="240" w:lineRule="auto"/>
        <w:jc w:val="both"/>
        <w:rPr>
          <w:rFonts w:ascii="Times New Roman" w:hAnsi="Times New Roman" w:cs="Times New Roman"/>
          <w:sz w:val="24"/>
          <w:szCs w:val="24"/>
          <w:u w:val="single"/>
        </w:rPr>
      </w:pPr>
    </w:p>
    <w:p w:rsidR="003C7732" w:rsidRPr="00153574" w:rsidRDefault="003C7732" w:rsidP="003C7732">
      <w:pPr>
        <w:spacing w:line="240" w:lineRule="auto"/>
        <w:jc w:val="both"/>
        <w:rPr>
          <w:rFonts w:ascii="Times New Roman" w:hAnsi="Times New Roman" w:cs="Times New Roman"/>
          <w:sz w:val="24"/>
          <w:szCs w:val="24"/>
          <w:u w:val="single"/>
        </w:rPr>
      </w:pPr>
    </w:p>
    <w:p w:rsidR="003C7732" w:rsidRPr="00153574" w:rsidRDefault="003C7732" w:rsidP="003C7732">
      <w:pPr>
        <w:spacing w:line="240" w:lineRule="auto"/>
        <w:jc w:val="both"/>
        <w:rPr>
          <w:rFonts w:ascii="Times New Roman" w:hAnsi="Times New Roman" w:cs="Times New Roman"/>
          <w:sz w:val="24"/>
          <w:szCs w:val="24"/>
          <w:u w:val="single"/>
        </w:rPr>
      </w:pPr>
    </w:p>
    <w:p w:rsidR="003C7732" w:rsidRPr="00153574" w:rsidRDefault="003C7732" w:rsidP="003C7732">
      <w:pPr>
        <w:spacing w:line="240" w:lineRule="auto"/>
        <w:jc w:val="both"/>
        <w:rPr>
          <w:rFonts w:ascii="Times New Roman" w:hAnsi="Times New Roman" w:cs="Times New Roman"/>
          <w:sz w:val="24"/>
          <w:szCs w:val="24"/>
          <w:u w:val="single"/>
        </w:rPr>
      </w:pPr>
    </w:p>
    <w:p w:rsidR="003C7732" w:rsidRPr="00153574" w:rsidRDefault="003C7732" w:rsidP="003C7732">
      <w:pPr>
        <w:spacing w:line="240" w:lineRule="auto"/>
        <w:jc w:val="both"/>
        <w:rPr>
          <w:rFonts w:ascii="Times New Roman" w:hAnsi="Times New Roman" w:cs="Times New Roman"/>
          <w:sz w:val="24"/>
          <w:szCs w:val="24"/>
          <w:u w:val="single"/>
        </w:rPr>
      </w:pPr>
    </w:p>
    <w:p w:rsidR="003C7732" w:rsidRDefault="003C7732" w:rsidP="003C7732">
      <w:pPr>
        <w:spacing w:line="240" w:lineRule="auto"/>
        <w:jc w:val="both"/>
        <w:rPr>
          <w:rFonts w:ascii="Times New Roman" w:hAnsi="Times New Roman" w:cs="Times New Roman"/>
          <w:sz w:val="24"/>
          <w:szCs w:val="24"/>
          <w:u w:val="single"/>
        </w:rPr>
      </w:pPr>
    </w:p>
    <w:p w:rsidR="003C7732" w:rsidRPr="00153574" w:rsidRDefault="003C7732" w:rsidP="003C7732">
      <w:pPr>
        <w:spacing w:line="240" w:lineRule="auto"/>
        <w:jc w:val="both"/>
        <w:rPr>
          <w:rFonts w:ascii="Times New Roman" w:hAnsi="Times New Roman" w:cs="Times New Roman"/>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lastRenderedPageBreak/>
        <w:t>№18 «Бабочки»</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Дети входят в зал. Педагог предлагает им отгадать загадку:</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Не птица,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А с крыльями.</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Не пчела,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А над цветами летает. (Бабочка).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Воспитатель. Сегодня мы с вами будем маленькими, красивыми, легкими бабочками.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Бабочки проснулись. (Ходьба по залу (20 секунд).) Бабочки полетели над полянкой. (Обычный бег (20 секунд).) Бабочки устали. (Ходьба в медленном темпе (15 секунд).)</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Построение врассыпную.</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Бабочки сели на цветы. (На пол заранее выкладывают цветы, вырезанные из линолеума.)</w:t>
      </w:r>
    </w:p>
    <w:p w:rsidR="003C7732" w:rsidRPr="00153574" w:rsidRDefault="003C7732" w:rsidP="003C7732">
      <w:pPr>
        <w:spacing w:after="0" w:line="240" w:lineRule="auto"/>
        <w:jc w:val="both"/>
        <w:rPr>
          <w:rFonts w:ascii="Times New Roman" w:hAnsi="Times New Roman" w:cs="Times New Roman"/>
          <w:b/>
          <w:i/>
          <w:sz w:val="24"/>
          <w:szCs w:val="24"/>
          <w:u w:val="single"/>
        </w:rPr>
      </w:pPr>
      <w:r w:rsidRPr="00153574">
        <w:rPr>
          <w:rFonts w:ascii="Times New Roman" w:hAnsi="Times New Roman" w:cs="Times New Roman"/>
          <w:b/>
          <w:i/>
          <w:sz w:val="24"/>
          <w:szCs w:val="24"/>
          <w:u w:val="single"/>
        </w:rPr>
        <w:t xml:space="preserve">Дыхательное упражнение «Ветер».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Вдох, вытянуть губы трубочкой, длительный выдох. Повторить 2 раза.</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 xml:space="preserve">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Упражнение «Бабочки машут крылышками».</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стоя, ноги вместе, руки опущены. Руки в стороны, вверх, помахать ими. Вернуться в исходную позицию. Повторить 6 раз. Темп умеренный.</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«Широко разводите руки».</w:t>
      </w:r>
    </w:p>
    <w:p w:rsidR="003C7732" w:rsidRPr="00153574" w:rsidRDefault="003C7732" w:rsidP="003C7732">
      <w:pPr>
        <w:spacing w:after="0" w:line="240" w:lineRule="auto"/>
        <w:jc w:val="both"/>
        <w:rPr>
          <w:rFonts w:ascii="Times New Roman" w:hAnsi="Times New Roman" w:cs="Times New Roman"/>
          <w:b/>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«Бабочки отдыхают».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сидя, ноги врозь, руки на поясе. Наклониться в одну сторону</w:t>
      </w:r>
      <w:proofErr w:type="gramStart"/>
      <w:r w:rsidRPr="00153574">
        <w:rPr>
          <w:rFonts w:ascii="Times New Roman" w:hAnsi="Times New Roman" w:cs="Times New Roman"/>
          <w:sz w:val="24"/>
          <w:szCs w:val="24"/>
          <w:u w:val="single"/>
        </w:rPr>
        <w:t xml:space="preserve"> В</w:t>
      </w:r>
      <w:proofErr w:type="gramEnd"/>
      <w:r w:rsidRPr="00153574">
        <w:rPr>
          <w:rFonts w:ascii="Times New Roman" w:hAnsi="Times New Roman" w:cs="Times New Roman"/>
          <w:sz w:val="24"/>
          <w:szCs w:val="24"/>
          <w:u w:val="single"/>
        </w:rPr>
        <w:t>ернуться в исходную позицию. Наклониться в другую сторону. Вернуться в исходную позицию. Повторить по 3 раза в каждую сторону. Темп медленный.</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«Не отрывайте ноги от пола».</w:t>
      </w:r>
    </w:p>
    <w:p w:rsidR="003C7732" w:rsidRPr="00153574" w:rsidRDefault="003C7732" w:rsidP="003C7732">
      <w:pPr>
        <w:spacing w:after="0" w:line="240" w:lineRule="auto"/>
        <w:jc w:val="both"/>
        <w:rPr>
          <w:rFonts w:ascii="Times New Roman" w:hAnsi="Times New Roman" w:cs="Times New Roman"/>
          <w:b/>
          <w:sz w:val="24"/>
          <w:szCs w:val="24"/>
          <w:u w:val="single"/>
        </w:rPr>
      </w:pP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 xml:space="preserve">Упражнение «Бабочки дышат».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Исходная позиция: ноги слегка расставлены, руки опущены. На счет 1, 2 —вдох. На счет 1, 2, 3, 4 —выдох. Повторить 4 раза, медленно.</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Указание детям: «Выдох должен быть длиннее вдоха».</w:t>
      </w:r>
    </w:p>
    <w:p w:rsidR="003C7732" w:rsidRPr="00153574" w:rsidRDefault="003C7732" w:rsidP="003C7732">
      <w:pPr>
        <w:spacing w:after="0" w:line="240" w:lineRule="auto"/>
        <w:jc w:val="both"/>
        <w:rPr>
          <w:rFonts w:ascii="Times New Roman" w:hAnsi="Times New Roman" w:cs="Times New Roman"/>
          <w:b/>
          <w:sz w:val="24"/>
          <w:szCs w:val="24"/>
          <w:u w:val="single"/>
        </w:rPr>
      </w:pP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 xml:space="preserve">Упражнение «Бабочки засыпают». </w:t>
      </w:r>
      <w:r w:rsidRPr="00153574">
        <w:rPr>
          <w:rFonts w:ascii="Times New Roman" w:hAnsi="Times New Roman" w:cs="Times New Roman"/>
          <w:sz w:val="24"/>
          <w:szCs w:val="24"/>
          <w:u w:val="single"/>
        </w:rPr>
        <w:t>Исходная позиция: стоя, ноги слегка расставлены, руки опущены. Присесть, закрыть глаза. Вернуться в исходную позицию. Повторить 6 раз. Темп медленный.</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Показ и объяснение воспитателя.</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 xml:space="preserve">Упражнение «Бабочки радуются». </w:t>
      </w:r>
      <w:r w:rsidRPr="00153574">
        <w:rPr>
          <w:rFonts w:ascii="Times New Roman" w:hAnsi="Times New Roman" w:cs="Times New Roman"/>
          <w:sz w:val="24"/>
          <w:szCs w:val="24"/>
          <w:u w:val="single"/>
        </w:rPr>
        <w:t>Исходная позиция: стоя, ноги слегка расставлены, руки на поясе. 2—3 пружинки, 8 подпрыгиваний, чередовать с ходьбой. Повторить 3 раза.</w:t>
      </w:r>
    </w:p>
    <w:p w:rsidR="003C7732" w:rsidRPr="00153574" w:rsidRDefault="003C7732" w:rsidP="003C7732">
      <w:pPr>
        <w:spacing w:after="0" w:line="240" w:lineRule="auto"/>
        <w:jc w:val="both"/>
        <w:rPr>
          <w:rFonts w:ascii="Times New Roman" w:hAnsi="Times New Roman" w:cs="Times New Roman"/>
          <w:b/>
          <w:sz w:val="24"/>
          <w:szCs w:val="24"/>
          <w:u w:val="single"/>
        </w:rPr>
      </w:pPr>
      <w:r w:rsidRPr="00153574">
        <w:rPr>
          <w:rFonts w:ascii="Times New Roman" w:hAnsi="Times New Roman" w:cs="Times New Roman"/>
          <w:b/>
          <w:sz w:val="24"/>
          <w:szCs w:val="24"/>
          <w:u w:val="single"/>
        </w:rPr>
        <w:t>Заключительная часть</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Воспитатель. Улетели бабочки с цветков.</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Бег врассыпную (20 секунд). Ходьба (15 секунд).</w:t>
      </w:r>
    </w:p>
    <w:p w:rsidR="003C7732" w:rsidRPr="00153574" w:rsidRDefault="003C7732" w:rsidP="003C7732">
      <w:pPr>
        <w:spacing w:after="0" w:line="240" w:lineRule="auto"/>
        <w:jc w:val="both"/>
        <w:rPr>
          <w:rFonts w:ascii="Times New Roman" w:hAnsi="Times New Roman" w:cs="Times New Roman"/>
          <w:b/>
          <w:i/>
          <w:sz w:val="24"/>
          <w:szCs w:val="24"/>
          <w:u w:val="single"/>
        </w:rPr>
      </w:pPr>
      <w:r w:rsidRPr="00153574">
        <w:rPr>
          <w:rFonts w:ascii="Times New Roman" w:hAnsi="Times New Roman" w:cs="Times New Roman"/>
          <w:b/>
          <w:i/>
          <w:sz w:val="24"/>
          <w:szCs w:val="24"/>
          <w:u w:val="single"/>
        </w:rPr>
        <w:t xml:space="preserve">Дыхательное упражнение. </w:t>
      </w:r>
    </w:p>
    <w:p w:rsidR="003C7732" w:rsidRPr="00153574" w:rsidRDefault="003C7732" w:rsidP="003C7732">
      <w:pPr>
        <w:spacing w:after="0" w:line="240" w:lineRule="auto"/>
        <w:jc w:val="both"/>
        <w:rPr>
          <w:rFonts w:ascii="Times New Roman" w:hAnsi="Times New Roman" w:cs="Times New Roman"/>
          <w:sz w:val="24"/>
          <w:szCs w:val="24"/>
          <w:u w:val="single"/>
        </w:rPr>
      </w:pPr>
      <w:r w:rsidRPr="00153574">
        <w:rPr>
          <w:rFonts w:ascii="Times New Roman" w:hAnsi="Times New Roman" w:cs="Times New Roman"/>
          <w:sz w:val="24"/>
          <w:szCs w:val="24"/>
          <w:u w:val="single"/>
        </w:rPr>
        <w:t>На счет 1, 2 — вдох; на счет 1, 2, 3, 4 —выдох. Повторить 2 раза. Дети возвращаются в группу.</w:t>
      </w:r>
    </w:p>
    <w:p w:rsidR="003C7732" w:rsidRPr="00153574" w:rsidRDefault="003C7732" w:rsidP="003C7732">
      <w:pPr>
        <w:spacing w:line="240" w:lineRule="auto"/>
        <w:jc w:val="both"/>
        <w:rPr>
          <w:rFonts w:ascii="Times New Roman" w:hAnsi="Times New Roman" w:cs="Times New Roman"/>
          <w:sz w:val="24"/>
          <w:szCs w:val="24"/>
          <w:u w:val="single"/>
        </w:rPr>
      </w:pPr>
    </w:p>
    <w:p w:rsidR="003C7732" w:rsidRPr="00153574" w:rsidRDefault="003C7732" w:rsidP="003C7732">
      <w:pPr>
        <w:spacing w:line="240" w:lineRule="auto"/>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p>
    <w:p w:rsidR="003C7732" w:rsidRPr="00153574" w:rsidRDefault="003C7732" w:rsidP="003C7732">
      <w:pPr>
        <w:jc w:val="both"/>
        <w:rPr>
          <w:rFonts w:ascii="Times New Roman" w:hAnsi="Times New Roman" w:cs="Times New Roman"/>
          <w:sz w:val="24"/>
          <w:szCs w:val="24"/>
          <w:u w:val="single"/>
        </w:rPr>
      </w:pPr>
    </w:p>
    <w:p w:rsidR="003C7732" w:rsidRPr="00A60F2E" w:rsidRDefault="003C7732" w:rsidP="003C7732">
      <w:pPr>
        <w:jc w:val="center"/>
        <w:rPr>
          <w:rFonts w:ascii="Times New Roman" w:hAnsi="Times New Roman" w:cs="Times New Roman"/>
          <w:sz w:val="28"/>
          <w:szCs w:val="28"/>
        </w:rPr>
      </w:pPr>
      <w:r w:rsidRPr="00A60F2E">
        <w:rPr>
          <w:rFonts w:ascii="Times New Roman" w:hAnsi="Times New Roman" w:cs="Times New Roman"/>
          <w:b/>
          <w:sz w:val="28"/>
          <w:szCs w:val="28"/>
        </w:rPr>
        <w:lastRenderedPageBreak/>
        <w:t>Комплекс</w:t>
      </w:r>
      <w:r>
        <w:rPr>
          <w:rFonts w:ascii="Times New Roman" w:hAnsi="Times New Roman" w:cs="Times New Roman"/>
          <w:b/>
          <w:sz w:val="28"/>
          <w:szCs w:val="28"/>
        </w:rPr>
        <w:t>ы</w:t>
      </w:r>
      <w:r w:rsidRPr="00A60F2E">
        <w:rPr>
          <w:rFonts w:ascii="Times New Roman" w:hAnsi="Times New Roman" w:cs="Times New Roman"/>
          <w:b/>
          <w:sz w:val="28"/>
          <w:szCs w:val="28"/>
        </w:rPr>
        <w:t xml:space="preserve"> зарядки пробуждения</w:t>
      </w:r>
    </w:p>
    <w:p w:rsidR="003C7732" w:rsidRPr="00153574" w:rsidRDefault="00B32BDB" w:rsidP="003C7732">
      <w:pPr>
        <w:jc w:val="center"/>
        <w:rPr>
          <w:rFonts w:ascii="Times New Roman" w:hAnsi="Times New Roman" w:cs="Times New Roman"/>
          <w:sz w:val="24"/>
          <w:szCs w:val="24"/>
          <w:u w:val="single"/>
        </w:rPr>
      </w:pPr>
      <w:r>
        <w:rPr>
          <w:rFonts w:ascii="Times New Roman" w:hAnsi="Times New Roman" w:cs="Times New Roman"/>
          <w:b/>
          <w:sz w:val="24"/>
          <w:szCs w:val="24"/>
          <w:u w:val="single"/>
        </w:rPr>
        <w:t xml:space="preserve">Комплекс </w:t>
      </w:r>
      <w:r w:rsidR="003C7732" w:rsidRPr="00153574">
        <w:rPr>
          <w:rFonts w:ascii="Times New Roman" w:hAnsi="Times New Roman" w:cs="Times New Roman"/>
          <w:b/>
          <w:sz w:val="24"/>
          <w:szCs w:val="24"/>
          <w:u w:val="single"/>
        </w:rPr>
        <w:t xml:space="preserve"> № 1.</w:t>
      </w:r>
    </w:p>
    <w:p w:rsidR="003C7732" w:rsidRPr="00153574" w:rsidRDefault="003C7732" w:rsidP="003C7732">
      <w:pPr>
        <w:jc w:val="both"/>
        <w:rPr>
          <w:rFonts w:ascii="Times New Roman" w:hAnsi="Times New Roman" w:cs="Times New Roman"/>
          <w:sz w:val="24"/>
          <w:szCs w:val="24"/>
          <w:u w:val="single"/>
        </w:rPr>
      </w:pPr>
      <w:r w:rsidRPr="00153574">
        <w:rPr>
          <w:rFonts w:ascii="Times New Roman" w:hAnsi="Times New Roman" w:cs="Times New Roman"/>
          <w:i/>
          <w:sz w:val="24"/>
          <w:szCs w:val="24"/>
          <w:u w:val="single"/>
        </w:rPr>
        <w:t>(Звучит спокойная музыка).</w:t>
      </w:r>
    </w:p>
    <w:p w:rsidR="003C7732" w:rsidRPr="00153574" w:rsidRDefault="003C7732" w:rsidP="003C7732">
      <w:pPr>
        <w:jc w:val="both"/>
        <w:rPr>
          <w:rFonts w:ascii="Times New Roman" w:hAnsi="Times New Roman" w:cs="Times New Roman"/>
          <w:sz w:val="24"/>
          <w:szCs w:val="24"/>
          <w:u w:val="single"/>
        </w:rPr>
      </w:pPr>
      <w:r w:rsidRPr="00153574">
        <w:rPr>
          <w:rFonts w:ascii="Times New Roman" w:hAnsi="Times New Roman" w:cs="Times New Roman"/>
          <w:b/>
          <w:sz w:val="24"/>
          <w:szCs w:val="24"/>
          <w:u w:val="single"/>
        </w:rPr>
        <w:t>«Мы проснулись».</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      </w:t>
      </w:r>
      <w:r w:rsidRPr="00E53267">
        <w:rPr>
          <w:rFonts w:ascii="Times New Roman" w:hAnsi="Times New Roman" w:cs="Times New Roman"/>
          <w:i/>
          <w:sz w:val="24"/>
          <w:szCs w:val="24"/>
        </w:rPr>
        <w:t>(Дети просыпаются.)</w:t>
      </w:r>
    </w:p>
    <w:p w:rsidR="003C7732" w:rsidRPr="00E53267" w:rsidRDefault="003C7732" w:rsidP="00E53267">
      <w:pPr>
        <w:pStyle w:val="a3"/>
        <w:numPr>
          <w:ilvl w:val="0"/>
          <w:numId w:val="66"/>
        </w:numPr>
        <w:jc w:val="both"/>
        <w:rPr>
          <w:rFonts w:ascii="Times New Roman" w:hAnsi="Times New Roman" w:cs="Times New Roman"/>
          <w:sz w:val="24"/>
          <w:szCs w:val="24"/>
        </w:rPr>
      </w:pPr>
      <w:r w:rsidRPr="00E53267">
        <w:rPr>
          <w:rFonts w:ascii="Times New Roman" w:hAnsi="Times New Roman" w:cs="Times New Roman"/>
          <w:b/>
          <w:sz w:val="24"/>
          <w:szCs w:val="24"/>
        </w:rPr>
        <w:t>«Потянись»</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xml:space="preserve">.: лёжа на спине. Потянуться.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то же 1-2 медленно руки вверх – вдох; 3-4 опуститься - выдох (2 раза).                  </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b/>
          <w:sz w:val="24"/>
          <w:szCs w:val="24"/>
        </w:rPr>
        <w:t>      2.  «Жуки барахтаются» -</w:t>
      </w:r>
      <w:r w:rsidRPr="00E53267">
        <w:rPr>
          <w:rFonts w:ascii="Times New Roman" w:hAnsi="Times New Roman" w:cs="Times New Roman"/>
          <w:sz w:val="24"/>
          <w:szCs w:val="24"/>
        </w:rPr>
        <w:t>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Поднять руки и ноги вверх, потрясти.  (2 раза).</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b/>
          <w:sz w:val="24"/>
          <w:szCs w:val="24"/>
        </w:rPr>
        <w:t>      3.  </w:t>
      </w:r>
      <w:proofErr w:type="gramStart"/>
      <w:r w:rsidRPr="00E53267">
        <w:rPr>
          <w:rFonts w:ascii="Times New Roman" w:hAnsi="Times New Roman" w:cs="Times New Roman"/>
          <w:b/>
          <w:sz w:val="24"/>
          <w:szCs w:val="24"/>
        </w:rPr>
        <w:t>«Жучки»</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перекаты на правый, затем на левый бок (2 раза).</w:t>
      </w:r>
      <w:proofErr w:type="gramEnd"/>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Дети встают с кроватей, и идут по массажным дорожкам.</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                                              Самомассаж.</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«Потянем уши»</w:t>
      </w:r>
      <w:r w:rsidRPr="00E53267">
        <w:rPr>
          <w:rFonts w:ascii="Times New Roman" w:hAnsi="Times New Roman" w:cs="Times New Roman"/>
          <w:b/>
          <w:sz w:val="24"/>
          <w:szCs w:val="24"/>
        </w:rPr>
        <w:t> -  </w:t>
      </w:r>
      <w:r w:rsidRPr="00E53267">
        <w:rPr>
          <w:rFonts w:ascii="Times New Roman" w:hAnsi="Times New Roman" w:cs="Times New Roman"/>
          <w:sz w:val="24"/>
          <w:szCs w:val="24"/>
        </w:rPr>
        <w:t>дети захватывают кончиками большого и указательного пальцев обе мочки ушей, с силой тянут их вниз, а затем отпускают. (3 раза)</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Ушки ты свои найди,</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И мне их покажи.</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А сейчас все тянем вниз,</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Ушко, ты не отвались</w:t>
      </w:r>
    </w:p>
    <w:p w:rsidR="003C7732" w:rsidRPr="00B32BDB" w:rsidRDefault="00B32BDB" w:rsidP="003C7732">
      <w:pPr>
        <w:jc w:val="center"/>
        <w:rPr>
          <w:rFonts w:ascii="Times New Roman" w:hAnsi="Times New Roman" w:cs="Times New Roman"/>
          <w:sz w:val="24"/>
          <w:szCs w:val="24"/>
          <w:u w:val="single"/>
        </w:rPr>
      </w:pPr>
      <w:r w:rsidRPr="00B32BDB">
        <w:rPr>
          <w:rFonts w:ascii="Times New Roman" w:hAnsi="Times New Roman" w:cs="Times New Roman"/>
          <w:b/>
          <w:sz w:val="24"/>
          <w:szCs w:val="24"/>
          <w:u w:val="single"/>
        </w:rPr>
        <w:t xml:space="preserve">Комплекс </w:t>
      </w:r>
      <w:r w:rsidR="003C7732" w:rsidRPr="00B32BDB">
        <w:rPr>
          <w:rFonts w:ascii="Times New Roman" w:hAnsi="Times New Roman" w:cs="Times New Roman"/>
          <w:b/>
          <w:sz w:val="24"/>
          <w:szCs w:val="24"/>
          <w:u w:val="single"/>
        </w:rPr>
        <w:t>№ 2.</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i/>
          <w:sz w:val="24"/>
          <w:szCs w:val="24"/>
        </w:rPr>
        <w:t>Звучит спокойная  музыка.</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i/>
          <w:sz w:val="24"/>
          <w:szCs w:val="24"/>
        </w:rPr>
        <w:t>Мы проснулись, потянулись и друг другу улыбнулись.</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b/>
          <w:sz w:val="24"/>
          <w:szCs w:val="24"/>
        </w:rPr>
        <w:t>1.«Потянись, как котёнок»</w:t>
      </w:r>
      <w:r w:rsidRPr="00E53267">
        <w:rPr>
          <w:rFonts w:ascii="Times New Roman" w:hAnsi="Times New Roman" w:cs="Times New Roman"/>
          <w:sz w:val="24"/>
          <w:szCs w:val="24"/>
        </w:rPr>
        <w:t>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произвольное потягивание</w:t>
      </w:r>
      <w:r w:rsidRPr="00E53267">
        <w:rPr>
          <w:rFonts w:ascii="Times New Roman" w:hAnsi="Times New Roman" w:cs="Times New Roman"/>
          <w:i/>
          <w:sz w:val="24"/>
          <w:szCs w:val="24"/>
        </w:rPr>
        <w:t> </w:t>
      </w:r>
      <w:r w:rsidRPr="00E53267">
        <w:rPr>
          <w:rFonts w:ascii="Times New Roman" w:hAnsi="Times New Roman" w:cs="Times New Roman"/>
          <w:sz w:val="24"/>
          <w:szCs w:val="24"/>
        </w:rPr>
        <w:t>(3 раза).</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b/>
          <w:sz w:val="24"/>
          <w:szCs w:val="24"/>
        </w:rPr>
        <w:t>2. «Любопытный котёнок» -</w:t>
      </w:r>
      <w:r w:rsidRPr="00E53267">
        <w:rPr>
          <w:rFonts w:ascii="Times New Roman" w:hAnsi="Times New Roman" w:cs="Times New Roman"/>
          <w:sz w:val="24"/>
          <w:szCs w:val="24"/>
        </w:rPr>
        <w:t>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стоя на четвереньках потянуться вперёд, повороты головы в стороны, вверх, вниз, круговые вращения. (3 раза).</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b/>
          <w:sz w:val="24"/>
          <w:szCs w:val="24"/>
        </w:rPr>
        <w:t>3.«Жучки»</w:t>
      </w:r>
      <w:r w:rsidRPr="00E53267">
        <w:rPr>
          <w:rFonts w:ascii="Times New Roman" w:hAnsi="Times New Roman" w:cs="Times New Roman"/>
          <w:sz w:val="24"/>
          <w:szCs w:val="24"/>
        </w:rPr>
        <w:t>  - И. п.:  лёжа на спине, ноги вместе, руки вдоль туловища. Перекаты на правый бок, на левый бок. (4  раза).</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b/>
          <w:sz w:val="24"/>
          <w:szCs w:val="24"/>
        </w:rPr>
        <w:t>4.«Жучки барахтаются» -</w:t>
      </w:r>
      <w:r w:rsidRPr="00E53267">
        <w:rPr>
          <w:rFonts w:ascii="Times New Roman" w:hAnsi="Times New Roman" w:cs="Times New Roman"/>
          <w:sz w:val="24"/>
          <w:szCs w:val="24"/>
        </w:rPr>
        <w:t>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Поднять руки и ноги вверх, потрясти.  (2 раза).</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b/>
          <w:sz w:val="24"/>
          <w:szCs w:val="24"/>
        </w:rPr>
        <w:t xml:space="preserve">5. «Растём </w:t>
      </w:r>
      <w:proofErr w:type="gramStart"/>
      <w:r w:rsidRPr="00E53267">
        <w:rPr>
          <w:rFonts w:ascii="Times New Roman" w:hAnsi="Times New Roman" w:cs="Times New Roman"/>
          <w:b/>
          <w:sz w:val="24"/>
          <w:szCs w:val="24"/>
        </w:rPr>
        <w:t>большими</w:t>
      </w:r>
      <w:proofErr w:type="gramEnd"/>
      <w:r w:rsidRPr="00E53267">
        <w:rPr>
          <w:rFonts w:ascii="Times New Roman" w:hAnsi="Times New Roman" w:cs="Times New Roman"/>
          <w:b/>
          <w:sz w:val="24"/>
          <w:szCs w:val="24"/>
        </w:rPr>
        <w:t>»</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xml:space="preserve">.: </w:t>
      </w:r>
      <w:proofErr w:type="spellStart"/>
      <w:r w:rsidRPr="00E53267">
        <w:rPr>
          <w:rFonts w:ascii="Times New Roman" w:hAnsi="Times New Roman" w:cs="Times New Roman"/>
          <w:sz w:val="24"/>
          <w:szCs w:val="24"/>
        </w:rPr>
        <w:t>о.с</w:t>
      </w:r>
      <w:proofErr w:type="spellEnd"/>
      <w:r w:rsidRPr="00E53267">
        <w:rPr>
          <w:rFonts w:ascii="Times New Roman" w:hAnsi="Times New Roman" w:cs="Times New Roman"/>
          <w:sz w:val="24"/>
          <w:szCs w:val="24"/>
        </w:rPr>
        <w:t>. Поднять руки вверх, подняться на носках – потянуться как можно выше. (3 раза).</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i/>
          <w:sz w:val="24"/>
          <w:szCs w:val="24"/>
        </w:rPr>
        <w:t>Ходьба на месте обычная, выходят из спальни на носках.</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i/>
          <w:sz w:val="24"/>
          <w:szCs w:val="24"/>
        </w:rPr>
        <w:t>Солевое закаливание.</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i/>
          <w:sz w:val="24"/>
          <w:szCs w:val="24"/>
        </w:rPr>
        <w:t>Ходьба босиком по массажным дорожкам.</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i/>
          <w:sz w:val="24"/>
          <w:szCs w:val="24"/>
        </w:rPr>
        <w:lastRenderedPageBreak/>
        <w:t>Бег </w:t>
      </w:r>
      <w:r w:rsidRPr="00E53267">
        <w:rPr>
          <w:rFonts w:ascii="Times New Roman" w:hAnsi="Times New Roman" w:cs="Times New Roman"/>
          <w:sz w:val="24"/>
          <w:szCs w:val="24"/>
        </w:rPr>
        <w:t>босиком из спальни в группу:</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Потянулись, быстро встали,</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На носочки побежали….</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i/>
          <w:sz w:val="24"/>
          <w:szCs w:val="24"/>
        </w:rPr>
        <w:t>Самомассаж: «Лепим красивое лицо».</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Поглаживаем лоб, щёки, крылья носа от центра к вискам, мягко постукиваем по коже, словно уплотняет её, чтобы была упругой. (3 раза).</w:t>
      </w:r>
    </w:p>
    <w:p w:rsidR="003C7732" w:rsidRPr="00E53267" w:rsidRDefault="003C7732" w:rsidP="003C7732">
      <w:pPr>
        <w:jc w:val="both"/>
        <w:rPr>
          <w:rFonts w:ascii="Times New Roman" w:hAnsi="Times New Roman" w:cs="Times New Roman"/>
          <w:sz w:val="24"/>
          <w:szCs w:val="24"/>
        </w:rPr>
      </w:pPr>
      <w:r w:rsidRPr="00E53267">
        <w:rPr>
          <w:rFonts w:ascii="Times New Roman" w:hAnsi="Times New Roman" w:cs="Times New Roman"/>
          <w:sz w:val="24"/>
          <w:szCs w:val="24"/>
        </w:rPr>
        <w:t>Завершается  комплекс гигиеническими процедурами</w:t>
      </w:r>
    </w:p>
    <w:p w:rsidR="003C7732" w:rsidRPr="00B32BDB" w:rsidRDefault="00B32BDB" w:rsidP="003C7732">
      <w:pPr>
        <w:jc w:val="center"/>
        <w:rPr>
          <w:rFonts w:ascii="Times New Roman" w:hAnsi="Times New Roman" w:cs="Times New Roman"/>
          <w:sz w:val="24"/>
          <w:szCs w:val="24"/>
          <w:u w:val="single"/>
        </w:rPr>
      </w:pPr>
      <w:r w:rsidRPr="00B32BDB">
        <w:rPr>
          <w:rFonts w:ascii="Times New Roman" w:hAnsi="Times New Roman" w:cs="Times New Roman"/>
          <w:b/>
          <w:sz w:val="24"/>
          <w:szCs w:val="24"/>
          <w:u w:val="single"/>
        </w:rPr>
        <w:t xml:space="preserve">Комплекс </w:t>
      </w:r>
      <w:r w:rsidR="003C7732" w:rsidRPr="00B32BDB">
        <w:rPr>
          <w:rFonts w:ascii="Times New Roman" w:hAnsi="Times New Roman" w:cs="Times New Roman"/>
          <w:b/>
          <w:sz w:val="24"/>
          <w:szCs w:val="24"/>
          <w:u w:val="single"/>
        </w:rPr>
        <w:t>№ 3.</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i/>
          <w:sz w:val="24"/>
          <w:szCs w:val="24"/>
        </w:rPr>
        <w:t>(Звучит спокойная музыка).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 xml:space="preserve">Гимнастика – </w:t>
      </w:r>
      <w:proofErr w:type="spellStart"/>
      <w:r w:rsidRPr="00E53267">
        <w:rPr>
          <w:rFonts w:ascii="Times New Roman" w:hAnsi="Times New Roman" w:cs="Times New Roman"/>
          <w:b/>
          <w:sz w:val="24"/>
          <w:szCs w:val="24"/>
        </w:rPr>
        <w:t>пробудка</w:t>
      </w:r>
      <w:proofErr w:type="spellEnd"/>
      <w:r w:rsidRPr="00E53267">
        <w:rPr>
          <w:rFonts w:ascii="Times New Roman" w:hAnsi="Times New Roman" w:cs="Times New Roman"/>
          <w:b/>
          <w:sz w:val="24"/>
          <w:szCs w:val="24"/>
        </w:rPr>
        <w:t>:  «Весна».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i/>
          <w:sz w:val="24"/>
          <w:szCs w:val="24"/>
        </w:rPr>
        <w:t>      Дети просыпаются</w:t>
      </w:r>
      <w:r w:rsidRPr="00E53267">
        <w:rPr>
          <w:rFonts w:ascii="Times New Roman" w:hAnsi="Times New Roman" w:cs="Times New Roman"/>
          <w:sz w:val="24"/>
          <w:szCs w:val="24"/>
        </w:rPr>
        <w:t> – Солнце уж не спит давно,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Смотрит к нам оно в окно.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Хорошо вам отдыхать,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Но пора уже вставать.</w:t>
      </w:r>
    </w:p>
    <w:p w:rsidR="003C7732" w:rsidRPr="00E53267" w:rsidRDefault="003C7732" w:rsidP="00E53267">
      <w:pPr>
        <w:pStyle w:val="a3"/>
        <w:numPr>
          <w:ilvl w:val="0"/>
          <w:numId w:val="67"/>
        </w:numPr>
        <w:spacing w:after="0"/>
        <w:jc w:val="both"/>
        <w:rPr>
          <w:rFonts w:ascii="Times New Roman" w:hAnsi="Times New Roman" w:cs="Times New Roman"/>
          <w:sz w:val="24"/>
          <w:szCs w:val="24"/>
        </w:rPr>
      </w:pPr>
      <w:r w:rsidRPr="00E53267">
        <w:rPr>
          <w:rFonts w:ascii="Times New Roman" w:hAnsi="Times New Roman" w:cs="Times New Roman"/>
          <w:b/>
          <w:sz w:val="24"/>
          <w:szCs w:val="24"/>
        </w:rPr>
        <w:t>«Потягивание»</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ноги вместе, руки вдоль туловища. Потянуться, вытягивая позвоночник.</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Тихо – тихо колокольчик позвени,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Всех мальчишек и девчонок разбуди,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Все проснулись, потянулись,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И друг другу улыбнулись.</w:t>
      </w:r>
    </w:p>
    <w:p w:rsidR="003C7732" w:rsidRPr="00E53267" w:rsidRDefault="003C7732" w:rsidP="00E53267">
      <w:pPr>
        <w:pStyle w:val="a3"/>
        <w:numPr>
          <w:ilvl w:val="0"/>
          <w:numId w:val="67"/>
        </w:numPr>
        <w:spacing w:after="0"/>
        <w:jc w:val="both"/>
        <w:rPr>
          <w:rFonts w:ascii="Times New Roman" w:hAnsi="Times New Roman" w:cs="Times New Roman"/>
          <w:sz w:val="24"/>
          <w:szCs w:val="24"/>
        </w:rPr>
      </w:pPr>
      <w:r w:rsidRPr="00E53267">
        <w:rPr>
          <w:rFonts w:ascii="Times New Roman" w:hAnsi="Times New Roman" w:cs="Times New Roman"/>
          <w:b/>
          <w:sz w:val="24"/>
          <w:szCs w:val="24"/>
        </w:rPr>
        <w:t>«Мы шагаем по дорожке»</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xml:space="preserve">.: лёжа на спине, ноги вместе, руки вдоль туловища. Подтянуть ноги к груди, обхватить руками. Вернуться в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Подтянуть колено правой ноги к груди, отвести ногу, согнутую в колено влево (скручивание).  Повторить то же самое левой ногой (отвести вправо).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Снег растаял, всюду лужи,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Выше ноги поднимай.</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Ноги нам мочить не нужно,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По дорожке ты шагай!</w:t>
      </w:r>
    </w:p>
    <w:p w:rsidR="003C7732" w:rsidRPr="00E53267" w:rsidRDefault="003C7732" w:rsidP="00E53267">
      <w:pPr>
        <w:pStyle w:val="a3"/>
        <w:numPr>
          <w:ilvl w:val="0"/>
          <w:numId w:val="67"/>
        </w:numPr>
        <w:spacing w:after="0"/>
        <w:jc w:val="both"/>
        <w:rPr>
          <w:rFonts w:ascii="Times New Roman" w:hAnsi="Times New Roman" w:cs="Times New Roman"/>
          <w:sz w:val="24"/>
          <w:szCs w:val="24"/>
        </w:rPr>
      </w:pPr>
      <w:r w:rsidRPr="00E53267">
        <w:rPr>
          <w:rFonts w:ascii="Times New Roman" w:hAnsi="Times New Roman" w:cs="Times New Roman"/>
          <w:b/>
          <w:sz w:val="24"/>
          <w:szCs w:val="24"/>
        </w:rPr>
        <w:t>«Нарисуй радугу»</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ноги вместе, руки вдоль туловища. Поднять правую ногу, нарисовать полукруг в воздухе слева направо и справа  налево. Повторить то же левой ногой. Ноги в коленях не сгибать.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Что за чудо – красота,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Расписные  ворота!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В небе радуга повисла,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Как цветное коромысло!</w:t>
      </w:r>
    </w:p>
    <w:p w:rsidR="003C7732" w:rsidRPr="00E53267" w:rsidRDefault="003C7732" w:rsidP="00E53267">
      <w:pPr>
        <w:pStyle w:val="a3"/>
        <w:numPr>
          <w:ilvl w:val="0"/>
          <w:numId w:val="67"/>
        </w:numPr>
        <w:spacing w:after="0"/>
        <w:jc w:val="both"/>
        <w:rPr>
          <w:rFonts w:ascii="Times New Roman" w:hAnsi="Times New Roman" w:cs="Times New Roman"/>
          <w:sz w:val="24"/>
          <w:szCs w:val="24"/>
        </w:rPr>
      </w:pPr>
      <w:r w:rsidRPr="00E53267">
        <w:rPr>
          <w:rFonts w:ascii="Times New Roman" w:hAnsi="Times New Roman" w:cs="Times New Roman"/>
          <w:b/>
          <w:sz w:val="24"/>
          <w:szCs w:val="24"/>
        </w:rPr>
        <w:t> «Гром» - </w:t>
      </w:r>
      <w:r w:rsidRPr="00E53267">
        <w:rPr>
          <w:rFonts w:ascii="Times New Roman" w:hAnsi="Times New Roman" w:cs="Times New Roman"/>
          <w:sz w:val="24"/>
          <w:szCs w:val="24"/>
        </w:rPr>
        <w:t>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ноги вместе, руки вдоль туловища. Подтянуть ноги к груди, обхватить руками. Перейти в исходное положение.</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По дорожкам пыль летит,</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Гром грохочет, гром гремит!</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Спрячемся от грома,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Громкого такого!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Дети встают с кроватей и идут по </w:t>
      </w:r>
      <w:r w:rsidRPr="00E53267">
        <w:rPr>
          <w:rFonts w:ascii="Times New Roman" w:hAnsi="Times New Roman" w:cs="Times New Roman"/>
          <w:b/>
          <w:sz w:val="24"/>
          <w:szCs w:val="24"/>
        </w:rPr>
        <w:t>массажным дорожкам, проходят  сквозь массажный душ (радужные ленты).</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lastRenderedPageBreak/>
        <w:t>Выполняют </w:t>
      </w:r>
      <w:r w:rsidRPr="00E53267">
        <w:rPr>
          <w:rFonts w:ascii="Times New Roman" w:hAnsi="Times New Roman" w:cs="Times New Roman"/>
          <w:b/>
          <w:sz w:val="24"/>
          <w:szCs w:val="24"/>
        </w:rPr>
        <w:t>дыхательную гимнастику: «Куры».</w:t>
      </w:r>
    </w:p>
    <w:p w:rsidR="003C7732" w:rsidRPr="00E53267" w:rsidRDefault="003C7732" w:rsidP="003C7732">
      <w:pPr>
        <w:spacing w:after="0"/>
        <w:jc w:val="both"/>
        <w:rPr>
          <w:rFonts w:ascii="Times New Roman" w:hAnsi="Times New Roman" w:cs="Times New Roman"/>
          <w:sz w:val="24"/>
          <w:szCs w:val="24"/>
        </w:rPr>
      </w:pPr>
      <w:proofErr w:type="spellStart"/>
      <w:r w:rsidRPr="00E53267">
        <w:rPr>
          <w:rFonts w:ascii="Times New Roman" w:hAnsi="Times New Roman" w:cs="Times New Roman"/>
          <w:b/>
          <w:sz w:val="24"/>
          <w:szCs w:val="24"/>
        </w:rPr>
        <w:t>И.п</w:t>
      </w:r>
      <w:proofErr w:type="spellEnd"/>
      <w:r w:rsidRPr="00E53267">
        <w:rPr>
          <w:rFonts w:ascii="Times New Roman" w:hAnsi="Times New Roman" w:cs="Times New Roman"/>
          <w:b/>
          <w:sz w:val="24"/>
          <w:szCs w:val="24"/>
        </w:rPr>
        <w:t>.:</w:t>
      </w:r>
      <w:r w:rsidRPr="00E53267">
        <w:rPr>
          <w:rFonts w:ascii="Times New Roman" w:hAnsi="Times New Roman" w:cs="Times New Roman"/>
          <w:sz w:val="24"/>
          <w:szCs w:val="24"/>
        </w:rPr>
        <w:t> стоя. Наклониться пониже, свободно свесив руки и опустив голову. Произнося «</w:t>
      </w:r>
      <w:proofErr w:type="spellStart"/>
      <w:proofErr w:type="gramStart"/>
      <w:r w:rsidRPr="00E53267">
        <w:rPr>
          <w:rFonts w:ascii="Times New Roman" w:hAnsi="Times New Roman" w:cs="Times New Roman"/>
          <w:sz w:val="24"/>
          <w:szCs w:val="24"/>
        </w:rPr>
        <w:t>тах</w:t>
      </w:r>
      <w:proofErr w:type="spellEnd"/>
      <w:r w:rsidRPr="00E53267">
        <w:rPr>
          <w:rFonts w:ascii="Times New Roman" w:hAnsi="Times New Roman" w:cs="Times New Roman"/>
          <w:sz w:val="24"/>
          <w:szCs w:val="24"/>
        </w:rPr>
        <w:t>–</w:t>
      </w:r>
      <w:proofErr w:type="spellStart"/>
      <w:r w:rsidRPr="00E53267">
        <w:rPr>
          <w:rFonts w:ascii="Times New Roman" w:hAnsi="Times New Roman" w:cs="Times New Roman"/>
          <w:sz w:val="24"/>
          <w:szCs w:val="24"/>
        </w:rPr>
        <w:t>тах</w:t>
      </w:r>
      <w:proofErr w:type="spellEnd"/>
      <w:proofErr w:type="gramEnd"/>
      <w:r w:rsidRPr="00E53267">
        <w:rPr>
          <w:rFonts w:ascii="Times New Roman" w:hAnsi="Times New Roman" w:cs="Times New Roman"/>
          <w:sz w:val="24"/>
          <w:szCs w:val="24"/>
        </w:rPr>
        <w:t>», одновременно похлопывать себя по коленям – выдох. Выпрямиться, подняв руки к плечам, - вдох. Повторить 4 раза.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Бормочут куры по ночам,</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xml:space="preserve">             Бьют крыльями: </w:t>
      </w:r>
      <w:proofErr w:type="spellStart"/>
      <w:proofErr w:type="gramStart"/>
      <w:r w:rsidRPr="00E53267">
        <w:rPr>
          <w:rFonts w:ascii="Times New Roman" w:hAnsi="Times New Roman" w:cs="Times New Roman"/>
          <w:sz w:val="24"/>
          <w:szCs w:val="24"/>
        </w:rPr>
        <w:t>тах-тах</w:t>
      </w:r>
      <w:proofErr w:type="spellEnd"/>
      <w:proofErr w:type="gramEnd"/>
      <w:r w:rsidRPr="00E53267">
        <w:rPr>
          <w:rFonts w:ascii="Times New Roman" w:hAnsi="Times New Roman" w:cs="Times New Roman"/>
          <w:sz w:val="24"/>
          <w:szCs w:val="24"/>
        </w:rPr>
        <w:t>.</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Поднимем крылья мы к плечам,</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Потом опустим так.</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Контрастное  закаливание</w:t>
      </w:r>
      <w:r w:rsidRPr="00E53267">
        <w:rPr>
          <w:rFonts w:ascii="Times New Roman" w:hAnsi="Times New Roman" w:cs="Times New Roman"/>
          <w:sz w:val="24"/>
          <w:szCs w:val="24"/>
        </w:rPr>
        <w:t> (ходьба по воде 36-20 градусов) с постепенным увеличением дозировки.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Самомассаж</w:t>
      </w:r>
    </w:p>
    <w:p w:rsidR="003C7732" w:rsidRPr="00E53267" w:rsidRDefault="003C7732" w:rsidP="00200278">
      <w:pPr>
        <w:numPr>
          <w:ilvl w:val="0"/>
          <w:numId w:val="52"/>
        </w:numPr>
        <w:spacing w:after="0"/>
        <w:jc w:val="both"/>
        <w:rPr>
          <w:rFonts w:ascii="Times New Roman" w:hAnsi="Times New Roman" w:cs="Times New Roman"/>
          <w:sz w:val="24"/>
          <w:szCs w:val="24"/>
        </w:rPr>
      </w:pPr>
      <w:r w:rsidRPr="00E53267">
        <w:rPr>
          <w:rFonts w:ascii="Times New Roman" w:hAnsi="Times New Roman" w:cs="Times New Roman"/>
          <w:b/>
          <w:sz w:val="24"/>
          <w:szCs w:val="24"/>
        </w:rPr>
        <w:t>«Дождик моет руки»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поза по-турецки. Выполнять, как при мытье рук. Потереть ладонь о ладонь пока они не нагреются. Круговыми движениями поглаживать и растирать внешнюю сторону кисти, постепенно переходя  на предплечье и плечи. Покрутить каждый палец 2 раза в одну сторону, затем в другую.</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Дождь поймали мы в ладошки,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Дождь согреем мы немножко.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Разотрём им пальцы, руки: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Дождь весенний просто супер!</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Наши пальцы веселит,</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Укрепляет и бодрит!</w:t>
      </w:r>
    </w:p>
    <w:p w:rsidR="003C7732" w:rsidRPr="00E53267" w:rsidRDefault="003C7732" w:rsidP="00200278">
      <w:pPr>
        <w:numPr>
          <w:ilvl w:val="0"/>
          <w:numId w:val="53"/>
        </w:numPr>
        <w:spacing w:after="0"/>
        <w:jc w:val="both"/>
        <w:rPr>
          <w:rFonts w:ascii="Times New Roman" w:hAnsi="Times New Roman" w:cs="Times New Roman"/>
          <w:sz w:val="24"/>
          <w:szCs w:val="24"/>
        </w:rPr>
      </w:pPr>
      <w:r w:rsidRPr="00E53267">
        <w:rPr>
          <w:rFonts w:ascii="Times New Roman" w:hAnsi="Times New Roman" w:cs="Times New Roman"/>
          <w:b/>
          <w:sz w:val="24"/>
          <w:szCs w:val="24"/>
        </w:rPr>
        <w:t>«Слепим красивое лицо»</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поза по-турецки. Поглаживать лоб, щёки, крылья носа от центра к вискам, мягко постукивать по коже, чтобы она была упругой. С усилием, надавливая, рисовать желаемый изгиб бровей, щипками лепить густые брови от переносицы к вискам. Мягко и нежно лепить глаза, надавливая на их уголки и расчёсывая длинные пушистые реснички.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У весны красы попросим</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Для себя, для всех ребят.</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Лепим лоб, глаза и носик,</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Щёки пусть огнём горят!</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w:t>
      </w:r>
      <w:r w:rsidRPr="00E53267">
        <w:rPr>
          <w:rFonts w:ascii="Times New Roman" w:hAnsi="Times New Roman" w:cs="Times New Roman"/>
          <w:b/>
          <w:sz w:val="24"/>
          <w:szCs w:val="24"/>
        </w:rPr>
        <w:t> </w:t>
      </w:r>
    </w:p>
    <w:p w:rsidR="003C7732" w:rsidRPr="00E53267" w:rsidRDefault="003C7732" w:rsidP="00200278">
      <w:pPr>
        <w:numPr>
          <w:ilvl w:val="0"/>
          <w:numId w:val="54"/>
        </w:numPr>
        <w:spacing w:after="0"/>
        <w:jc w:val="both"/>
        <w:rPr>
          <w:rFonts w:ascii="Times New Roman" w:hAnsi="Times New Roman" w:cs="Times New Roman"/>
          <w:sz w:val="24"/>
          <w:szCs w:val="24"/>
        </w:rPr>
      </w:pPr>
      <w:r w:rsidRPr="00E53267">
        <w:rPr>
          <w:rFonts w:ascii="Times New Roman" w:hAnsi="Times New Roman" w:cs="Times New Roman"/>
          <w:b/>
          <w:sz w:val="24"/>
          <w:szCs w:val="24"/>
        </w:rPr>
        <w:t>«Сапожки» - </w:t>
      </w:r>
      <w:r w:rsidRPr="00E53267">
        <w:rPr>
          <w:rFonts w:ascii="Times New Roman" w:hAnsi="Times New Roman" w:cs="Times New Roman"/>
          <w:sz w:val="24"/>
          <w:szCs w:val="24"/>
        </w:rPr>
        <w:t>растирающими движениями помассировать стопу, пятку, пальцы, подъём, щиколотки, голень. Прощупывающими, растирающими движениями помассировать колени.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Тёплый дождик кап да кап,</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Все залил дорожки.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Всё равно пойдём гулять,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Надевай сапожки.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«Умывай-ка»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Раз – обмоем кисть руки.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xml:space="preserve">Два – с </w:t>
      </w:r>
      <w:proofErr w:type="gramStart"/>
      <w:r w:rsidRPr="00E53267">
        <w:rPr>
          <w:rFonts w:ascii="Times New Roman" w:hAnsi="Times New Roman" w:cs="Times New Roman"/>
          <w:sz w:val="24"/>
          <w:szCs w:val="24"/>
        </w:rPr>
        <w:t>другою</w:t>
      </w:r>
      <w:proofErr w:type="gramEnd"/>
      <w:r w:rsidRPr="00E53267">
        <w:rPr>
          <w:rFonts w:ascii="Times New Roman" w:hAnsi="Times New Roman" w:cs="Times New Roman"/>
          <w:sz w:val="24"/>
          <w:szCs w:val="24"/>
        </w:rPr>
        <w:t xml:space="preserve">  повтори.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Три – до локтя помочили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xml:space="preserve">Четыре – с </w:t>
      </w:r>
      <w:proofErr w:type="gramStart"/>
      <w:r w:rsidRPr="00E53267">
        <w:rPr>
          <w:rFonts w:ascii="Times New Roman" w:hAnsi="Times New Roman" w:cs="Times New Roman"/>
          <w:sz w:val="24"/>
          <w:szCs w:val="24"/>
        </w:rPr>
        <w:t>другою</w:t>
      </w:r>
      <w:proofErr w:type="gramEnd"/>
      <w:r w:rsidRPr="00E53267">
        <w:rPr>
          <w:rFonts w:ascii="Times New Roman" w:hAnsi="Times New Roman" w:cs="Times New Roman"/>
          <w:sz w:val="24"/>
          <w:szCs w:val="24"/>
        </w:rPr>
        <w:t xml:space="preserve"> повторили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Пять – по шеи провели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Шесть – смели по груди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Семь – лицо своё обмоем</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Восемь – с рук усталость смоем</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Девять – воду отжимай,</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Десять – сухо вытирай!</w:t>
      </w:r>
    </w:p>
    <w:p w:rsidR="003C7732" w:rsidRPr="00E53267" w:rsidRDefault="003C7732" w:rsidP="003C7732">
      <w:pPr>
        <w:spacing w:after="0"/>
        <w:jc w:val="both"/>
        <w:rPr>
          <w:rFonts w:ascii="Times New Roman" w:hAnsi="Times New Roman" w:cs="Times New Roman"/>
          <w:sz w:val="24"/>
          <w:szCs w:val="24"/>
        </w:rPr>
      </w:pPr>
    </w:p>
    <w:p w:rsidR="003C7732" w:rsidRPr="00E53267" w:rsidRDefault="003C7732" w:rsidP="003C7732">
      <w:pPr>
        <w:spacing w:after="0"/>
        <w:jc w:val="both"/>
        <w:rPr>
          <w:rFonts w:ascii="Times New Roman" w:hAnsi="Times New Roman" w:cs="Times New Roman"/>
          <w:sz w:val="24"/>
          <w:szCs w:val="24"/>
        </w:rPr>
      </w:pPr>
    </w:p>
    <w:p w:rsidR="003C7732" w:rsidRPr="00B32BDB" w:rsidRDefault="00B32BDB" w:rsidP="003C7732">
      <w:pPr>
        <w:jc w:val="center"/>
        <w:rPr>
          <w:rFonts w:ascii="Times New Roman" w:hAnsi="Times New Roman" w:cs="Times New Roman"/>
          <w:sz w:val="24"/>
          <w:szCs w:val="24"/>
          <w:u w:val="single"/>
        </w:rPr>
      </w:pPr>
      <w:r w:rsidRPr="00B32BDB">
        <w:rPr>
          <w:rFonts w:ascii="Times New Roman" w:hAnsi="Times New Roman" w:cs="Times New Roman"/>
          <w:b/>
          <w:sz w:val="24"/>
          <w:szCs w:val="24"/>
          <w:u w:val="single"/>
        </w:rPr>
        <w:t xml:space="preserve">Комплекс </w:t>
      </w:r>
      <w:r w:rsidR="003C7732" w:rsidRPr="00B32BDB">
        <w:rPr>
          <w:rFonts w:ascii="Times New Roman" w:hAnsi="Times New Roman" w:cs="Times New Roman"/>
          <w:b/>
          <w:sz w:val="24"/>
          <w:szCs w:val="24"/>
          <w:u w:val="single"/>
        </w:rPr>
        <w:t xml:space="preserve"> № 4.</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i/>
          <w:sz w:val="24"/>
          <w:szCs w:val="24"/>
        </w:rPr>
        <w:t> (Звучит спокойная музыка).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Гимнастика пробуждения: «Путешествие снежинки» (часть первая).</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      Дети просыпаются</w:t>
      </w:r>
      <w:r w:rsidRPr="00E53267">
        <w:rPr>
          <w:rFonts w:ascii="Times New Roman" w:hAnsi="Times New Roman" w:cs="Times New Roman"/>
          <w:sz w:val="24"/>
          <w:szCs w:val="24"/>
        </w:rPr>
        <w:t> – Солнце уж не спит давно,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Смотрит к нам оно в окно.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Хорошо вам отдыхать,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Но пора уже вставать.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Все проснулись, потянулись,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И друг другу улыбнулись.</w:t>
      </w:r>
    </w:p>
    <w:p w:rsidR="00E53267" w:rsidRDefault="003C7732" w:rsidP="00E53267">
      <w:pPr>
        <w:pStyle w:val="a3"/>
        <w:numPr>
          <w:ilvl w:val="0"/>
          <w:numId w:val="55"/>
        </w:numPr>
        <w:spacing w:after="0"/>
        <w:jc w:val="both"/>
        <w:rPr>
          <w:rFonts w:ascii="Times New Roman" w:hAnsi="Times New Roman" w:cs="Times New Roman"/>
          <w:sz w:val="24"/>
          <w:szCs w:val="24"/>
        </w:rPr>
      </w:pPr>
      <w:r w:rsidRPr="00E53267">
        <w:rPr>
          <w:rFonts w:ascii="Times New Roman" w:hAnsi="Times New Roman" w:cs="Times New Roman"/>
          <w:b/>
          <w:sz w:val="24"/>
          <w:szCs w:val="24"/>
        </w:rPr>
        <w:t>«Снежинки просыпаются »</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руки вдоль туловища. Повороты головы влево - вправо.  (5раз).</w:t>
      </w:r>
    </w:p>
    <w:p w:rsidR="002F3361" w:rsidRPr="002F3361" w:rsidRDefault="003C7732" w:rsidP="002F3361">
      <w:pPr>
        <w:pStyle w:val="a3"/>
        <w:numPr>
          <w:ilvl w:val="0"/>
          <w:numId w:val="55"/>
        </w:numPr>
        <w:spacing w:after="0"/>
        <w:jc w:val="both"/>
        <w:rPr>
          <w:rFonts w:ascii="Times New Roman" w:hAnsi="Times New Roman" w:cs="Times New Roman"/>
          <w:sz w:val="24"/>
          <w:szCs w:val="24"/>
        </w:rPr>
      </w:pPr>
      <w:r w:rsidRPr="002F3361">
        <w:rPr>
          <w:rFonts w:ascii="Times New Roman" w:hAnsi="Times New Roman" w:cs="Times New Roman"/>
          <w:b/>
          <w:sz w:val="24"/>
          <w:szCs w:val="24"/>
        </w:rPr>
        <w:t>«Снежинки - пушинки»</w:t>
      </w:r>
      <w:r w:rsidRPr="002F3361">
        <w:rPr>
          <w:rFonts w:ascii="Times New Roman" w:hAnsi="Times New Roman" w:cs="Times New Roman"/>
          <w:sz w:val="24"/>
          <w:szCs w:val="24"/>
        </w:rPr>
        <w:t xml:space="preserve"> -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xml:space="preserve">.: лёжа на спине, руки вдоль туловища. Развести руки и ноги в стороны, вернуться в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(5 раз)</w:t>
      </w:r>
      <w:r w:rsidR="002F3361" w:rsidRPr="002F3361">
        <w:rPr>
          <w:rFonts w:ascii="Times New Roman" w:hAnsi="Times New Roman" w:cs="Times New Roman"/>
          <w:sz w:val="24"/>
          <w:szCs w:val="24"/>
        </w:rPr>
        <w:t xml:space="preserve">                 </w:t>
      </w:r>
    </w:p>
    <w:p w:rsidR="002F3361" w:rsidRPr="002F3361" w:rsidRDefault="002F3361" w:rsidP="002F3361">
      <w:pPr>
        <w:pStyle w:val="a3"/>
        <w:numPr>
          <w:ilvl w:val="0"/>
          <w:numId w:val="55"/>
        </w:numPr>
        <w:spacing w:after="0"/>
        <w:jc w:val="both"/>
        <w:rPr>
          <w:rFonts w:ascii="Times New Roman" w:hAnsi="Times New Roman" w:cs="Times New Roman"/>
          <w:sz w:val="24"/>
          <w:szCs w:val="24"/>
        </w:rPr>
      </w:pPr>
      <w:r w:rsidRPr="002F3361">
        <w:rPr>
          <w:rFonts w:ascii="Times New Roman" w:hAnsi="Times New Roman" w:cs="Times New Roman"/>
          <w:sz w:val="24"/>
          <w:szCs w:val="24"/>
        </w:rPr>
        <w:t> </w:t>
      </w:r>
      <w:r w:rsidRPr="002F3361">
        <w:rPr>
          <w:rFonts w:ascii="Times New Roman" w:hAnsi="Times New Roman" w:cs="Times New Roman"/>
          <w:b/>
          <w:sz w:val="24"/>
          <w:szCs w:val="24"/>
        </w:rPr>
        <w:t xml:space="preserve">«Снежинки - </w:t>
      </w:r>
      <w:proofErr w:type="spellStart"/>
      <w:r w:rsidRPr="002F3361">
        <w:rPr>
          <w:rFonts w:ascii="Times New Roman" w:hAnsi="Times New Roman" w:cs="Times New Roman"/>
          <w:b/>
          <w:sz w:val="24"/>
          <w:szCs w:val="24"/>
        </w:rPr>
        <w:t>балеринки</w:t>
      </w:r>
      <w:proofErr w:type="spellEnd"/>
      <w:r w:rsidRPr="002F3361">
        <w:rPr>
          <w:rFonts w:ascii="Times New Roman" w:hAnsi="Times New Roman" w:cs="Times New Roman"/>
          <w:b/>
          <w:sz w:val="24"/>
          <w:szCs w:val="24"/>
        </w:rPr>
        <w:t>» -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w:t>
      </w:r>
      <w:r w:rsidRPr="002F3361">
        <w:rPr>
          <w:rFonts w:ascii="Times New Roman" w:hAnsi="Times New Roman" w:cs="Times New Roman"/>
          <w:b/>
          <w:sz w:val="24"/>
          <w:szCs w:val="24"/>
        </w:rPr>
        <w:t> </w:t>
      </w:r>
      <w:r w:rsidRPr="002F3361">
        <w:rPr>
          <w:rFonts w:ascii="Times New Roman" w:hAnsi="Times New Roman" w:cs="Times New Roman"/>
          <w:sz w:val="24"/>
          <w:szCs w:val="24"/>
        </w:rPr>
        <w:t>стоя возле кроватки, руки в стороны. Повороты туловища с вращением кистей  (3 раза).</w:t>
      </w:r>
    </w:p>
    <w:p w:rsidR="002F3361" w:rsidRPr="002F3361" w:rsidRDefault="002F3361" w:rsidP="002F3361">
      <w:pPr>
        <w:pStyle w:val="a3"/>
        <w:numPr>
          <w:ilvl w:val="0"/>
          <w:numId w:val="55"/>
        </w:numPr>
        <w:spacing w:after="0"/>
        <w:jc w:val="both"/>
        <w:rPr>
          <w:rFonts w:ascii="Times New Roman" w:hAnsi="Times New Roman" w:cs="Times New Roman"/>
          <w:sz w:val="24"/>
          <w:szCs w:val="24"/>
        </w:rPr>
      </w:pPr>
      <w:r w:rsidRPr="002F3361">
        <w:rPr>
          <w:rFonts w:ascii="Times New Roman" w:hAnsi="Times New Roman" w:cs="Times New Roman"/>
          <w:sz w:val="24"/>
          <w:szCs w:val="24"/>
        </w:rPr>
        <w:t xml:space="preserve">  </w:t>
      </w:r>
      <w:r w:rsidRPr="002F3361">
        <w:rPr>
          <w:rFonts w:ascii="Times New Roman" w:hAnsi="Times New Roman" w:cs="Times New Roman"/>
          <w:b/>
          <w:sz w:val="24"/>
          <w:szCs w:val="24"/>
        </w:rPr>
        <w:t>«Снегопад»</w:t>
      </w:r>
      <w:r w:rsidRPr="002F3361">
        <w:rPr>
          <w:rFonts w:ascii="Times New Roman" w:hAnsi="Times New Roman" w:cs="Times New Roman"/>
          <w:sz w:val="24"/>
          <w:szCs w:val="24"/>
        </w:rPr>
        <w:t xml:space="preserve"> -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стоя возле кровати. Медленные приседания с опусканием рук вниз  (3 раза).</w:t>
      </w:r>
    </w:p>
    <w:p w:rsidR="003C7732" w:rsidRPr="00E53267" w:rsidRDefault="002F3361" w:rsidP="00E53267">
      <w:pPr>
        <w:pStyle w:val="a3"/>
        <w:numPr>
          <w:ilvl w:val="0"/>
          <w:numId w:val="55"/>
        </w:numPr>
        <w:spacing w:after="0"/>
        <w:jc w:val="both"/>
        <w:rPr>
          <w:rFonts w:ascii="Times New Roman" w:hAnsi="Times New Roman" w:cs="Times New Roman"/>
          <w:sz w:val="24"/>
          <w:szCs w:val="24"/>
        </w:rPr>
      </w:pPr>
      <w:r w:rsidRPr="00E53267">
        <w:rPr>
          <w:rFonts w:ascii="Times New Roman" w:hAnsi="Times New Roman" w:cs="Times New Roman"/>
          <w:b/>
          <w:sz w:val="24"/>
          <w:szCs w:val="24"/>
        </w:rPr>
        <w:t>«Танец снежинок»</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стоя возле кровати, руки на поясе.  Кружение на месте на носках (4раза).</w:t>
      </w:r>
    </w:p>
    <w:p w:rsidR="003C7732" w:rsidRPr="00E53267" w:rsidRDefault="002F3361" w:rsidP="00200278">
      <w:pPr>
        <w:numPr>
          <w:ilvl w:val="0"/>
          <w:numId w:val="56"/>
        </w:numPr>
        <w:spacing w:after="0"/>
        <w:jc w:val="both"/>
        <w:rPr>
          <w:rFonts w:ascii="Times New Roman" w:hAnsi="Times New Roman" w:cs="Times New Roman"/>
          <w:sz w:val="24"/>
          <w:szCs w:val="24"/>
        </w:rPr>
      </w:pPr>
      <w:r w:rsidRPr="00E53267">
        <w:rPr>
          <w:rFonts w:ascii="Times New Roman" w:hAnsi="Times New Roman" w:cs="Times New Roman"/>
          <w:b/>
          <w:sz w:val="24"/>
          <w:szCs w:val="24"/>
        </w:rPr>
        <w:t xml:space="preserve"> </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Дети  идут по </w:t>
      </w:r>
      <w:r w:rsidRPr="00E53267">
        <w:rPr>
          <w:rFonts w:ascii="Times New Roman" w:hAnsi="Times New Roman" w:cs="Times New Roman"/>
          <w:b/>
          <w:sz w:val="24"/>
          <w:szCs w:val="24"/>
        </w:rPr>
        <w:t>массажным дорожкам, проходят  сквозь сухой  душ (радужные ленты).</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Выполняют </w:t>
      </w:r>
      <w:r w:rsidRPr="00E53267">
        <w:rPr>
          <w:rFonts w:ascii="Times New Roman" w:hAnsi="Times New Roman" w:cs="Times New Roman"/>
          <w:b/>
          <w:sz w:val="24"/>
          <w:szCs w:val="24"/>
        </w:rPr>
        <w:t>дыхательную гимнастику:</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 xml:space="preserve"> «Трубач»: </w:t>
      </w:r>
      <w:proofErr w:type="spellStart"/>
      <w:r w:rsidRPr="00E53267">
        <w:rPr>
          <w:rFonts w:ascii="Times New Roman" w:hAnsi="Times New Roman" w:cs="Times New Roman"/>
          <w:b/>
          <w:sz w:val="24"/>
          <w:szCs w:val="24"/>
        </w:rPr>
        <w:t>И.п</w:t>
      </w:r>
      <w:proofErr w:type="spellEnd"/>
      <w:r w:rsidRPr="00E53267">
        <w:rPr>
          <w:rFonts w:ascii="Times New Roman" w:hAnsi="Times New Roman" w:cs="Times New Roman"/>
          <w:b/>
          <w:sz w:val="24"/>
          <w:szCs w:val="24"/>
        </w:rPr>
        <w:t>.:</w:t>
      </w:r>
      <w:r w:rsidRPr="00E53267">
        <w:rPr>
          <w:rFonts w:ascii="Times New Roman" w:hAnsi="Times New Roman" w:cs="Times New Roman"/>
          <w:sz w:val="24"/>
          <w:szCs w:val="24"/>
        </w:rPr>
        <w:t> сидя, кисти рук сжаты в трубочку, подняты вверх.  Медленный выдох с громким произношением звука «п-ф-ф-ф-ф».  Повторить 4 раза.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«Летят мячи»:</w:t>
      </w:r>
      <w:r w:rsidRPr="00E53267">
        <w:rPr>
          <w:rFonts w:ascii="Times New Roman" w:hAnsi="Times New Roman" w:cs="Times New Roman"/>
          <w:sz w:val="24"/>
          <w:szCs w:val="24"/>
        </w:rPr>
        <w:t>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стоя. Руки с мячом поднять вверх. Бросить мяч от груди вперёд. Произнести при выдохе длительное «у-х-х-х-х» Повторить 2 раза.              </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Солевое закаливание.</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Самомассаж  шейных позвонков</w:t>
      </w:r>
      <w:r w:rsidRPr="00E53267">
        <w:rPr>
          <w:rFonts w:ascii="Times New Roman" w:hAnsi="Times New Roman" w:cs="Times New Roman"/>
          <w:b/>
          <w:sz w:val="24"/>
          <w:szCs w:val="24"/>
        </w:rPr>
        <w:t>.</w:t>
      </w:r>
    </w:p>
    <w:p w:rsidR="003C7732" w:rsidRPr="00E53267" w:rsidRDefault="003C7732" w:rsidP="00200278">
      <w:pPr>
        <w:numPr>
          <w:ilvl w:val="0"/>
          <w:numId w:val="57"/>
        </w:numPr>
        <w:spacing w:after="0"/>
        <w:jc w:val="both"/>
        <w:rPr>
          <w:rFonts w:ascii="Times New Roman" w:hAnsi="Times New Roman" w:cs="Times New Roman"/>
          <w:sz w:val="24"/>
          <w:szCs w:val="24"/>
        </w:rPr>
      </w:pPr>
      <w:r w:rsidRPr="00E53267">
        <w:rPr>
          <w:rFonts w:ascii="Times New Roman" w:hAnsi="Times New Roman" w:cs="Times New Roman"/>
          <w:sz w:val="24"/>
          <w:szCs w:val="24"/>
        </w:rPr>
        <w:t>Мягкие круговые движения головой по часовой стрелке, затем против часовой стрелки  (3 раза).</w:t>
      </w:r>
    </w:p>
    <w:p w:rsidR="003C7732" w:rsidRPr="00E53267" w:rsidRDefault="003C7732" w:rsidP="00200278">
      <w:pPr>
        <w:numPr>
          <w:ilvl w:val="0"/>
          <w:numId w:val="57"/>
        </w:numPr>
        <w:spacing w:after="0"/>
        <w:jc w:val="both"/>
        <w:rPr>
          <w:rFonts w:ascii="Times New Roman" w:hAnsi="Times New Roman" w:cs="Times New Roman"/>
          <w:sz w:val="24"/>
          <w:szCs w:val="24"/>
        </w:rPr>
      </w:pPr>
      <w:r w:rsidRPr="00E53267">
        <w:rPr>
          <w:rFonts w:ascii="Times New Roman" w:hAnsi="Times New Roman" w:cs="Times New Roman"/>
          <w:sz w:val="24"/>
          <w:szCs w:val="24"/>
        </w:rPr>
        <w:t>Повороты головы в стороны, вверх, вниз   (5 раз).</w:t>
      </w:r>
    </w:p>
    <w:p w:rsidR="003C7732" w:rsidRPr="00E53267" w:rsidRDefault="003C7732" w:rsidP="00200278">
      <w:pPr>
        <w:numPr>
          <w:ilvl w:val="0"/>
          <w:numId w:val="57"/>
        </w:numPr>
        <w:spacing w:after="0"/>
        <w:jc w:val="both"/>
        <w:rPr>
          <w:rFonts w:ascii="Times New Roman" w:hAnsi="Times New Roman" w:cs="Times New Roman"/>
          <w:sz w:val="24"/>
          <w:szCs w:val="24"/>
        </w:rPr>
      </w:pPr>
      <w:r w:rsidRPr="00E53267">
        <w:rPr>
          <w:rFonts w:ascii="Times New Roman" w:hAnsi="Times New Roman" w:cs="Times New Roman"/>
          <w:sz w:val="24"/>
          <w:szCs w:val="24"/>
        </w:rPr>
        <w:t>Наклоны головы во время «рисования» влево, затем вправо (2 раза).  </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w:t>
      </w:r>
      <w:r w:rsidRPr="00E53267">
        <w:rPr>
          <w:rFonts w:ascii="Times New Roman" w:hAnsi="Times New Roman" w:cs="Times New Roman"/>
          <w:b/>
          <w:sz w:val="24"/>
          <w:szCs w:val="24"/>
        </w:rPr>
        <w:t> </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«Поиграем с носиком» -   </w:t>
      </w:r>
      <w:r w:rsidRPr="00E53267">
        <w:rPr>
          <w:rFonts w:ascii="Times New Roman" w:hAnsi="Times New Roman" w:cs="Times New Roman"/>
          <w:i/>
          <w:sz w:val="24"/>
          <w:szCs w:val="24"/>
        </w:rPr>
        <w:t>(Каждый ребёнок берёт носовой платок или салфетку и тщательно очищает нос).</w:t>
      </w:r>
      <w:r w:rsidRPr="00E53267">
        <w:rPr>
          <w:rFonts w:ascii="Times New Roman" w:hAnsi="Times New Roman" w:cs="Times New Roman"/>
          <w:b/>
          <w:sz w:val="24"/>
          <w:szCs w:val="24"/>
        </w:rPr>
        <w:t>   </w:t>
      </w:r>
      <w:r w:rsidRPr="00E53267">
        <w:rPr>
          <w:rFonts w:ascii="Times New Roman" w:hAnsi="Times New Roman" w:cs="Times New Roman"/>
          <w:i/>
          <w:sz w:val="24"/>
          <w:szCs w:val="24"/>
        </w:rPr>
        <w:t> </w:t>
      </w:r>
      <w:r w:rsidRPr="00E53267">
        <w:rPr>
          <w:rFonts w:ascii="Times New Roman" w:hAnsi="Times New Roman" w:cs="Times New Roman"/>
          <w:sz w:val="24"/>
          <w:szCs w:val="24"/>
        </w:rPr>
        <w:t>Надавливая на крылья носа, вести пальчики от переносицы к носовым пазухам, подёргивать себя за нос и представлять, какой у тебя красивый нос. (1 раз)</w:t>
      </w:r>
    </w:p>
    <w:p w:rsidR="003C7732" w:rsidRPr="00E53267" w:rsidRDefault="003C7732" w:rsidP="003C7732">
      <w:pPr>
        <w:spacing w:after="0"/>
        <w:jc w:val="both"/>
        <w:rPr>
          <w:rFonts w:ascii="Times New Roman" w:hAnsi="Times New Roman" w:cs="Times New Roman"/>
          <w:i/>
          <w:sz w:val="24"/>
          <w:szCs w:val="24"/>
        </w:rPr>
      </w:pPr>
      <w:r w:rsidRPr="00E53267">
        <w:rPr>
          <w:rFonts w:ascii="Times New Roman" w:hAnsi="Times New Roman" w:cs="Times New Roman"/>
          <w:b/>
          <w:sz w:val="24"/>
          <w:szCs w:val="24"/>
        </w:rPr>
        <w:t>Лечимся сами</w:t>
      </w:r>
      <w:r w:rsidRPr="00E53267">
        <w:rPr>
          <w:rFonts w:ascii="Times New Roman" w:hAnsi="Times New Roman" w:cs="Times New Roman"/>
          <w:sz w:val="24"/>
          <w:szCs w:val="24"/>
        </w:rPr>
        <w:t>  (полоскание горла) – Поза «факира», стакан воды.  Руками дети делают пассы над стаканом (вдох свободный на выдохе произносится «</w:t>
      </w:r>
      <w:proofErr w:type="spellStart"/>
      <w:r w:rsidRPr="00E53267">
        <w:rPr>
          <w:rFonts w:ascii="Times New Roman" w:hAnsi="Times New Roman" w:cs="Times New Roman"/>
          <w:sz w:val="24"/>
          <w:szCs w:val="24"/>
        </w:rPr>
        <w:t>аум</w:t>
      </w:r>
      <w:proofErr w:type="spellEnd"/>
      <w:r w:rsidRPr="00E53267">
        <w:rPr>
          <w:rFonts w:ascii="Times New Roman" w:hAnsi="Times New Roman" w:cs="Times New Roman"/>
          <w:sz w:val="24"/>
          <w:szCs w:val="24"/>
        </w:rPr>
        <w:t>») и говорят:  «Водичка чистая, здоровая.  Я всегда буду здоровым и весёлым, милым и красивым». </w:t>
      </w:r>
      <w:r w:rsidRPr="00E53267">
        <w:rPr>
          <w:rFonts w:ascii="Times New Roman" w:hAnsi="Times New Roman" w:cs="Times New Roman"/>
          <w:i/>
          <w:sz w:val="24"/>
          <w:szCs w:val="24"/>
        </w:rPr>
        <w:t>(Этой водой полощут горло).</w:t>
      </w:r>
    </w:p>
    <w:p w:rsidR="003C7732" w:rsidRPr="00E53267" w:rsidRDefault="003C7732" w:rsidP="003C7732">
      <w:pPr>
        <w:spacing w:after="0"/>
        <w:jc w:val="center"/>
        <w:rPr>
          <w:rFonts w:ascii="Times New Roman" w:hAnsi="Times New Roman" w:cs="Times New Roman"/>
          <w:sz w:val="24"/>
          <w:szCs w:val="24"/>
        </w:rPr>
      </w:pPr>
    </w:p>
    <w:p w:rsidR="003C7732" w:rsidRPr="00B32BDB" w:rsidRDefault="00B32BDB" w:rsidP="003C7732">
      <w:pPr>
        <w:jc w:val="center"/>
        <w:rPr>
          <w:rFonts w:ascii="Times New Roman" w:hAnsi="Times New Roman" w:cs="Times New Roman"/>
          <w:sz w:val="24"/>
          <w:szCs w:val="24"/>
          <w:u w:val="single"/>
        </w:rPr>
      </w:pPr>
      <w:r w:rsidRPr="00B32BDB">
        <w:rPr>
          <w:rFonts w:ascii="Times New Roman" w:hAnsi="Times New Roman" w:cs="Times New Roman"/>
          <w:b/>
          <w:sz w:val="24"/>
          <w:szCs w:val="24"/>
          <w:u w:val="single"/>
        </w:rPr>
        <w:t xml:space="preserve">Комплекс </w:t>
      </w:r>
      <w:r w:rsidR="003C7732" w:rsidRPr="00B32BDB">
        <w:rPr>
          <w:rFonts w:ascii="Times New Roman" w:hAnsi="Times New Roman" w:cs="Times New Roman"/>
          <w:b/>
          <w:sz w:val="24"/>
          <w:szCs w:val="24"/>
          <w:u w:val="single"/>
        </w:rPr>
        <w:t>№ 5.</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i/>
          <w:sz w:val="24"/>
          <w:szCs w:val="24"/>
        </w:rPr>
        <w:t>(Звучит спокойная музыка).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Гимнастика –  «Мы проснулись».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w:t>
      </w:r>
      <w:r w:rsidRPr="00E53267">
        <w:rPr>
          <w:rFonts w:ascii="Times New Roman" w:hAnsi="Times New Roman" w:cs="Times New Roman"/>
          <w:i/>
          <w:sz w:val="24"/>
          <w:szCs w:val="24"/>
        </w:rPr>
        <w:t>(Дети просыпаются.)</w:t>
      </w:r>
    </w:p>
    <w:p w:rsidR="003C7732" w:rsidRPr="002F3361" w:rsidRDefault="003C7732" w:rsidP="002F3361">
      <w:pPr>
        <w:pStyle w:val="a3"/>
        <w:numPr>
          <w:ilvl w:val="0"/>
          <w:numId w:val="68"/>
        </w:numPr>
        <w:spacing w:after="0"/>
        <w:jc w:val="both"/>
        <w:rPr>
          <w:rFonts w:ascii="Times New Roman" w:hAnsi="Times New Roman" w:cs="Times New Roman"/>
          <w:sz w:val="24"/>
          <w:szCs w:val="24"/>
        </w:rPr>
      </w:pPr>
      <w:r w:rsidRPr="002F3361">
        <w:rPr>
          <w:rFonts w:ascii="Times New Roman" w:hAnsi="Times New Roman" w:cs="Times New Roman"/>
          <w:b/>
          <w:sz w:val="24"/>
          <w:szCs w:val="24"/>
        </w:rPr>
        <w:t>«Весёлые ручки»</w:t>
      </w:r>
      <w:r w:rsidRPr="002F3361">
        <w:rPr>
          <w:rFonts w:ascii="Times New Roman" w:hAnsi="Times New Roman" w:cs="Times New Roman"/>
          <w:sz w:val="24"/>
          <w:szCs w:val="24"/>
        </w:rPr>
        <w:t xml:space="preserve">  -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лёжа на спине, поднимать руки в стороны и опускать вниз (4раза).                  </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lastRenderedPageBreak/>
        <w:t>      2.  «Резвые ножки» -</w:t>
      </w:r>
      <w:r w:rsidRPr="00E53267">
        <w:rPr>
          <w:rFonts w:ascii="Times New Roman" w:hAnsi="Times New Roman" w:cs="Times New Roman"/>
          <w:sz w:val="24"/>
          <w:szCs w:val="24"/>
        </w:rPr>
        <w:t>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поочерёдно поднимать то одну, то другую ногу (5 раз).</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      3.  </w:t>
      </w:r>
      <w:proofErr w:type="gramStart"/>
      <w:r w:rsidRPr="00E53267">
        <w:rPr>
          <w:rFonts w:ascii="Times New Roman" w:hAnsi="Times New Roman" w:cs="Times New Roman"/>
          <w:b/>
          <w:sz w:val="24"/>
          <w:szCs w:val="24"/>
        </w:rPr>
        <w:t>«Жучки»</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лёжа на спине, перекаты на правый, затем на левый бок (6раз).</w:t>
      </w:r>
      <w:proofErr w:type="gramEnd"/>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 xml:space="preserve">4. </w:t>
      </w:r>
      <w:proofErr w:type="gramStart"/>
      <w:r w:rsidRPr="00E53267">
        <w:rPr>
          <w:rFonts w:ascii="Times New Roman" w:hAnsi="Times New Roman" w:cs="Times New Roman"/>
          <w:b/>
          <w:sz w:val="24"/>
          <w:szCs w:val="24"/>
        </w:rPr>
        <w:t>«Кошечки» - </w:t>
      </w:r>
      <w:r w:rsidRPr="00E53267">
        <w:rPr>
          <w:rFonts w:ascii="Times New Roman" w:hAnsi="Times New Roman" w:cs="Times New Roman"/>
          <w:sz w:val="24"/>
          <w:szCs w:val="24"/>
        </w:rPr>
        <w:t>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xml:space="preserve">.: стоя на средних четвереньках,  двигаться вперёд-назад, наклоняться вниз, сгибая локти, возвращаясь в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(5 раз).</w:t>
      </w:r>
      <w:proofErr w:type="gramEnd"/>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Дети встают с кроватей и идут по </w:t>
      </w:r>
      <w:r w:rsidRPr="00E53267">
        <w:rPr>
          <w:rFonts w:ascii="Times New Roman" w:hAnsi="Times New Roman" w:cs="Times New Roman"/>
          <w:b/>
          <w:sz w:val="24"/>
          <w:szCs w:val="24"/>
        </w:rPr>
        <w:t>массажным дорожкам, проходят  сквозь сухой  душ (радужные ленты).</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Ходьба на месте  обычная, выходят из спальни на носках.</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Выполняют </w:t>
      </w:r>
      <w:r w:rsidRPr="00E53267">
        <w:rPr>
          <w:rFonts w:ascii="Times New Roman" w:hAnsi="Times New Roman" w:cs="Times New Roman"/>
          <w:b/>
          <w:sz w:val="24"/>
          <w:szCs w:val="24"/>
        </w:rPr>
        <w:t>дыхательную гимнастику: «Куры».</w:t>
      </w:r>
    </w:p>
    <w:p w:rsidR="003C7732" w:rsidRPr="00E53267" w:rsidRDefault="003C7732" w:rsidP="003C7732">
      <w:pPr>
        <w:spacing w:after="0"/>
        <w:jc w:val="both"/>
        <w:rPr>
          <w:rFonts w:ascii="Times New Roman" w:hAnsi="Times New Roman" w:cs="Times New Roman"/>
          <w:sz w:val="24"/>
          <w:szCs w:val="24"/>
        </w:rPr>
      </w:pPr>
      <w:proofErr w:type="spellStart"/>
      <w:r w:rsidRPr="00E53267">
        <w:rPr>
          <w:rFonts w:ascii="Times New Roman" w:hAnsi="Times New Roman" w:cs="Times New Roman"/>
          <w:b/>
          <w:sz w:val="24"/>
          <w:szCs w:val="24"/>
        </w:rPr>
        <w:t>И.п</w:t>
      </w:r>
      <w:proofErr w:type="spellEnd"/>
      <w:r w:rsidRPr="00E53267">
        <w:rPr>
          <w:rFonts w:ascii="Times New Roman" w:hAnsi="Times New Roman" w:cs="Times New Roman"/>
          <w:b/>
          <w:sz w:val="24"/>
          <w:szCs w:val="24"/>
        </w:rPr>
        <w:t>.:</w:t>
      </w:r>
      <w:r w:rsidRPr="00E53267">
        <w:rPr>
          <w:rFonts w:ascii="Times New Roman" w:hAnsi="Times New Roman" w:cs="Times New Roman"/>
          <w:sz w:val="24"/>
          <w:szCs w:val="24"/>
        </w:rPr>
        <w:t> стоя. Наклониться пониже, свободно свесив руки и опустив голову. Произнося «</w:t>
      </w:r>
      <w:proofErr w:type="spellStart"/>
      <w:proofErr w:type="gramStart"/>
      <w:r w:rsidRPr="00E53267">
        <w:rPr>
          <w:rFonts w:ascii="Times New Roman" w:hAnsi="Times New Roman" w:cs="Times New Roman"/>
          <w:sz w:val="24"/>
          <w:szCs w:val="24"/>
        </w:rPr>
        <w:t>тах</w:t>
      </w:r>
      <w:proofErr w:type="spellEnd"/>
      <w:r w:rsidRPr="00E53267">
        <w:rPr>
          <w:rFonts w:ascii="Times New Roman" w:hAnsi="Times New Roman" w:cs="Times New Roman"/>
          <w:sz w:val="24"/>
          <w:szCs w:val="24"/>
        </w:rPr>
        <w:t>–</w:t>
      </w:r>
      <w:proofErr w:type="spellStart"/>
      <w:r w:rsidRPr="00E53267">
        <w:rPr>
          <w:rFonts w:ascii="Times New Roman" w:hAnsi="Times New Roman" w:cs="Times New Roman"/>
          <w:sz w:val="24"/>
          <w:szCs w:val="24"/>
        </w:rPr>
        <w:t>тах</w:t>
      </w:r>
      <w:proofErr w:type="spellEnd"/>
      <w:proofErr w:type="gramEnd"/>
      <w:r w:rsidRPr="00E53267">
        <w:rPr>
          <w:rFonts w:ascii="Times New Roman" w:hAnsi="Times New Roman" w:cs="Times New Roman"/>
          <w:sz w:val="24"/>
          <w:szCs w:val="24"/>
        </w:rPr>
        <w:t>», одновременно похлопывать себя по коленям – выдох. Выпрямиться, подняв руки к плечам, - вдох. Повторить 4 раза.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Бормочут куры по ночам,</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xml:space="preserve">             Бьют крыльями: </w:t>
      </w:r>
      <w:proofErr w:type="spellStart"/>
      <w:proofErr w:type="gramStart"/>
      <w:r w:rsidRPr="00E53267">
        <w:rPr>
          <w:rFonts w:ascii="Times New Roman" w:hAnsi="Times New Roman" w:cs="Times New Roman"/>
          <w:sz w:val="24"/>
          <w:szCs w:val="24"/>
        </w:rPr>
        <w:t>тах-тах</w:t>
      </w:r>
      <w:proofErr w:type="spellEnd"/>
      <w:proofErr w:type="gramEnd"/>
      <w:r w:rsidRPr="00E53267">
        <w:rPr>
          <w:rFonts w:ascii="Times New Roman" w:hAnsi="Times New Roman" w:cs="Times New Roman"/>
          <w:sz w:val="24"/>
          <w:szCs w:val="24"/>
        </w:rPr>
        <w:t>.</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Поднимем крылья мы к плечам,</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Потом опустим так.</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Контрастное  закаливание</w:t>
      </w:r>
      <w:r w:rsidRPr="00E53267">
        <w:rPr>
          <w:rFonts w:ascii="Times New Roman" w:hAnsi="Times New Roman" w:cs="Times New Roman"/>
          <w:sz w:val="24"/>
          <w:szCs w:val="24"/>
        </w:rPr>
        <w:t> (ходьба по воде 36-20 градусов) с постепенным увеличением дозировки.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Самомассаж.</w:t>
      </w:r>
    </w:p>
    <w:p w:rsidR="003C7732" w:rsidRPr="00E53267" w:rsidRDefault="003C7732" w:rsidP="00200278">
      <w:pPr>
        <w:numPr>
          <w:ilvl w:val="0"/>
          <w:numId w:val="59"/>
        </w:numPr>
        <w:spacing w:after="0"/>
        <w:jc w:val="both"/>
        <w:rPr>
          <w:rFonts w:ascii="Times New Roman" w:hAnsi="Times New Roman" w:cs="Times New Roman"/>
          <w:sz w:val="24"/>
          <w:szCs w:val="24"/>
        </w:rPr>
      </w:pPr>
      <w:r w:rsidRPr="00E53267">
        <w:rPr>
          <w:rFonts w:ascii="Times New Roman" w:hAnsi="Times New Roman" w:cs="Times New Roman"/>
          <w:b/>
          <w:sz w:val="24"/>
          <w:szCs w:val="24"/>
        </w:rPr>
        <w:t>«Дождик моет руки»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поза по-турецки. Выполнять, как при мытье рук. Потереть ладонь о ладонь пока они не нагреются. Круговыми движениями поглаживать и растирать внешнюю сторону кисти, постепенно переходя  на предплечье и плечи. Покрутить каждый палец 2 раза в одну сторону, затем в другую.</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Дождь поймали мы в ладошки,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Дождь согреем мы немножко.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Разотрём им пальцы, руки: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Дождь осенний просто супер!</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Наши пальцы веселит,</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Укрепляет и бодрит!</w:t>
      </w:r>
    </w:p>
    <w:p w:rsidR="003C7732" w:rsidRPr="00E53267" w:rsidRDefault="003C7732" w:rsidP="00200278">
      <w:pPr>
        <w:numPr>
          <w:ilvl w:val="0"/>
          <w:numId w:val="60"/>
        </w:numPr>
        <w:spacing w:after="0"/>
        <w:jc w:val="both"/>
        <w:rPr>
          <w:rFonts w:ascii="Times New Roman" w:hAnsi="Times New Roman" w:cs="Times New Roman"/>
          <w:sz w:val="24"/>
          <w:szCs w:val="24"/>
        </w:rPr>
      </w:pPr>
      <w:r w:rsidRPr="00E53267">
        <w:rPr>
          <w:rFonts w:ascii="Times New Roman" w:hAnsi="Times New Roman" w:cs="Times New Roman"/>
          <w:b/>
          <w:sz w:val="24"/>
          <w:szCs w:val="24"/>
        </w:rPr>
        <w:t>«Слепим красивое лицо»</w:t>
      </w:r>
      <w:r w:rsidRPr="00E53267">
        <w:rPr>
          <w:rFonts w:ascii="Times New Roman" w:hAnsi="Times New Roman" w:cs="Times New Roman"/>
          <w:sz w:val="24"/>
          <w:szCs w:val="24"/>
        </w:rPr>
        <w:t xml:space="preserve"> - </w:t>
      </w:r>
      <w:proofErr w:type="spellStart"/>
      <w:r w:rsidRPr="00E53267">
        <w:rPr>
          <w:rFonts w:ascii="Times New Roman" w:hAnsi="Times New Roman" w:cs="Times New Roman"/>
          <w:sz w:val="24"/>
          <w:szCs w:val="24"/>
        </w:rPr>
        <w:t>И.п</w:t>
      </w:r>
      <w:proofErr w:type="spellEnd"/>
      <w:r w:rsidRPr="00E53267">
        <w:rPr>
          <w:rFonts w:ascii="Times New Roman" w:hAnsi="Times New Roman" w:cs="Times New Roman"/>
          <w:sz w:val="24"/>
          <w:szCs w:val="24"/>
        </w:rPr>
        <w:t>.: поза по-турецки. Поглаживать лоб, щёки, крылья носа от центра к вискам, мягко постукивать по коже, чтобы она была упругой. С усилием, надавливая, рисовать желаемый изгиб бровей, щипками лепить густые брови от переносицы к вискам. Мягко и нежно лепить глаза, надавливая на их уголки и расчёсывая длинные пушистые реснички.</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У  осени красы попросим</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Для себя, для всех ребят.</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Лепим лоб, глаза и носик,</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Щёки пусть огнём горят!</w:t>
      </w:r>
    </w:p>
    <w:p w:rsidR="003C7732" w:rsidRPr="00B32BDB" w:rsidRDefault="00B32BDB" w:rsidP="003C7732">
      <w:pPr>
        <w:jc w:val="center"/>
        <w:rPr>
          <w:rFonts w:ascii="Times New Roman" w:hAnsi="Times New Roman" w:cs="Times New Roman"/>
          <w:sz w:val="24"/>
          <w:szCs w:val="24"/>
          <w:u w:val="single"/>
        </w:rPr>
      </w:pPr>
      <w:r w:rsidRPr="00B32BDB">
        <w:rPr>
          <w:rFonts w:ascii="Times New Roman" w:hAnsi="Times New Roman" w:cs="Times New Roman"/>
          <w:b/>
          <w:sz w:val="24"/>
          <w:szCs w:val="24"/>
          <w:u w:val="single"/>
        </w:rPr>
        <w:t xml:space="preserve">Комплекс </w:t>
      </w:r>
      <w:r w:rsidR="003C7732" w:rsidRPr="00B32BDB">
        <w:rPr>
          <w:rFonts w:ascii="Times New Roman" w:hAnsi="Times New Roman" w:cs="Times New Roman"/>
          <w:b/>
          <w:sz w:val="24"/>
          <w:szCs w:val="24"/>
          <w:u w:val="single"/>
        </w:rPr>
        <w:t>№ 6.</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i/>
          <w:sz w:val="24"/>
          <w:szCs w:val="24"/>
        </w:rPr>
        <w:t>                                          (Звучит спокойная музыка).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Гимнастика пробуждения: «Кошечка»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      Дети просыпаются</w:t>
      </w:r>
      <w:r w:rsidRPr="00E53267">
        <w:rPr>
          <w:rFonts w:ascii="Times New Roman" w:hAnsi="Times New Roman" w:cs="Times New Roman"/>
          <w:sz w:val="24"/>
          <w:szCs w:val="24"/>
        </w:rPr>
        <w:t> – Солнце уж не спит давно,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Смотрит к нам оно в окно.</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Хорошо вам отдыхать,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Но пора уже вставать.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Все проснулись, потянулись,</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И друг другу улыбнулись.</w:t>
      </w:r>
    </w:p>
    <w:p w:rsidR="002F3361" w:rsidRDefault="003C7732" w:rsidP="002F3361">
      <w:pPr>
        <w:pStyle w:val="a3"/>
        <w:numPr>
          <w:ilvl w:val="0"/>
          <w:numId w:val="61"/>
        </w:numPr>
        <w:spacing w:after="0"/>
        <w:jc w:val="both"/>
        <w:rPr>
          <w:rFonts w:ascii="Times New Roman" w:hAnsi="Times New Roman" w:cs="Times New Roman"/>
          <w:sz w:val="24"/>
          <w:szCs w:val="24"/>
        </w:rPr>
      </w:pPr>
      <w:r w:rsidRPr="002F3361">
        <w:rPr>
          <w:rFonts w:ascii="Times New Roman" w:hAnsi="Times New Roman" w:cs="Times New Roman"/>
          <w:b/>
          <w:sz w:val="24"/>
          <w:szCs w:val="24"/>
        </w:rPr>
        <w:lastRenderedPageBreak/>
        <w:t>«Потянись, как кошечка »</w:t>
      </w:r>
      <w:r w:rsidRPr="002F3361">
        <w:rPr>
          <w:rFonts w:ascii="Times New Roman" w:hAnsi="Times New Roman" w:cs="Times New Roman"/>
          <w:sz w:val="24"/>
          <w:szCs w:val="24"/>
        </w:rPr>
        <w:t xml:space="preserve"> -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лёжа на спине, произвольное потягивание.  (5раз).</w:t>
      </w:r>
    </w:p>
    <w:p w:rsidR="002F3361" w:rsidRDefault="003C7732" w:rsidP="003C7732">
      <w:pPr>
        <w:pStyle w:val="a3"/>
        <w:numPr>
          <w:ilvl w:val="0"/>
          <w:numId w:val="61"/>
        </w:numPr>
        <w:spacing w:after="0"/>
        <w:jc w:val="both"/>
        <w:rPr>
          <w:rFonts w:ascii="Times New Roman" w:hAnsi="Times New Roman" w:cs="Times New Roman"/>
          <w:sz w:val="24"/>
          <w:szCs w:val="24"/>
        </w:rPr>
      </w:pPr>
      <w:r w:rsidRPr="002F3361">
        <w:rPr>
          <w:rFonts w:ascii="Times New Roman" w:hAnsi="Times New Roman" w:cs="Times New Roman"/>
          <w:b/>
          <w:sz w:val="24"/>
          <w:szCs w:val="24"/>
        </w:rPr>
        <w:t>«Кошечка выпускает когти»</w:t>
      </w:r>
      <w:r w:rsidRPr="002F3361">
        <w:rPr>
          <w:rFonts w:ascii="Times New Roman" w:hAnsi="Times New Roman" w:cs="Times New Roman"/>
          <w:sz w:val="24"/>
          <w:szCs w:val="24"/>
        </w:rPr>
        <w:t xml:space="preserve"> -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лёжа на спине, руки вперёд, поочерёдно сжимать</w:t>
      </w:r>
      <w:r w:rsidR="002F3361">
        <w:rPr>
          <w:rFonts w:ascii="Times New Roman" w:hAnsi="Times New Roman" w:cs="Times New Roman"/>
          <w:sz w:val="24"/>
          <w:szCs w:val="24"/>
        </w:rPr>
        <w:t xml:space="preserve"> и разжимать пальцы рук. (5 раз)</w:t>
      </w:r>
    </w:p>
    <w:p w:rsidR="002F3361" w:rsidRDefault="003C7732" w:rsidP="002F3361">
      <w:pPr>
        <w:pStyle w:val="a3"/>
        <w:numPr>
          <w:ilvl w:val="0"/>
          <w:numId w:val="61"/>
        </w:numPr>
        <w:spacing w:after="0"/>
        <w:jc w:val="both"/>
        <w:rPr>
          <w:rFonts w:ascii="Times New Roman" w:hAnsi="Times New Roman" w:cs="Times New Roman"/>
          <w:sz w:val="24"/>
          <w:szCs w:val="24"/>
        </w:rPr>
      </w:pPr>
      <w:r w:rsidRPr="002F3361">
        <w:rPr>
          <w:rFonts w:ascii="Times New Roman" w:hAnsi="Times New Roman" w:cs="Times New Roman"/>
          <w:b/>
          <w:sz w:val="24"/>
          <w:szCs w:val="24"/>
        </w:rPr>
        <w:t>«Кошечка на дереве» -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лёжа на спине, руки вдоль туловища, поднять одну ногу отвесно вверх, крепко взяться двумя руками за бедро и переб</w:t>
      </w:r>
      <w:r w:rsidR="002F3361">
        <w:rPr>
          <w:rFonts w:ascii="Times New Roman" w:hAnsi="Times New Roman" w:cs="Times New Roman"/>
          <w:sz w:val="24"/>
          <w:szCs w:val="24"/>
        </w:rPr>
        <w:t>ирая руками подняться. (3 раза)</w:t>
      </w:r>
    </w:p>
    <w:p w:rsidR="002F3361" w:rsidRDefault="003C7732" w:rsidP="002F3361">
      <w:pPr>
        <w:pStyle w:val="a3"/>
        <w:numPr>
          <w:ilvl w:val="0"/>
          <w:numId w:val="61"/>
        </w:numPr>
        <w:spacing w:after="0"/>
        <w:jc w:val="both"/>
        <w:rPr>
          <w:rFonts w:ascii="Times New Roman" w:hAnsi="Times New Roman" w:cs="Times New Roman"/>
          <w:sz w:val="24"/>
          <w:szCs w:val="24"/>
        </w:rPr>
      </w:pPr>
      <w:r w:rsidRPr="002F3361">
        <w:rPr>
          <w:rFonts w:ascii="Times New Roman" w:hAnsi="Times New Roman" w:cs="Times New Roman"/>
          <w:b/>
          <w:sz w:val="24"/>
          <w:szCs w:val="24"/>
        </w:rPr>
        <w:t>«Любопытный котёнок»</w:t>
      </w:r>
      <w:r w:rsidRPr="002F3361">
        <w:rPr>
          <w:rFonts w:ascii="Times New Roman" w:hAnsi="Times New Roman" w:cs="Times New Roman"/>
          <w:sz w:val="24"/>
          <w:szCs w:val="24"/>
        </w:rPr>
        <w:t xml:space="preserve"> -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стоя на четвереньках потянуться вперёд, повороты головы в стороны, вверх, вниз, круговые вращения. (3 раза).</w:t>
      </w:r>
    </w:p>
    <w:p w:rsidR="002F3361" w:rsidRDefault="003C7732" w:rsidP="002F3361">
      <w:pPr>
        <w:pStyle w:val="a3"/>
        <w:numPr>
          <w:ilvl w:val="0"/>
          <w:numId w:val="61"/>
        </w:numPr>
        <w:spacing w:after="0"/>
        <w:jc w:val="both"/>
        <w:rPr>
          <w:rFonts w:ascii="Times New Roman" w:hAnsi="Times New Roman" w:cs="Times New Roman"/>
          <w:sz w:val="24"/>
          <w:szCs w:val="24"/>
        </w:rPr>
      </w:pPr>
      <w:r w:rsidRPr="002F3361">
        <w:rPr>
          <w:rFonts w:ascii="Times New Roman" w:hAnsi="Times New Roman" w:cs="Times New Roman"/>
          <w:b/>
          <w:sz w:val="24"/>
          <w:szCs w:val="24"/>
        </w:rPr>
        <w:t>«Кошка испугалась»</w:t>
      </w:r>
      <w:r w:rsidRPr="002F3361">
        <w:rPr>
          <w:rFonts w:ascii="Times New Roman" w:hAnsi="Times New Roman" w:cs="Times New Roman"/>
          <w:sz w:val="24"/>
          <w:szCs w:val="24"/>
        </w:rPr>
        <w:t xml:space="preserve"> -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стоя на четвереньках, спину прогнуть. 1-3 выгнуть спину дугой, зашипеть, как кошка. На 4 вдох .  (4раза).</w:t>
      </w:r>
    </w:p>
    <w:p w:rsidR="003C7732" w:rsidRPr="002F3361" w:rsidRDefault="003C7732" w:rsidP="002F3361">
      <w:pPr>
        <w:pStyle w:val="a3"/>
        <w:numPr>
          <w:ilvl w:val="0"/>
          <w:numId w:val="61"/>
        </w:numPr>
        <w:spacing w:after="0"/>
        <w:jc w:val="both"/>
        <w:rPr>
          <w:rFonts w:ascii="Times New Roman" w:hAnsi="Times New Roman" w:cs="Times New Roman"/>
          <w:sz w:val="24"/>
          <w:szCs w:val="24"/>
        </w:rPr>
      </w:pPr>
      <w:r w:rsidRPr="002F3361">
        <w:rPr>
          <w:rFonts w:ascii="Times New Roman" w:hAnsi="Times New Roman" w:cs="Times New Roman"/>
          <w:b/>
          <w:sz w:val="24"/>
          <w:szCs w:val="24"/>
        </w:rPr>
        <w:t xml:space="preserve">«Растём </w:t>
      </w:r>
      <w:proofErr w:type="gramStart"/>
      <w:r w:rsidRPr="002F3361">
        <w:rPr>
          <w:rFonts w:ascii="Times New Roman" w:hAnsi="Times New Roman" w:cs="Times New Roman"/>
          <w:b/>
          <w:sz w:val="24"/>
          <w:szCs w:val="24"/>
        </w:rPr>
        <w:t>большими</w:t>
      </w:r>
      <w:proofErr w:type="gramEnd"/>
      <w:r w:rsidRPr="002F3361">
        <w:rPr>
          <w:rFonts w:ascii="Times New Roman" w:hAnsi="Times New Roman" w:cs="Times New Roman"/>
          <w:b/>
          <w:sz w:val="24"/>
          <w:szCs w:val="24"/>
        </w:rPr>
        <w:t>» </w:t>
      </w:r>
      <w:r w:rsidRPr="002F3361">
        <w:rPr>
          <w:rFonts w:ascii="Times New Roman" w:hAnsi="Times New Roman" w:cs="Times New Roman"/>
          <w:sz w:val="24"/>
          <w:szCs w:val="24"/>
        </w:rPr>
        <w:t xml:space="preserve">- </w:t>
      </w:r>
      <w:proofErr w:type="spellStart"/>
      <w:r w:rsidRPr="002F3361">
        <w:rPr>
          <w:rFonts w:ascii="Times New Roman" w:hAnsi="Times New Roman" w:cs="Times New Roman"/>
          <w:sz w:val="24"/>
          <w:szCs w:val="24"/>
        </w:rPr>
        <w:t>И.п</w:t>
      </w:r>
      <w:proofErr w:type="spellEnd"/>
      <w:r w:rsidRPr="002F3361">
        <w:rPr>
          <w:rFonts w:ascii="Times New Roman" w:hAnsi="Times New Roman" w:cs="Times New Roman"/>
          <w:sz w:val="24"/>
          <w:szCs w:val="24"/>
        </w:rPr>
        <w:t xml:space="preserve">.: </w:t>
      </w:r>
      <w:proofErr w:type="spellStart"/>
      <w:r w:rsidRPr="002F3361">
        <w:rPr>
          <w:rFonts w:ascii="Times New Roman" w:hAnsi="Times New Roman" w:cs="Times New Roman"/>
          <w:sz w:val="24"/>
          <w:szCs w:val="24"/>
        </w:rPr>
        <w:t>о.с</w:t>
      </w:r>
      <w:proofErr w:type="spellEnd"/>
      <w:r w:rsidRPr="002F3361">
        <w:rPr>
          <w:rFonts w:ascii="Times New Roman" w:hAnsi="Times New Roman" w:cs="Times New Roman"/>
          <w:sz w:val="24"/>
          <w:szCs w:val="24"/>
        </w:rPr>
        <w:t>. Поднять руки вверх, подняться на носках – потянуться как можно выше. (3 раза).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Дети  идут по </w:t>
      </w:r>
      <w:r w:rsidRPr="00E53267">
        <w:rPr>
          <w:rFonts w:ascii="Times New Roman" w:hAnsi="Times New Roman" w:cs="Times New Roman"/>
          <w:b/>
          <w:sz w:val="24"/>
          <w:szCs w:val="24"/>
        </w:rPr>
        <w:t>массажным дорожкам, проходят  сквозь сухой  душ (радужные ленты).</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Выполняют </w:t>
      </w:r>
      <w:r w:rsidRPr="00E53267">
        <w:rPr>
          <w:rFonts w:ascii="Times New Roman" w:hAnsi="Times New Roman" w:cs="Times New Roman"/>
          <w:b/>
          <w:sz w:val="24"/>
          <w:szCs w:val="24"/>
        </w:rPr>
        <w:t>дыхательную гимнастику:</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 xml:space="preserve"> «Партизаны»: </w:t>
      </w:r>
      <w:proofErr w:type="spellStart"/>
      <w:r w:rsidRPr="00E53267">
        <w:rPr>
          <w:rFonts w:ascii="Times New Roman" w:hAnsi="Times New Roman" w:cs="Times New Roman"/>
          <w:b/>
          <w:sz w:val="24"/>
          <w:szCs w:val="24"/>
        </w:rPr>
        <w:t>И.п</w:t>
      </w:r>
      <w:proofErr w:type="spellEnd"/>
      <w:r w:rsidRPr="00E53267">
        <w:rPr>
          <w:rFonts w:ascii="Times New Roman" w:hAnsi="Times New Roman" w:cs="Times New Roman"/>
          <w:b/>
          <w:sz w:val="24"/>
          <w:szCs w:val="24"/>
        </w:rPr>
        <w:t>.:</w:t>
      </w:r>
      <w:r w:rsidRPr="00E53267">
        <w:rPr>
          <w:rFonts w:ascii="Times New Roman" w:hAnsi="Times New Roman" w:cs="Times New Roman"/>
          <w:sz w:val="24"/>
          <w:szCs w:val="24"/>
        </w:rPr>
        <w:t> стоя, палка (ружьё) в руках. Ходьба, высоко поднимая колени. На 2 шага – вдох, на 6-8 – выдох с произнесением слова  «</w:t>
      </w:r>
      <w:proofErr w:type="spellStart"/>
      <w:r w:rsidRPr="00E53267">
        <w:rPr>
          <w:rFonts w:ascii="Times New Roman" w:hAnsi="Times New Roman" w:cs="Times New Roman"/>
          <w:sz w:val="24"/>
          <w:szCs w:val="24"/>
        </w:rPr>
        <w:t>ти</w:t>
      </w:r>
      <w:proofErr w:type="spellEnd"/>
      <w:r w:rsidRPr="00E53267">
        <w:rPr>
          <w:rFonts w:ascii="Times New Roman" w:hAnsi="Times New Roman" w:cs="Times New Roman"/>
          <w:sz w:val="24"/>
          <w:szCs w:val="24"/>
        </w:rPr>
        <w:t>-ш-ш-ш-</w:t>
      </w:r>
      <w:proofErr w:type="spellStart"/>
      <w:r w:rsidRPr="00E53267">
        <w:rPr>
          <w:rFonts w:ascii="Times New Roman" w:hAnsi="Times New Roman" w:cs="Times New Roman"/>
          <w:sz w:val="24"/>
          <w:szCs w:val="24"/>
        </w:rPr>
        <w:t>ше</w:t>
      </w:r>
      <w:proofErr w:type="spellEnd"/>
      <w:r w:rsidRPr="00E53267">
        <w:rPr>
          <w:rFonts w:ascii="Times New Roman" w:hAnsi="Times New Roman" w:cs="Times New Roman"/>
          <w:sz w:val="24"/>
          <w:szCs w:val="24"/>
        </w:rPr>
        <w:t>».  Повторить 4 раза.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Солевое закаливание.</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Самомассаж</w:t>
      </w:r>
      <w:proofErr w:type="gramStart"/>
      <w:r w:rsidRPr="00E53267">
        <w:rPr>
          <w:rFonts w:ascii="Times New Roman" w:hAnsi="Times New Roman" w:cs="Times New Roman"/>
          <w:sz w:val="24"/>
          <w:szCs w:val="24"/>
        </w:rPr>
        <w:t xml:space="preserve"> :</w:t>
      </w:r>
      <w:proofErr w:type="gramEnd"/>
      <w:r w:rsidRPr="00E53267">
        <w:rPr>
          <w:rFonts w:ascii="Times New Roman" w:hAnsi="Times New Roman" w:cs="Times New Roman"/>
          <w:sz w:val="24"/>
          <w:szCs w:val="24"/>
        </w:rPr>
        <w:t> </w:t>
      </w:r>
      <w:r w:rsidRPr="00E53267">
        <w:rPr>
          <w:rFonts w:ascii="Times New Roman" w:hAnsi="Times New Roman" w:cs="Times New Roman"/>
          <w:b/>
          <w:sz w:val="24"/>
          <w:szCs w:val="24"/>
        </w:rPr>
        <w:t>«Лепим красивое лицо».</w:t>
      </w:r>
    </w:p>
    <w:p w:rsidR="003C7732" w:rsidRPr="00E53267" w:rsidRDefault="003C7732" w:rsidP="00200278">
      <w:pPr>
        <w:numPr>
          <w:ilvl w:val="0"/>
          <w:numId w:val="63"/>
        </w:numPr>
        <w:spacing w:after="0"/>
        <w:jc w:val="both"/>
        <w:rPr>
          <w:rFonts w:ascii="Times New Roman" w:hAnsi="Times New Roman" w:cs="Times New Roman"/>
          <w:sz w:val="24"/>
          <w:szCs w:val="24"/>
        </w:rPr>
      </w:pPr>
      <w:r w:rsidRPr="00E53267">
        <w:rPr>
          <w:rFonts w:ascii="Times New Roman" w:hAnsi="Times New Roman" w:cs="Times New Roman"/>
          <w:sz w:val="24"/>
          <w:szCs w:val="24"/>
        </w:rPr>
        <w:t>Поглаживаем лоб, щёки, крылья носа от центра к вискам, мягко постукиваем по коже, словно уплотняет её, чтобы была упругой. (3 раза).</w:t>
      </w:r>
    </w:p>
    <w:p w:rsidR="003C7732" w:rsidRPr="00E53267" w:rsidRDefault="003C7732" w:rsidP="00200278">
      <w:pPr>
        <w:numPr>
          <w:ilvl w:val="0"/>
          <w:numId w:val="63"/>
        </w:numPr>
        <w:spacing w:after="0"/>
        <w:jc w:val="both"/>
        <w:rPr>
          <w:rFonts w:ascii="Times New Roman" w:hAnsi="Times New Roman" w:cs="Times New Roman"/>
          <w:sz w:val="24"/>
          <w:szCs w:val="24"/>
        </w:rPr>
      </w:pPr>
      <w:r w:rsidRPr="00E53267">
        <w:rPr>
          <w:rFonts w:ascii="Times New Roman" w:hAnsi="Times New Roman" w:cs="Times New Roman"/>
          <w:sz w:val="24"/>
          <w:szCs w:val="24"/>
        </w:rPr>
        <w:t>Надавливаем пальцами на переносицу, середину бровей, делая вращательные движения по часовой, затем против часовой стрелки по 5-6 раз.</w:t>
      </w:r>
    </w:p>
    <w:p w:rsidR="003C7732" w:rsidRPr="00E53267" w:rsidRDefault="003C7732" w:rsidP="00200278">
      <w:pPr>
        <w:numPr>
          <w:ilvl w:val="0"/>
          <w:numId w:val="63"/>
        </w:numPr>
        <w:spacing w:after="0"/>
        <w:jc w:val="both"/>
        <w:rPr>
          <w:rFonts w:ascii="Times New Roman" w:hAnsi="Times New Roman" w:cs="Times New Roman"/>
          <w:sz w:val="24"/>
          <w:szCs w:val="24"/>
        </w:rPr>
      </w:pPr>
      <w:r w:rsidRPr="00E53267">
        <w:rPr>
          <w:rFonts w:ascii="Times New Roman" w:hAnsi="Times New Roman" w:cs="Times New Roman"/>
          <w:sz w:val="24"/>
          <w:szCs w:val="24"/>
        </w:rPr>
        <w:t>С усилием, надавливая, рисуем желаемый красивый изгиб бровей, затем щипками лепим густые брови от переносицы к вискам.  (2 раза).  </w:t>
      </w:r>
    </w:p>
    <w:p w:rsidR="003C7732" w:rsidRPr="00E53267" w:rsidRDefault="003C7732" w:rsidP="00200278">
      <w:pPr>
        <w:numPr>
          <w:ilvl w:val="0"/>
          <w:numId w:val="63"/>
        </w:numPr>
        <w:spacing w:after="0"/>
        <w:jc w:val="both"/>
        <w:rPr>
          <w:rFonts w:ascii="Times New Roman" w:hAnsi="Times New Roman" w:cs="Times New Roman"/>
          <w:sz w:val="24"/>
          <w:szCs w:val="24"/>
        </w:rPr>
      </w:pPr>
      <w:r w:rsidRPr="00E53267">
        <w:rPr>
          <w:rFonts w:ascii="Times New Roman" w:hAnsi="Times New Roman" w:cs="Times New Roman"/>
          <w:sz w:val="24"/>
          <w:szCs w:val="24"/>
        </w:rPr>
        <w:t>Мягко и нежно лепим глаза, надавливая на их уголки и расчёсывая длинные пушистые реснички. (2раза).</w:t>
      </w:r>
    </w:p>
    <w:p w:rsidR="003C7732" w:rsidRPr="00E53267" w:rsidRDefault="003C7732" w:rsidP="00200278">
      <w:pPr>
        <w:numPr>
          <w:ilvl w:val="0"/>
          <w:numId w:val="63"/>
        </w:numPr>
        <w:spacing w:after="0"/>
        <w:jc w:val="both"/>
        <w:rPr>
          <w:rFonts w:ascii="Times New Roman" w:hAnsi="Times New Roman" w:cs="Times New Roman"/>
          <w:sz w:val="24"/>
          <w:szCs w:val="24"/>
        </w:rPr>
      </w:pPr>
      <w:r w:rsidRPr="00E53267">
        <w:rPr>
          <w:rFonts w:ascii="Times New Roman" w:hAnsi="Times New Roman" w:cs="Times New Roman"/>
          <w:sz w:val="24"/>
          <w:szCs w:val="24"/>
        </w:rPr>
        <w:t>Надавливая на крылья носа, ведём пальчики от переносицы к носовым пазухам, подёргиваем себя за нос,  и представляем, какой красивый нос для Буратино у детей получился. (2 раза).</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sz w:val="24"/>
          <w:szCs w:val="24"/>
        </w:rPr>
        <w:t>         </w:t>
      </w:r>
      <w:r w:rsidRPr="00E53267">
        <w:rPr>
          <w:rFonts w:ascii="Times New Roman" w:hAnsi="Times New Roman" w:cs="Times New Roman"/>
          <w:b/>
          <w:sz w:val="24"/>
          <w:szCs w:val="24"/>
        </w:rPr>
        <w:t> </w:t>
      </w:r>
    </w:p>
    <w:p w:rsidR="003C7732" w:rsidRPr="00E53267" w:rsidRDefault="003C7732" w:rsidP="003C7732">
      <w:pPr>
        <w:spacing w:after="0"/>
        <w:jc w:val="both"/>
        <w:rPr>
          <w:rFonts w:ascii="Times New Roman" w:hAnsi="Times New Roman" w:cs="Times New Roman"/>
          <w:sz w:val="24"/>
          <w:szCs w:val="24"/>
        </w:rPr>
      </w:pPr>
      <w:r w:rsidRPr="00E53267">
        <w:rPr>
          <w:rFonts w:ascii="Times New Roman" w:hAnsi="Times New Roman" w:cs="Times New Roman"/>
          <w:b/>
          <w:sz w:val="24"/>
          <w:szCs w:val="24"/>
        </w:rPr>
        <w:t>«Поиграем с носиком» -   </w:t>
      </w:r>
      <w:r w:rsidRPr="00E53267">
        <w:rPr>
          <w:rFonts w:ascii="Times New Roman" w:hAnsi="Times New Roman" w:cs="Times New Roman"/>
          <w:i/>
          <w:sz w:val="24"/>
          <w:szCs w:val="24"/>
        </w:rPr>
        <w:t>(Каждый ребёнок берёт носовой платок или салфетку и тщательно очищает нос).</w:t>
      </w:r>
      <w:r w:rsidRPr="00E53267">
        <w:rPr>
          <w:rFonts w:ascii="Times New Roman" w:hAnsi="Times New Roman" w:cs="Times New Roman"/>
          <w:b/>
          <w:sz w:val="24"/>
          <w:szCs w:val="24"/>
        </w:rPr>
        <w:t>   </w:t>
      </w:r>
      <w:r w:rsidRPr="00E53267">
        <w:rPr>
          <w:rFonts w:ascii="Times New Roman" w:hAnsi="Times New Roman" w:cs="Times New Roman"/>
          <w:i/>
          <w:sz w:val="24"/>
          <w:szCs w:val="24"/>
        </w:rPr>
        <w:t> </w:t>
      </w:r>
      <w:r w:rsidRPr="00E53267">
        <w:rPr>
          <w:rFonts w:ascii="Times New Roman" w:hAnsi="Times New Roman" w:cs="Times New Roman"/>
          <w:sz w:val="24"/>
          <w:szCs w:val="24"/>
        </w:rPr>
        <w:t>Надавливая на крылья носа, вести пальчики от переносицы к носовым пазухам, подёргивать себя за нос и представлять, какой у тебя красивый нос. (1 раз)</w:t>
      </w:r>
    </w:p>
    <w:p w:rsidR="003C7732" w:rsidRPr="00E53267" w:rsidRDefault="003C7732" w:rsidP="003C7732">
      <w:pPr>
        <w:spacing w:after="0"/>
        <w:jc w:val="both"/>
        <w:rPr>
          <w:rFonts w:ascii="Times New Roman" w:hAnsi="Times New Roman" w:cs="Times New Roman"/>
          <w:i/>
          <w:sz w:val="24"/>
          <w:szCs w:val="24"/>
        </w:rPr>
      </w:pPr>
      <w:r w:rsidRPr="00E53267">
        <w:rPr>
          <w:rFonts w:ascii="Times New Roman" w:hAnsi="Times New Roman" w:cs="Times New Roman"/>
          <w:b/>
          <w:sz w:val="24"/>
          <w:szCs w:val="24"/>
        </w:rPr>
        <w:t>Лечимся сами</w:t>
      </w:r>
      <w:r w:rsidRPr="00E53267">
        <w:rPr>
          <w:rFonts w:ascii="Times New Roman" w:hAnsi="Times New Roman" w:cs="Times New Roman"/>
          <w:sz w:val="24"/>
          <w:szCs w:val="24"/>
        </w:rPr>
        <w:t>  (полоскание горла) – Поза «факира», стакан воды.  Руками дети делают пассы над стаканом (вдох свободный на выдохе произносится «</w:t>
      </w:r>
      <w:proofErr w:type="spellStart"/>
      <w:r w:rsidRPr="00E53267">
        <w:rPr>
          <w:rFonts w:ascii="Times New Roman" w:hAnsi="Times New Roman" w:cs="Times New Roman"/>
          <w:sz w:val="24"/>
          <w:szCs w:val="24"/>
        </w:rPr>
        <w:t>аум</w:t>
      </w:r>
      <w:proofErr w:type="spellEnd"/>
      <w:r w:rsidRPr="00E53267">
        <w:rPr>
          <w:rFonts w:ascii="Times New Roman" w:hAnsi="Times New Roman" w:cs="Times New Roman"/>
          <w:sz w:val="24"/>
          <w:szCs w:val="24"/>
        </w:rPr>
        <w:t>») и говорят:  «Водичка чистая, здоровая.  Я всегда буду здоровым и весёлым, милым и красивым». </w:t>
      </w:r>
      <w:r w:rsidRPr="00E53267">
        <w:rPr>
          <w:rFonts w:ascii="Times New Roman" w:hAnsi="Times New Roman" w:cs="Times New Roman"/>
          <w:i/>
          <w:sz w:val="24"/>
          <w:szCs w:val="24"/>
        </w:rPr>
        <w:t>(Этой водой полощут горло).</w:t>
      </w:r>
    </w:p>
    <w:p w:rsidR="003C7732" w:rsidRPr="00E53267" w:rsidRDefault="003C7732" w:rsidP="00052ED2">
      <w:pPr>
        <w:jc w:val="center"/>
        <w:rPr>
          <w:rFonts w:ascii="Times New Roman" w:hAnsi="Times New Roman" w:cs="Times New Roman"/>
          <w:b/>
          <w:sz w:val="40"/>
          <w:szCs w:val="40"/>
        </w:rPr>
      </w:pPr>
    </w:p>
    <w:p w:rsidR="003C7732" w:rsidRPr="00E53267" w:rsidRDefault="003C7732" w:rsidP="00052ED2">
      <w:pPr>
        <w:jc w:val="center"/>
        <w:rPr>
          <w:rFonts w:ascii="Times New Roman" w:hAnsi="Times New Roman" w:cs="Times New Roman"/>
          <w:b/>
          <w:sz w:val="40"/>
          <w:szCs w:val="40"/>
        </w:rPr>
      </w:pPr>
    </w:p>
    <w:p w:rsidR="003C7732" w:rsidRPr="00E53267" w:rsidRDefault="003C7732" w:rsidP="00052ED2">
      <w:pPr>
        <w:jc w:val="center"/>
        <w:rPr>
          <w:rFonts w:ascii="Times New Roman" w:hAnsi="Times New Roman" w:cs="Times New Roman"/>
          <w:b/>
          <w:sz w:val="40"/>
          <w:szCs w:val="40"/>
        </w:rPr>
      </w:pPr>
    </w:p>
    <w:p w:rsidR="003C7732" w:rsidRPr="00E53267" w:rsidRDefault="003C7732" w:rsidP="00052ED2">
      <w:pPr>
        <w:jc w:val="center"/>
        <w:rPr>
          <w:rFonts w:ascii="Times New Roman" w:hAnsi="Times New Roman" w:cs="Times New Roman"/>
          <w:b/>
          <w:sz w:val="40"/>
          <w:szCs w:val="40"/>
        </w:rPr>
      </w:pPr>
    </w:p>
    <w:p w:rsidR="00B32BDB" w:rsidRDefault="00B32BDB" w:rsidP="0028482B">
      <w:pPr>
        <w:rPr>
          <w:rFonts w:ascii="Times New Roman" w:hAnsi="Times New Roman" w:cs="Times New Roman"/>
          <w:b/>
          <w:sz w:val="40"/>
          <w:szCs w:val="40"/>
        </w:rPr>
      </w:pPr>
    </w:p>
    <w:p w:rsidR="00B32BDB" w:rsidRPr="00B32BDB" w:rsidRDefault="00B32BDB" w:rsidP="00B32BDB">
      <w:pPr>
        <w:spacing w:after="0" w:line="240" w:lineRule="auto"/>
        <w:jc w:val="center"/>
        <w:rPr>
          <w:rFonts w:ascii="Times New Roman" w:eastAsia="Times New Roman" w:hAnsi="Times New Roman" w:cs="Times New Roman"/>
          <w:b/>
          <w:sz w:val="28"/>
          <w:szCs w:val="28"/>
          <w:lang w:eastAsia="ru-RU"/>
        </w:rPr>
      </w:pPr>
      <w:r w:rsidRPr="00B32BDB">
        <w:rPr>
          <w:rFonts w:ascii="Times New Roman" w:eastAsia="Times New Roman" w:hAnsi="Times New Roman" w:cs="Times New Roman"/>
          <w:b/>
          <w:sz w:val="28"/>
          <w:szCs w:val="28"/>
          <w:lang w:eastAsia="ru-RU"/>
        </w:rPr>
        <w:lastRenderedPageBreak/>
        <w:t>План</w:t>
      </w:r>
    </w:p>
    <w:p w:rsidR="00B32BDB" w:rsidRPr="00B32BDB" w:rsidRDefault="00B32BDB" w:rsidP="00B32BDB">
      <w:pPr>
        <w:spacing w:after="0" w:line="240" w:lineRule="auto"/>
        <w:jc w:val="center"/>
        <w:rPr>
          <w:rFonts w:ascii="Times New Roman" w:eastAsia="Times New Roman" w:hAnsi="Times New Roman" w:cs="Times New Roman"/>
          <w:b/>
          <w:sz w:val="28"/>
          <w:szCs w:val="28"/>
          <w:lang w:eastAsia="ru-RU"/>
        </w:rPr>
      </w:pPr>
      <w:r w:rsidRPr="00B32BDB">
        <w:rPr>
          <w:rFonts w:ascii="Times New Roman" w:eastAsia="Times New Roman" w:hAnsi="Times New Roman" w:cs="Times New Roman"/>
          <w:b/>
          <w:sz w:val="28"/>
          <w:szCs w:val="28"/>
          <w:lang w:eastAsia="ru-RU"/>
        </w:rPr>
        <w:t xml:space="preserve"> оздоровительных мероприятий </w:t>
      </w:r>
    </w:p>
    <w:p w:rsid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СЕНТЯБРЬ 1-2 неделя</w:t>
      </w:r>
    </w:p>
    <w:p w:rsidR="00B32BDB" w:rsidRDefault="00B32BDB" w:rsidP="00B32BDB">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horzAnchor="margin" w:tblpXSpec="center" w:tblpY="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92"/>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16" w:lineRule="exact"/>
              <w:ind w:left="-360"/>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92"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spacing w:val="-2"/>
                <w:sz w:val="20"/>
                <w:szCs w:val="20"/>
                <w:lang w:eastAsia="ru-RU"/>
              </w:rPr>
            </w:pPr>
            <w:r w:rsidRPr="00B32BDB">
              <w:rPr>
                <w:rFonts w:ascii="Times New Roman" w:eastAsia="Times New Roman" w:hAnsi="Times New Roman" w:cs="Times New Roman"/>
                <w:b/>
                <w:spacing w:val="-2"/>
                <w:sz w:val="20"/>
                <w:szCs w:val="20"/>
                <w:lang w:eastAsia="ru-RU"/>
              </w:rPr>
              <w:t>«Аист»</w:t>
            </w:r>
          </w:p>
          <w:p w:rsidR="00B32BDB" w:rsidRPr="00B32BDB" w:rsidRDefault="00B32BDB" w:rsidP="00B32BDB">
            <w:pPr>
              <w:shd w:val="clear" w:color="auto" w:fill="FFFFFF"/>
              <w:tabs>
                <w:tab w:val="left" w:pos="4140"/>
              </w:tabs>
              <w:spacing w:after="0" w:line="240" w:lineRule="auto"/>
              <w:ind w:right="204"/>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 xml:space="preserve">Аист, аист, длинноногий, </w:t>
            </w:r>
          </w:p>
          <w:p w:rsidR="00B32BDB" w:rsidRPr="00B32BDB" w:rsidRDefault="00B32BDB" w:rsidP="00B32BDB">
            <w:pPr>
              <w:shd w:val="clear" w:color="auto" w:fill="FFFFFF"/>
              <w:tabs>
                <w:tab w:val="left" w:pos="4140"/>
              </w:tabs>
              <w:spacing w:after="0" w:line="240" w:lineRule="auto"/>
              <w:ind w:right="204"/>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 xml:space="preserve">Покажи домой дорогу. </w:t>
            </w:r>
          </w:p>
          <w:p w:rsidR="00B32BDB" w:rsidRPr="00B32BDB" w:rsidRDefault="00B32BDB" w:rsidP="00B32BDB">
            <w:pPr>
              <w:shd w:val="clear" w:color="auto" w:fill="FFFFFF"/>
              <w:tabs>
                <w:tab w:val="left" w:pos="4140"/>
              </w:tabs>
              <w:spacing w:after="0" w:line="240" w:lineRule="auto"/>
              <w:ind w:right="204"/>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Топай правою ногой,</w:t>
            </w:r>
          </w:p>
          <w:p w:rsidR="00B32BDB" w:rsidRPr="00B32BDB" w:rsidRDefault="00B32BDB" w:rsidP="00B32BDB">
            <w:pPr>
              <w:shd w:val="clear" w:color="auto" w:fill="FFFFFF"/>
              <w:tabs>
                <w:tab w:val="left" w:pos="4140"/>
              </w:tabs>
              <w:spacing w:after="0" w:line="240" w:lineRule="auto"/>
              <w:ind w:right="204"/>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Топай левою ногой.</w:t>
            </w:r>
          </w:p>
          <w:p w:rsidR="00B32BDB" w:rsidRPr="00B32BDB" w:rsidRDefault="00B32BDB" w:rsidP="00B32BDB">
            <w:pPr>
              <w:shd w:val="clear" w:color="auto" w:fill="FFFFFF"/>
              <w:tabs>
                <w:tab w:val="left" w:pos="4140"/>
              </w:tabs>
              <w:spacing w:after="0" w:line="240" w:lineRule="auto"/>
              <w:ind w:right="204"/>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Снова — правою ногой,</w:t>
            </w:r>
          </w:p>
          <w:p w:rsidR="00B32BDB" w:rsidRPr="00B32BDB" w:rsidRDefault="00B32BDB" w:rsidP="00B32BDB">
            <w:pPr>
              <w:shd w:val="clear" w:color="auto" w:fill="FFFFFF"/>
              <w:tabs>
                <w:tab w:val="left" w:pos="4140"/>
              </w:tabs>
              <w:spacing w:after="0" w:line="240" w:lineRule="auto"/>
              <w:ind w:right="204"/>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 xml:space="preserve"> Снова — левою ногой, </w:t>
            </w:r>
          </w:p>
          <w:p w:rsidR="00B32BDB" w:rsidRPr="00B32BDB" w:rsidRDefault="00B32BDB" w:rsidP="00B32BDB">
            <w:pPr>
              <w:shd w:val="clear" w:color="auto" w:fill="FFFFFF"/>
              <w:tabs>
                <w:tab w:val="left" w:pos="4140"/>
              </w:tabs>
              <w:spacing w:after="0" w:line="240" w:lineRule="auto"/>
              <w:ind w:right="204"/>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После — правою ногой,</w:t>
            </w:r>
          </w:p>
          <w:p w:rsidR="00B32BDB" w:rsidRPr="00B32BDB" w:rsidRDefault="00B32BDB" w:rsidP="00B32BDB">
            <w:pPr>
              <w:shd w:val="clear" w:color="auto" w:fill="FFFFFF"/>
              <w:tabs>
                <w:tab w:val="left" w:pos="4140"/>
              </w:tabs>
              <w:spacing w:after="0" w:line="240" w:lineRule="auto"/>
              <w:ind w:right="204"/>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 xml:space="preserve"> После — левою ногой. </w:t>
            </w:r>
          </w:p>
          <w:p w:rsidR="00B32BDB" w:rsidRPr="00B32BDB" w:rsidRDefault="00B32BDB" w:rsidP="00B32BDB">
            <w:pPr>
              <w:shd w:val="clear" w:color="auto" w:fill="FFFFFF"/>
              <w:tabs>
                <w:tab w:val="left" w:pos="4140"/>
              </w:tabs>
              <w:spacing w:after="0" w:line="240" w:lineRule="auto"/>
              <w:ind w:right="204"/>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Вот тогда придешь домой.</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p>
        </w:tc>
      </w:tr>
      <w:tr w:rsidR="00B32BDB" w:rsidRPr="00B32BDB" w:rsidTr="00B32BDB">
        <w:tc>
          <w:tcPr>
            <w:tcW w:w="2628" w:type="dxa"/>
            <w:shd w:val="clear" w:color="auto" w:fill="auto"/>
          </w:tcPr>
          <w:p w:rsidR="00B32BDB" w:rsidRPr="00B32BDB" w:rsidRDefault="00B32BDB" w:rsidP="00B32BDB">
            <w:pPr>
              <w:spacing w:after="0" w:line="240" w:lineRule="auto"/>
              <w:jc w:val="center"/>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92" w:type="dxa"/>
            <w:shd w:val="clear" w:color="auto" w:fill="auto"/>
          </w:tcPr>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b/>
                <w:spacing w:val="-2"/>
                <w:sz w:val="20"/>
                <w:szCs w:val="20"/>
                <w:lang w:eastAsia="ru-RU"/>
              </w:rPr>
              <w:t>«Надуть щеки».</w:t>
            </w:r>
            <w:r w:rsidRPr="00B32BDB">
              <w:rPr>
                <w:rFonts w:ascii="Times New Roman" w:eastAsia="Times New Roman" w:hAnsi="Times New Roman" w:cs="Times New Roman"/>
                <w:spacing w:val="-2"/>
                <w:sz w:val="20"/>
                <w:szCs w:val="20"/>
                <w:lang w:eastAsia="ru-RU"/>
              </w:rPr>
              <w:t xml:space="preserve"> Закрыв рот, надуть одновре</w:t>
            </w:r>
            <w:r w:rsidRPr="00B32BDB">
              <w:rPr>
                <w:rFonts w:ascii="Times New Roman" w:eastAsia="Times New Roman" w:hAnsi="Times New Roman" w:cs="Times New Roman"/>
                <w:spacing w:val="-2"/>
                <w:sz w:val="20"/>
                <w:szCs w:val="20"/>
                <w:lang w:eastAsia="ru-RU"/>
              </w:rPr>
              <w:softHyphen/>
              <w:t>менно обе щеки, приоткрыть губы – медленный выдох.</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92" w:type="dxa"/>
            <w:shd w:val="clear" w:color="auto" w:fill="auto"/>
          </w:tcPr>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b/>
                <w:spacing w:val="-2"/>
                <w:sz w:val="20"/>
                <w:szCs w:val="20"/>
                <w:lang w:eastAsia="ru-RU"/>
              </w:rPr>
              <w:t>Упражнение «Зайчик»</w:t>
            </w:r>
            <w:r w:rsidRPr="00B32BDB">
              <w:rPr>
                <w:rFonts w:ascii="Times New Roman" w:eastAsia="Times New Roman" w:hAnsi="Times New Roman" w:cs="Times New Roman"/>
                <w:spacing w:val="-2"/>
                <w:sz w:val="20"/>
                <w:szCs w:val="20"/>
                <w:lang w:eastAsia="ru-RU"/>
              </w:rPr>
              <w:t xml:space="preserve"> (для укрепления мышц губ и щек). Оскал: губы при сжатых челюстях сильно растягиваются в стороны, обнажая оба ряда зубов, плотно прижимаясь к деснам, затем опять спокойно смыкаются. Движение — прыжки на двух ногах с продвижением вперед.</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92"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40" w:lineRule="auto"/>
              <w:ind w:left="11"/>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Раз, два, три, четыре, пять –</w:t>
            </w:r>
            <w:r w:rsidRPr="00B32BDB">
              <w:rPr>
                <w:rFonts w:ascii="Times New Roman" w:eastAsia="Times New Roman" w:hAnsi="Times New Roman" w:cs="Times New Roman"/>
                <w:spacing w:val="-2"/>
                <w:sz w:val="20"/>
                <w:szCs w:val="20"/>
                <w:lang w:eastAsia="ru-RU"/>
              </w:rPr>
              <w:br/>
              <w:t>Будем листья собирать.               (Сжимают и разжимают кулачки.)</w:t>
            </w:r>
            <w:r w:rsidRPr="00B32BDB">
              <w:rPr>
                <w:rFonts w:ascii="Times New Roman" w:eastAsia="Times New Roman" w:hAnsi="Times New Roman" w:cs="Times New Roman"/>
                <w:spacing w:val="-2"/>
                <w:sz w:val="20"/>
                <w:szCs w:val="20"/>
                <w:lang w:eastAsia="ru-RU"/>
              </w:rPr>
              <w:br/>
              <w:t>Листья березы,                             (Загибают большой палец.)</w:t>
            </w:r>
            <w:r w:rsidRPr="00B32BDB">
              <w:rPr>
                <w:rFonts w:ascii="Times New Roman" w:eastAsia="Times New Roman" w:hAnsi="Times New Roman" w:cs="Times New Roman"/>
                <w:spacing w:val="-2"/>
                <w:sz w:val="20"/>
                <w:szCs w:val="20"/>
                <w:lang w:eastAsia="ru-RU"/>
              </w:rPr>
              <w:br/>
              <w:t>Листья рябины,                             (Загибают указательный палец.)</w:t>
            </w:r>
            <w:r w:rsidRPr="00B32BDB">
              <w:rPr>
                <w:rFonts w:ascii="Times New Roman" w:eastAsia="Times New Roman" w:hAnsi="Times New Roman" w:cs="Times New Roman"/>
                <w:spacing w:val="-2"/>
                <w:sz w:val="20"/>
                <w:szCs w:val="20"/>
                <w:lang w:eastAsia="ru-RU"/>
              </w:rPr>
              <w:br/>
              <w:t>Листики тополя,                            (Загибают средний палец.)</w:t>
            </w:r>
            <w:r w:rsidRPr="00B32BDB">
              <w:rPr>
                <w:rFonts w:ascii="Times New Roman" w:eastAsia="Times New Roman" w:hAnsi="Times New Roman" w:cs="Times New Roman"/>
                <w:spacing w:val="-2"/>
                <w:sz w:val="20"/>
                <w:szCs w:val="20"/>
                <w:lang w:eastAsia="ru-RU"/>
              </w:rPr>
              <w:br/>
              <w:t>Листья осины,                               (Загибают безымянный палец.)</w:t>
            </w:r>
            <w:r w:rsidRPr="00B32BDB">
              <w:rPr>
                <w:rFonts w:ascii="Times New Roman" w:eastAsia="Times New Roman" w:hAnsi="Times New Roman" w:cs="Times New Roman"/>
                <w:spacing w:val="-2"/>
                <w:sz w:val="20"/>
                <w:szCs w:val="20"/>
                <w:lang w:eastAsia="ru-RU"/>
              </w:rPr>
              <w:br/>
              <w:t>Листики дуба                                 (Загибают мизинец.) Мы соберем.</w:t>
            </w:r>
            <w:r w:rsidRPr="00B32BDB">
              <w:rPr>
                <w:rFonts w:ascii="Times New Roman" w:eastAsia="Times New Roman" w:hAnsi="Times New Roman" w:cs="Times New Roman"/>
                <w:spacing w:val="-2"/>
                <w:sz w:val="20"/>
                <w:szCs w:val="20"/>
                <w:lang w:eastAsia="ru-RU"/>
              </w:rPr>
              <w:br/>
              <w:t>Маме осенний Букет отнесем.     (Сжимают и разжимают кулачки.)</w:t>
            </w:r>
          </w:p>
        </w:tc>
      </w:tr>
      <w:tr w:rsidR="00B32BDB" w:rsidRPr="00B32BDB" w:rsidTr="00B32BDB">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92"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spacing w:val="-2"/>
                <w:sz w:val="20"/>
                <w:szCs w:val="20"/>
                <w:lang w:eastAsia="ru-RU"/>
              </w:rPr>
            </w:pPr>
            <w:r w:rsidRPr="00B32BDB">
              <w:rPr>
                <w:rFonts w:ascii="Times New Roman" w:eastAsia="Times New Roman" w:hAnsi="Times New Roman" w:cs="Times New Roman"/>
                <w:b/>
                <w:spacing w:val="-2"/>
                <w:sz w:val="20"/>
                <w:szCs w:val="20"/>
                <w:lang w:eastAsia="ru-RU"/>
              </w:rPr>
              <w:t>«Пчела — оса»</w:t>
            </w:r>
          </w:p>
          <w:p w:rsidR="00B32BDB" w:rsidRPr="00B32BDB" w:rsidRDefault="00B32BDB" w:rsidP="00B32BDB">
            <w:pPr>
              <w:shd w:val="clear" w:color="auto" w:fill="FFFFFF"/>
              <w:spacing w:after="0" w:line="240" w:lineRule="auto"/>
              <w:ind w:left="29" w:firstLine="274"/>
              <w:jc w:val="both"/>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По звуковому сигналу «Пчела!» воспитатель поднимает пчелу, дети переводят на нее взгляд. На сигнал «Оса!» дети смотрят на осу. Голова должна находиться в фиксированном положении, двигаются только глаза.</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b/>
                <w:bCs/>
                <w:iCs/>
                <w:sz w:val="20"/>
                <w:szCs w:val="20"/>
                <w:lang w:eastAsia="ru-RU"/>
              </w:rPr>
              <w:t xml:space="preserve">6.Релаксационное упражнение         </w:t>
            </w:r>
            <w:r w:rsidRPr="00B32BDB">
              <w:rPr>
                <w:rFonts w:ascii="Times New Roman" w:eastAsia="Times New Roman" w:hAnsi="Times New Roman" w:cs="Times New Roman"/>
                <w:b/>
                <w:bCs/>
                <w:color w:val="000000"/>
                <w:spacing w:val="-3"/>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92" w:type="dxa"/>
            <w:shd w:val="clear" w:color="auto" w:fill="auto"/>
          </w:tcPr>
          <w:p w:rsidR="00B32BDB" w:rsidRPr="00B32BDB" w:rsidRDefault="00B32BDB" w:rsidP="00B32BDB">
            <w:pPr>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spacing w:val="-2"/>
                <w:sz w:val="20"/>
                <w:szCs w:val="20"/>
                <w:lang w:eastAsia="ru-RU"/>
              </w:rPr>
              <w:t>“Спящий котёнок”</w:t>
            </w:r>
            <w:r w:rsidRPr="00B32BDB">
              <w:rPr>
                <w:rFonts w:ascii="Times New Roman" w:eastAsia="Times New Roman" w:hAnsi="Times New Roman" w:cs="Times New Roman"/>
                <w:spacing w:val="-2"/>
                <w:sz w:val="20"/>
                <w:szCs w:val="20"/>
                <w:lang w:eastAsia="ru-RU"/>
              </w:rPr>
              <w:t xml:space="preserve">    </w:t>
            </w:r>
            <w:r w:rsidRPr="00B32BDB">
              <w:rPr>
                <w:rFonts w:ascii="Times New Roman" w:eastAsia="Times New Roman" w:hAnsi="Times New Roman" w:cs="Times New Roman"/>
                <w:bCs/>
                <w:spacing w:val="-2"/>
                <w:sz w:val="20"/>
                <w:szCs w:val="20"/>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r w:rsidRPr="00B32BDB">
              <w:rPr>
                <w:rFonts w:ascii="Times New Roman" w:eastAsia="Times New Roman" w:hAnsi="Times New Roman" w:cs="Times New Roman"/>
                <w:b/>
                <w:bCs/>
                <w:spacing w:val="-2"/>
                <w:sz w:val="20"/>
                <w:szCs w:val="20"/>
                <w:lang w:eastAsia="ru-RU"/>
              </w:rPr>
              <w:t xml:space="preserve">   </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7.Корригирующая гимнастика после сна: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92" w:type="dxa"/>
            <w:shd w:val="clear" w:color="auto" w:fill="auto"/>
          </w:tcPr>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1.Пробуждение детей под музыку.</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2.Потягивание.</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 xml:space="preserve">3.Перекаты с правого бока </w:t>
            </w:r>
            <w:proofErr w:type="gramStart"/>
            <w:r w:rsidRPr="00B32BDB">
              <w:rPr>
                <w:rFonts w:ascii="Times New Roman" w:eastAsia="Times New Roman" w:hAnsi="Times New Roman" w:cs="Times New Roman"/>
                <w:spacing w:val="-2"/>
                <w:sz w:val="20"/>
                <w:szCs w:val="20"/>
                <w:lang w:eastAsia="ru-RU"/>
              </w:rPr>
              <w:t>на</w:t>
            </w:r>
            <w:proofErr w:type="gramEnd"/>
            <w:r w:rsidRPr="00B32BDB">
              <w:rPr>
                <w:rFonts w:ascii="Times New Roman" w:eastAsia="Times New Roman" w:hAnsi="Times New Roman" w:cs="Times New Roman"/>
                <w:spacing w:val="-2"/>
                <w:sz w:val="20"/>
                <w:szCs w:val="20"/>
                <w:lang w:eastAsia="ru-RU"/>
              </w:rPr>
              <w:t xml:space="preserve"> левый.</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4. «</w:t>
            </w:r>
            <w:proofErr w:type="spellStart"/>
            <w:r w:rsidRPr="00B32BDB">
              <w:rPr>
                <w:rFonts w:ascii="Times New Roman" w:eastAsia="Times New Roman" w:hAnsi="Times New Roman" w:cs="Times New Roman"/>
                <w:spacing w:val="-2"/>
                <w:sz w:val="20"/>
                <w:szCs w:val="20"/>
                <w:lang w:eastAsia="ru-RU"/>
              </w:rPr>
              <w:t>Качалочка</w:t>
            </w:r>
            <w:proofErr w:type="spellEnd"/>
            <w:r w:rsidRPr="00B32BDB">
              <w:rPr>
                <w:rFonts w:ascii="Times New Roman" w:eastAsia="Times New Roman" w:hAnsi="Times New Roman" w:cs="Times New Roman"/>
                <w:spacing w:val="-2"/>
                <w:sz w:val="20"/>
                <w:szCs w:val="20"/>
                <w:lang w:eastAsia="ru-RU"/>
              </w:rPr>
              <w:t>» на спине.</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5. «Кошечка</w:t>
            </w:r>
            <w:proofErr w:type="gramStart"/>
            <w:r w:rsidRPr="00B32BDB">
              <w:rPr>
                <w:rFonts w:ascii="Times New Roman" w:eastAsia="Times New Roman" w:hAnsi="Times New Roman" w:cs="Times New Roman"/>
                <w:spacing w:val="-2"/>
                <w:sz w:val="20"/>
                <w:szCs w:val="20"/>
                <w:lang w:eastAsia="ru-RU"/>
              </w:rPr>
              <w:t>»(</w:t>
            </w:r>
            <w:proofErr w:type="gramEnd"/>
            <w:r w:rsidRPr="00B32BDB">
              <w:rPr>
                <w:rFonts w:ascii="Times New Roman" w:eastAsia="Times New Roman" w:hAnsi="Times New Roman" w:cs="Times New Roman"/>
                <w:spacing w:val="-2"/>
                <w:sz w:val="20"/>
                <w:szCs w:val="20"/>
                <w:lang w:eastAsia="ru-RU"/>
              </w:rPr>
              <w:t xml:space="preserve">стоя на четвереньках </w:t>
            </w:r>
            <w:proofErr w:type="spellStart"/>
            <w:r w:rsidRPr="00B32BDB">
              <w:rPr>
                <w:rFonts w:ascii="Times New Roman" w:eastAsia="Times New Roman" w:hAnsi="Times New Roman" w:cs="Times New Roman"/>
                <w:spacing w:val="-2"/>
                <w:sz w:val="20"/>
                <w:szCs w:val="20"/>
                <w:lang w:eastAsia="ru-RU"/>
              </w:rPr>
              <w:t>прогибание</w:t>
            </w:r>
            <w:proofErr w:type="spellEnd"/>
            <w:r w:rsidRPr="00B32BDB">
              <w:rPr>
                <w:rFonts w:ascii="Times New Roman" w:eastAsia="Times New Roman" w:hAnsi="Times New Roman" w:cs="Times New Roman"/>
                <w:spacing w:val="-2"/>
                <w:sz w:val="20"/>
                <w:szCs w:val="20"/>
                <w:lang w:eastAsia="ru-RU"/>
              </w:rPr>
              <w:t xml:space="preserve"> спины)</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 xml:space="preserve">6.Пальчиковая </w:t>
            </w:r>
            <w:proofErr w:type="spellStart"/>
            <w:r w:rsidRPr="00B32BDB">
              <w:rPr>
                <w:rFonts w:ascii="Times New Roman" w:eastAsia="Times New Roman" w:hAnsi="Times New Roman" w:cs="Times New Roman"/>
                <w:spacing w:val="-2"/>
                <w:sz w:val="20"/>
                <w:szCs w:val="20"/>
                <w:lang w:eastAsia="ru-RU"/>
              </w:rPr>
              <w:t>гимнастика</w:t>
            </w:r>
            <w:proofErr w:type="gramStart"/>
            <w:r w:rsidRPr="00B32BDB">
              <w:rPr>
                <w:rFonts w:ascii="Times New Roman" w:eastAsia="Times New Roman" w:hAnsi="Times New Roman" w:cs="Times New Roman"/>
                <w:spacing w:val="-2"/>
                <w:sz w:val="20"/>
                <w:szCs w:val="20"/>
                <w:lang w:eastAsia="ru-RU"/>
              </w:rPr>
              <w:t>.»</w:t>
            </w:r>
            <w:proofErr w:type="gramEnd"/>
            <w:r w:rsidRPr="00B32BDB">
              <w:rPr>
                <w:rFonts w:ascii="Times New Roman" w:eastAsia="Times New Roman" w:hAnsi="Times New Roman" w:cs="Times New Roman"/>
                <w:spacing w:val="-2"/>
                <w:sz w:val="20"/>
                <w:szCs w:val="20"/>
                <w:lang w:eastAsia="ru-RU"/>
              </w:rPr>
              <w:t>Кто</w:t>
            </w:r>
            <w:proofErr w:type="spellEnd"/>
            <w:r w:rsidRPr="00B32BDB">
              <w:rPr>
                <w:rFonts w:ascii="Times New Roman" w:eastAsia="Times New Roman" w:hAnsi="Times New Roman" w:cs="Times New Roman"/>
                <w:spacing w:val="-2"/>
                <w:sz w:val="20"/>
                <w:szCs w:val="20"/>
                <w:lang w:eastAsia="ru-RU"/>
              </w:rPr>
              <w:t xml:space="preserve"> живет в моей квартире?»</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7.Дозированный бег (2мин)</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8.Дорожка здоровья.</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 xml:space="preserve">9.Гимнастика для </w:t>
            </w:r>
            <w:proofErr w:type="spellStart"/>
            <w:r w:rsidRPr="00B32BDB">
              <w:rPr>
                <w:rFonts w:ascii="Times New Roman" w:eastAsia="Times New Roman" w:hAnsi="Times New Roman" w:cs="Times New Roman"/>
                <w:spacing w:val="-2"/>
                <w:sz w:val="20"/>
                <w:szCs w:val="20"/>
                <w:lang w:eastAsia="ru-RU"/>
              </w:rPr>
              <w:t>глаз</w:t>
            </w:r>
            <w:proofErr w:type="gramStart"/>
            <w:r w:rsidRPr="00B32BDB">
              <w:rPr>
                <w:rFonts w:ascii="Times New Roman" w:eastAsia="Times New Roman" w:hAnsi="Times New Roman" w:cs="Times New Roman"/>
                <w:spacing w:val="-2"/>
                <w:sz w:val="20"/>
                <w:szCs w:val="20"/>
                <w:lang w:eastAsia="ru-RU"/>
              </w:rPr>
              <w:t>.»</w:t>
            </w:r>
            <w:proofErr w:type="gramEnd"/>
            <w:r w:rsidRPr="00B32BDB">
              <w:rPr>
                <w:rFonts w:ascii="Times New Roman" w:eastAsia="Times New Roman" w:hAnsi="Times New Roman" w:cs="Times New Roman"/>
                <w:spacing w:val="-2"/>
                <w:sz w:val="20"/>
                <w:szCs w:val="20"/>
                <w:lang w:eastAsia="ru-RU"/>
              </w:rPr>
              <w:t>Восьмерки</w:t>
            </w:r>
            <w:proofErr w:type="spellEnd"/>
            <w:r w:rsidRPr="00B32BDB">
              <w:rPr>
                <w:rFonts w:ascii="Times New Roman" w:eastAsia="Times New Roman" w:hAnsi="Times New Roman" w:cs="Times New Roman"/>
                <w:spacing w:val="-2"/>
                <w:sz w:val="20"/>
                <w:szCs w:val="20"/>
                <w:lang w:eastAsia="ru-RU"/>
              </w:rPr>
              <w:t>»</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 xml:space="preserve">10. Дыхательная </w:t>
            </w:r>
            <w:proofErr w:type="spellStart"/>
            <w:r w:rsidRPr="00B32BDB">
              <w:rPr>
                <w:rFonts w:ascii="Times New Roman" w:eastAsia="Times New Roman" w:hAnsi="Times New Roman" w:cs="Times New Roman"/>
                <w:spacing w:val="-2"/>
                <w:sz w:val="20"/>
                <w:szCs w:val="20"/>
                <w:lang w:eastAsia="ru-RU"/>
              </w:rPr>
              <w:t>гимнастика</w:t>
            </w:r>
            <w:proofErr w:type="gramStart"/>
            <w:r w:rsidRPr="00B32BDB">
              <w:rPr>
                <w:rFonts w:ascii="Times New Roman" w:eastAsia="Times New Roman" w:hAnsi="Times New Roman" w:cs="Times New Roman"/>
                <w:spacing w:val="-2"/>
                <w:sz w:val="20"/>
                <w:szCs w:val="20"/>
                <w:lang w:eastAsia="ru-RU"/>
              </w:rPr>
              <w:t>.»</w:t>
            </w:r>
            <w:proofErr w:type="gramEnd"/>
            <w:r w:rsidRPr="00B32BDB">
              <w:rPr>
                <w:rFonts w:ascii="Times New Roman" w:eastAsia="Times New Roman" w:hAnsi="Times New Roman" w:cs="Times New Roman"/>
                <w:spacing w:val="-2"/>
                <w:sz w:val="20"/>
                <w:szCs w:val="20"/>
                <w:lang w:eastAsia="ru-RU"/>
              </w:rPr>
              <w:t>Насосы</w:t>
            </w:r>
            <w:proofErr w:type="spellEnd"/>
            <w:r w:rsidRPr="00B32BDB">
              <w:rPr>
                <w:rFonts w:ascii="Times New Roman" w:eastAsia="Times New Roman" w:hAnsi="Times New Roman" w:cs="Times New Roman"/>
                <w:spacing w:val="-2"/>
                <w:sz w:val="20"/>
                <w:szCs w:val="20"/>
                <w:lang w:eastAsia="ru-RU"/>
              </w:rPr>
              <w:t>»</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11.Подними карандаши пальцами ног</w:t>
            </w:r>
            <w:proofErr w:type="gramStart"/>
            <w:r w:rsidRPr="00B32BDB">
              <w:rPr>
                <w:rFonts w:ascii="Times New Roman" w:eastAsia="Times New Roman" w:hAnsi="Times New Roman" w:cs="Times New Roman"/>
                <w:spacing w:val="-2"/>
                <w:sz w:val="20"/>
                <w:szCs w:val="20"/>
                <w:lang w:eastAsia="ru-RU"/>
              </w:rPr>
              <w:t>.(</w:t>
            </w:r>
            <w:proofErr w:type="gramEnd"/>
            <w:r w:rsidRPr="00B32BDB">
              <w:rPr>
                <w:rFonts w:ascii="Times New Roman" w:eastAsia="Times New Roman" w:hAnsi="Times New Roman" w:cs="Times New Roman"/>
                <w:spacing w:val="-2"/>
                <w:sz w:val="20"/>
                <w:szCs w:val="20"/>
                <w:lang w:eastAsia="ru-RU"/>
              </w:rPr>
              <w:t>проф. плоскостопия)</w:t>
            </w:r>
          </w:p>
          <w:p w:rsidR="00B32BDB" w:rsidRPr="00B32BDB" w:rsidRDefault="00B32BDB" w:rsidP="00B32BDB">
            <w:pPr>
              <w:shd w:val="clear" w:color="auto" w:fill="FFFFFF"/>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12.Умывание холодной водой, обливание рук до локтя, обтирание мокрой рукой шеи и груди.</w:t>
            </w:r>
          </w:p>
        </w:tc>
      </w:tr>
      <w:tr w:rsidR="00B32BDB" w:rsidRPr="00B32BDB" w:rsidTr="00B32BDB">
        <w:trPr>
          <w:trHeight w:val="654"/>
        </w:trPr>
        <w:tc>
          <w:tcPr>
            <w:tcW w:w="2628" w:type="dxa"/>
            <w:shd w:val="clear" w:color="auto" w:fill="auto"/>
          </w:tcPr>
          <w:p w:rsidR="00B32BDB" w:rsidRPr="00B32BDB" w:rsidRDefault="00B32BDB" w:rsidP="00B32BDB">
            <w:pPr>
              <w:spacing w:after="0" w:line="240" w:lineRule="auto"/>
              <w:jc w:val="center"/>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8.Упражнение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92" w:type="dxa"/>
            <w:shd w:val="clear" w:color="auto" w:fill="auto"/>
          </w:tcPr>
          <w:p w:rsidR="00B32BDB" w:rsidRPr="00B32BDB" w:rsidRDefault="00B32BDB" w:rsidP="00B32BDB">
            <w:pPr>
              <w:shd w:val="clear" w:color="auto" w:fill="FFFFFF"/>
              <w:tabs>
                <w:tab w:val="left" w:pos="288"/>
              </w:tabs>
              <w:spacing w:after="0" w:line="240" w:lineRule="auto"/>
              <w:rPr>
                <w:rFonts w:ascii="Times New Roman" w:eastAsia="Times New Roman" w:hAnsi="Times New Roman" w:cs="Times New Roman"/>
                <w:b/>
                <w:spacing w:val="-2"/>
                <w:sz w:val="20"/>
                <w:szCs w:val="20"/>
                <w:lang w:eastAsia="ru-RU"/>
              </w:rPr>
            </w:pPr>
            <w:r w:rsidRPr="00B32BDB">
              <w:rPr>
                <w:rFonts w:ascii="Times New Roman" w:eastAsia="Times New Roman" w:hAnsi="Times New Roman" w:cs="Times New Roman"/>
                <w:b/>
                <w:spacing w:val="-2"/>
                <w:sz w:val="20"/>
                <w:szCs w:val="20"/>
                <w:lang w:eastAsia="ru-RU"/>
              </w:rPr>
              <w:t>"Зеркало"</w:t>
            </w:r>
          </w:p>
          <w:p w:rsidR="00B32BDB" w:rsidRPr="00B32BDB" w:rsidRDefault="00B32BDB" w:rsidP="00B32BDB">
            <w:pPr>
              <w:shd w:val="clear" w:color="auto" w:fill="FFFFFF"/>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Детям предлагается изобразить перед зеркалом свой гнев.</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p>
        </w:tc>
      </w:tr>
      <w:tr w:rsidR="00B32BDB" w:rsidRPr="00B32BDB" w:rsidTr="00B32BDB">
        <w:trPr>
          <w:trHeight w:val="64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9</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Упражнения с носиком.</w:t>
            </w:r>
          </w:p>
        </w:tc>
        <w:tc>
          <w:tcPr>
            <w:tcW w:w="7992" w:type="dxa"/>
            <w:shd w:val="clear" w:color="auto" w:fill="auto"/>
          </w:tcPr>
          <w:p w:rsidR="00B32BDB" w:rsidRPr="00B32BDB" w:rsidRDefault="00B32BDB" w:rsidP="00B32BDB">
            <w:pPr>
              <w:spacing w:after="0" w:line="240" w:lineRule="auto"/>
              <w:rPr>
                <w:rFonts w:ascii="Times New Roman" w:eastAsia="Times New Roman" w:hAnsi="Times New Roman" w:cs="Times New Roman"/>
                <w:b/>
                <w:spacing w:val="-2"/>
                <w:sz w:val="20"/>
                <w:szCs w:val="20"/>
                <w:lang w:eastAsia="ru-RU"/>
              </w:rPr>
            </w:pPr>
            <w:r w:rsidRPr="00B32BDB">
              <w:rPr>
                <w:rFonts w:ascii="Times New Roman" w:eastAsia="Times New Roman" w:hAnsi="Times New Roman" w:cs="Times New Roman"/>
                <w:b/>
                <w:spacing w:val="-2"/>
                <w:sz w:val="20"/>
                <w:szCs w:val="20"/>
                <w:lang w:eastAsia="ru-RU"/>
              </w:rPr>
              <w:t>«Помоги носику собраться на прогулку»</w:t>
            </w:r>
          </w:p>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Каждый ребёнок берёт носовой платок или салфетку и тщательно очищает свой нос самостоятельно или с помощью взрослого.</w:t>
            </w:r>
          </w:p>
        </w:tc>
      </w:tr>
      <w:tr w:rsidR="00B32BDB" w:rsidRPr="00B32BDB" w:rsidTr="00B32BDB">
        <w:trPr>
          <w:trHeight w:val="276"/>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10.Массаж рук</w:t>
            </w:r>
          </w:p>
        </w:tc>
        <w:tc>
          <w:tcPr>
            <w:tcW w:w="7992" w:type="dxa"/>
            <w:shd w:val="clear" w:color="auto" w:fill="auto"/>
          </w:tcPr>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“Мыть” кисти рук, активно тереть ладошки до ощущения сильного тепла.</w:t>
            </w:r>
          </w:p>
        </w:tc>
      </w:tr>
      <w:tr w:rsidR="00B32BDB" w:rsidRPr="00B32BDB" w:rsidTr="00B32BDB">
        <w:trPr>
          <w:trHeight w:val="356"/>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11.Массаж ушных раковин</w:t>
            </w:r>
          </w:p>
        </w:tc>
        <w:tc>
          <w:tcPr>
            <w:tcW w:w="7992" w:type="dxa"/>
            <w:shd w:val="clear" w:color="auto" w:fill="auto"/>
          </w:tcPr>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Ребенок, сидя по-турецки, “лепит” ушки для Чебурашки или для доброго, милого слона</w:t>
            </w:r>
          </w:p>
        </w:tc>
      </w:tr>
      <w:tr w:rsidR="00B32BDB" w:rsidRPr="00B32BDB" w:rsidTr="00B32BDB">
        <w:trPr>
          <w:trHeight w:val="254"/>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12.</w:t>
            </w:r>
            <w:r w:rsidRPr="00B32BDB">
              <w:rPr>
                <w:rFonts w:ascii="Times New Roman" w:eastAsia="Times New Roman" w:hAnsi="Times New Roman" w:cs="Times New Roman"/>
                <w:b/>
                <w:bCs/>
                <w:iCs/>
                <w:color w:val="000000"/>
                <w:sz w:val="20"/>
                <w:szCs w:val="20"/>
                <w:lang w:eastAsia="ru-RU"/>
              </w:rPr>
              <w:t>Массаж лица.</w:t>
            </w:r>
          </w:p>
        </w:tc>
        <w:tc>
          <w:tcPr>
            <w:tcW w:w="7992" w:type="dxa"/>
            <w:shd w:val="clear" w:color="auto" w:fill="auto"/>
          </w:tcPr>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Поглаживает лоб, щеки, крылья носа от центра к вискам, мягко постукивает по коже, словно уплотняя ее.</w:t>
            </w:r>
          </w:p>
        </w:tc>
      </w:tr>
      <w:tr w:rsidR="00B32BDB" w:rsidRPr="00B32BDB" w:rsidTr="00B32BDB">
        <w:trPr>
          <w:trHeight w:val="660"/>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13.Упражнения для горла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92" w:type="dxa"/>
            <w:shd w:val="clear" w:color="auto" w:fill="auto"/>
          </w:tcPr>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b/>
                <w:spacing w:val="-2"/>
                <w:sz w:val="20"/>
                <w:szCs w:val="20"/>
                <w:lang w:eastAsia="ru-RU"/>
              </w:rPr>
              <w:t xml:space="preserve">«Лошадка». </w:t>
            </w:r>
            <w:r w:rsidRPr="00B32BDB">
              <w:rPr>
                <w:rFonts w:ascii="Times New Roman" w:eastAsia="Times New Roman" w:hAnsi="Times New Roman" w:cs="Times New Roman"/>
                <w:spacing w:val="-2"/>
                <w:sz w:val="20"/>
                <w:szCs w:val="20"/>
                <w:lang w:eastAsia="ru-RU"/>
              </w:rPr>
              <w:t>Вспомните, как звучит цоканье копыт лошадки, катаю</w:t>
            </w:r>
            <w:r w:rsidRPr="00B32BDB">
              <w:rPr>
                <w:rFonts w:ascii="Times New Roman" w:eastAsia="Times New Roman" w:hAnsi="Times New Roman" w:cs="Times New Roman"/>
                <w:spacing w:val="-2"/>
                <w:sz w:val="20"/>
                <w:szCs w:val="20"/>
                <w:lang w:eastAsia="ru-RU"/>
              </w:rPr>
              <w:softHyphen/>
              <w:t>щей на своей спине веселых ребятишек. Цокаем языком то громче, то тише, скорость движения лошадки показываем так же: то снижая, то увеличивая темп повтора звуков (20-30 с).</w:t>
            </w:r>
          </w:p>
        </w:tc>
      </w:tr>
    </w:tbl>
    <w:p w:rsidR="00B32BDB" w:rsidRPr="00B32BDB" w:rsidRDefault="00B32BDB" w:rsidP="00B32BDB">
      <w:pPr>
        <w:spacing w:after="0" w:line="240" w:lineRule="auto"/>
        <w:rPr>
          <w:rFonts w:ascii="Times New Roman" w:eastAsia="Times New Roman" w:hAnsi="Times New Roman" w:cs="Times New Roman"/>
          <w:b/>
          <w:sz w:val="20"/>
          <w:szCs w:val="20"/>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color w:val="000000"/>
                <w:spacing w:val="-6"/>
                <w:sz w:val="20"/>
                <w:szCs w:val="20"/>
                <w:lang w:eastAsia="ru-RU"/>
              </w:rPr>
            </w:pPr>
            <w:r w:rsidRPr="00B32BDB">
              <w:rPr>
                <w:rFonts w:ascii="Times New Roman" w:eastAsia="Times New Roman" w:hAnsi="Times New Roman" w:cs="Times New Roman"/>
                <w:b/>
                <w:color w:val="000000"/>
                <w:spacing w:val="-6"/>
                <w:sz w:val="20"/>
                <w:szCs w:val="20"/>
                <w:lang w:eastAsia="ru-RU"/>
              </w:rPr>
              <w:t>«Буратино»</w:t>
            </w:r>
          </w:p>
          <w:p w:rsidR="00B32BDB" w:rsidRPr="00B32BDB" w:rsidRDefault="00B32BDB" w:rsidP="00B32BDB">
            <w:pPr>
              <w:shd w:val="clear" w:color="auto" w:fill="FFFFFF"/>
              <w:tabs>
                <w:tab w:val="left" w:pos="3432"/>
              </w:tabs>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Буратино потянулся,</w:t>
            </w:r>
          </w:p>
          <w:p w:rsidR="00B32BDB" w:rsidRPr="00B32BDB" w:rsidRDefault="00B32BDB" w:rsidP="00B32BDB">
            <w:pPr>
              <w:shd w:val="clear" w:color="auto" w:fill="FFFFFF"/>
              <w:tabs>
                <w:tab w:val="left" w:pos="3432"/>
              </w:tabs>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 xml:space="preserve">Раз — нагнулся, </w:t>
            </w:r>
          </w:p>
          <w:p w:rsidR="00B32BDB" w:rsidRPr="00B32BDB" w:rsidRDefault="00B32BDB" w:rsidP="00B32BDB">
            <w:pPr>
              <w:shd w:val="clear" w:color="auto" w:fill="FFFFFF"/>
              <w:tabs>
                <w:tab w:val="left" w:pos="3432"/>
              </w:tabs>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Два — нагнулся, </w:t>
            </w:r>
          </w:p>
          <w:p w:rsidR="00B32BDB" w:rsidRPr="00B32BDB" w:rsidRDefault="00B32BDB" w:rsidP="00B32BDB">
            <w:pPr>
              <w:shd w:val="clear" w:color="auto" w:fill="FFFFFF"/>
              <w:tabs>
                <w:tab w:val="left" w:pos="3432"/>
              </w:tabs>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Три — нагнулся. </w:t>
            </w:r>
          </w:p>
          <w:p w:rsidR="00B32BDB" w:rsidRPr="00B32BDB" w:rsidRDefault="00B32BDB" w:rsidP="00B32BDB">
            <w:pPr>
              <w:shd w:val="clear" w:color="auto" w:fill="FFFFFF"/>
              <w:tabs>
                <w:tab w:val="left" w:pos="3432"/>
              </w:tabs>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 xml:space="preserve">Руки в стороны развел, </w:t>
            </w:r>
          </w:p>
          <w:p w:rsidR="00B32BDB" w:rsidRPr="00B32BDB" w:rsidRDefault="00B32BDB" w:rsidP="00B32BDB">
            <w:pPr>
              <w:shd w:val="clear" w:color="auto" w:fill="FFFFFF"/>
              <w:tabs>
                <w:tab w:val="left" w:pos="3432"/>
              </w:tabs>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 xml:space="preserve">Ключик, видно, не нашел. </w:t>
            </w:r>
          </w:p>
          <w:p w:rsidR="00B32BDB" w:rsidRPr="00B32BDB" w:rsidRDefault="00B32BDB" w:rsidP="00B32BDB">
            <w:pPr>
              <w:shd w:val="clear" w:color="auto" w:fill="FFFFFF"/>
              <w:tabs>
                <w:tab w:val="left" w:pos="3432"/>
              </w:tabs>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Чтобы ключик нам достать, </w:t>
            </w:r>
          </w:p>
          <w:p w:rsidR="00B32BDB" w:rsidRPr="00B32BDB" w:rsidRDefault="00B32BDB" w:rsidP="00B32BDB">
            <w:pPr>
              <w:shd w:val="clear" w:color="auto" w:fill="FFFFFF"/>
              <w:tabs>
                <w:tab w:val="left" w:pos="3432"/>
              </w:tabs>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Нужно на носочки встать.</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pacing w:before="100" w:beforeAutospacing="1" w:after="100" w:afterAutospacing="1"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«Одуванчик»</w:t>
            </w:r>
            <w:r w:rsidRPr="00B32BDB">
              <w:rPr>
                <w:rFonts w:ascii="Times New Roman" w:eastAsia="Times New Roman" w:hAnsi="Times New Roman" w:cs="Times New Roman"/>
                <w:sz w:val="24"/>
                <w:szCs w:val="24"/>
                <w:lang w:eastAsia="ru-RU"/>
              </w:rPr>
              <w:br/>
            </w:r>
            <w:r w:rsidRPr="00B32BDB">
              <w:rPr>
                <w:rFonts w:ascii="Times New Roman" w:eastAsia="Times New Roman" w:hAnsi="Times New Roman" w:cs="Times New Roman"/>
                <w:sz w:val="20"/>
                <w:szCs w:val="20"/>
                <w:lang w:eastAsia="ru-RU"/>
              </w:rPr>
              <w:t>Ребёнок стоит или сидит, делает сначала глубокий вдох носом, а затем длинным выдохом сдувает с одуванчика пух.</w:t>
            </w:r>
            <w:r w:rsidRPr="00B32BDB">
              <w:rPr>
                <w:rFonts w:ascii="Times New Roman" w:eastAsia="Times New Roman" w:hAnsi="Times New Roman" w:cs="Times New Roman"/>
                <w:sz w:val="24"/>
                <w:szCs w:val="24"/>
                <w:lang w:eastAsia="ru-RU"/>
              </w:rPr>
              <w:t xml:space="preserve"> </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3"/>
                <w:sz w:val="20"/>
                <w:szCs w:val="20"/>
                <w:lang w:eastAsia="ru-RU"/>
              </w:rPr>
              <w:t>Упражнение</w:t>
            </w:r>
            <w:r w:rsidRPr="00B32BDB">
              <w:rPr>
                <w:rFonts w:ascii="Times New Roman" w:eastAsia="Times New Roman" w:hAnsi="Times New Roman" w:cs="Times New Roman"/>
                <w:b/>
                <w:color w:val="000000"/>
                <w:spacing w:val="6"/>
                <w:w w:val="110"/>
                <w:sz w:val="20"/>
                <w:szCs w:val="20"/>
                <w:lang w:eastAsia="ru-RU"/>
              </w:rPr>
              <w:t xml:space="preserve"> «Хоботок»</w:t>
            </w:r>
            <w:r w:rsidRPr="00B32BDB">
              <w:rPr>
                <w:rFonts w:ascii="Times New Roman" w:eastAsia="Times New Roman" w:hAnsi="Times New Roman" w:cs="Times New Roman"/>
                <w:color w:val="000000"/>
                <w:spacing w:val="6"/>
                <w:w w:val="110"/>
                <w:sz w:val="20"/>
                <w:szCs w:val="20"/>
                <w:lang w:eastAsia="ru-RU"/>
              </w:rPr>
              <w:t xml:space="preserve"> (для координации движений губ</w:t>
            </w:r>
            <w:r w:rsidRPr="00B32BDB">
              <w:rPr>
                <w:rFonts w:ascii="Times New Roman" w:eastAsia="Times New Roman" w:hAnsi="Times New Roman" w:cs="Times New Roman"/>
                <w:color w:val="000000"/>
                <w:spacing w:val="6"/>
                <w:w w:val="110"/>
                <w:sz w:val="20"/>
                <w:szCs w:val="20"/>
                <w:lang w:eastAsia="ru-RU"/>
              </w:rPr>
              <w:br/>
            </w:r>
            <w:r w:rsidRPr="00B32BDB">
              <w:rPr>
                <w:rFonts w:ascii="Times New Roman" w:eastAsia="Times New Roman" w:hAnsi="Times New Roman" w:cs="Times New Roman"/>
                <w:color w:val="000000"/>
                <w:spacing w:val="3"/>
                <w:w w:val="110"/>
                <w:sz w:val="20"/>
                <w:szCs w:val="20"/>
                <w:lang w:eastAsia="ru-RU"/>
              </w:rPr>
              <w:t xml:space="preserve">и выдоха). Вытянуть губы вперед трубочкой, как при звуке «у», </w:t>
            </w:r>
            <w:r w:rsidRPr="00B32BDB">
              <w:rPr>
                <w:rFonts w:ascii="Times New Roman" w:eastAsia="Times New Roman" w:hAnsi="Times New Roman" w:cs="Times New Roman"/>
                <w:color w:val="000000"/>
                <w:spacing w:val="6"/>
                <w:w w:val="110"/>
                <w:sz w:val="20"/>
                <w:szCs w:val="20"/>
                <w:lang w:eastAsia="ru-RU"/>
              </w:rPr>
              <w:t>и произвести длительный выдох.</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Сидит белка на тележке, </w:t>
            </w:r>
            <w:r w:rsidRPr="00B32BDB">
              <w:rPr>
                <w:rFonts w:ascii="Times New Roman" w:eastAsia="Times New Roman" w:hAnsi="Times New Roman" w:cs="Times New Roman"/>
                <w:sz w:val="20"/>
                <w:szCs w:val="20"/>
                <w:lang w:eastAsia="ru-RU"/>
              </w:rPr>
              <w:br/>
              <w:t xml:space="preserve">Продает она орешки: </w:t>
            </w:r>
            <w:r w:rsidRPr="00B32BDB">
              <w:rPr>
                <w:rFonts w:ascii="Times New Roman" w:eastAsia="Times New Roman" w:hAnsi="Times New Roman" w:cs="Times New Roman"/>
                <w:sz w:val="20"/>
                <w:szCs w:val="20"/>
                <w:lang w:eastAsia="ru-RU"/>
              </w:rPr>
              <w:br/>
              <w:t xml:space="preserve">Лисичке-сестричке, </w:t>
            </w:r>
            <w:r w:rsidRPr="00B32BDB">
              <w:rPr>
                <w:rFonts w:ascii="Times New Roman" w:eastAsia="Times New Roman" w:hAnsi="Times New Roman" w:cs="Times New Roman"/>
                <w:sz w:val="20"/>
                <w:szCs w:val="20"/>
                <w:lang w:eastAsia="ru-RU"/>
              </w:rPr>
              <w:br/>
              <w:t xml:space="preserve">Воробью, синичке, </w:t>
            </w:r>
            <w:r w:rsidRPr="00B32BDB">
              <w:rPr>
                <w:rFonts w:ascii="Times New Roman" w:eastAsia="Times New Roman" w:hAnsi="Times New Roman" w:cs="Times New Roman"/>
                <w:sz w:val="20"/>
                <w:szCs w:val="20"/>
                <w:lang w:eastAsia="ru-RU"/>
              </w:rPr>
              <w:br/>
              <w:t>Мишке толстопятому</w:t>
            </w:r>
            <w:proofErr w:type="gramStart"/>
            <w:r w:rsidRPr="00B32BDB">
              <w:rPr>
                <w:rFonts w:ascii="Times New Roman" w:eastAsia="Times New Roman" w:hAnsi="Times New Roman" w:cs="Times New Roman"/>
                <w:sz w:val="20"/>
                <w:szCs w:val="20"/>
                <w:lang w:eastAsia="ru-RU"/>
              </w:rPr>
              <w:t xml:space="preserve"> </w:t>
            </w:r>
            <w:r w:rsidRPr="00B32BDB">
              <w:rPr>
                <w:rFonts w:ascii="Times New Roman" w:eastAsia="Times New Roman" w:hAnsi="Times New Roman" w:cs="Times New Roman"/>
                <w:sz w:val="20"/>
                <w:szCs w:val="20"/>
                <w:lang w:eastAsia="ru-RU"/>
              </w:rPr>
              <w:br/>
              <w:t>И</w:t>
            </w:r>
            <w:proofErr w:type="gramEnd"/>
            <w:r w:rsidRPr="00B32BDB">
              <w:rPr>
                <w:rFonts w:ascii="Times New Roman" w:eastAsia="Times New Roman" w:hAnsi="Times New Roman" w:cs="Times New Roman"/>
                <w:sz w:val="20"/>
                <w:szCs w:val="20"/>
                <w:lang w:eastAsia="ru-RU"/>
              </w:rPr>
              <w:t xml:space="preserve"> заиньке усатому.</w:t>
            </w:r>
          </w:p>
        </w:tc>
      </w:tr>
      <w:tr w:rsidR="00B32BDB" w:rsidRPr="00B32BDB" w:rsidTr="00B32BDB">
        <w:trPr>
          <w:trHeight w:val="330"/>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 xml:space="preserve">«Маятник» </w:t>
            </w:r>
            <w:r w:rsidRPr="00B32BDB">
              <w:rPr>
                <w:rFonts w:ascii="Times New Roman" w:eastAsia="Times New Roman" w:hAnsi="Times New Roman" w:cs="Times New Roman"/>
                <w:sz w:val="20"/>
                <w:szCs w:val="20"/>
                <w:lang w:eastAsia="ru-RU"/>
              </w:rPr>
              <w:t xml:space="preserve">Голова </w:t>
            </w:r>
            <w:proofErr w:type="gramStart"/>
            <w:r w:rsidRPr="00B32BDB">
              <w:rPr>
                <w:rFonts w:ascii="Times New Roman" w:eastAsia="Times New Roman" w:hAnsi="Times New Roman" w:cs="Times New Roman"/>
                <w:sz w:val="20"/>
                <w:szCs w:val="20"/>
                <w:lang w:eastAsia="ru-RU"/>
              </w:rPr>
              <w:t>зафиксирована</w:t>
            </w:r>
            <w:proofErr w:type="gramEnd"/>
            <w:r w:rsidRPr="00B32BDB">
              <w:rPr>
                <w:rFonts w:ascii="Times New Roman" w:eastAsia="Times New Roman" w:hAnsi="Times New Roman" w:cs="Times New Roman"/>
                <w:sz w:val="20"/>
                <w:szCs w:val="20"/>
                <w:lang w:eastAsia="ru-RU"/>
              </w:rPr>
              <w:t xml:space="preserve"> переводим глаза слева на право.</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b/>
                <w:bCs/>
                <w:iCs/>
                <w:sz w:val="20"/>
                <w:szCs w:val="20"/>
                <w:lang w:eastAsia="ru-RU"/>
              </w:rPr>
              <w:t>6.</w:t>
            </w:r>
            <w:r w:rsidRPr="00B32BDB">
              <w:rPr>
                <w:rFonts w:ascii="Times New Roman" w:eastAsia="Times New Roman" w:hAnsi="Times New Roman" w:cs="Times New Roman"/>
                <w:color w:val="000000"/>
                <w:spacing w:val="-3"/>
                <w:sz w:val="24"/>
                <w:szCs w:val="24"/>
                <w:lang w:eastAsia="ru-RU"/>
              </w:rPr>
              <w:t xml:space="preserve"> </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p w:rsidR="00B32BDB" w:rsidRPr="00B32BDB" w:rsidRDefault="00B32BDB" w:rsidP="00B32BDB">
            <w:pPr>
              <w:numPr>
                <w:ilvl w:val="0"/>
                <w:numId w:val="73"/>
              </w:numPr>
              <w:spacing w:after="0" w:line="240" w:lineRule="auto"/>
              <w:ind w:left="0" w:firstLine="0"/>
              <w:jc w:val="both"/>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Игра "Самолеты за облаками".</w:t>
            </w:r>
          </w:p>
          <w:p w:rsidR="00B32BDB" w:rsidRPr="00B32BDB" w:rsidRDefault="00B32BDB" w:rsidP="00B32BDB">
            <w:pPr>
              <w:spacing w:after="0" w:line="240" w:lineRule="auto"/>
              <w:jc w:val="both"/>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Эта игра обучает ребенка пользоваться карандашом и делать правильный нажим. Для нее требуются бумага и достаточно мягкий карандаш.</w:t>
            </w:r>
          </w:p>
          <w:p w:rsidR="00B32BDB" w:rsidRPr="00B32BDB" w:rsidRDefault="00B32BDB" w:rsidP="00B32BDB">
            <w:pPr>
              <w:spacing w:after="0" w:line="240" w:lineRule="auto"/>
              <w:jc w:val="both"/>
              <w:rPr>
                <w:rFonts w:ascii="Times New Roman" w:eastAsia="Times New Roman" w:hAnsi="Times New Roman" w:cs="Times New Roman"/>
                <w:i/>
                <w:sz w:val="28"/>
                <w:szCs w:val="28"/>
                <w:lang w:eastAsia="ru-RU"/>
              </w:rPr>
            </w:pPr>
            <w:r w:rsidRPr="00B32BDB">
              <w:rPr>
                <w:rFonts w:ascii="Times New Roman" w:eastAsia="Times New Roman" w:hAnsi="Times New Roman" w:cs="Times New Roman"/>
                <w:sz w:val="20"/>
                <w:szCs w:val="20"/>
                <w:lang w:eastAsia="ru-RU"/>
              </w:rPr>
              <w:t>Вы рисуете несколько самолетов, а вокруг двух из них - облака. Вы говорите ребенку: "Смотри, какие разные облака - одно совсем черное и самолета за ним совсем не видно, а другое - светлое и самолет хорошо виден". Темные и светлые облака вокруг других самолетов ребенок будет рисовать сам. Вместо самолетов могут быть нарисованы лодки на волнах, человек под проливным дождем и под моросящим, дом - ночью, дом - вечером.</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7.Корригирующая гимнастика после сна: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1.Пробуждение детей под музыку.</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2.Потягивание.</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3.Перекаты с правого бока </w:t>
            </w:r>
            <w:proofErr w:type="gramStart"/>
            <w:r w:rsidRPr="00B32BDB">
              <w:rPr>
                <w:rFonts w:ascii="Times New Roman" w:eastAsia="Times New Roman" w:hAnsi="Times New Roman" w:cs="Times New Roman"/>
                <w:sz w:val="20"/>
                <w:szCs w:val="20"/>
                <w:lang w:eastAsia="ru-RU"/>
              </w:rPr>
              <w:t>на</w:t>
            </w:r>
            <w:proofErr w:type="gramEnd"/>
            <w:r w:rsidRPr="00B32BDB">
              <w:rPr>
                <w:rFonts w:ascii="Times New Roman" w:eastAsia="Times New Roman" w:hAnsi="Times New Roman" w:cs="Times New Roman"/>
                <w:sz w:val="20"/>
                <w:szCs w:val="20"/>
                <w:lang w:eastAsia="ru-RU"/>
              </w:rPr>
              <w:t xml:space="preserve"> левый.</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4. «</w:t>
            </w:r>
            <w:proofErr w:type="spellStart"/>
            <w:r w:rsidRPr="00B32BDB">
              <w:rPr>
                <w:rFonts w:ascii="Times New Roman" w:eastAsia="Times New Roman" w:hAnsi="Times New Roman" w:cs="Times New Roman"/>
                <w:sz w:val="20"/>
                <w:szCs w:val="20"/>
                <w:lang w:eastAsia="ru-RU"/>
              </w:rPr>
              <w:t>Качалочка</w:t>
            </w:r>
            <w:proofErr w:type="spellEnd"/>
            <w:r w:rsidRPr="00B32BDB">
              <w:rPr>
                <w:rFonts w:ascii="Times New Roman" w:eastAsia="Times New Roman" w:hAnsi="Times New Roman" w:cs="Times New Roman"/>
                <w:sz w:val="20"/>
                <w:szCs w:val="20"/>
                <w:lang w:eastAsia="ru-RU"/>
              </w:rPr>
              <w:t>» на спине.</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5. «Кошечка</w:t>
            </w:r>
            <w:proofErr w:type="gramStart"/>
            <w:r w:rsidRPr="00B32BDB">
              <w:rPr>
                <w:rFonts w:ascii="Times New Roman" w:eastAsia="Times New Roman" w:hAnsi="Times New Roman" w:cs="Times New Roman"/>
                <w:sz w:val="20"/>
                <w:szCs w:val="20"/>
                <w:lang w:eastAsia="ru-RU"/>
              </w:rPr>
              <w:t>»(</w:t>
            </w:r>
            <w:proofErr w:type="gramEnd"/>
            <w:r w:rsidRPr="00B32BDB">
              <w:rPr>
                <w:rFonts w:ascii="Times New Roman" w:eastAsia="Times New Roman" w:hAnsi="Times New Roman" w:cs="Times New Roman"/>
                <w:sz w:val="20"/>
                <w:szCs w:val="20"/>
                <w:lang w:eastAsia="ru-RU"/>
              </w:rPr>
              <w:t xml:space="preserve">стоя на четвереньках </w:t>
            </w:r>
            <w:proofErr w:type="spellStart"/>
            <w:r w:rsidRPr="00B32BDB">
              <w:rPr>
                <w:rFonts w:ascii="Times New Roman" w:eastAsia="Times New Roman" w:hAnsi="Times New Roman" w:cs="Times New Roman"/>
                <w:sz w:val="20"/>
                <w:szCs w:val="20"/>
                <w:lang w:eastAsia="ru-RU"/>
              </w:rPr>
              <w:t>прогибание</w:t>
            </w:r>
            <w:proofErr w:type="spellEnd"/>
            <w:r w:rsidRPr="00B32BDB">
              <w:rPr>
                <w:rFonts w:ascii="Times New Roman" w:eastAsia="Times New Roman" w:hAnsi="Times New Roman" w:cs="Times New Roman"/>
                <w:sz w:val="20"/>
                <w:szCs w:val="20"/>
                <w:lang w:eastAsia="ru-RU"/>
              </w:rPr>
              <w:t xml:space="preserve"> спины)</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6.Пальчиковая </w:t>
            </w:r>
            <w:proofErr w:type="spellStart"/>
            <w:r w:rsidRPr="00B32BDB">
              <w:rPr>
                <w:rFonts w:ascii="Times New Roman" w:eastAsia="Times New Roman" w:hAnsi="Times New Roman" w:cs="Times New Roman"/>
                <w:sz w:val="20"/>
                <w:szCs w:val="20"/>
                <w:lang w:eastAsia="ru-RU"/>
              </w:rPr>
              <w:t>гимнастика</w:t>
            </w:r>
            <w:proofErr w:type="gramStart"/>
            <w:r w:rsidRPr="00B32BDB">
              <w:rPr>
                <w:rFonts w:ascii="Times New Roman" w:eastAsia="Times New Roman" w:hAnsi="Times New Roman" w:cs="Times New Roman"/>
                <w:sz w:val="20"/>
                <w:szCs w:val="20"/>
                <w:lang w:eastAsia="ru-RU"/>
              </w:rPr>
              <w:t>.»</w:t>
            </w:r>
            <w:proofErr w:type="gramEnd"/>
            <w:r w:rsidRPr="00B32BDB">
              <w:rPr>
                <w:rFonts w:ascii="Times New Roman" w:eastAsia="Times New Roman" w:hAnsi="Times New Roman" w:cs="Times New Roman"/>
                <w:sz w:val="20"/>
                <w:szCs w:val="20"/>
                <w:lang w:eastAsia="ru-RU"/>
              </w:rPr>
              <w:t>Кто</w:t>
            </w:r>
            <w:proofErr w:type="spellEnd"/>
            <w:r w:rsidRPr="00B32BDB">
              <w:rPr>
                <w:rFonts w:ascii="Times New Roman" w:eastAsia="Times New Roman" w:hAnsi="Times New Roman" w:cs="Times New Roman"/>
                <w:sz w:val="20"/>
                <w:szCs w:val="20"/>
                <w:lang w:eastAsia="ru-RU"/>
              </w:rPr>
              <w:t xml:space="preserve"> живет в моей квартире?»</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7.Дозированный бег (2мин)</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8.Дорожка здоровья.</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9.Гимнастика для </w:t>
            </w:r>
            <w:proofErr w:type="spellStart"/>
            <w:r w:rsidRPr="00B32BDB">
              <w:rPr>
                <w:rFonts w:ascii="Times New Roman" w:eastAsia="Times New Roman" w:hAnsi="Times New Roman" w:cs="Times New Roman"/>
                <w:sz w:val="20"/>
                <w:szCs w:val="20"/>
                <w:lang w:eastAsia="ru-RU"/>
              </w:rPr>
              <w:t>глаз</w:t>
            </w:r>
            <w:proofErr w:type="gramStart"/>
            <w:r w:rsidRPr="00B32BDB">
              <w:rPr>
                <w:rFonts w:ascii="Times New Roman" w:eastAsia="Times New Roman" w:hAnsi="Times New Roman" w:cs="Times New Roman"/>
                <w:sz w:val="20"/>
                <w:szCs w:val="20"/>
                <w:lang w:eastAsia="ru-RU"/>
              </w:rPr>
              <w:t>.»</w:t>
            </w:r>
            <w:proofErr w:type="gramEnd"/>
            <w:r w:rsidRPr="00B32BDB">
              <w:rPr>
                <w:rFonts w:ascii="Times New Roman" w:eastAsia="Times New Roman" w:hAnsi="Times New Roman" w:cs="Times New Roman"/>
                <w:sz w:val="20"/>
                <w:szCs w:val="20"/>
                <w:lang w:eastAsia="ru-RU"/>
              </w:rPr>
              <w:t>Восьмерки</w:t>
            </w:r>
            <w:proofErr w:type="spellEnd"/>
            <w:r w:rsidRPr="00B32BDB">
              <w:rPr>
                <w:rFonts w:ascii="Times New Roman" w:eastAsia="Times New Roman" w:hAnsi="Times New Roman" w:cs="Times New Roman"/>
                <w:sz w:val="20"/>
                <w:szCs w:val="20"/>
                <w:lang w:eastAsia="ru-RU"/>
              </w:rPr>
              <w:t>»</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10. Дыхательная </w:t>
            </w:r>
            <w:proofErr w:type="spellStart"/>
            <w:r w:rsidRPr="00B32BDB">
              <w:rPr>
                <w:rFonts w:ascii="Times New Roman" w:eastAsia="Times New Roman" w:hAnsi="Times New Roman" w:cs="Times New Roman"/>
                <w:sz w:val="20"/>
                <w:szCs w:val="20"/>
                <w:lang w:eastAsia="ru-RU"/>
              </w:rPr>
              <w:t>гимнастика</w:t>
            </w:r>
            <w:proofErr w:type="gramStart"/>
            <w:r w:rsidRPr="00B32BDB">
              <w:rPr>
                <w:rFonts w:ascii="Times New Roman" w:eastAsia="Times New Roman" w:hAnsi="Times New Roman" w:cs="Times New Roman"/>
                <w:sz w:val="20"/>
                <w:szCs w:val="20"/>
                <w:lang w:eastAsia="ru-RU"/>
              </w:rPr>
              <w:t>.»</w:t>
            </w:r>
            <w:proofErr w:type="gramEnd"/>
            <w:r w:rsidRPr="00B32BDB">
              <w:rPr>
                <w:rFonts w:ascii="Times New Roman" w:eastAsia="Times New Roman" w:hAnsi="Times New Roman" w:cs="Times New Roman"/>
                <w:sz w:val="20"/>
                <w:szCs w:val="20"/>
                <w:lang w:eastAsia="ru-RU"/>
              </w:rPr>
              <w:t>Насосы</w:t>
            </w:r>
            <w:proofErr w:type="spellEnd"/>
            <w:r w:rsidRPr="00B32BDB">
              <w:rPr>
                <w:rFonts w:ascii="Times New Roman" w:eastAsia="Times New Roman" w:hAnsi="Times New Roman" w:cs="Times New Roman"/>
                <w:sz w:val="20"/>
                <w:szCs w:val="20"/>
                <w:lang w:eastAsia="ru-RU"/>
              </w:rPr>
              <w:t>»</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11.Подними карандаши пальцами ног</w:t>
            </w:r>
            <w:proofErr w:type="gramStart"/>
            <w:r w:rsidRPr="00B32BDB">
              <w:rPr>
                <w:rFonts w:ascii="Times New Roman" w:eastAsia="Times New Roman" w:hAnsi="Times New Roman" w:cs="Times New Roman"/>
                <w:sz w:val="20"/>
                <w:szCs w:val="20"/>
                <w:lang w:eastAsia="ru-RU"/>
              </w:rPr>
              <w:t>.(</w:t>
            </w:r>
            <w:proofErr w:type="gramEnd"/>
            <w:r w:rsidRPr="00B32BDB">
              <w:rPr>
                <w:rFonts w:ascii="Times New Roman" w:eastAsia="Times New Roman" w:hAnsi="Times New Roman" w:cs="Times New Roman"/>
                <w:sz w:val="20"/>
                <w:szCs w:val="20"/>
                <w:lang w:eastAsia="ru-RU"/>
              </w:rPr>
              <w:t>проф. плоскостопия)</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6"/>
                <w:sz w:val="20"/>
                <w:szCs w:val="20"/>
                <w:lang w:eastAsia="ru-RU"/>
              </w:rPr>
            </w:pPr>
            <w:r w:rsidRPr="00B32BDB">
              <w:rPr>
                <w:rFonts w:ascii="Times New Roman" w:eastAsia="Times New Roman" w:hAnsi="Times New Roman" w:cs="Times New Roman"/>
                <w:sz w:val="20"/>
                <w:szCs w:val="20"/>
                <w:lang w:eastAsia="ru-RU"/>
              </w:rPr>
              <w:t>12.Умывание холодной водой, обливание рук до локтя, обтирание мокрой рукой шеи и груди.</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color w:val="000000"/>
                <w:spacing w:val="-3"/>
                <w:sz w:val="20"/>
                <w:szCs w:val="20"/>
                <w:lang w:eastAsia="ru-RU"/>
              </w:rPr>
              <w:t>8.Упражнение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hd w:val="clear" w:color="auto" w:fill="FFFFFF"/>
              <w:spacing w:after="0" w:line="240" w:lineRule="auto"/>
              <w:ind w:right="58"/>
              <w:rPr>
                <w:rFonts w:ascii="Times New Roman" w:eastAsia="Times New Roman" w:hAnsi="Times New Roman" w:cs="Times New Roman"/>
                <w:b/>
                <w:color w:val="000000"/>
                <w:spacing w:val="-2"/>
                <w:sz w:val="20"/>
                <w:szCs w:val="20"/>
                <w:lang w:eastAsia="ru-RU"/>
              </w:rPr>
            </w:pPr>
            <w:r w:rsidRPr="00B32BDB">
              <w:rPr>
                <w:rFonts w:ascii="Times New Roman" w:eastAsia="Times New Roman" w:hAnsi="Times New Roman" w:cs="Times New Roman"/>
                <w:b/>
                <w:color w:val="000000"/>
                <w:spacing w:val="-2"/>
                <w:sz w:val="20"/>
                <w:szCs w:val="20"/>
                <w:lang w:eastAsia="ru-RU"/>
              </w:rPr>
              <w:t>«Большо</w:t>
            </w:r>
            <w:proofErr w:type="gramStart"/>
            <w:r w:rsidRPr="00B32BDB">
              <w:rPr>
                <w:rFonts w:ascii="Times New Roman" w:eastAsia="Times New Roman" w:hAnsi="Times New Roman" w:cs="Times New Roman"/>
                <w:b/>
                <w:color w:val="000000"/>
                <w:spacing w:val="-2"/>
                <w:sz w:val="20"/>
                <w:szCs w:val="20"/>
                <w:lang w:eastAsia="ru-RU"/>
              </w:rPr>
              <w:t>й-</w:t>
            </w:r>
            <w:proofErr w:type="gramEnd"/>
            <w:r w:rsidRPr="00B32BDB">
              <w:rPr>
                <w:rFonts w:ascii="Times New Roman" w:eastAsia="Times New Roman" w:hAnsi="Times New Roman" w:cs="Times New Roman"/>
                <w:b/>
                <w:color w:val="000000"/>
                <w:spacing w:val="-2"/>
                <w:sz w:val="20"/>
                <w:szCs w:val="20"/>
                <w:lang w:eastAsia="ru-RU"/>
              </w:rPr>
              <w:t xml:space="preserve"> маленький»</w:t>
            </w:r>
          </w:p>
          <w:p w:rsidR="00B32BDB" w:rsidRPr="00B32BDB" w:rsidRDefault="00B32BDB" w:rsidP="00B32BDB">
            <w:pPr>
              <w:shd w:val="clear" w:color="auto" w:fill="FFFFFF"/>
              <w:spacing w:after="0" w:line="240" w:lineRule="auto"/>
              <w:ind w:right="58"/>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1"/>
                <w:sz w:val="20"/>
                <w:szCs w:val="20"/>
                <w:lang w:eastAsia="ru-RU"/>
              </w:rPr>
              <w:t xml:space="preserve">Цель: </w:t>
            </w:r>
            <w:r w:rsidRPr="00B32BDB">
              <w:rPr>
                <w:rFonts w:ascii="Times New Roman" w:eastAsia="Times New Roman" w:hAnsi="Times New Roman" w:cs="Times New Roman"/>
                <w:color w:val="000000"/>
                <w:spacing w:val="1"/>
                <w:sz w:val="20"/>
                <w:szCs w:val="20"/>
                <w:lang w:eastAsia="ru-RU"/>
              </w:rPr>
              <w:t>развитие наблюдательности, выразительности движе</w:t>
            </w:r>
            <w:r w:rsidRPr="00B32BDB">
              <w:rPr>
                <w:rFonts w:ascii="Times New Roman" w:eastAsia="Times New Roman" w:hAnsi="Times New Roman" w:cs="Times New Roman"/>
                <w:color w:val="000000"/>
                <w:spacing w:val="1"/>
                <w:sz w:val="20"/>
                <w:szCs w:val="20"/>
                <w:lang w:eastAsia="ru-RU"/>
              </w:rPr>
              <w:softHyphen/>
            </w:r>
            <w:r w:rsidRPr="00B32BDB">
              <w:rPr>
                <w:rFonts w:ascii="Times New Roman" w:eastAsia="Times New Roman" w:hAnsi="Times New Roman" w:cs="Times New Roman"/>
                <w:color w:val="000000"/>
                <w:spacing w:val="6"/>
                <w:sz w:val="20"/>
                <w:szCs w:val="20"/>
                <w:lang w:eastAsia="ru-RU"/>
              </w:rPr>
              <w:t>ний и речи.</w:t>
            </w:r>
          </w:p>
          <w:p w:rsidR="00B32BDB" w:rsidRPr="00B32BDB" w:rsidRDefault="00B32BDB" w:rsidP="00B32BDB">
            <w:pPr>
              <w:shd w:val="clear" w:color="auto" w:fill="FFFFFF"/>
              <w:spacing w:after="0" w:line="240" w:lineRule="auto"/>
              <w:ind w:right="43"/>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2"/>
                <w:sz w:val="20"/>
                <w:szCs w:val="20"/>
                <w:lang w:eastAsia="ru-RU"/>
              </w:rPr>
              <w:t xml:space="preserve">Описание игры. </w:t>
            </w:r>
            <w:r w:rsidRPr="00B32BDB">
              <w:rPr>
                <w:rFonts w:ascii="Times New Roman" w:eastAsia="Times New Roman" w:hAnsi="Times New Roman" w:cs="Times New Roman"/>
                <w:color w:val="000000"/>
                <w:spacing w:val="-2"/>
                <w:sz w:val="20"/>
                <w:szCs w:val="20"/>
                <w:lang w:eastAsia="ru-RU"/>
              </w:rPr>
              <w:t xml:space="preserve">Дети, по заданию воспитателя, изображают </w:t>
            </w:r>
            <w:r w:rsidRPr="00B32BDB">
              <w:rPr>
                <w:rFonts w:ascii="Times New Roman" w:eastAsia="Times New Roman" w:hAnsi="Times New Roman" w:cs="Times New Roman"/>
                <w:color w:val="000000"/>
                <w:spacing w:val="5"/>
                <w:sz w:val="20"/>
                <w:szCs w:val="20"/>
                <w:lang w:eastAsia="ru-RU"/>
              </w:rPr>
              <w:t>детеныша животного, а затем — самого взрослого живот</w:t>
            </w:r>
            <w:r w:rsidRPr="00B32BDB">
              <w:rPr>
                <w:rFonts w:ascii="Times New Roman" w:eastAsia="Times New Roman" w:hAnsi="Times New Roman" w:cs="Times New Roman"/>
                <w:color w:val="000000"/>
                <w:spacing w:val="5"/>
                <w:sz w:val="20"/>
                <w:szCs w:val="20"/>
                <w:lang w:eastAsia="ru-RU"/>
              </w:rPr>
              <w:softHyphen/>
            </w:r>
            <w:r w:rsidRPr="00B32BDB">
              <w:rPr>
                <w:rFonts w:ascii="Times New Roman" w:eastAsia="Times New Roman" w:hAnsi="Times New Roman" w:cs="Times New Roman"/>
                <w:color w:val="000000"/>
                <w:spacing w:val="-2"/>
                <w:sz w:val="20"/>
                <w:szCs w:val="20"/>
                <w:lang w:eastAsia="ru-RU"/>
              </w:rPr>
              <w:t>ного.</w:t>
            </w:r>
          </w:p>
        </w:tc>
      </w:tr>
      <w:tr w:rsidR="00B32BDB" w:rsidRPr="00B32BDB" w:rsidTr="00B32BDB">
        <w:trPr>
          <w:trHeight w:val="84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9</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Упражнения с носиком.</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«Носик гуляет»</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Взрослый предлагает детям крепко закрыть рот, чтобы он не мешал гулять и хорошо дышать носу.</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Старшим детям можно предложить выключить дыхание ртом, поджав кончик языка к твёрдому нёбу. В обоих случаях вдох и выдох выполняет через нос.</w:t>
            </w:r>
          </w:p>
        </w:tc>
      </w:tr>
      <w:tr w:rsidR="00B32BDB" w:rsidRPr="00B32BDB" w:rsidTr="00B32BDB">
        <w:trPr>
          <w:trHeight w:val="26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10.Массаж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Вытягивать каждый пальчик, надавливать на него.</w:t>
            </w:r>
          </w:p>
        </w:tc>
      </w:tr>
      <w:tr w:rsidR="00B32BDB" w:rsidRPr="00B32BDB" w:rsidTr="00B32BDB">
        <w:trPr>
          <w:trHeight w:val="52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11.Массаж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Поглаживание ушных раковин по краям, затем по бороздкам внутри, за ушами.</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r>
      <w:tr w:rsidR="00B32BDB" w:rsidRPr="00B32BDB" w:rsidTr="00B32BDB">
        <w:trPr>
          <w:trHeight w:val="541"/>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12.</w:t>
            </w:r>
            <w:r w:rsidRPr="00B32BDB">
              <w:rPr>
                <w:rFonts w:ascii="Times New Roman" w:eastAsia="Times New Roman" w:hAnsi="Times New Roman" w:cs="Times New Roman"/>
                <w:b/>
                <w:bCs/>
                <w:iCs/>
                <w:color w:val="000000"/>
                <w:sz w:val="20"/>
                <w:szCs w:val="20"/>
                <w:lang w:eastAsia="ru-RU"/>
              </w:rPr>
              <w:t>Массаж лица.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proofErr w:type="gramStart"/>
            <w:r w:rsidRPr="00B32BDB">
              <w:rPr>
                <w:rFonts w:ascii="Times New Roman" w:eastAsia="Times New Roman" w:hAnsi="Times New Roman" w:cs="Times New Roman"/>
                <w:color w:val="000000"/>
                <w:sz w:val="20"/>
                <w:szCs w:val="20"/>
                <w:lang w:eastAsia="ru-RU"/>
              </w:rPr>
              <w:t>Надавливает пальцами на переносицу, середину бровей, делая вращательные движения по 5–6 раз по часовой и против часовой стрелки.</w:t>
            </w:r>
            <w:proofErr w:type="gramEnd"/>
          </w:p>
        </w:tc>
      </w:tr>
      <w:tr w:rsidR="00B32BDB" w:rsidRPr="00B32BDB" w:rsidTr="00B32BDB">
        <w:trPr>
          <w:trHeight w:val="1035"/>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lastRenderedPageBreak/>
              <w:t>13.Упражнения для горла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«Ворона»</w:t>
            </w:r>
            <w:r w:rsidRPr="00B32BDB">
              <w:rPr>
                <w:rFonts w:ascii="Times New Roman" w:eastAsia="Times New Roman" w:hAnsi="Times New Roman" w:cs="Times New Roman"/>
                <w:color w:val="000000"/>
                <w:sz w:val="20"/>
                <w:szCs w:val="20"/>
                <w:lang w:eastAsia="ru-RU"/>
              </w:rPr>
              <w:t>. Села ворона на забор и решила развлечь всех своей прек</w:t>
            </w:r>
            <w:r w:rsidRPr="00B32BDB">
              <w:rPr>
                <w:rFonts w:ascii="Times New Roman" w:eastAsia="Times New Roman" w:hAnsi="Times New Roman" w:cs="Times New Roman"/>
                <w:color w:val="000000"/>
                <w:sz w:val="20"/>
                <w:szCs w:val="20"/>
                <w:lang w:eastAsia="ru-RU"/>
              </w:rPr>
              <w:softHyphen/>
              <w:t>расной песней. То вверх поднимет голову, то в сторону повернет. И каркает так, что ее всюду слышно. Дети произносят протяжно звук «ка-а-а-а-ар» (5—6 раз). Так громко каркала ворона, что охрипла и стала каркать беззвучно, с закрытым ртом (5—6 раз).</w:t>
            </w: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СЕНТЯБРЬ 3-4 неделя</w:t>
      </w:r>
    </w:p>
    <w:p w:rsidR="00B32BDB" w:rsidRDefault="00B32BDB" w:rsidP="00B32BDB">
      <w:pPr>
        <w:spacing w:after="0" w:line="240" w:lineRule="auto"/>
        <w:jc w:val="center"/>
        <w:rPr>
          <w:rFonts w:ascii="Times New Roman" w:eastAsia="Times New Roman" w:hAnsi="Times New Roman" w:cs="Times New Roman"/>
          <w:b/>
          <w:sz w:val="20"/>
          <w:szCs w:val="20"/>
          <w:lang w:eastAsia="ru-RU"/>
        </w:rPr>
      </w:pPr>
    </w:p>
    <w:p w:rsidR="00B32BDB" w:rsidRDefault="00B32BDB" w:rsidP="00B32BDB">
      <w:pPr>
        <w:spacing w:after="0" w:line="240" w:lineRule="auto"/>
        <w:jc w:val="center"/>
        <w:rPr>
          <w:rFonts w:ascii="Times New Roman" w:eastAsia="Times New Roman" w:hAnsi="Times New Roman" w:cs="Times New Roman"/>
          <w:b/>
          <w:sz w:val="20"/>
          <w:szCs w:val="20"/>
          <w:lang w:eastAsia="ru-RU"/>
        </w:rPr>
      </w:pPr>
    </w:p>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spacing w:before="53"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Руки кверху поднимаем, </w:t>
            </w:r>
          </w:p>
          <w:p w:rsidR="00B32BDB" w:rsidRPr="00B32BDB" w:rsidRDefault="00B32BDB" w:rsidP="00B32BDB">
            <w:pPr>
              <w:shd w:val="clear" w:color="auto" w:fill="FFFFFF"/>
              <w:spacing w:before="53"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 xml:space="preserve">А потом их опускаем, </w:t>
            </w:r>
          </w:p>
          <w:p w:rsidR="00B32BDB" w:rsidRPr="00B32BDB" w:rsidRDefault="00B32BDB" w:rsidP="00B32BDB">
            <w:pPr>
              <w:shd w:val="clear" w:color="auto" w:fill="FFFFFF"/>
              <w:spacing w:before="53"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 xml:space="preserve">А потом к себе прижмем, </w:t>
            </w:r>
          </w:p>
          <w:p w:rsidR="00B32BDB" w:rsidRPr="00B32BDB" w:rsidRDefault="00B32BDB" w:rsidP="00B32BDB">
            <w:pPr>
              <w:shd w:val="clear" w:color="auto" w:fill="FFFFFF"/>
              <w:spacing w:before="53"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А потом их разведем, </w:t>
            </w:r>
          </w:p>
          <w:p w:rsidR="00B32BDB" w:rsidRPr="00B32BDB" w:rsidRDefault="00B32BDB" w:rsidP="00B32BDB">
            <w:pPr>
              <w:shd w:val="clear" w:color="auto" w:fill="FFFFFF"/>
              <w:spacing w:before="53"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2"/>
                <w:sz w:val="20"/>
                <w:szCs w:val="20"/>
                <w:lang w:eastAsia="ru-RU"/>
              </w:rPr>
              <w:t xml:space="preserve">А потом быстрей, быстрей, </w:t>
            </w:r>
            <w:r w:rsidRPr="00B32BDB">
              <w:rPr>
                <w:rFonts w:ascii="Times New Roman" w:eastAsia="Times New Roman" w:hAnsi="Times New Roman" w:cs="Times New Roman"/>
                <w:color w:val="000000"/>
                <w:spacing w:val="-3"/>
                <w:sz w:val="20"/>
                <w:szCs w:val="20"/>
                <w:lang w:eastAsia="ru-RU"/>
              </w:rPr>
              <w:t>хлопай, хлопай веселей.</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pacing w:before="100" w:beforeAutospacing="1" w:after="100" w:afterAutospacing="1"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4"/>
                <w:w w:val="101"/>
                <w:sz w:val="20"/>
                <w:szCs w:val="20"/>
                <w:lang w:eastAsia="ru-RU"/>
              </w:rPr>
              <w:t>«Подуй на одуванчик».</w:t>
            </w:r>
            <w:r w:rsidRPr="00B32BDB">
              <w:rPr>
                <w:rFonts w:ascii="Times New Roman" w:eastAsia="Times New Roman" w:hAnsi="Times New Roman" w:cs="Times New Roman"/>
                <w:color w:val="000000"/>
                <w:spacing w:val="4"/>
                <w:w w:val="101"/>
                <w:sz w:val="20"/>
                <w:szCs w:val="20"/>
                <w:lang w:eastAsia="ru-RU"/>
              </w:rPr>
              <w:t xml:space="preserve"> Рот приоткрыт. Губы </w:t>
            </w:r>
            <w:r w:rsidRPr="00B32BDB">
              <w:rPr>
                <w:rFonts w:ascii="Times New Roman" w:eastAsia="Times New Roman" w:hAnsi="Times New Roman" w:cs="Times New Roman"/>
                <w:color w:val="000000"/>
                <w:spacing w:val="2"/>
                <w:w w:val="101"/>
                <w:sz w:val="20"/>
                <w:szCs w:val="20"/>
                <w:lang w:eastAsia="ru-RU"/>
              </w:rPr>
              <w:t>в улыбке. Язык свернуть в трубочку и подуть через нее, выраба</w:t>
            </w:r>
            <w:r w:rsidRPr="00B32BDB">
              <w:rPr>
                <w:rFonts w:ascii="Times New Roman" w:eastAsia="Times New Roman" w:hAnsi="Times New Roman" w:cs="Times New Roman"/>
                <w:color w:val="000000"/>
                <w:spacing w:val="2"/>
                <w:w w:val="101"/>
                <w:sz w:val="20"/>
                <w:szCs w:val="20"/>
                <w:lang w:eastAsia="ru-RU"/>
              </w:rPr>
              <w:softHyphen/>
            </w:r>
            <w:r w:rsidRPr="00B32BDB">
              <w:rPr>
                <w:rFonts w:ascii="Times New Roman" w:eastAsia="Times New Roman" w:hAnsi="Times New Roman" w:cs="Times New Roman"/>
                <w:color w:val="000000"/>
                <w:spacing w:val="6"/>
                <w:w w:val="101"/>
                <w:sz w:val="20"/>
                <w:szCs w:val="20"/>
                <w:lang w:eastAsia="ru-RU"/>
              </w:rPr>
              <w:t xml:space="preserve">тывая плавную, длительную, непрерывную воздушную струю, </w:t>
            </w:r>
            <w:r w:rsidRPr="00B32BDB">
              <w:rPr>
                <w:rFonts w:ascii="Times New Roman" w:eastAsia="Times New Roman" w:hAnsi="Times New Roman" w:cs="Times New Roman"/>
                <w:color w:val="000000"/>
                <w:spacing w:val="4"/>
                <w:w w:val="101"/>
                <w:sz w:val="20"/>
                <w:szCs w:val="20"/>
                <w:lang w:eastAsia="ru-RU"/>
              </w:rPr>
              <w:t xml:space="preserve">идущую </w:t>
            </w:r>
            <w:proofErr w:type="gramStart"/>
            <w:r w:rsidRPr="00B32BDB">
              <w:rPr>
                <w:rFonts w:ascii="Times New Roman" w:eastAsia="Times New Roman" w:hAnsi="Times New Roman" w:cs="Times New Roman"/>
                <w:color w:val="000000"/>
                <w:spacing w:val="4"/>
                <w:w w:val="101"/>
                <w:sz w:val="20"/>
                <w:szCs w:val="20"/>
                <w:lang w:eastAsia="ru-RU"/>
              </w:rPr>
              <w:t>по середине</w:t>
            </w:r>
            <w:proofErr w:type="gramEnd"/>
            <w:r w:rsidRPr="00B32BDB">
              <w:rPr>
                <w:rFonts w:ascii="Times New Roman" w:eastAsia="Times New Roman" w:hAnsi="Times New Roman" w:cs="Times New Roman"/>
                <w:color w:val="000000"/>
                <w:spacing w:val="4"/>
                <w:w w:val="101"/>
                <w:sz w:val="20"/>
                <w:szCs w:val="20"/>
                <w:lang w:eastAsia="ru-RU"/>
              </w:rPr>
              <w:t xml:space="preserve"> языка.</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3"/>
                <w:sz w:val="20"/>
                <w:szCs w:val="20"/>
                <w:lang w:eastAsia="ru-RU"/>
              </w:rPr>
              <w:t>Упражнение</w:t>
            </w:r>
            <w:r w:rsidRPr="00B32BDB">
              <w:rPr>
                <w:rFonts w:ascii="Times New Roman" w:eastAsia="Times New Roman" w:hAnsi="Times New Roman" w:cs="Times New Roman"/>
                <w:b/>
                <w:spacing w:val="-2"/>
                <w:w w:val="101"/>
                <w:sz w:val="20"/>
                <w:szCs w:val="20"/>
                <w:lang w:eastAsia="ru-RU"/>
              </w:rPr>
              <w:t xml:space="preserve"> «Дятел».</w:t>
            </w:r>
            <w:r w:rsidRPr="00B32BDB">
              <w:rPr>
                <w:rFonts w:ascii="Times New Roman" w:eastAsia="Times New Roman" w:hAnsi="Times New Roman" w:cs="Times New Roman"/>
                <w:spacing w:val="-2"/>
                <w:w w:val="101"/>
                <w:sz w:val="20"/>
                <w:szCs w:val="20"/>
                <w:lang w:eastAsia="ru-RU"/>
              </w:rPr>
              <w:t xml:space="preserve"> Многократно</w:t>
            </w:r>
            <w:r w:rsidRPr="00B32BDB">
              <w:rPr>
                <w:rFonts w:ascii="Times New Roman" w:eastAsia="Times New Roman" w:hAnsi="Times New Roman" w:cs="Times New Roman"/>
                <w:color w:val="000000"/>
                <w:spacing w:val="-2"/>
                <w:w w:val="101"/>
                <w:sz w:val="20"/>
                <w:szCs w:val="20"/>
                <w:lang w:eastAsia="ru-RU"/>
              </w:rPr>
              <w:t xml:space="preserve"> побарабанить напряжен</w:t>
            </w:r>
            <w:r w:rsidRPr="00B32BDB">
              <w:rPr>
                <w:rFonts w:ascii="Times New Roman" w:eastAsia="Times New Roman" w:hAnsi="Times New Roman" w:cs="Times New Roman"/>
                <w:color w:val="000000"/>
                <w:spacing w:val="-2"/>
                <w:w w:val="101"/>
                <w:sz w:val="20"/>
                <w:szCs w:val="20"/>
                <w:lang w:eastAsia="ru-RU"/>
              </w:rPr>
              <w:softHyphen/>
            </w:r>
            <w:r w:rsidRPr="00B32BDB">
              <w:rPr>
                <w:rFonts w:ascii="Times New Roman" w:eastAsia="Times New Roman" w:hAnsi="Times New Roman" w:cs="Times New Roman"/>
                <w:color w:val="000000"/>
                <w:spacing w:val="-1"/>
                <w:w w:val="101"/>
                <w:sz w:val="20"/>
                <w:szCs w:val="20"/>
                <w:lang w:eastAsia="ru-RU"/>
              </w:rPr>
              <w:t>ным кончиком языка по альвеолам с произнесением звука «д»: «д-</w:t>
            </w:r>
            <w:r w:rsidRPr="00B32BDB">
              <w:rPr>
                <w:rFonts w:ascii="Times New Roman" w:eastAsia="Times New Roman" w:hAnsi="Times New Roman" w:cs="Times New Roman"/>
                <w:color w:val="000000"/>
                <w:spacing w:val="-4"/>
                <w:w w:val="101"/>
                <w:sz w:val="20"/>
                <w:szCs w:val="20"/>
                <w:lang w:eastAsia="ru-RU"/>
              </w:rPr>
              <w:t>д-д...»</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hd w:val="clear" w:color="auto" w:fill="FFFFFF"/>
              <w:spacing w:before="53"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Раз, два, три, четыре, пять! </w:t>
            </w:r>
            <w:r w:rsidRPr="00B32BDB">
              <w:rPr>
                <w:rFonts w:ascii="Times New Roman" w:eastAsia="Times New Roman" w:hAnsi="Times New Roman" w:cs="Times New Roman"/>
                <w:sz w:val="20"/>
                <w:szCs w:val="20"/>
                <w:lang w:eastAsia="ru-RU"/>
              </w:rPr>
              <w:br/>
              <w:t xml:space="preserve">Вышли пальчики гулять! </w:t>
            </w:r>
            <w:r w:rsidRPr="00B32BDB">
              <w:rPr>
                <w:rFonts w:ascii="Times New Roman" w:eastAsia="Times New Roman" w:hAnsi="Times New Roman" w:cs="Times New Roman"/>
                <w:sz w:val="20"/>
                <w:szCs w:val="20"/>
                <w:lang w:eastAsia="ru-RU"/>
              </w:rPr>
              <w:br/>
              <w:t xml:space="preserve">Раз, два, три, четыре, пять! </w:t>
            </w:r>
            <w:r w:rsidRPr="00B32BDB">
              <w:rPr>
                <w:rFonts w:ascii="Times New Roman" w:eastAsia="Times New Roman" w:hAnsi="Times New Roman" w:cs="Times New Roman"/>
                <w:sz w:val="20"/>
                <w:szCs w:val="20"/>
                <w:lang w:eastAsia="ru-RU"/>
              </w:rPr>
              <w:br/>
              <w:t>В домик спрятались опять.</w:t>
            </w:r>
          </w:p>
        </w:tc>
      </w:tr>
      <w:tr w:rsidR="00B32BDB" w:rsidRPr="00B32BDB" w:rsidTr="00B32BDB">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«Далек</w:t>
            </w:r>
            <w:proofErr w:type="gramStart"/>
            <w:r w:rsidRPr="00B32BDB">
              <w:rPr>
                <w:rFonts w:ascii="Times New Roman" w:eastAsia="Times New Roman" w:hAnsi="Times New Roman" w:cs="Times New Roman"/>
                <w:b/>
                <w:sz w:val="20"/>
                <w:szCs w:val="20"/>
                <w:lang w:eastAsia="ru-RU"/>
              </w:rPr>
              <w:t>о-</w:t>
            </w:r>
            <w:proofErr w:type="gramEnd"/>
            <w:r w:rsidRPr="00B32BDB">
              <w:rPr>
                <w:rFonts w:ascii="Times New Roman" w:eastAsia="Times New Roman" w:hAnsi="Times New Roman" w:cs="Times New Roman"/>
                <w:b/>
                <w:sz w:val="20"/>
                <w:szCs w:val="20"/>
                <w:lang w:eastAsia="ru-RU"/>
              </w:rPr>
              <w:t xml:space="preserve"> близко»</w:t>
            </w:r>
            <w:r w:rsidRPr="00B32BDB">
              <w:rPr>
                <w:rFonts w:ascii="Times New Roman" w:eastAsia="Times New Roman" w:hAnsi="Times New Roman" w:cs="Times New Roman"/>
                <w:sz w:val="20"/>
                <w:szCs w:val="20"/>
                <w:lang w:eastAsia="ru-RU"/>
              </w:rPr>
              <w:t xml:space="preserve">    Вытянуть правую руку вперед и смотреть 5 сек. На большой палец руки, затем переводим взгляд вдаль и смотрим 5 сек. (повторить 3 раза).</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b/>
                <w:bCs/>
                <w:iCs/>
                <w:sz w:val="20"/>
                <w:szCs w:val="20"/>
                <w:lang w:eastAsia="ru-RU"/>
              </w:rPr>
              <w:t xml:space="preserve">6.Релаксационное упражнение         </w:t>
            </w:r>
            <w:r w:rsidRPr="00B32BDB">
              <w:rPr>
                <w:rFonts w:ascii="Times New Roman" w:eastAsia="Times New Roman" w:hAnsi="Times New Roman" w:cs="Times New Roman"/>
                <w:b/>
                <w:bCs/>
                <w:color w:val="000000"/>
                <w:spacing w:val="-3"/>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bCs/>
                <w:iCs/>
                <w:sz w:val="20"/>
                <w:szCs w:val="20"/>
                <w:lang w:eastAsia="ru-RU"/>
              </w:rPr>
            </w:pPr>
            <w:r w:rsidRPr="00B32BDB">
              <w:rPr>
                <w:rFonts w:ascii="Times New Roman" w:eastAsia="Times New Roman" w:hAnsi="Times New Roman" w:cs="Times New Roman"/>
                <w:b/>
                <w:bCs/>
                <w:iCs/>
                <w:sz w:val="20"/>
                <w:szCs w:val="20"/>
                <w:lang w:eastAsia="ru-RU"/>
              </w:rPr>
              <w:t>“Холодно – жарко”</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 Но вот снова подул холодный ветер…(повторить 2–3 раза).</w:t>
            </w:r>
            <w:r w:rsidRPr="00B32BDB">
              <w:rPr>
                <w:rFonts w:ascii="Times New Roman" w:eastAsia="Times New Roman" w:hAnsi="Times New Roman" w:cs="Times New Roman"/>
                <w:b/>
                <w:spacing w:val="-2"/>
                <w:sz w:val="20"/>
                <w:szCs w:val="20"/>
                <w:lang w:eastAsia="ru-RU"/>
              </w:rPr>
              <w:t xml:space="preserve"> </w:t>
            </w:r>
            <w:r w:rsidRPr="00B32BDB">
              <w:rPr>
                <w:rFonts w:ascii="Times New Roman" w:eastAsia="Times New Roman" w:hAnsi="Times New Roman" w:cs="Times New Roman"/>
                <w:b/>
                <w:iCs/>
                <w:color w:val="000000"/>
                <w:spacing w:val="2"/>
                <w:sz w:val="20"/>
                <w:szCs w:val="20"/>
                <w:lang w:eastAsia="ru-RU"/>
              </w:rPr>
              <w:t xml:space="preserve">  </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color w:val="000000"/>
                <w:spacing w:val="-3"/>
                <w:sz w:val="20"/>
                <w:szCs w:val="20"/>
                <w:lang w:eastAsia="ru-RU"/>
              </w:rPr>
              <w:t>7.Упражнение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6"/>
                <w:sz w:val="20"/>
                <w:szCs w:val="20"/>
                <w:lang w:eastAsia="ru-RU"/>
              </w:rPr>
              <w:t>«Хоровод»</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2"/>
                <w:sz w:val="20"/>
                <w:szCs w:val="20"/>
                <w:lang w:eastAsia="ru-RU"/>
              </w:rPr>
              <w:t xml:space="preserve">Цель: </w:t>
            </w:r>
            <w:r w:rsidRPr="00B32BDB">
              <w:rPr>
                <w:rFonts w:ascii="Times New Roman" w:eastAsia="Times New Roman" w:hAnsi="Times New Roman" w:cs="Times New Roman"/>
                <w:color w:val="000000"/>
                <w:spacing w:val="2"/>
                <w:sz w:val="20"/>
                <w:szCs w:val="20"/>
                <w:lang w:eastAsia="ru-RU"/>
              </w:rPr>
              <w:t>развитие чувства общности, выразительности движе</w:t>
            </w:r>
            <w:r w:rsidRPr="00B32BDB">
              <w:rPr>
                <w:rFonts w:ascii="Times New Roman" w:eastAsia="Times New Roman" w:hAnsi="Times New Roman" w:cs="Times New Roman"/>
                <w:color w:val="000000"/>
                <w:spacing w:val="2"/>
                <w:sz w:val="20"/>
                <w:szCs w:val="20"/>
                <w:lang w:eastAsia="ru-RU"/>
              </w:rPr>
              <w:softHyphen/>
            </w:r>
            <w:r w:rsidRPr="00B32BDB">
              <w:rPr>
                <w:rFonts w:ascii="Times New Roman" w:eastAsia="Times New Roman" w:hAnsi="Times New Roman" w:cs="Times New Roman"/>
                <w:color w:val="000000"/>
                <w:spacing w:val="-2"/>
                <w:sz w:val="20"/>
                <w:szCs w:val="20"/>
                <w:lang w:eastAsia="ru-RU"/>
              </w:rPr>
              <w:t>ний,  снятие  напряжения.</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3"/>
                <w:sz w:val="20"/>
                <w:szCs w:val="20"/>
                <w:lang w:eastAsia="ru-RU"/>
              </w:rPr>
              <w:t xml:space="preserve">Описание игры. </w:t>
            </w:r>
            <w:r w:rsidRPr="00B32BDB">
              <w:rPr>
                <w:rFonts w:ascii="Times New Roman" w:eastAsia="Times New Roman" w:hAnsi="Times New Roman" w:cs="Times New Roman"/>
                <w:color w:val="000000"/>
                <w:spacing w:val="-3"/>
                <w:sz w:val="20"/>
                <w:szCs w:val="20"/>
                <w:lang w:eastAsia="ru-RU"/>
              </w:rPr>
              <w:t xml:space="preserve">Дети встают в круг и по команде воспитателя </w:t>
            </w:r>
            <w:r w:rsidRPr="00B32BDB">
              <w:rPr>
                <w:rFonts w:ascii="Times New Roman" w:eastAsia="Times New Roman" w:hAnsi="Times New Roman" w:cs="Times New Roman"/>
                <w:color w:val="000000"/>
                <w:spacing w:val="3"/>
                <w:sz w:val="20"/>
                <w:szCs w:val="20"/>
                <w:lang w:eastAsia="ru-RU"/>
              </w:rPr>
              <w:t>показывают, двигаясь друг за другом, печального зайчика, злого волка, сердитого медведя, задумчивую сову, винова</w:t>
            </w:r>
            <w:r w:rsidRPr="00B32BDB">
              <w:rPr>
                <w:rFonts w:ascii="Times New Roman" w:eastAsia="Times New Roman" w:hAnsi="Times New Roman" w:cs="Times New Roman"/>
                <w:color w:val="000000"/>
                <w:spacing w:val="3"/>
                <w:sz w:val="20"/>
                <w:szCs w:val="20"/>
                <w:lang w:eastAsia="ru-RU"/>
              </w:rPr>
              <w:softHyphen/>
            </w:r>
            <w:r w:rsidRPr="00B32BDB">
              <w:rPr>
                <w:rFonts w:ascii="Times New Roman" w:eastAsia="Times New Roman" w:hAnsi="Times New Roman" w:cs="Times New Roman"/>
                <w:color w:val="000000"/>
                <w:spacing w:val="1"/>
                <w:sz w:val="20"/>
                <w:szCs w:val="20"/>
                <w:lang w:eastAsia="ru-RU"/>
              </w:rPr>
              <w:t>тую лису,  счастливую ласточку.</w:t>
            </w:r>
          </w:p>
        </w:tc>
      </w:tr>
      <w:tr w:rsidR="00B32BDB" w:rsidRPr="00B32BDB" w:rsidTr="00B32BDB">
        <w:trPr>
          <w:trHeight w:val="652"/>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8</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Упражнения с носиком.</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«Носик балуется»</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На вдохе ребёнок оказывает сопротивление воздуху, надавливая большим и указательным пальцами одной руки на крылья носа.</w:t>
            </w:r>
          </w:p>
        </w:tc>
      </w:tr>
      <w:tr w:rsidR="00B32BDB" w:rsidRPr="00B32BDB" w:rsidTr="00B32BDB">
        <w:trPr>
          <w:trHeight w:val="312"/>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9.Массаж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Фалангами пальцев одной руки тереть по ногтям другой, как по стиральной доске.</w:t>
            </w:r>
          </w:p>
        </w:tc>
      </w:tr>
      <w:tr w:rsidR="00B32BDB" w:rsidRPr="00B32BDB" w:rsidTr="00B32BDB">
        <w:trPr>
          <w:trHeight w:val="529"/>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10.Массаж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Ласково оттягивает ушные раковины вверх, вниз, в стороны (по 5-6 раз).</w:t>
            </w:r>
          </w:p>
        </w:tc>
      </w:tr>
      <w:tr w:rsidR="00B32BDB" w:rsidRPr="00B32BDB" w:rsidTr="00B32BDB">
        <w:trPr>
          <w:trHeight w:val="523"/>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11.</w:t>
            </w:r>
            <w:r w:rsidRPr="00B32BDB">
              <w:rPr>
                <w:rFonts w:ascii="Times New Roman" w:eastAsia="Times New Roman" w:hAnsi="Times New Roman" w:cs="Times New Roman"/>
                <w:b/>
                <w:bCs/>
                <w:iCs/>
                <w:color w:val="000000"/>
                <w:sz w:val="20"/>
                <w:szCs w:val="20"/>
                <w:lang w:eastAsia="ru-RU"/>
              </w:rPr>
              <w:t>Массаж лица.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С усилием надавливая, «рисует» красивые брови, затем щипками «лепит» густые брови от переносицы к вискам.</w:t>
            </w:r>
          </w:p>
        </w:tc>
      </w:tr>
      <w:tr w:rsidR="00B32BDB" w:rsidRPr="00B32BDB" w:rsidTr="00B32BDB">
        <w:trPr>
          <w:trHeight w:val="531"/>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12.Упражнения для горла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«Змеиный язычок»</w:t>
            </w:r>
            <w:r w:rsidRPr="00B32BDB">
              <w:rPr>
                <w:rFonts w:ascii="Times New Roman" w:eastAsia="Times New Roman" w:hAnsi="Times New Roman" w:cs="Times New Roman"/>
                <w:color w:val="000000"/>
                <w:sz w:val="20"/>
                <w:szCs w:val="20"/>
                <w:lang w:eastAsia="ru-RU"/>
              </w:rPr>
              <w:t>. Представляем, что длинный змеиный язык пыта</w:t>
            </w:r>
            <w:r w:rsidRPr="00B32BDB">
              <w:rPr>
                <w:rFonts w:ascii="Times New Roman" w:eastAsia="Times New Roman" w:hAnsi="Times New Roman" w:cs="Times New Roman"/>
                <w:color w:val="000000"/>
                <w:sz w:val="20"/>
                <w:szCs w:val="20"/>
                <w:lang w:eastAsia="ru-RU"/>
              </w:rPr>
              <w:softHyphen/>
              <w:t>ется высунуться как можно дальше, стараясь достать до подбородка (6 раз).</w:t>
            </w:r>
          </w:p>
        </w:tc>
      </w:tr>
      <w:tr w:rsidR="00B32BDB" w:rsidRPr="00B32BDB" w:rsidTr="00B32BDB">
        <w:trPr>
          <w:trHeight w:val="66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13.</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z w:val="20"/>
                <w:szCs w:val="20"/>
                <w:lang w:eastAsia="ru-RU"/>
              </w:rPr>
              <w:t>на укрепление глазных мышц</w:t>
            </w:r>
            <w:r w:rsidRPr="00B32BDB">
              <w:rPr>
                <w:rFonts w:ascii="Times New Roman" w:eastAsia="Times New Roman" w:hAnsi="Times New Roman" w:cs="Times New Roman"/>
                <w:sz w:val="20"/>
                <w:szCs w:val="20"/>
                <w:lang w:eastAsia="ru-RU"/>
              </w:rPr>
              <w:t xml:space="preserve">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w:t>
            </w:r>
            <w:r w:rsidRPr="00B32BDB">
              <w:rPr>
                <w:rFonts w:ascii="Times New Roman" w:eastAsia="Times New Roman" w:hAnsi="Times New Roman" w:cs="Times New Roman"/>
                <w:color w:val="000000"/>
                <w:sz w:val="20"/>
                <w:szCs w:val="20"/>
                <w:lang w:eastAsia="ru-RU"/>
              </w:rPr>
              <w:t>Дети вышли на лужок поиграть с мячом. Высоко его подбросили и поймали, еще раз подбросили и поймали» (глазами</w:t>
            </w:r>
            <w:r w:rsidRPr="00B32BDB">
              <w:rPr>
                <w:rFonts w:ascii="Times New Roman" w:eastAsia="Times New Roman" w:hAnsi="Times New Roman" w:cs="Times New Roman"/>
                <w:color w:val="000000"/>
                <w:sz w:val="20"/>
                <w:szCs w:val="20"/>
                <w:lang w:eastAsia="ru-RU"/>
              </w:rPr>
              <w:t>).</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r>
      <w:tr w:rsidR="00B32BDB" w:rsidRPr="00B32BDB" w:rsidTr="00B32BDB">
        <w:trPr>
          <w:trHeight w:val="24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14.</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2"/>
              <w:gridCol w:w="4368"/>
            </w:tblGrid>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6F6C5C9A" wp14:editId="2B297D3A">
                        <wp:extent cx="2105025" cy="904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904875"/>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color w:val="000000"/>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ОКТЯБРЬ 1-2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lastRenderedPageBreak/>
              <w:t>1.Физкультминутка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Я иду, и ты идешь</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2"/>
                <w:sz w:val="20"/>
                <w:szCs w:val="20"/>
                <w:lang w:eastAsia="ru-RU"/>
              </w:rPr>
              <w:t xml:space="preserve"> — раз, два, три.</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Я пою, и ты поешь</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
                <w:sz w:val="20"/>
                <w:szCs w:val="20"/>
                <w:lang w:eastAsia="ru-RU"/>
              </w:rPr>
              <w:t xml:space="preserve"> — раз, два, три.</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 xml:space="preserve">Мы идем и мы поем </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 раз, два, три.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
                <w:sz w:val="20"/>
                <w:szCs w:val="20"/>
                <w:lang w:eastAsia="ru-RU"/>
              </w:rPr>
              <w:t>Очень дружно мы живем — раз, два, три.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
                <w:sz w:val="20"/>
                <w:szCs w:val="20"/>
                <w:lang w:eastAsia="ru-RU"/>
              </w:rPr>
              <w:t>Я тетрадочку открою,</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И как надо положу.</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
                <w:sz w:val="20"/>
                <w:szCs w:val="20"/>
                <w:lang w:eastAsia="ru-RU"/>
              </w:rPr>
              <w:t>Я от вас не скрою:</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2"/>
                <w:sz w:val="20"/>
                <w:szCs w:val="20"/>
                <w:lang w:eastAsia="ru-RU"/>
              </w:rPr>
              <w:t>Ручку я вот так держу.</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
                <w:sz w:val="20"/>
                <w:szCs w:val="20"/>
                <w:lang w:eastAsia="ru-RU"/>
              </w:rPr>
              <w:t>Сяду прямо, не согнусь,</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За работу я возьмусь.</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Cs/>
                <w:color w:val="000000"/>
                <w:spacing w:val="-3"/>
                <w:sz w:val="20"/>
                <w:szCs w:val="20"/>
                <w:lang w:eastAsia="ru-RU"/>
              </w:rPr>
              <w:t xml:space="preserve">2.Упражнение  на </w:t>
            </w:r>
            <w:r w:rsidRPr="00B32BDB">
              <w:rPr>
                <w:rFonts w:ascii="Times New Roman" w:eastAsia="Times New Roman" w:hAnsi="Times New Roman" w:cs="Times New Roman"/>
                <w:bCs/>
                <w:color w:val="000000"/>
                <w:sz w:val="20"/>
                <w:szCs w:val="20"/>
                <w:lang w:eastAsia="ru-RU"/>
              </w:rPr>
              <w:t xml:space="preserve"> </w:t>
            </w:r>
            <w:r w:rsidRPr="00B32BDB">
              <w:rPr>
                <w:rFonts w:ascii="Times New Roman" w:eastAsia="Times New Roman" w:hAnsi="Times New Roman" w:cs="Times New Roman"/>
                <w:bCs/>
                <w:color w:val="000000"/>
                <w:spacing w:val="-3"/>
                <w:sz w:val="20"/>
                <w:szCs w:val="20"/>
                <w:lang w:eastAsia="ru-RU"/>
              </w:rPr>
              <w:t>дыхание</w:t>
            </w:r>
          </w:p>
        </w:tc>
        <w:tc>
          <w:tcPr>
            <w:tcW w:w="7956" w:type="dxa"/>
            <w:shd w:val="clear" w:color="auto" w:fill="auto"/>
          </w:tcPr>
          <w:p w:rsidR="00B32BDB" w:rsidRPr="00B32BDB" w:rsidRDefault="00B32BDB" w:rsidP="00B32BDB">
            <w:pPr>
              <w:spacing w:before="100" w:beforeAutospacing="1" w:after="100" w:afterAutospacing="1"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8"/>
                <w:w w:val="112"/>
                <w:sz w:val="20"/>
                <w:szCs w:val="20"/>
                <w:lang w:eastAsia="ru-RU"/>
              </w:rPr>
              <w:t xml:space="preserve">«Мышка </w:t>
            </w:r>
            <w:proofErr w:type="spellStart"/>
            <w:r w:rsidRPr="00B32BDB">
              <w:rPr>
                <w:rFonts w:ascii="Times New Roman" w:eastAsia="Times New Roman" w:hAnsi="Times New Roman" w:cs="Times New Roman"/>
                <w:b/>
                <w:bCs/>
                <w:color w:val="000000"/>
                <w:spacing w:val="-8"/>
                <w:w w:val="112"/>
                <w:sz w:val="20"/>
                <w:szCs w:val="20"/>
                <w:lang w:eastAsia="ru-RU"/>
              </w:rPr>
              <w:t>принюхивается</w:t>
            </w:r>
            <w:proofErr w:type="gramStart"/>
            <w:r w:rsidRPr="00B32BDB">
              <w:rPr>
                <w:rFonts w:ascii="Times New Roman" w:eastAsia="Times New Roman" w:hAnsi="Times New Roman" w:cs="Times New Roman"/>
                <w:b/>
                <w:bCs/>
                <w:color w:val="000000"/>
                <w:spacing w:val="-8"/>
                <w:w w:val="112"/>
                <w:sz w:val="20"/>
                <w:szCs w:val="20"/>
                <w:lang w:eastAsia="ru-RU"/>
              </w:rPr>
              <w:t>»</w:t>
            </w:r>
            <w:r w:rsidRPr="00B32BDB">
              <w:rPr>
                <w:rFonts w:ascii="Times New Roman" w:eastAsia="Times New Roman" w:hAnsi="Times New Roman" w:cs="Times New Roman"/>
                <w:color w:val="000000"/>
                <w:spacing w:val="2"/>
                <w:w w:val="112"/>
                <w:sz w:val="20"/>
                <w:szCs w:val="20"/>
                <w:lang w:eastAsia="ru-RU"/>
              </w:rPr>
              <w:t>Д</w:t>
            </w:r>
            <w:proofErr w:type="gramEnd"/>
            <w:r w:rsidRPr="00B32BDB">
              <w:rPr>
                <w:rFonts w:ascii="Times New Roman" w:eastAsia="Times New Roman" w:hAnsi="Times New Roman" w:cs="Times New Roman"/>
                <w:color w:val="000000"/>
                <w:spacing w:val="2"/>
                <w:w w:val="112"/>
                <w:sz w:val="20"/>
                <w:szCs w:val="20"/>
                <w:lang w:eastAsia="ru-RU"/>
              </w:rPr>
              <w:t>ети</w:t>
            </w:r>
            <w:proofErr w:type="spellEnd"/>
            <w:r w:rsidRPr="00B32BDB">
              <w:rPr>
                <w:rFonts w:ascii="Times New Roman" w:eastAsia="Times New Roman" w:hAnsi="Times New Roman" w:cs="Times New Roman"/>
                <w:color w:val="000000"/>
                <w:spacing w:val="2"/>
                <w:w w:val="112"/>
                <w:sz w:val="20"/>
                <w:szCs w:val="20"/>
                <w:lang w:eastAsia="ru-RU"/>
              </w:rPr>
              <w:t xml:space="preserve"> делают несколько коротких вдохов через нос, как бы </w:t>
            </w:r>
            <w:r w:rsidRPr="00B32BDB">
              <w:rPr>
                <w:rFonts w:ascii="Times New Roman" w:eastAsia="Times New Roman" w:hAnsi="Times New Roman" w:cs="Times New Roman"/>
                <w:color w:val="000000"/>
                <w:spacing w:val="-2"/>
                <w:w w:val="112"/>
                <w:sz w:val="20"/>
                <w:szCs w:val="20"/>
                <w:lang w:eastAsia="ru-RU"/>
              </w:rPr>
              <w:t xml:space="preserve">вдыхая воздух маленькими порциями, затем небольшая задержка </w:t>
            </w:r>
            <w:r w:rsidRPr="00B32BDB">
              <w:rPr>
                <w:rFonts w:ascii="Times New Roman" w:eastAsia="Times New Roman" w:hAnsi="Times New Roman" w:cs="Times New Roman"/>
                <w:color w:val="000000"/>
                <w:spacing w:val="3"/>
                <w:w w:val="112"/>
                <w:sz w:val="20"/>
                <w:szCs w:val="20"/>
                <w:lang w:eastAsia="ru-RU"/>
              </w:rPr>
              <w:t>дыхания, после которой следует продолжительный равномер</w:t>
            </w:r>
            <w:r w:rsidRPr="00B32BDB">
              <w:rPr>
                <w:rFonts w:ascii="Times New Roman" w:eastAsia="Times New Roman" w:hAnsi="Times New Roman" w:cs="Times New Roman"/>
                <w:color w:val="000000"/>
                <w:spacing w:val="3"/>
                <w:w w:val="112"/>
                <w:sz w:val="20"/>
                <w:szCs w:val="20"/>
                <w:lang w:eastAsia="ru-RU"/>
              </w:rPr>
              <w:softHyphen/>
            </w:r>
            <w:r w:rsidRPr="00B32BDB">
              <w:rPr>
                <w:rFonts w:ascii="Times New Roman" w:eastAsia="Times New Roman" w:hAnsi="Times New Roman" w:cs="Times New Roman"/>
                <w:color w:val="000000"/>
                <w:w w:val="112"/>
                <w:sz w:val="20"/>
                <w:szCs w:val="20"/>
                <w:lang w:eastAsia="ru-RU"/>
              </w:rPr>
              <w:t>ный выдох.</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color w:val="000000"/>
                <w:spacing w:val="5"/>
                <w:w w:val="101"/>
                <w:sz w:val="20"/>
                <w:szCs w:val="20"/>
                <w:lang w:eastAsia="ru-RU"/>
              </w:rPr>
              <w:t>3.</w:t>
            </w:r>
            <w:r w:rsidRPr="00B32BDB">
              <w:rPr>
                <w:rFonts w:ascii="Times New Roman" w:eastAsia="Times New Roman" w:hAnsi="Times New Roman" w:cs="Times New Roman"/>
                <w:bCs/>
                <w:spacing w:val="-4"/>
                <w:sz w:val="20"/>
                <w:szCs w:val="20"/>
                <w:lang w:eastAsia="ru-RU"/>
              </w:rPr>
              <w:t>Артикуляционная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3"/>
                <w:sz w:val="20"/>
                <w:szCs w:val="20"/>
                <w:lang w:eastAsia="ru-RU"/>
              </w:rPr>
              <w:t>Упражнение</w:t>
            </w:r>
            <w:r w:rsidRPr="00B32BDB">
              <w:rPr>
                <w:rFonts w:ascii="Times New Roman" w:eastAsia="Times New Roman" w:hAnsi="Times New Roman" w:cs="Times New Roman"/>
                <w:b/>
                <w:color w:val="000000"/>
                <w:spacing w:val="8"/>
                <w:sz w:val="20"/>
                <w:szCs w:val="20"/>
                <w:lang w:eastAsia="ru-RU"/>
              </w:rPr>
              <w:t xml:space="preserve"> «Пароход» </w:t>
            </w:r>
            <w:r w:rsidRPr="00B32BDB">
              <w:rPr>
                <w:rFonts w:ascii="Times New Roman" w:eastAsia="Times New Roman" w:hAnsi="Times New Roman" w:cs="Times New Roman"/>
                <w:color w:val="000000"/>
                <w:spacing w:val="8"/>
                <w:sz w:val="20"/>
                <w:szCs w:val="20"/>
                <w:lang w:eastAsia="ru-RU"/>
              </w:rPr>
              <w:t>(для выработки подъема спинки</w:t>
            </w:r>
            <w:r w:rsidRPr="00B32BDB">
              <w:rPr>
                <w:rFonts w:ascii="Times New Roman" w:eastAsia="Times New Roman" w:hAnsi="Times New Roman" w:cs="Times New Roman"/>
                <w:color w:val="000000"/>
                <w:spacing w:val="8"/>
                <w:sz w:val="20"/>
                <w:szCs w:val="20"/>
                <w:lang w:eastAsia="ru-RU"/>
              </w:rPr>
              <w:br/>
            </w:r>
            <w:r w:rsidRPr="00B32BDB">
              <w:rPr>
                <w:rFonts w:ascii="Times New Roman" w:eastAsia="Times New Roman" w:hAnsi="Times New Roman" w:cs="Times New Roman"/>
                <w:color w:val="000000"/>
                <w:spacing w:val="5"/>
                <w:sz w:val="20"/>
                <w:szCs w:val="20"/>
                <w:lang w:eastAsia="ru-RU"/>
              </w:rPr>
              <w:t>и корня языка, укрепления мышцы языка). Длительно произно</w:t>
            </w:r>
            <w:r w:rsidRPr="00B32BDB">
              <w:rPr>
                <w:rFonts w:ascii="Times New Roman" w:eastAsia="Times New Roman" w:hAnsi="Times New Roman" w:cs="Times New Roman"/>
                <w:color w:val="000000"/>
                <w:spacing w:val="5"/>
                <w:sz w:val="20"/>
                <w:szCs w:val="20"/>
                <w:lang w:eastAsia="ru-RU"/>
              </w:rPr>
              <w:softHyphen/>
            </w:r>
            <w:r w:rsidRPr="00B32BDB">
              <w:rPr>
                <w:rFonts w:ascii="Times New Roman" w:eastAsia="Times New Roman" w:hAnsi="Times New Roman" w:cs="Times New Roman"/>
                <w:color w:val="000000"/>
                <w:spacing w:val="-1"/>
                <w:sz w:val="20"/>
                <w:szCs w:val="20"/>
                <w:lang w:eastAsia="ru-RU"/>
              </w:rPr>
              <w:t xml:space="preserve">сить звук «ы» («как гудит пароход»). Следить, чтобы кончик языка </w:t>
            </w:r>
            <w:r w:rsidRPr="00B32BDB">
              <w:rPr>
                <w:rFonts w:ascii="Times New Roman" w:eastAsia="Times New Roman" w:hAnsi="Times New Roman" w:cs="Times New Roman"/>
                <w:color w:val="000000"/>
                <w:spacing w:val="8"/>
                <w:sz w:val="20"/>
                <w:szCs w:val="20"/>
                <w:lang w:eastAsia="ru-RU"/>
              </w:rPr>
              <w:t xml:space="preserve">не приподнимался и находился в глубине рта, спинка хорошо </w:t>
            </w:r>
            <w:r w:rsidRPr="00B32BDB">
              <w:rPr>
                <w:rFonts w:ascii="Times New Roman" w:eastAsia="Times New Roman" w:hAnsi="Times New Roman" w:cs="Times New Roman"/>
                <w:color w:val="000000"/>
                <w:spacing w:val="9"/>
                <w:sz w:val="20"/>
                <w:szCs w:val="20"/>
                <w:lang w:eastAsia="ru-RU"/>
              </w:rPr>
              <w:t>выгибалась, звук «ы» не переходил в «и», губы и нижняя че</w:t>
            </w:r>
            <w:r w:rsidRPr="00B32BDB">
              <w:rPr>
                <w:rFonts w:ascii="Times New Roman" w:eastAsia="Times New Roman" w:hAnsi="Times New Roman" w:cs="Times New Roman"/>
                <w:color w:val="000000"/>
                <w:spacing w:val="9"/>
                <w:sz w:val="20"/>
                <w:szCs w:val="20"/>
                <w:lang w:eastAsia="ru-RU"/>
              </w:rPr>
              <w:softHyphen/>
            </w:r>
            <w:r w:rsidRPr="00B32BDB">
              <w:rPr>
                <w:rFonts w:ascii="Times New Roman" w:eastAsia="Times New Roman" w:hAnsi="Times New Roman" w:cs="Times New Roman"/>
                <w:color w:val="000000"/>
                <w:spacing w:val="5"/>
                <w:sz w:val="20"/>
                <w:szCs w:val="20"/>
                <w:lang w:eastAsia="ru-RU"/>
              </w:rPr>
              <w:t>люсть были неподвижны.</w:t>
            </w:r>
            <w:r w:rsidRPr="00B32BDB">
              <w:rPr>
                <w:rFonts w:ascii="Times New Roman" w:eastAsia="Times New Roman" w:hAnsi="Times New Roman" w:cs="Times New Roman"/>
                <w:sz w:val="20"/>
                <w:szCs w:val="20"/>
                <w:lang w:eastAsia="ru-RU"/>
              </w:rPr>
              <w:t xml:space="preserve"> «</w:t>
            </w:r>
            <w:r w:rsidRPr="00B32BDB">
              <w:rPr>
                <w:rFonts w:ascii="Times New Roman" w:eastAsia="Times New Roman" w:hAnsi="Times New Roman" w:cs="Times New Roman"/>
                <w:color w:val="000000"/>
                <w:spacing w:val="-7"/>
                <w:sz w:val="20"/>
                <w:szCs w:val="20"/>
                <w:lang w:eastAsia="ru-RU"/>
              </w:rPr>
              <w:t xml:space="preserve">Пароход плывет по речке, </w:t>
            </w:r>
            <w:r w:rsidRPr="00B32BDB">
              <w:rPr>
                <w:rFonts w:ascii="Times New Roman" w:eastAsia="Times New Roman" w:hAnsi="Times New Roman" w:cs="Times New Roman"/>
                <w:color w:val="000000"/>
                <w:spacing w:val="-6"/>
                <w:sz w:val="20"/>
                <w:szCs w:val="20"/>
                <w:lang w:eastAsia="ru-RU"/>
              </w:rPr>
              <w:t>И пыхтит он, словно печка</w:t>
            </w:r>
            <w:proofErr w:type="gramStart"/>
            <w:r w:rsidRPr="00B32BDB">
              <w:rPr>
                <w:rFonts w:ascii="Times New Roman" w:eastAsia="Times New Roman" w:hAnsi="Times New Roman" w:cs="Times New Roman"/>
                <w:color w:val="000000"/>
                <w:spacing w:val="-6"/>
                <w:sz w:val="20"/>
                <w:szCs w:val="20"/>
                <w:lang w:eastAsia="ru-RU"/>
              </w:rPr>
              <w:t>.»</w:t>
            </w:r>
            <w:proofErr w:type="gramEnd"/>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4.Пальчиковая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tabs>
                <w:tab w:val="left" w:pos="3555"/>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Пальчики уснули, </w:t>
            </w:r>
            <w:r w:rsidRPr="00B32BDB">
              <w:rPr>
                <w:rFonts w:ascii="Times New Roman" w:eastAsia="Times New Roman" w:hAnsi="Times New Roman" w:cs="Times New Roman"/>
                <w:sz w:val="20"/>
                <w:szCs w:val="20"/>
                <w:lang w:eastAsia="ru-RU"/>
              </w:rPr>
              <w:tab/>
            </w:r>
            <w:r w:rsidRPr="00B32BDB">
              <w:rPr>
                <w:rFonts w:ascii="Times New Roman" w:eastAsia="Times New Roman" w:hAnsi="Times New Roman" w:cs="Times New Roman"/>
                <w:i/>
                <w:iCs/>
                <w:sz w:val="20"/>
                <w:szCs w:val="20"/>
                <w:lang w:eastAsia="ru-RU"/>
              </w:rPr>
              <w:t>Сжать пальцы правой руки в кулак.</w:t>
            </w:r>
            <w:r w:rsidRPr="00B32BDB">
              <w:rPr>
                <w:rFonts w:ascii="Times New Roman" w:eastAsia="Times New Roman" w:hAnsi="Times New Roman" w:cs="Times New Roman"/>
                <w:sz w:val="20"/>
                <w:szCs w:val="20"/>
                <w:lang w:eastAsia="ru-RU"/>
              </w:rPr>
              <w:br/>
              <w:t>В кулачок свернулись.</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Один</w:t>
            </w:r>
            <w:proofErr w:type="gramStart"/>
            <w:r w:rsidRPr="00B32BDB">
              <w:rPr>
                <w:rFonts w:ascii="Times New Roman" w:eastAsia="Times New Roman" w:hAnsi="Times New Roman" w:cs="Times New Roman"/>
                <w:sz w:val="20"/>
                <w:szCs w:val="20"/>
                <w:lang w:eastAsia="ru-RU"/>
              </w:rPr>
              <w:t xml:space="preserve"> !</w:t>
            </w:r>
            <w:proofErr w:type="gramEnd"/>
            <w:r w:rsidRPr="00B32BDB">
              <w:rPr>
                <w:rFonts w:ascii="Times New Roman" w:eastAsia="Times New Roman" w:hAnsi="Times New Roman" w:cs="Times New Roman"/>
                <w:sz w:val="20"/>
                <w:szCs w:val="20"/>
                <w:lang w:eastAsia="ru-RU"/>
              </w:rPr>
              <w:t xml:space="preserve"> Два! Три</w:t>
            </w:r>
            <w:proofErr w:type="gramStart"/>
            <w:r w:rsidRPr="00B32BDB">
              <w:rPr>
                <w:rFonts w:ascii="Times New Roman" w:eastAsia="Times New Roman" w:hAnsi="Times New Roman" w:cs="Times New Roman"/>
                <w:sz w:val="20"/>
                <w:szCs w:val="20"/>
                <w:lang w:eastAsia="ru-RU"/>
              </w:rPr>
              <w:t xml:space="preserve">.' </w:t>
            </w:r>
            <w:proofErr w:type="gramEnd"/>
            <w:r w:rsidRPr="00B32BDB">
              <w:rPr>
                <w:rFonts w:ascii="Times New Roman" w:eastAsia="Times New Roman" w:hAnsi="Times New Roman" w:cs="Times New Roman"/>
                <w:sz w:val="20"/>
                <w:szCs w:val="20"/>
                <w:lang w:eastAsia="ru-RU"/>
              </w:rPr>
              <w:t>Четыре! Пять!</w:t>
            </w:r>
          </w:p>
          <w:p w:rsidR="00B32BDB" w:rsidRPr="00B32BDB" w:rsidRDefault="00B32BDB" w:rsidP="00B32BDB">
            <w:pPr>
              <w:tabs>
                <w:tab w:val="left" w:pos="3675"/>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Захотели поиграть!</w:t>
            </w:r>
            <w:r w:rsidRPr="00B32BDB">
              <w:rPr>
                <w:rFonts w:ascii="Times New Roman" w:eastAsia="Times New Roman" w:hAnsi="Times New Roman" w:cs="Times New Roman"/>
                <w:sz w:val="20"/>
                <w:szCs w:val="20"/>
                <w:lang w:eastAsia="ru-RU"/>
              </w:rPr>
              <w:tab/>
            </w:r>
            <w:r w:rsidRPr="00B32BDB">
              <w:rPr>
                <w:rFonts w:ascii="Times New Roman" w:eastAsia="Times New Roman" w:hAnsi="Times New Roman" w:cs="Times New Roman"/>
                <w:i/>
                <w:iCs/>
                <w:sz w:val="20"/>
                <w:szCs w:val="20"/>
                <w:lang w:eastAsia="ru-RU"/>
              </w:rPr>
              <w:t>Пошевелить всеми пальцами.</w:t>
            </w:r>
          </w:p>
          <w:p w:rsidR="00B32BDB" w:rsidRPr="00B32BDB" w:rsidRDefault="00B32BDB" w:rsidP="00B32BDB">
            <w:pPr>
              <w:tabs>
                <w:tab w:val="left" w:pos="3675"/>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Разбудили дом соседей,</w:t>
            </w:r>
            <w:r w:rsidRPr="00B32BDB">
              <w:rPr>
                <w:rFonts w:ascii="Times New Roman" w:eastAsia="Times New Roman" w:hAnsi="Times New Roman" w:cs="Times New Roman"/>
                <w:sz w:val="20"/>
                <w:szCs w:val="20"/>
                <w:lang w:eastAsia="ru-RU"/>
              </w:rPr>
              <w:tab/>
            </w:r>
            <w:r w:rsidRPr="00B32BDB">
              <w:rPr>
                <w:rFonts w:ascii="Times New Roman" w:eastAsia="Times New Roman" w:hAnsi="Times New Roman" w:cs="Times New Roman"/>
                <w:i/>
                <w:sz w:val="20"/>
                <w:szCs w:val="20"/>
                <w:lang w:eastAsia="ru-RU"/>
              </w:rPr>
              <w:t>П</w:t>
            </w:r>
            <w:r w:rsidRPr="00B32BDB">
              <w:rPr>
                <w:rFonts w:ascii="Times New Roman" w:eastAsia="Times New Roman" w:hAnsi="Times New Roman" w:cs="Times New Roman"/>
                <w:i/>
                <w:iCs/>
                <w:sz w:val="20"/>
                <w:szCs w:val="20"/>
                <w:lang w:eastAsia="ru-RU"/>
              </w:rPr>
              <w:t xml:space="preserve">однять левую руку (пальцы </w:t>
            </w:r>
            <w:r w:rsidRPr="00B32BDB">
              <w:rPr>
                <w:rFonts w:ascii="Times New Roman" w:eastAsia="Times New Roman" w:hAnsi="Times New Roman" w:cs="Times New Roman"/>
                <w:i/>
                <w:sz w:val="20"/>
                <w:szCs w:val="20"/>
                <w:lang w:eastAsia="ru-RU"/>
              </w:rPr>
              <w:t>сжаты в кулак)</w:t>
            </w:r>
          </w:p>
          <w:p w:rsidR="00B32BDB" w:rsidRPr="00B32BDB" w:rsidRDefault="00B32BDB" w:rsidP="00B32BDB">
            <w:pPr>
              <w:tabs>
                <w:tab w:val="left" w:pos="3675"/>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Там проснулись шесть и семь, </w:t>
            </w:r>
            <w:r w:rsidRPr="00B32BDB">
              <w:rPr>
                <w:rFonts w:ascii="Times New Roman" w:eastAsia="Times New Roman" w:hAnsi="Times New Roman" w:cs="Times New Roman"/>
                <w:sz w:val="20"/>
                <w:szCs w:val="20"/>
                <w:lang w:eastAsia="ru-RU"/>
              </w:rPr>
              <w:tab/>
            </w:r>
            <w:r w:rsidRPr="00B32BDB">
              <w:rPr>
                <w:rFonts w:ascii="Times New Roman" w:eastAsia="Times New Roman" w:hAnsi="Times New Roman" w:cs="Times New Roman"/>
                <w:sz w:val="20"/>
                <w:szCs w:val="20"/>
                <w:lang w:eastAsia="ru-RU"/>
              </w:rPr>
              <w:br/>
              <w:t xml:space="preserve">Восемь, девять, десять –    </w:t>
            </w:r>
            <w:r w:rsidRPr="00B32BDB">
              <w:rPr>
                <w:rFonts w:ascii="Times New Roman" w:eastAsia="Times New Roman" w:hAnsi="Times New Roman" w:cs="Times New Roman"/>
                <w:i/>
                <w:iCs/>
                <w:sz w:val="20"/>
                <w:szCs w:val="20"/>
                <w:lang w:eastAsia="ru-RU"/>
              </w:rPr>
              <w:t xml:space="preserve">                    Отогнуть пальцы один за</w:t>
            </w:r>
            <w:r w:rsidRPr="00B32BDB">
              <w:rPr>
                <w:rFonts w:ascii="Times New Roman" w:eastAsia="Times New Roman" w:hAnsi="Times New Roman" w:cs="Times New Roman"/>
                <w:sz w:val="20"/>
                <w:szCs w:val="20"/>
                <w:lang w:eastAsia="ru-RU"/>
              </w:rPr>
              <w:t xml:space="preserve"> </w:t>
            </w:r>
            <w:r w:rsidRPr="00B32BDB">
              <w:rPr>
                <w:rFonts w:ascii="Times New Roman" w:eastAsia="Times New Roman" w:hAnsi="Times New Roman" w:cs="Times New Roman"/>
                <w:i/>
                <w:iCs/>
                <w:sz w:val="20"/>
                <w:szCs w:val="20"/>
                <w:lang w:eastAsia="ru-RU"/>
              </w:rPr>
              <w:t>другим на счёт.</w:t>
            </w:r>
          </w:p>
          <w:p w:rsidR="00B32BDB" w:rsidRPr="00B32BDB" w:rsidRDefault="00B32BDB" w:rsidP="00B32BDB">
            <w:pPr>
              <w:tabs>
                <w:tab w:val="left" w:pos="3675"/>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Веселятся все!</w:t>
            </w:r>
            <w:r w:rsidRPr="00B32BDB">
              <w:rPr>
                <w:rFonts w:ascii="Times New Roman" w:eastAsia="Times New Roman" w:hAnsi="Times New Roman" w:cs="Times New Roman"/>
                <w:sz w:val="20"/>
                <w:szCs w:val="20"/>
                <w:lang w:eastAsia="ru-RU"/>
              </w:rPr>
              <w:tab/>
            </w:r>
            <w:r w:rsidRPr="00B32BDB">
              <w:rPr>
                <w:rFonts w:ascii="Times New Roman" w:eastAsia="Times New Roman" w:hAnsi="Times New Roman" w:cs="Times New Roman"/>
                <w:i/>
                <w:iCs/>
                <w:sz w:val="20"/>
                <w:szCs w:val="20"/>
                <w:lang w:eastAsia="ru-RU"/>
              </w:rPr>
              <w:t>Покрутить обеими руками.</w:t>
            </w:r>
          </w:p>
          <w:p w:rsidR="00B32BDB" w:rsidRPr="00B32BDB" w:rsidRDefault="00B32BDB" w:rsidP="00B32BDB">
            <w:pPr>
              <w:tabs>
                <w:tab w:val="left" w:pos="3675"/>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Но пора обратно всем:</w:t>
            </w:r>
            <w:r w:rsidRPr="00B32BDB">
              <w:rPr>
                <w:rFonts w:ascii="Times New Roman" w:eastAsia="Times New Roman" w:hAnsi="Times New Roman" w:cs="Times New Roman"/>
                <w:sz w:val="20"/>
                <w:szCs w:val="20"/>
                <w:lang w:eastAsia="ru-RU"/>
              </w:rPr>
              <w:tab/>
            </w:r>
            <w:r w:rsidRPr="00B32BDB">
              <w:rPr>
                <w:rFonts w:ascii="Times New Roman" w:eastAsia="Times New Roman" w:hAnsi="Times New Roman" w:cs="Times New Roman"/>
                <w:i/>
                <w:iCs/>
                <w:sz w:val="20"/>
                <w:szCs w:val="20"/>
                <w:lang w:eastAsia="ru-RU"/>
              </w:rPr>
              <w:t>Загнуть пальцы левой руки один за другим</w:t>
            </w:r>
            <w:proofErr w:type="gramStart"/>
            <w:r w:rsidRPr="00B32BDB">
              <w:rPr>
                <w:rFonts w:ascii="Times New Roman" w:eastAsia="Times New Roman" w:hAnsi="Times New Roman" w:cs="Times New Roman"/>
                <w:sz w:val="20"/>
                <w:szCs w:val="20"/>
                <w:lang w:eastAsia="ru-RU"/>
              </w:rPr>
              <w:br/>
              <w:t>Д</w:t>
            </w:r>
            <w:proofErr w:type="gramEnd"/>
            <w:r w:rsidRPr="00B32BDB">
              <w:rPr>
                <w:rFonts w:ascii="Times New Roman" w:eastAsia="Times New Roman" w:hAnsi="Times New Roman" w:cs="Times New Roman"/>
                <w:sz w:val="20"/>
                <w:szCs w:val="20"/>
                <w:lang w:eastAsia="ru-RU"/>
              </w:rPr>
              <w:t>есять, девять, восемь, семь</w:t>
            </w:r>
            <w:r w:rsidRPr="00B32BDB">
              <w:rPr>
                <w:rFonts w:ascii="Times New Roman" w:eastAsia="Times New Roman" w:hAnsi="Times New Roman" w:cs="Times New Roman"/>
                <w:i/>
                <w:iCs/>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Шесть калачиком свернулся,</w:t>
            </w:r>
          </w:p>
          <w:p w:rsidR="00B32BDB" w:rsidRPr="00B32BDB" w:rsidRDefault="00B32BDB" w:rsidP="00B32BDB">
            <w:pPr>
              <w:tabs>
                <w:tab w:val="left" w:pos="3735"/>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Пять зевнул и отвернулся.</w:t>
            </w:r>
            <w:r w:rsidRPr="00B32BDB">
              <w:rPr>
                <w:rFonts w:ascii="Times New Roman" w:eastAsia="Times New Roman" w:hAnsi="Times New Roman" w:cs="Times New Roman"/>
                <w:sz w:val="20"/>
                <w:szCs w:val="20"/>
                <w:lang w:eastAsia="ru-RU"/>
              </w:rPr>
              <w:tab/>
            </w:r>
            <w:r w:rsidRPr="00B32BDB">
              <w:rPr>
                <w:rFonts w:ascii="Times New Roman" w:eastAsia="Times New Roman" w:hAnsi="Times New Roman" w:cs="Times New Roman"/>
                <w:i/>
                <w:iCs/>
                <w:sz w:val="20"/>
                <w:szCs w:val="20"/>
                <w:lang w:eastAsia="ru-RU"/>
              </w:rPr>
              <w:t>Загнуть пальцы правой руки.</w:t>
            </w:r>
          </w:p>
          <w:p w:rsidR="00B32BDB" w:rsidRPr="00B32BDB" w:rsidRDefault="00B32BDB" w:rsidP="00B32BDB">
            <w:pPr>
              <w:tabs>
                <w:tab w:val="left" w:pos="3735"/>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Четыре, три, два, один,</w:t>
            </w:r>
            <w:r w:rsidRPr="00B32BDB">
              <w:rPr>
                <w:rFonts w:ascii="Times New Roman" w:eastAsia="Times New Roman" w:hAnsi="Times New Roman" w:cs="Times New Roman"/>
                <w:sz w:val="20"/>
                <w:szCs w:val="20"/>
                <w:lang w:eastAsia="ru-RU"/>
              </w:rPr>
              <w:tab/>
            </w:r>
            <w:r w:rsidRPr="00B32BDB">
              <w:rPr>
                <w:rFonts w:ascii="Times New Roman" w:eastAsia="Times New Roman" w:hAnsi="Times New Roman" w:cs="Times New Roman"/>
                <w:i/>
                <w:iCs/>
                <w:sz w:val="20"/>
                <w:szCs w:val="20"/>
                <w:lang w:eastAsia="ru-RU"/>
              </w:rPr>
              <w:t>Поднять обе руки, сжатые в кулаки.</w:t>
            </w:r>
            <w:r w:rsidRPr="00B32BDB">
              <w:rPr>
                <w:rFonts w:ascii="Times New Roman" w:eastAsia="Times New Roman" w:hAnsi="Times New Roman" w:cs="Times New Roman"/>
                <w:sz w:val="20"/>
                <w:szCs w:val="20"/>
                <w:lang w:eastAsia="ru-RU"/>
              </w:rPr>
              <w:br/>
              <w:t>Снова в домиках мы спим.</w:t>
            </w:r>
          </w:p>
        </w:tc>
      </w:tr>
      <w:tr w:rsidR="00B32BDB" w:rsidRPr="00B32BDB" w:rsidTr="00B32BDB">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Cs/>
                <w:spacing w:val="-2"/>
                <w:sz w:val="20"/>
                <w:szCs w:val="20"/>
                <w:lang w:eastAsia="ru-RU"/>
              </w:rPr>
            </w:pPr>
            <w:r w:rsidRPr="00B32BDB">
              <w:rPr>
                <w:rFonts w:ascii="Times New Roman" w:eastAsia="Times New Roman" w:hAnsi="Times New Roman" w:cs="Times New Roman"/>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 xml:space="preserve">«Рисуем» </w:t>
            </w:r>
            <w:r w:rsidRPr="00B32BDB">
              <w:rPr>
                <w:rFonts w:ascii="Times New Roman" w:eastAsia="Times New Roman" w:hAnsi="Times New Roman" w:cs="Times New Roman"/>
                <w:sz w:val="20"/>
                <w:szCs w:val="20"/>
                <w:lang w:eastAsia="ru-RU"/>
              </w:rPr>
              <w:t>геометрические фигуры  глазами</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Cs/>
                <w:sz w:val="20"/>
                <w:szCs w:val="20"/>
                <w:lang w:eastAsia="ru-RU"/>
              </w:rPr>
            </w:pPr>
            <w:r w:rsidRPr="00B32BDB">
              <w:rPr>
                <w:rFonts w:ascii="Times New Roman" w:eastAsia="Times New Roman" w:hAnsi="Times New Roman" w:cs="Times New Roman"/>
                <w:color w:val="000000"/>
                <w:spacing w:val="-3"/>
                <w:sz w:val="20"/>
                <w:szCs w:val="20"/>
                <w:lang w:eastAsia="ru-RU"/>
              </w:rPr>
              <w:t>6.Упражнение</w:t>
            </w:r>
            <w:r w:rsidRPr="00B32BDB">
              <w:rPr>
                <w:rFonts w:ascii="Times New Roman" w:eastAsia="Times New Roman" w:hAnsi="Times New Roman" w:cs="Times New Roman"/>
                <w:bCs/>
                <w:sz w:val="20"/>
                <w:szCs w:val="20"/>
                <w:lang w:eastAsia="ru-RU"/>
              </w:rPr>
              <w:t xml:space="preserve"> на развитие эмоционально-волевой сферы ребенка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«Маски»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1"/>
                <w:sz w:val="20"/>
                <w:szCs w:val="20"/>
                <w:lang w:eastAsia="ru-RU"/>
              </w:rPr>
              <w:t xml:space="preserve">Цель: </w:t>
            </w:r>
            <w:r w:rsidRPr="00B32BDB">
              <w:rPr>
                <w:rFonts w:ascii="Times New Roman" w:eastAsia="Times New Roman" w:hAnsi="Times New Roman" w:cs="Times New Roman"/>
                <w:color w:val="000000"/>
                <w:spacing w:val="-1"/>
                <w:sz w:val="20"/>
                <w:szCs w:val="20"/>
                <w:lang w:eastAsia="ru-RU"/>
              </w:rPr>
              <w:t>развитие воображения, наблюдательности, сообрази</w:t>
            </w:r>
            <w:r w:rsidRPr="00B32BDB">
              <w:rPr>
                <w:rFonts w:ascii="Times New Roman" w:eastAsia="Times New Roman" w:hAnsi="Times New Roman" w:cs="Times New Roman"/>
                <w:color w:val="000000"/>
                <w:spacing w:val="-1"/>
                <w:sz w:val="20"/>
                <w:szCs w:val="20"/>
                <w:lang w:eastAsia="ru-RU"/>
              </w:rPr>
              <w:softHyphen/>
            </w:r>
            <w:r w:rsidRPr="00B32BDB">
              <w:rPr>
                <w:rFonts w:ascii="Times New Roman" w:eastAsia="Times New Roman" w:hAnsi="Times New Roman" w:cs="Times New Roman"/>
                <w:color w:val="000000"/>
                <w:sz w:val="20"/>
                <w:szCs w:val="20"/>
                <w:lang w:eastAsia="ru-RU"/>
              </w:rPr>
              <w:t>тельности,   выразительности движений.</w:t>
            </w:r>
          </w:p>
          <w:p w:rsidR="00B32BDB" w:rsidRPr="00B32BDB" w:rsidRDefault="00B32BDB" w:rsidP="00B32BDB">
            <w:pPr>
              <w:shd w:val="clear" w:color="auto" w:fill="FFFFFF"/>
              <w:spacing w:after="0" w:line="240" w:lineRule="auto"/>
              <w:ind w:right="7"/>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3"/>
                <w:sz w:val="20"/>
                <w:szCs w:val="20"/>
                <w:lang w:eastAsia="ru-RU"/>
              </w:rPr>
              <w:t xml:space="preserve">Описание игры. </w:t>
            </w:r>
            <w:r w:rsidRPr="00B32BDB">
              <w:rPr>
                <w:rFonts w:ascii="Times New Roman" w:eastAsia="Times New Roman" w:hAnsi="Times New Roman" w:cs="Times New Roman"/>
                <w:color w:val="000000"/>
                <w:spacing w:val="-3"/>
                <w:sz w:val="20"/>
                <w:szCs w:val="20"/>
                <w:lang w:eastAsia="ru-RU"/>
              </w:rPr>
              <w:t>На одного ребенка, который стоит перед ос</w:t>
            </w:r>
            <w:r w:rsidRPr="00B32BDB">
              <w:rPr>
                <w:rFonts w:ascii="Times New Roman" w:eastAsia="Times New Roman" w:hAnsi="Times New Roman" w:cs="Times New Roman"/>
                <w:color w:val="000000"/>
                <w:spacing w:val="-3"/>
                <w:sz w:val="20"/>
                <w:szCs w:val="20"/>
                <w:lang w:eastAsia="ru-RU"/>
              </w:rPr>
              <w:softHyphen/>
            </w:r>
            <w:r w:rsidRPr="00B32BDB">
              <w:rPr>
                <w:rFonts w:ascii="Times New Roman" w:eastAsia="Times New Roman" w:hAnsi="Times New Roman" w:cs="Times New Roman"/>
                <w:color w:val="000000"/>
                <w:spacing w:val="-2"/>
                <w:sz w:val="20"/>
                <w:szCs w:val="20"/>
                <w:lang w:eastAsia="ru-RU"/>
              </w:rPr>
              <w:t xml:space="preserve">тальными детьми, надевают маску животного, но он не знает какого. Чтобы догадаться, чья эта маска, ребенок предлагает </w:t>
            </w:r>
            <w:r w:rsidRPr="00B32BDB">
              <w:rPr>
                <w:rFonts w:ascii="Times New Roman" w:eastAsia="Times New Roman" w:hAnsi="Times New Roman" w:cs="Times New Roman"/>
                <w:color w:val="000000"/>
                <w:spacing w:val="-1"/>
                <w:sz w:val="20"/>
                <w:szCs w:val="20"/>
                <w:lang w:eastAsia="ru-RU"/>
              </w:rPr>
              <w:t xml:space="preserve">кому-либо из детей изобразить это животное. Если животное </w:t>
            </w:r>
            <w:r w:rsidRPr="00B32BDB">
              <w:rPr>
                <w:rFonts w:ascii="Times New Roman" w:eastAsia="Times New Roman" w:hAnsi="Times New Roman" w:cs="Times New Roman"/>
                <w:color w:val="000000"/>
                <w:spacing w:val="-2"/>
                <w:sz w:val="20"/>
                <w:szCs w:val="20"/>
                <w:lang w:eastAsia="ru-RU"/>
              </w:rPr>
              <w:t xml:space="preserve">будет угадано, водящим становится тот ребенок, который его </w:t>
            </w:r>
            <w:r w:rsidRPr="00B32BDB">
              <w:rPr>
                <w:rFonts w:ascii="Times New Roman" w:eastAsia="Times New Roman" w:hAnsi="Times New Roman" w:cs="Times New Roman"/>
                <w:color w:val="000000"/>
                <w:spacing w:val="-1"/>
                <w:sz w:val="20"/>
                <w:szCs w:val="20"/>
                <w:lang w:eastAsia="ru-RU"/>
              </w:rPr>
              <w:t>изображал.</w:t>
            </w:r>
          </w:p>
        </w:tc>
      </w:tr>
      <w:tr w:rsidR="00B32BDB" w:rsidRPr="00B32BDB" w:rsidTr="00B32BDB">
        <w:trPr>
          <w:trHeight w:val="732"/>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7.Упражнения с носиком.</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«Носик нюхает приятный запах»</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Ребёнок выполняет 10 вдохов-выдохов через правую и левую ноздрю, поочерёдно закрывая их указательным пальцем.</w:t>
            </w:r>
          </w:p>
        </w:tc>
      </w:tr>
      <w:tr w:rsidR="00B32BDB" w:rsidRPr="00B32BDB" w:rsidTr="00B32BDB">
        <w:trPr>
          <w:trHeight w:val="53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8.Массаж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b/>
                <w:sz w:val="20"/>
                <w:szCs w:val="20"/>
                <w:lang w:eastAsia="ru-RU"/>
              </w:rPr>
              <w:t>“смывать водичкой мыло”:</w:t>
            </w:r>
            <w:r w:rsidRPr="00B32BDB">
              <w:rPr>
                <w:rFonts w:ascii="Times New Roman" w:eastAsia="Times New Roman" w:hAnsi="Times New Roman" w:cs="Times New Roman"/>
                <w:sz w:val="24"/>
                <w:szCs w:val="24"/>
                <w:lang w:eastAsia="ru-RU"/>
              </w:rPr>
              <w:t xml:space="preserve"> </w:t>
            </w:r>
            <w:r w:rsidRPr="00B32BDB">
              <w:rPr>
                <w:rFonts w:ascii="Times New Roman" w:eastAsia="Times New Roman" w:hAnsi="Times New Roman" w:cs="Times New Roman"/>
                <w:sz w:val="20"/>
                <w:szCs w:val="20"/>
                <w:lang w:eastAsia="ru-RU"/>
              </w:rPr>
              <w:t>одной рукой вести вверх, затем ладошкой – вниз и “стряхнуть воду”.</w:t>
            </w:r>
          </w:p>
        </w:tc>
      </w:tr>
      <w:tr w:rsidR="00B32BDB" w:rsidRPr="00B32BDB" w:rsidTr="00B32BDB">
        <w:trPr>
          <w:trHeight w:val="524"/>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9.Массаж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нажимает на мочки ушей (“вешает на них красивые сережки”);</w:t>
            </w:r>
          </w:p>
        </w:tc>
      </w:tr>
      <w:tr w:rsidR="00B32BDB" w:rsidRPr="00B32BDB" w:rsidTr="00B32BDB">
        <w:trPr>
          <w:trHeight w:val="532"/>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Cs/>
                <w:iCs/>
                <w:color w:val="000000"/>
                <w:sz w:val="20"/>
                <w:szCs w:val="20"/>
                <w:lang w:eastAsia="ru-RU"/>
              </w:rPr>
              <w:t>10.</w:t>
            </w:r>
            <w:r w:rsidRPr="00B32BDB">
              <w:rPr>
                <w:rFonts w:ascii="Times New Roman" w:eastAsia="Times New Roman" w:hAnsi="Times New Roman" w:cs="Times New Roman"/>
                <w:bCs/>
                <w:iCs/>
                <w:color w:val="000000"/>
                <w:sz w:val="20"/>
                <w:szCs w:val="20"/>
                <w:lang w:eastAsia="ru-RU"/>
              </w:rPr>
              <w:t>Массаж лица.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Мягко и нежно «лепит» глаза, кончиками пальцев надавливая на их уголки, массируя вокруг глаз и расчесывая длинные пушистые ресницы.</w:t>
            </w:r>
          </w:p>
        </w:tc>
      </w:tr>
      <w:tr w:rsidR="00B32BDB" w:rsidRPr="00B32BDB" w:rsidTr="00B32BDB">
        <w:trPr>
          <w:trHeight w:val="563"/>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Cs/>
                <w:color w:val="000000"/>
                <w:sz w:val="20"/>
                <w:szCs w:val="20"/>
                <w:lang w:eastAsia="ru-RU"/>
              </w:rPr>
              <w:t>11.Упражнения для горла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«Зевота»</w:t>
            </w:r>
            <w:r w:rsidRPr="00B32BDB">
              <w:rPr>
                <w:rFonts w:ascii="Times New Roman" w:eastAsia="Times New Roman" w:hAnsi="Times New Roman" w:cs="Times New Roman"/>
                <w:color w:val="000000"/>
                <w:sz w:val="20"/>
                <w:szCs w:val="20"/>
                <w:lang w:eastAsia="ru-RU"/>
              </w:rPr>
              <w:t>. Сидя, удобно расслабиться, опустить голову, широко раск</w:t>
            </w:r>
            <w:r w:rsidRPr="00B32BDB">
              <w:rPr>
                <w:rFonts w:ascii="Times New Roman" w:eastAsia="Times New Roman" w:hAnsi="Times New Roman" w:cs="Times New Roman"/>
                <w:color w:val="000000"/>
                <w:sz w:val="20"/>
                <w:szCs w:val="20"/>
                <w:lang w:eastAsia="ru-RU"/>
              </w:rPr>
              <w:softHyphen/>
              <w:t>рыть рот. Не закрывая его, вслух произнести «о-о-хо-хо-о-о-о», позе</w:t>
            </w:r>
            <w:r w:rsidRPr="00B32BDB">
              <w:rPr>
                <w:rFonts w:ascii="Times New Roman" w:eastAsia="Times New Roman" w:hAnsi="Times New Roman" w:cs="Times New Roman"/>
                <w:color w:val="000000"/>
                <w:sz w:val="20"/>
                <w:szCs w:val="20"/>
                <w:lang w:eastAsia="ru-RU"/>
              </w:rPr>
              <w:softHyphen/>
              <w:t>вать (5-6 раз).</w:t>
            </w:r>
          </w:p>
        </w:tc>
      </w:tr>
      <w:tr w:rsidR="00B32BDB" w:rsidRPr="00B32BDB" w:rsidTr="00B32BDB">
        <w:trPr>
          <w:trHeight w:val="99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Cs/>
                <w:color w:val="000000"/>
                <w:sz w:val="20"/>
                <w:szCs w:val="20"/>
                <w:lang w:eastAsia="ru-RU"/>
              </w:rPr>
              <w:t>12.</w:t>
            </w:r>
            <w:r w:rsidRPr="00B32BDB">
              <w:rPr>
                <w:rFonts w:ascii="Times New Roman" w:eastAsia="Times New Roman" w:hAnsi="Times New Roman" w:cs="Times New Roman"/>
                <w:bCs/>
                <w:color w:val="000000"/>
                <w:sz w:val="20"/>
                <w:szCs w:val="20"/>
                <w:lang w:eastAsia="ru-RU"/>
              </w:rPr>
              <w:t>Упражнения</w:t>
            </w:r>
            <w:r w:rsidRPr="00B32BDB">
              <w:rPr>
                <w:rFonts w:ascii="Times New Roman" w:eastAsia="Times New Roman" w:hAnsi="Times New Roman" w:cs="Times New Roman"/>
                <w:bCs/>
                <w:color w:val="000000"/>
                <w:sz w:val="20"/>
                <w:szCs w:val="20"/>
                <w:lang w:eastAsia="ru-RU"/>
              </w:rPr>
              <w:t xml:space="preserve"> </w:t>
            </w:r>
            <w:r w:rsidRPr="00B32BDB">
              <w:rPr>
                <w:rFonts w:ascii="Times New Roman" w:eastAsia="Times New Roman" w:hAnsi="Times New Roman" w:cs="Times New Roman"/>
                <w:bCs/>
                <w:color w:val="000000"/>
                <w:sz w:val="20"/>
                <w:szCs w:val="20"/>
                <w:lang w:eastAsia="ru-RU"/>
              </w:rPr>
              <w:t>на укрепление глазных мышц</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В гости пришел Петрушка и принес чудесный мешочек. Петрушка показывает детям картинку с буквой. Дети глазами ищут эту букву в окружающей обстановке.</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ОКТЯБРЬ 3-4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lastRenderedPageBreak/>
              <w:t>1.Физкультминутка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На балконе две подружки,</w:t>
            </w:r>
          </w:p>
          <w:p w:rsidR="00B32BDB" w:rsidRPr="00B32BDB" w:rsidRDefault="00B32BDB" w:rsidP="00B32BDB">
            <w:pPr>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pacing w:val="-1"/>
                <w:sz w:val="20"/>
                <w:szCs w:val="20"/>
                <w:lang w:eastAsia="ru-RU"/>
              </w:rPr>
              <w:t xml:space="preserve"> </w:t>
            </w:r>
            <w:r w:rsidRPr="00B32BDB">
              <w:rPr>
                <w:rFonts w:ascii="Times New Roman" w:eastAsia="Times New Roman" w:hAnsi="Times New Roman" w:cs="Times New Roman"/>
                <w:color w:val="000000"/>
                <w:sz w:val="20"/>
                <w:szCs w:val="20"/>
                <w:lang w:eastAsia="ru-RU"/>
              </w:rPr>
              <w:t xml:space="preserve">Две зеленые лягушки, </w:t>
            </w:r>
          </w:p>
          <w:p w:rsidR="00B32BDB" w:rsidRPr="00B32BDB" w:rsidRDefault="00B32BDB" w:rsidP="00B32BDB">
            <w:pPr>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Утром рано умывались, </w:t>
            </w:r>
          </w:p>
          <w:p w:rsidR="00B32BDB" w:rsidRPr="00B32BDB" w:rsidRDefault="00B32BDB" w:rsidP="00B32BDB">
            <w:pPr>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Полотенцем растирались,</w:t>
            </w:r>
          </w:p>
          <w:p w:rsidR="00B32BDB" w:rsidRPr="00B32BDB" w:rsidRDefault="00B32BDB" w:rsidP="00B32BDB">
            <w:pPr>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2"/>
                <w:sz w:val="20"/>
                <w:szCs w:val="20"/>
                <w:lang w:eastAsia="ru-RU"/>
              </w:rPr>
              <w:t xml:space="preserve"> </w:t>
            </w:r>
            <w:r w:rsidRPr="00B32BDB">
              <w:rPr>
                <w:rFonts w:ascii="Times New Roman" w:eastAsia="Times New Roman" w:hAnsi="Times New Roman" w:cs="Times New Roman"/>
                <w:color w:val="000000"/>
                <w:spacing w:val="-1"/>
                <w:sz w:val="20"/>
                <w:szCs w:val="20"/>
                <w:lang w:eastAsia="ru-RU"/>
              </w:rPr>
              <w:t xml:space="preserve">Ножками топали, </w:t>
            </w:r>
          </w:p>
          <w:p w:rsidR="00B32BDB" w:rsidRPr="00B32BDB" w:rsidRDefault="00B32BDB" w:rsidP="00B32BDB">
            <w:pPr>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 xml:space="preserve">Ручками хлопали, </w:t>
            </w:r>
          </w:p>
          <w:p w:rsidR="00B32BDB" w:rsidRPr="00B32BDB" w:rsidRDefault="00B32BDB" w:rsidP="00B32BDB">
            <w:pPr>
              <w:spacing w:after="0" w:line="240" w:lineRule="auto"/>
              <w:rPr>
                <w:rFonts w:ascii="Times New Roman" w:eastAsia="Times New Roman" w:hAnsi="Times New Roman" w:cs="Times New Roman"/>
                <w:color w:val="000000"/>
                <w:spacing w:val="-2"/>
                <w:sz w:val="24"/>
                <w:szCs w:val="24"/>
                <w:lang w:eastAsia="ru-RU"/>
              </w:rPr>
            </w:pPr>
            <w:r w:rsidRPr="00B32BDB">
              <w:rPr>
                <w:rFonts w:ascii="Times New Roman" w:eastAsia="Times New Roman" w:hAnsi="Times New Roman" w:cs="Times New Roman"/>
                <w:color w:val="000000"/>
                <w:spacing w:val="-2"/>
                <w:sz w:val="20"/>
                <w:szCs w:val="20"/>
                <w:lang w:eastAsia="ru-RU"/>
              </w:rPr>
              <w:t>Вправо, влево наклонялись</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hd w:val="clear" w:color="auto" w:fill="FFFFFF"/>
              <w:tabs>
                <w:tab w:val="left" w:pos="562"/>
              </w:tabs>
              <w:spacing w:after="0" w:line="221" w:lineRule="exact"/>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4"/>
                <w:sz w:val="20"/>
                <w:szCs w:val="20"/>
                <w:lang w:eastAsia="ru-RU"/>
              </w:rPr>
              <w:t>«Аромат цветов»</w:t>
            </w:r>
          </w:p>
          <w:p w:rsidR="00B32BDB" w:rsidRPr="00B32BDB" w:rsidRDefault="00B32BDB" w:rsidP="00B32BDB">
            <w:pPr>
              <w:spacing w:after="0" w:line="240" w:lineRule="auto"/>
              <w:rPr>
                <w:rFonts w:ascii="Times New Roman" w:eastAsia="Times New Roman" w:hAnsi="Times New Roman" w:cs="Times New Roman"/>
                <w:color w:val="000000"/>
                <w:spacing w:val="-2"/>
                <w:sz w:val="24"/>
                <w:szCs w:val="24"/>
                <w:lang w:eastAsia="ru-RU"/>
              </w:rPr>
            </w:pPr>
            <w:r w:rsidRPr="00B32BDB">
              <w:rPr>
                <w:rFonts w:ascii="Times New Roman" w:eastAsia="Times New Roman" w:hAnsi="Times New Roman" w:cs="Times New Roman"/>
                <w:sz w:val="20"/>
                <w:szCs w:val="20"/>
                <w:lang w:eastAsia="ru-RU"/>
              </w:rPr>
              <w:t>Дети через нос делают спокойный вдох, задерживают дыха</w:t>
            </w:r>
            <w:r w:rsidRPr="00B32BDB">
              <w:rPr>
                <w:rFonts w:ascii="Times New Roman" w:eastAsia="Times New Roman" w:hAnsi="Times New Roman" w:cs="Times New Roman"/>
                <w:sz w:val="20"/>
                <w:szCs w:val="20"/>
                <w:lang w:eastAsia="ru-RU"/>
              </w:rPr>
              <w:softHyphen/>
              <w:t>ние и продолжительно выдыхают, произнося «</w:t>
            </w:r>
            <w:proofErr w:type="gramStart"/>
            <w:r w:rsidRPr="00B32BDB">
              <w:rPr>
                <w:rFonts w:ascii="Times New Roman" w:eastAsia="Times New Roman" w:hAnsi="Times New Roman" w:cs="Times New Roman"/>
                <w:sz w:val="20"/>
                <w:szCs w:val="20"/>
                <w:lang w:eastAsia="ru-RU"/>
              </w:rPr>
              <w:t>А-ах</w:t>
            </w:r>
            <w:proofErr w:type="gramEnd"/>
            <w:r w:rsidRPr="00B32BDB">
              <w:rPr>
                <w:rFonts w:ascii="Times New Roman" w:eastAsia="Times New Roman" w:hAnsi="Times New Roman" w:cs="Times New Roman"/>
                <w:sz w:val="20"/>
                <w:szCs w:val="20"/>
                <w:lang w:eastAsia="ru-RU"/>
              </w:rPr>
              <w:t>!».</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3"/>
                <w:sz w:val="20"/>
                <w:szCs w:val="20"/>
                <w:lang w:eastAsia="ru-RU"/>
              </w:rPr>
              <w:t>Упражнение</w:t>
            </w:r>
            <w:r w:rsidRPr="00B32BDB">
              <w:rPr>
                <w:rFonts w:ascii="Times New Roman" w:eastAsia="Times New Roman" w:hAnsi="Times New Roman" w:cs="Times New Roman"/>
                <w:b/>
                <w:color w:val="000000"/>
                <w:spacing w:val="7"/>
                <w:w w:val="101"/>
                <w:sz w:val="20"/>
                <w:szCs w:val="20"/>
                <w:lang w:eastAsia="ru-RU"/>
              </w:rPr>
              <w:t xml:space="preserve"> «Вкусное варенье»</w:t>
            </w:r>
            <w:r w:rsidRPr="00B32BDB">
              <w:rPr>
                <w:rFonts w:ascii="Times New Roman" w:eastAsia="Times New Roman" w:hAnsi="Times New Roman" w:cs="Times New Roman"/>
                <w:color w:val="000000"/>
                <w:spacing w:val="7"/>
                <w:w w:val="101"/>
                <w:sz w:val="20"/>
                <w:szCs w:val="20"/>
                <w:lang w:eastAsia="ru-RU"/>
              </w:rPr>
              <w:t xml:space="preserve"> (для укрепления мышц </w:t>
            </w:r>
            <w:r w:rsidRPr="00B32BDB">
              <w:rPr>
                <w:rFonts w:ascii="Times New Roman" w:eastAsia="Times New Roman" w:hAnsi="Times New Roman" w:cs="Times New Roman"/>
                <w:color w:val="000000"/>
                <w:spacing w:val="8"/>
                <w:w w:val="101"/>
                <w:sz w:val="20"/>
                <w:szCs w:val="20"/>
                <w:lang w:eastAsia="ru-RU"/>
              </w:rPr>
              <w:t>языка, развития его подвижности, выработки подъема широ</w:t>
            </w:r>
            <w:r w:rsidRPr="00B32BDB">
              <w:rPr>
                <w:rFonts w:ascii="Times New Roman" w:eastAsia="Times New Roman" w:hAnsi="Times New Roman" w:cs="Times New Roman"/>
                <w:color w:val="000000"/>
                <w:spacing w:val="4"/>
                <w:w w:val="101"/>
                <w:sz w:val="20"/>
                <w:szCs w:val="20"/>
                <w:lang w:eastAsia="ru-RU"/>
              </w:rPr>
              <w:t>кой передней части языка). Рот открыт. Губы в улыбке. Широ</w:t>
            </w:r>
            <w:r w:rsidRPr="00B32BDB">
              <w:rPr>
                <w:rFonts w:ascii="Times New Roman" w:eastAsia="Times New Roman" w:hAnsi="Times New Roman" w:cs="Times New Roman"/>
                <w:color w:val="000000"/>
                <w:spacing w:val="4"/>
                <w:w w:val="101"/>
                <w:sz w:val="20"/>
                <w:szCs w:val="20"/>
                <w:lang w:eastAsia="ru-RU"/>
              </w:rPr>
              <w:softHyphen/>
              <w:t>ким передним краем языка облизать верхнюю губу, делая дви</w:t>
            </w:r>
            <w:r w:rsidRPr="00B32BDB">
              <w:rPr>
                <w:rFonts w:ascii="Times New Roman" w:eastAsia="Times New Roman" w:hAnsi="Times New Roman" w:cs="Times New Roman"/>
                <w:color w:val="000000"/>
                <w:spacing w:val="4"/>
                <w:w w:val="101"/>
                <w:sz w:val="20"/>
                <w:szCs w:val="20"/>
                <w:lang w:eastAsia="ru-RU"/>
              </w:rPr>
              <w:softHyphen/>
            </w:r>
            <w:r w:rsidRPr="00B32BDB">
              <w:rPr>
                <w:rFonts w:ascii="Times New Roman" w:eastAsia="Times New Roman" w:hAnsi="Times New Roman" w:cs="Times New Roman"/>
                <w:color w:val="000000"/>
                <w:spacing w:val="6"/>
                <w:w w:val="101"/>
                <w:sz w:val="20"/>
                <w:szCs w:val="20"/>
                <w:lang w:eastAsia="ru-RU"/>
              </w:rPr>
              <w:t xml:space="preserve">жение языком сверху вниз, затем втянуть язык в рот, к центру  </w:t>
            </w:r>
            <w:r w:rsidRPr="00B32BDB">
              <w:rPr>
                <w:rFonts w:ascii="Times New Roman" w:eastAsia="Times New Roman" w:hAnsi="Times New Roman" w:cs="Times New Roman"/>
                <w:color w:val="000000"/>
                <w:spacing w:val="5"/>
                <w:w w:val="101"/>
                <w:sz w:val="20"/>
                <w:szCs w:val="20"/>
                <w:lang w:eastAsia="ru-RU"/>
              </w:rPr>
              <w:t>нёба. Следить, чтобы язык не сужался, при втягивании его бо</w:t>
            </w:r>
            <w:r w:rsidRPr="00B32BDB">
              <w:rPr>
                <w:rFonts w:ascii="Times New Roman" w:eastAsia="Times New Roman" w:hAnsi="Times New Roman" w:cs="Times New Roman"/>
                <w:color w:val="000000"/>
                <w:spacing w:val="5"/>
                <w:w w:val="101"/>
                <w:sz w:val="20"/>
                <w:szCs w:val="20"/>
                <w:lang w:eastAsia="ru-RU"/>
              </w:rPr>
              <w:softHyphen/>
              <w:t xml:space="preserve">ковые края скользили по коренным зубам, а кончик языка был </w:t>
            </w:r>
            <w:r w:rsidRPr="00B32BDB">
              <w:rPr>
                <w:rFonts w:ascii="Times New Roman" w:eastAsia="Times New Roman" w:hAnsi="Times New Roman" w:cs="Times New Roman"/>
                <w:color w:val="000000"/>
                <w:w w:val="101"/>
                <w:sz w:val="20"/>
                <w:szCs w:val="20"/>
                <w:lang w:eastAsia="ru-RU"/>
              </w:rPr>
              <w:t>поднят. Губы не натягиваются на зубы, нижняя челюсть не «под</w:t>
            </w:r>
            <w:r w:rsidRPr="00B32BDB">
              <w:rPr>
                <w:rFonts w:ascii="Times New Roman" w:eastAsia="Times New Roman" w:hAnsi="Times New Roman" w:cs="Times New Roman"/>
                <w:color w:val="000000"/>
                <w:spacing w:val="3"/>
                <w:w w:val="101"/>
                <w:sz w:val="20"/>
                <w:szCs w:val="20"/>
                <w:lang w:eastAsia="ru-RU"/>
              </w:rPr>
              <w:t>саживает» язык вверх — она должна быть неподвижной.</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widowControl w:val="0"/>
              <w:shd w:val="clear" w:color="auto" w:fill="FFFFFF"/>
              <w:tabs>
                <w:tab w:val="left" w:pos="528"/>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color w:val="000000"/>
                <w:spacing w:val="-2"/>
                <w:sz w:val="20"/>
                <w:szCs w:val="20"/>
                <w:lang w:eastAsia="ru-RU"/>
              </w:rPr>
              <w:t xml:space="preserve"> </w:t>
            </w:r>
            <w:proofErr w:type="gramStart"/>
            <w:r w:rsidRPr="00B32BDB">
              <w:rPr>
                <w:rFonts w:ascii="Times New Roman" w:eastAsia="Times New Roman" w:hAnsi="Times New Roman" w:cs="Times New Roman"/>
                <w:b/>
                <w:iCs/>
                <w:sz w:val="20"/>
                <w:szCs w:val="20"/>
                <w:lang w:eastAsia="ru-RU"/>
              </w:rPr>
              <w:t>“Гроза”</w:t>
            </w:r>
            <w:r w:rsidRPr="00B32BDB">
              <w:rPr>
                <w:rFonts w:ascii="Times New Roman" w:eastAsia="Times New Roman" w:hAnsi="Times New Roman" w:cs="Times New Roman"/>
                <w:b/>
                <w:bCs/>
                <w:sz w:val="20"/>
                <w:szCs w:val="20"/>
                <w:lang w:eastAsia="ru-RU"/>
              </w:rPr>
              <w:br/>
            </w:r>
            <w:r w:rsidRPr="00B32BDB">
              <w:rPr>
                <w:rFonts w:ascii="Times New Roman" w:eastAsia="Times New Roman" w:hAnsi="Times New Roman" w:cs="Times New Roman"/>
                <w:bCs/>
                <w:sz w:val="20"/>
                <w:szCs w:val="20"/>
                <w:lang w:eastAsia="ru-RU"/>
              </w:rPr>
              <w:t xml:space="preserve">Закапали капли,  </w:t>
            </w:r>
            <w:r w:rsidRPr="00B32BDB">
              <w:rPr>
                <w:rFonts w:ascii="Times New Roman" w:eastAsia="Times New Roman" w:hAnsi="Times New Roman" w:cs="Times New Roman"/>
                <w:sz w:val="20"/>
                <w:szCs w:val="20"/>
                <w:lang w:eastAsia="ru-RU"/>
              </w:rPr>
              <w:t>(постучать двумя пальцами каждой руки по столу)</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Идет дождь</w:t>
            </w:r>
            <w:r w:rsidRPr="00B32BDB">
              <w:rPr>
                <w:rFonts w:ascii="Times New Roman" w:eastAsia="Times New Roman" w:hAnsi="Times New Roman" w:cs="Times New Roman"/>
                <w:sz w:val="20"/>
                <w:szCs w:val="20"/>
                <w:lang w:eastAsia="ru-RU"/>
              </w:rPr>
              <w:t xml:space="preserve"> (постучать четырьмя пальцами)</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 xml:space="preserve">Он льет как из ведра! </w:t>
            </w:r>
            <w:r w:rsidRPr="00B32BDB">
              <w:rPr>
                <w:rFonts w:ascii="Times New Roman" w:eastAsia="Times New Roman" w:hAnsi="Times New Roman" w:cs="Times New Roman"/>
                <w:sz w:val="20"/>
                <w:szCs w:val="20"/>
                <w:lang w:eastAsia="ru-RU"/>
              </w:rPr>
              <w:t>(стучим сильнее)</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 xml:space="preserve">Пошел град,  </w:t>
            </w:r>
            <w:r w:rsidRPr="00B32BDB">
              <w:rPr>
                <w:rFonts w:ascii="Times New Roman" w:eastAsia="Times New Roman" w:hAnsi="Times New Roman" w:cs="Times New Roman"/>
                <w:sz w:val="20"/>
                <w:szCs w:val="20"/>
                <w:lang w:eastAsia="ru-RU"/>
              </w:rPr>
              <w:t>(косточками пальцев выбиваем дробь)</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 xml:space="preserve">Сверкает молния,  </w:t>
            </w:r>
            <w:r w:rsidRPr="00B32BDB">
              <w:rPr>
                <w:rFonts w:ascii="Times New Roman" w:eastAsia="Times New Roman" w:hAnsi="Times New Roman" w:cs="Times New Roman"/>
                <w:sz w:val="20"/>
                <w:szCs w:val="20"/>
                <w:lang w:eastAsia="ru-RU"/>
              </w:rPr>
              <w:t>(шипящий звук, рисуем молнию пальцем в воздухе)</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 xml:space="preserve">Гремит гром!  </w:t>
            </w:r>
            <w:r w:rsidRPr="00B32BDB">
              <w:rPr>
                <w:rFonts w:ascii="Times New Roman" w:eastAsia="Times New Roman" w:hAnsi="Times New Roman" w:cs="Times New Roman"/>
                <w:sz w:val="20"/>
                <w:szCs w:val="20"/>
                <w:lang w:eastAsia="ru-RU"/>
              </w:rPr>
              <w:t>(барабаним кулаками или хлопаем в ладошки)</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 xml:space="preserve">Все быстро убегают домой,  </w:t>
            </w:r>
            <w:r w:rsidRPr="00B32BDB">
              <w:rPr>
                <w:rFonts w:ascii="Times New Roman" w:eastAsia="Times New Roman" w:hAnsi="Times New Roman" w:cs="Times New Roman"/>
                <w:sz w:val="20"/>
                <w:szCs w:val="20"/>
                <w:lang w:eastAsia="ru-RU"/>
              </w:rPr>
              <w:t>(прячем руки за спину)</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А утром снова ярко светит солнце</w:t>
            </w:r>
            <w:r w:rsidRPr="00B32BDB">
              <w:rPr>
                <w:rFonts w:ascii="Times New Roman" w:eastAsia="Times New Roman" w:hAnsi="Times New Roman" w:cs="Times New Roman"/>
                <w:b/>
                <w:bCs/>
                <w:sz w:val="20"/>
                <w:szCs w:val="20"/>
                <w:lang w:eastAsia="ru-RU"/>
              </w:rPr>
              <w:t xml:space="preserve">! </w:t>
            </w:r>
            <w:r w:rsidRPr="00B32BDB">
              <w:rPr>
                <w:rFonts w:ascii="Times New Roman" w:eastAsia="Times New Roman" w:hAnsi="Times New Roman" w:cs="Times New Roman"/>
                <w:sz w:val="20"/>
                <w:szCs w:val="20"/>
                <w:lang w:eastAsia="ru-RU"/>
              </w:rPr>
              <w:t>(описываем</w:t>
            </w:r>
            <w:proofErr w:type="gramEnd"/>
            <w:r w:rsidRPr="00B32BDB">
              <w:rPr>
                <w:rFonts w:ascii="Times New Roman" w:eastAsia="Times New Roman" w:hAnsi="Times New Roman" w:cs="Times New Roman"/>
                <w:sz w:val="20"/>
                <w:szCs w:val="20"/>
                <w:lang w:eastAsia="ru-RU"/>
              </w:rPr>
              <w:t xml:space="preserve"> руками большой круг)</w:t>
            </w:r>
          </w:p>
        </w:tc>
      </w:tr>
      <w:tr w:rsidR="00B32BDB" w:rsidRPr="00B32BDB" w:rsidTr="00B32BDB">
        <w:trPr>
          <w:trHeight w:val="83"/>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«Вправо-влево смотрит кошка»</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color w:val="000000"/>
                <w:spacing w:val="-3"/>
                <w:sz w:val="20"/>
                <w:szCs w:val="20"/>
                <w:lang w:eastAsia="ru-RU"/>
              </w:rPr>
              <w:t>6.Упражнение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sz w:val="20"/>
                <w:szCs w:val="20"/>
                <w:lang w:eastAsia="ru-RU"/>
              </w:rPr>
              <w:t>Цель.</w:t>
            </w:r>
            <w:r w:rsidRPr="00B32BDB">
              <w:rPr>
                <w:rFonts w:ascii="Times New Roman" w:eastAsia="Times New Roman" w:hAnsi="Times New Roman" w:cs="Times New Roman"/>
                <w:sz w:val="20"/>
                <w:szCs w:val="20"/>
                <w:lang w:eastAsia="ru-RU"/>
              </w:rPr>
              <w:t xml:space="preserve"> Игра помогает ребенку социально одобряемым образом выплеснуть гнев, снять излишнее эмоциональное и мышечное напряжение. Взрослый при помощи этой игры направляет энергию детей в нужное ему русло.</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Содержание.</w:t>
            </w:r>
            <w:r w:rsidRPr="00B32BDB">
              <w:rPr>
                <w:rFonts w:ascii="Times New Roman" w:eastAsia="Times New Roman" w:hAnsi="Times New Roman" w:cs="Times New Roman"/>
                <w:sz w:val="20"/>
                <w:szCs w:val="20"/>
                <w:lang w:eastAsia="ru-RU"/>
              </w:rPr>
              <w:t xml:space="preserve"> Взрослый говорит: «Рано-рано два </w:t>
            </w:r>
            <w:proofErr w:type="gramStart"/>
            <w:r w:rsidRPr="00B32BDB">
              <w:rPr>
                <w:rFonts w:ascii="Times New Roman" w:eastAsia="Times New Roman" w:hAnsi="Times New Roman" w:cs="Times New Roman"/>
                <w:sz w:val="20"/>
                <w:szCs w:val="20"/>
                <w:lang w:eastAsia="ru-RU"/>
              </w:rPr>
              <w:t>ба-рана</w:t>
            </w:r>
            <w:proofErr w:type="gramEnd"/>
            <w:r w:rsidRPr="00B32BDB">
              <w:rPr>
                <w:rFonts w:ascii="Times New Roman" w:eastAsia="Times New Roman" w:hAnsi="Times New Roman" w:cs="Times New Roman"/>
                <w:sz w:val="20"/>
                <w:szCs w:val="20"/>
                <w:lang w:eastAsia="ru-RU"/>
              </w:rPr>
              <w:t xml:space="preserve"> повстречались на мосту». Игроки разбиваются на пары. Широко расставив ноги, наклонившись вперед, они упираются ладонями и лбами друг в друга. Задача </w:t>
            </w:r>
            <w:proofErr w:type="gramStart"/>
            <w:r w:rsidRPr="00B32BDB">
              <w:rPr>
                <w:rFonts w:ascii="Times New Roman" w:eastAsia="Times New Roman" w:hAnsi="Times New Roman" w:cs="Times New Roman"/>
                <w:sz w:val="20"/>
                <w:szCs w:val="20"/>
                <w:lang w:eastAsia="ru-RU"/>
              </w:rPr>
              <w:t>-п</w:t>
            </w:r>
            <w:proofErr w:type="gramEnd"/>
            <w:r w:rsidRPr="00B32BDB">
              <w:rPr>
                <w:rFonts w:ascii="Times New Roman" w:eastAsia="Times New Roman" w:hAnsi="Times New Roman" w:cs="Times New Roman"/>
                <w:sz w:val="20"/>
                <w:szCs w:val="20"/>
                <w:lang w:eastAsia="ru-RU"/>
              </w:rPr>
              <w:t>ротивостоять друг другу, не сдвигаясь с места, как можно дольше. Можно издавать звуки «Б-е-е».</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Примечание</w:t>
            </w:r>
            <w:r w:rsidRPr="00B32BDB">
              <w:rPr>
                <w:rFonts w:ascii="Times New Roman" w:eastAsia="Times New Roman" w:hAnsi="Times New Roman" w:cs="Times New Roman"/>
                <w:sz w:val="20"/>
                <w:szCs w:val="20"/>
                <w:lang w:eastAsia="ru-RU"/>
              </w:rPr>
              <w:t>. Взрослый должен следить, чтобы «бараны» не навредили друг другу.</w:t>
            </w:r>
          </w:p>
        </w:tc>
      </w:tr>
      <w:tr w:rsidR="00B32BDB" w:rsidRPr="00B32BDB" w:rsidTr="00B32BDB">
        <w:trPr>
          <w:trHeight w:val="696"/>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7</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Упражнения с носиком.</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«Носик поёт песенку»</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 xml:space="preserve">На выдохе малыш постукивает указательным пальцем по крыльям носа и поёт: «Ба – </w:t>
            </w:r>
            <w:proofErr w:type="spellStart"/>
            <w:proofErr w:type="gramStart"/>
            <w:r w:rsidRPr="00B32BDB">
              <w:rPr>
                <w:rFonts w:ascii="Times New Roman" w:eastAsia="Times New Roman" w:hAnsi="Times New Roman" w:cs="Times New Roman"/>
                <w:sz w:val="20"/>
                <w:szCs w:val="20"/>
                <w:lang w:eastAsia="ru-RU"/>
              </w:rPr>
              <w:t>бо</w:t>
            </w:r>
            <w:proofErr w:type="spellEnd"/>
            <w:r w:rsidRPr="00B32BDB">
              <w:rPr>
                <w:rFonts w:ascii="Times New Roman" w:eastAsia="Times New Roman" w:hAnsi="Times New Roman" w:cs="Times New Roman"/>
                <w:sz w:val="20"/>
                <w:szCs w:val="20"/>
                <w:lang w:eastAsia="ru-RU"/>
              </w:rPr>
              <w:t xml:space="preserve"> – </w:t>
            </w:r>
            <w:proofErr w:type="spellStart"/>
            <w:r w:rsidRPr="00B32BDB">
              <w:rPr>
                <w:rFonts w:ascii="Times New Roman" w:eastAsia="Times New Roman" w:hAnsi="Times New Roman" w:cs="Times New Roman"/>
                <w:sz w:val="20"/>
                <w:szCs w:val="20"/>
                <w:lang w:eastAsia="ru-RU"/>
              </w:rPr>
              <w:t>бу</w:t>
            </w:r>
            <w:proofErr w:type="spellEnd"/>
            <w:proofErr w:type="gramEnd"/>
            <w:r w:rsidRPr="00B32BDB">
              <w:rPr>
                <w:rFonts w:ascii="Times New Roman" w:eastAsia="Times New Roman" w:hAnsi="Times New Roman" w:cs="Times New Roman"/>
                <w:sz w:val="20"/>
                <w:szCs w:val="20"/>
                <w:lang w:eastAsia="ru-RU"/>
              </w:rPr>
              <w:t>».</w:t>
            </w:r>
          </w:p>
        </w:tc>
      </w:tr>
      <w:tr w:rsidR="00B32BDB" w:rsidRPr="00B32BDB" w:rsidTr="00B32BDB">
        <w:trPr>
          <w:trHeight w:val="163"/>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Поглаживание руки от кончиков пальцев к локтю;</w:t>
            </w:r>
          </w:p>
        </w:tc>
      </w:tr>
      <w:tr w:rsidR="00B32BDB" w:rsidRPr="00B32BDB" w:rsidTr="00B32BDB">
        <w:trPr>
          <w:trHeight w:val="64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9.Массаж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лепит ушки изнутри (пальцами внутри раковины делает 7-8 вращательных движений сначала </w:t>
            </w:r>
            <w:proofErr w:type="gramStart"/>
            <w:r w:rsidRPr="00B32BDB">
              <w:rPr>
                <w:rFonts w:ascii="Times New Roman" w:eastAsia="Times New Roman" w:hAnsi="Times New Roman" w:cs="Times New Roman"/>
                <w:sz w:val="20"/>
                <w:szCs w:val="20"/>
                <w:lang w:eastAsia="ru-RU"/>
              </w:rPr>
              <w:t>по</w:t>
            </w:r>
            <w:proofErr w:type="gramEnd"/>
            <w:r w:rsidRPr="00B32BDB">
              <w:rPr>
                <w:rFonts w:ascii="Times New Roman" w:eastAsia="Times New Roman" w:hAnsi="Times New Roman" w:cs="Times New Roman"/>
                <w:sz w:val="20"/>
                <w:szCs w:val="20"/>
                <w:lang w:eastAsia="ru-RU"/>
              </w:rPr>
              <w:t xml:space="preserve"> </w:t>
            </w:r>
            <w:proofErr w:type="gramStart"/>
            <w:r w:rsidRPr="00B32BDB">
              <w:rPr>
                <w:rFonts w:ascii="Times New Roman" w:eastAsia="Times New Roman" w:hAnsi="Times New Roman" w:cs="Times New Roman"/>
                <w:sz w:val="20"/>
                <w:szCs w:val="20"/>
                <w:lang w:eastAsia="ru-RU"/>
              </w:rPr>
              <w:t>часовой</w:t>
            </w:r>
            <w:proofErr w:type="gramEnd"/>
            <w:r w:rsidRPr="00B32BDB">
              <w:rPr>
                <w:rFonts w:ascii="Times New Roman" w:eastAsia="Times New Roman" w:hAnsi="Times New Roman" w:cs="Times New Roman"/>
                <w:sz w:val="20"/>
                <w:szCs w:val="20"/>
                <w:lang w:eastAsia="ru-RU"/>
              </w:rPr>
              <w:t xml:space="preserve">, затем против часовой стрелки – ушки будут чистыми и </w:t>
            </w:r>
            <w:proofErr w:type="spellStart"/>
            <w:r w:rsidRPr="00B32BDB">
              <w:rPr>
                <w:rFonts w:ascii="Times New Roman" w:eastAsia="Times New Roman" w:hAnsi="Times New Roman" w:cs="Times New Roman"/>
                <w:sz w:val="20"/>
                <w:szCs w:val="20"/>
                <w:lang w:eastAsia="ru-RU"/>
              </w:rPr>
              <w:t>всеслышащими</w:t>
            </w:r>
            <w:proofErr w:type="spellEnd"/>
            <w:r w:rsidRPr="00B32BDB">
              <w:rPr>
                <w:rFonts w:ascii="Times New Roman" w:eastAsia="Times New Roman" w:hAnsi="Times New Roman" w:cs="Times New Roman"/>
                <w:sz w:val="20"/>
                <w:szCs w:val="20"/>
                <w:lang w:eastAsia="ru-RU"/>
              </w:rPr>
              <w:t>);</w:t>
            </w:r>
          </w:p>
        </w:tc>
      </w:tr>
      <w:tr w:rsidR="00B32BDB" w:rsidRPr="00B32BDB" w:rsidTr="00B32BDB">
        <w:trPr>
          <w:trHeight w:val="66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10.</w:t>
            </w:r>
            <w:r w:rsidRPr="00B32BDB">
              <w:rPr>
                <w:rFonts w:ascii="Times New Roman" w:eastAsia="Times New Roman" w:hAnsi="Times New Roman" w:cs="Times New Roman"/>
                <w:b/>
                <w:bCs/>
                <w:iCs/>
                <w:color w:val="000000"/>
                <w:sz w:val="20"/>
                <w:szCs w:val="20"/>
                <w:lang w:eastAsia="ru-RU"/>
              </w:rPr>
              <w:t>Массаж лица.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Надавливая на крылья носа, ребенок ведет пальчики от перено</w:t>
            </w:r>
            <w:r w:rsidRPr="00B32BDB">
              <w:rPr>
                <w:rFonts w:ascii="Times New Roman" w:eastAsia="Times New Roman" w:hAnsi="Times New Roman" w:cs="Times New Roman"/>
                <w:color w:val="000000"/>
                <w:sz w:val="20"/>
                <w:szCs w:val="20"/>
                <w:lang w:eastAsia="ru-RU"/>
              </w:rPr>
              <w:softHyphen/>
              <w:t>сицы к носовым пазухам, подергивает себя за нос и представляет, какой красивый нос для Буратино у него получился.</w:t>
            </w:r>
          </w:p>
        </w:tc>
      </w:tr>
      <w:tr w:rsidR="00B32BDB" w:rsidRPr="00B32BDB" w:rsidTr="00B32BDB">
        <w:trPr>
          <w:trHeight w:val="324"/>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11.Упражнения для горла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«Веселые плакальщики»</w:t>
            </w:r>
            <w:r w:rsidRPr="00B32BDB">
              <w:rPr>
                <w:rFonts w:ascii="Times New Roman" w:eastAsia="Times New Roman" w:hAnsi="Times New Roman" w:cs="Times New Roman"/>
                <w:color w:val="000000"/>
                <w:sz w:val="20"/>
                <w:szCs w:val="20"/>
                <w:lang w:eastAsia="ru-RU"/>
              </w:rPr>
              <w:t>. Имитация плача, громкие всхлипывания, сопровождаемые резкими, прерывистыми движениями плеч и шум</w:t>
            </w:r>
            <w:r w:rsidRPr="00B32BDB">
              <w:rPr>
                <w:rFonts w:ascii="Times New Roman" w:eastAsia="Times New Roman" w:hAnsi="Times New Roman" w:cs="Times New Roman"/>
                <w:color w:val="000000"/>
                <w:sz w:val="20"/>
                <w:szCs w:val="20"/>
                <w:lang w:eastAsia="ru-RU"/>
              </w:rPr>
              <w:softHyphen/>
              <w:t>ным вдохом без выдоха (30—40 с).</w:t>
            </w:r>
          </w:p>
        </w:tc>
      </w:tr>
      <w:tr w:rsidR="00B32BDB" w:rsidRPr="00B32BDB" w:rsidTr="00B32BDB">
        <w:trPr>
          <w:trHeight w:val="65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12.</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z w:val="20"/>
                <w:szCs w:val="20"/>
                <w:lang w:eastAsia="ru-RU"/>
              </w:rPr>
              <w:t>на укрепление глазных мышц</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Поищем глазами матрешек на полках. Где матрешка в синем сарафане? А где матрешка в зеленом сарафане? Найдите матрешку в крас</w:t>
            </w:r>
            <w:r w:rsidRPr="00B32BDB">
              <w:rPr>
                <w:rFonts w:ascii="Times New Roman" w:eastAsia="Times New Roman" w:hAnsi="Times New Roman" w:cs="Times New Roman"/>
                <w:color w:val="000000"/>
                <w:sz w:val="20"/>
                <w:szCs w:val="20"/>
                <w:lang w:eastAsia="ru-RU"/>
              </w:rPr>
              <w:softHyphen/>
              <w:t>ном сарафане.</w:t>
            </w:r>
            <w:r w:rsidRPr="00B32BDB">
              <w:rPr>
                <w:rFonts w:ascii="Times New Roman" w:eastAsia="Times New Roman" w:hAnsi="Times New Roman" w:cs="Times New Roman"/>
                <w:sz w:val="20"/>
                <w:szCs w:val="20"/>
                <w:lang w:eastAsia="ru-RU"/>
              </w:rPr>
              <w:t xml:space="preserve"> </w:t>
            </w:r>
          </w:p>
        </w:tc>
      </w:tr>
      <w:tr w:rsidR="00B32BDB" w:rsidRPr="00B32BDB" w:rsidTr="00B32BDB">
        <w:trPr>
          <w:trHeight w:val="45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13.</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7"/>
              <w:gridCol w:w="3893"/>
            </w:tblGrid>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Выпрямить кисть, плотно сомкнуть пальцы и медленно сжимать их в кулак. Поочередно выполнять каждой рукой.</w:t>
                  </w:r>
                </w:p>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noProof/>
                      <w:sz w:val="16"/>
                      <w:szCs w:val="16"/>
                      <w:lang w:eastAsia="ru-RU"/>
                    </w:rPr>
                    <w:drawing>
                      <wp:inline distT="0" distB="0" distL="0" distR="0" wp14:anchorId="71B5E884" wp14:editId="6AA616F9">
                        <wp:extent cx="752475" cy="1695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1695450"/>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color w:val="000000"/>
                <w:sz w:val="20"/>
                <w:szCs w:val="20"/>
                <w:lang w:eastAsia="ru-RU"/>
              </w:rPr>
            </w:pPr>
          </w:p>
        </w:tc>
      </w:tr>
      <w:tr w:rsidR="00B32BDB" w:rsidRPr="00B32BDB" w:rsidTr="00B32BDB">
        <w:trPr>
          <w:trHeight w:val="28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14.</w:t>
            </w:r>
            <w:r w:rsidRPr="00B32BDB">
              <w:rPr>
                <w:rFonts w:ascii="Times New Roman" w:eastAsia="Times New Roman" w:hAnsi="Times New Roman" w:cs="Times New Roman"/>
                <w:b/>
                <w:bCs/>
                <w:iCs/>
                <w:color w:val="000000"/>
                <w:sz w:val="36"/>
                <w:szCs w:val="36"/>
                <w:lang w:eastAsia="ru-RU"/>
              </w:rPr>
              <w:t xml:space="preserve"> </w:t>
            </w:r>
            <w:r w:rsidRPr="00B32BDB">
              <w:rPr>
                <w:rFonts w:ascii="Times New Roman" w:eastAsia="Times New Roman" w:hAnsi="Times New Roman" w:cs="Times New Roman"/>
                <w:b/>
                <w:bCs/>
                <w:iCs/>
                <w:color w:val="000000"/>
                <w:sz w:val="20"/>
                <w:szCs w:val="20"/>
                <w:lang w:eastAsia="ru-RU"/>
              </w:rPr>
              <w:t>Массаж шеи</w:t>
            </w:r>
            <w:r w:rsidRPr="00B32BDB">
              <w:rPr>
                <w:rFonts w:ascii="Times New Roman" w:eastAsia="Times New Roman" w:hAnsi="Times New Roman" w:cs="Times New Roman"/>
                <w:b/>
                <w:bCs/>
                <w:i/>
                <w:iCs/>
                <w:color w:val="000000"/>
                <w:sz w:val="20"/>
                <w:szCs w:val="20"/>
                <w:lang w:eastAsia="ru-RU"/>
              </w:rPr>
              <w:t xml:space="preserve"> (сидя «по</w:t>
            </w:r>
            <w:r w:rsidRPr="00B32BDB">
              <w:rPr>
                <w:rFonts w:ascii="Times New Roman" w:eastAsia="Times New Roman" w:hAnsi="Times New Roman" w:cs="Times New Roman"/>
                <w:b/>
                <w:bCs/>
                <w:i/>
                <w:iCs/>
                <w:color w:val="000000"/>
                <w:sz w:val="20"/>
                <w:szCs w:val="20"/>
                <w:lang w:eastAsia="ru-RU"/>
              </w:rPr>
              <w:t>-турецки»).</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Поглаживание шеи от грудного отдела к подбородку — «Лебедь», «Жираф</w:t>
            </w:r>
            <w:r w:rsidRPr="00B32BDB">
              <w:rPr>
                <w:rFonts w:ascii="Times New Roman" w:eastAsia="Times New Roman" w:hAnsi="Times New Roman" w:cs="Times New Roman"/>
                <w:color w:val="000000"/>
                <w:sz w:val="20"/>
                <w:szCs w:val="20"/>
                <w:lang w:eastAsia="ru-RU"/>
              </w:rPr>
              <w:t>».</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color w:val="000000"/>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НОЯБРЬ 1-2 неделя</w:t>
      </w:r>
    </w:p>
    <w:p w:rsidR="00B32BDB" w:rsidRPr="00B32BDB" w:rsidRDefault="00B32BDB" w:rsidP="0028482B">
      <w:pPr>
        <w:spacing w:after="0" w:line="240" w:lineRule="auto"/>
        <w:rPr>
          <w:rFonts w:ascii="Times New Roman" w:eastAsia="Times New Roman" w:hAnsi="Times New Roman" w:cs="Times New Roman"/>
          <w:b/>
          <w:sz w:val="20"/>
          <w:szCs w:val="20"/>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spacing w:before="5" w:after="0" w:line="240" w:lineRule="auto"/>
              <w:ind w:right="72"/>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Поднимите плечики. </w:t>
            </w:r>
          </w:p>
          <w:p w:rsidR="00B32BDB" w:rsidRPr="00B32BDB" w:rsidRDefault="00B32BDB" w:rsidP="00B32BDB">
            <w:pPr>
              <w:shd w:val="clear" w:color="auto" w:fill="FFFFFF"/>
              <w:spacing w:before="5" w:after="0" w:line="240" w:lineRule="auto"/>
              <w:ind w:right="72"/>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Прыгайте, кузнечики! </w:t>
            </w:r>
          </w:p>
          <w:p w:rsidR="00B32BDB" w:rsidRPr="00B32BDB" w:rsidRDefault="00B32BDB" w:rsidP="00B32BDB">
            <w:pPr>
              <w:shd w:val="clear" w:color="auto" w:fill="FFFFFF"/>
              <w:spacing w:before="5" w:after="0" w:line="240" w:lineRule="auto"/>
              <w:ind w:right="72"/>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 xml:space="preserve">Прыг-скок, прыг-скок. </w:t>
            </w:r>
          </w:p>
          <w:p w:rsidR="00B32BDB" w:rsidRPr="00B32BDB" w:rsidRDefault="00B32BDB" w:rsidP="00B32BDB">
            <w:pPr>
              <w:shd w:val="clear" w:color="auto" w:fill="FFFFFF"/>
              <w:spacing w:before="5" w:after="0" w:line="240" w:lineRule="auto"/>
              <w:ind w:right="72"/>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 xml:space="preserve">Сели, травушку покушаем, Тишину послушаем. </w:t>
            </w:r>
          </w:p>
          <w:p w:rsidR="00B32BDB" w:rsidRPr="00B32BDB" w:rsidRDefault="00B32BDB" w:rsidP="00B32BDB">
            <w:pPr>
              <w:shd w:val="clear" w:color="auto" w:fill="FFFFFF"/>
              <w:spacing w:before="5" w:after="0" w:line="240" w:lineRule="auto"/>
              <w:ind w:right="72"/>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Тише, тише, высоко, </w:t>
            </w:r>
          </w:p>
          <w:p w:rsidR="00B32BDB" w:rsidRPr="00B32BDB" w:rsidRDefault="00B32BDB" w:rsidP="00B32BDB">
            <w:pPr>
              <w:shd w:val="clear" w:color="auto" w:fill="FFFFFF"/>
              <w:spacing w:before="5" w:after="0" w:line="240" w:lineRule="auto"/>
              <w:ind w:right="72"/>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pacing w:val="-2"/>
                <w:sz w:val="20"/>
                <w:szCs w:val="20"/>
                <w:lang w:eastAsia="ru-RU"/>
              </w:rPr>
              <w:t>Прыгай на носках легко.</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pacing w:before="100" w:beforeAutospacing="1" w:after="100" w:afterAutospacing="1"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 xml:space="preserve">«КАША КИПИТ» </w:t>
            </w:r>
            <w:r w:rsidRPr="00B32BDB">
              <w:rPr>
                <w:rFonts w:ascii="Times New Roman" w:eastAsia="Times New Roman" w:hAnsi="Times New Roman" w:cs="Times New Roman"/>
                <w:sz w:val="20"/>
                <w:szCs w:val="20"/>
                <w:lang w:eastAsia="ru-RU"/>
              </w:rPr>
              <w:t>Сидя, одна рука лежит на животе, другая-на груди. Втягивая живот - вдох, выпячивая живот - выдох. Выдыхая, громко произносить «ф-ф-ф-ф-ф». Повторить 3-4 раза.</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4"/>
                <w:w w:val="112"/>
                <w:sz w:val="20"/>
                <w:szCs w:val="20"/>
                <w:lang w:eastAsia="ru-RU"/>
              </w:rPr>
              <w:t>Упражнение «Горка»</w:t>
            </w:r>
            <w:r w:rsidRPr="00B32BDB">
              <w:rPr>
                <w:rFonts w:ascii="Times New Roman" w:eastAsia="Times New Roman" w:hAnsi="Times New Roman" w:cs="Times New Roman"/>
                <w:color w:val="000000"/>
                <w:spacing w:val="4"/>
                <w:w w:val="112"/>
                <w:sz w:val="20"/>
                <w:szCs w:val="20"/>
                <w:lang w:eastAsia="ru-RU"/>
              </w:rPr>
              <w:t xml:space="preserve"> (для вырабатывания подъема сред</w:t>
            </w:r>
            <w:r w:rsidRPr="00B32BDB">
              <w:rPr>
                <w:rFonts w:ascii="Times New Roman" w:eastAsia="Times New Roman" w:hAnsi="Times New Roman" w:cs="Times New Roman"/>
                <w:color w:val="000000"/>
                <w:spacing w:val="4"/>
                <w:w w:val="112"/>
                <w:sz w:val="20"/>
                <w:szCs w:val="20"/>
                <w:lang w:eastAsia="ru-RU"/>
              </w:rPr>
              <w:softHyphen/>
            </w:r>
            <w:r w:rsidRPr="00B32BDB">
              <w:rPr>
                <w:rFonts w:ascii="Times New Roman" w:eastAsia="Times New Roman" w:hAnsi="Times New Roman" w:cs="Times New Roman"/>
                <w:color w:val="000000"/>
                <w:spacing w:val="-3"/>
                <w:w w:val="112"/>
                <w:sz w:val="20"/>
                <w:szCs w:val="20"/>
                <w:lang w:eastAsia="ru-RU"/>
              </w:rPr>
              <w:t>ней части спинки языка, умения быстро менять положение языка)</w:t>
            </w:r>
            <w:proofErr w:type="gramStart"/>
            <w:r w:rsidRPr="00B32BDB">
              <w:rPr>
                <w:rFonts w:ascii="Times New Roman" w:eastAsia="Times New Roman" w:hAnsi="Times New Roman" w:cs="Times New Roman"/>
                <w:color w:val="000000"/>
                <w:spacing w:val="-3"/>
                <w:w w:val="112"/>
                <w:sz w:val="20"/>
                <w:szCs w:val="20"/>
                <w:lang w:eastAsia="ru-RU"/>
              </w:rPr>
              <w:t>.</w:t>
            </w:r>
            <w:r w:rsidRPr="00B32BDB">
              <w:rPr>
                <w:rFonts w:ascii="Times New Roman" w:eastAsia="Times New Roman" w:hAnsi="Times New Roman" w:cs="Times New Roman"/>
                <w:color w:val="000000"/>
                <w:w w:val="112"/>
                <w:sz w:val="20"/>
                <w:szCs w:val="20"/>
                <w:lang w:eastAsia="ru-RU"/>
              </w:rPr>
              <w:t>Р</w:t>
            </w:r>
            <w:proofErr w:type="gramEnd"/>
            <w:r w:rsidRPr="00B32BDB">
              <w:rPr>
                <w:rFonts w:ascii="Times New Roman" w:eastAsia="Times New Roman" w:hAnsi="Times New Roman" w:cs="Times New Roman"/>
                <w:color w:val="000000"/>
                <w:w w:val="112"/>
                <w:sz w:val="20"/>
                <w:szCs w:val="20"/>
                <w:lang w:eastAsia="ru-RU"/>
              </w:rPr>
              <w:t xml:space="preserve">от открыт. Губы в улыбке. Широкий кончик языка упирается в </w:t>
            </w:r>
            <w:r w:rsidRPr="00B32BDB">
              <w:rPr>
                <w:rFonts w:ascii="Times New Roman" w:eastAsia="Times New Roman" w:hAnsi="Times New Roman" w:cs="Times New Roman"/>
                <w:color w:val="000000"/>
                <w:spacing w:val="4"/>
                <w:w w:val="112"/>
                <w:sz w:val="20"/>
                <w:szCs w:val="20"/>
                <w:lang w:eastAsia="ru-RU"/>
              </w:rPr>
              <w:t xml:space="preserve">нижние резцы, а средняя часть спинки языка приподнимается </w:t>
            </w:r>
            <w:r w:rsidRPr="00B32BDB">
              <w:rPr>
                <w:rFonts w:ascii="Times New Roman" w:eastAsia="Times New Roman" w:hAnsi="Times New Roman" w:cs="Times New Roman"/>
                <w:color w:val="000000"/>
                <w:spacing w:val="8"/>
                <w:w w:val="112"/>
                <w:sz w:val="20"/>
                <w:szCs w:val="20"/>
                <w:lang w:eastAsia="ru-RU"/>
              </w:rPr>
              <w:t>до соприкосновения с верхними резцами, затем опускается.</w:t>
            </w:r>
            <w:r w:rsidRPr="00B32BDB">
              <w:rPr>
                <w:rFonts w:ascii="Times New Roman" w:eastAsia="Times New Roman" w:hAnsi="Times New Roman" w:cs="Times New Roman"/>
                <w:color w:val="000000"/>
                <w:spacing w:val="3"/>
                <w:w w:val="112"/>
                <w:sz w:val="20"/>
                <w:szCs w:val="20"/>
                <w:lang w:eastAsia="ru-RU"/>
              </w:rPr>
              <w:t xml:space="preserve"> Следить, чтобы нижняя челюсть не двигалась.</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iCs/>
                <w:sz w:val="20"/>
                <w:szCs w:val="20"/>
                <w:lang w:eastAsia="ru-RU"/>
              </w:rPr>
              <w:t>«Заяц и кочан капусты”</w:t>
            </w:r>
            <w:r w:rsidRPr="00B32BDB">
              <w:rPr>
                <w:rFonts w:ascii="Times New Roman" w:eastAsia="Times New Roman" w:hAnsi="Times New Roman" w:cs="Times New Roman"/>
                <w:b/>
                <w:bCs/>
                <w:sz w:val="20"/>
                <w:szCs w:val="20"/>
                <w:lang w:eastAsia="ru-RU"/>
              </w:rPr>
              <w:br/>
            </w:r>
            <w:r w:rsidRPr="00B32BDB">
              <w:rPr>
                <w:rFonts w:ascii="Times New Roman" w:eastAsia="Times New Roman" w:hAnsi="Times New Roman" w:cs="Times New Roman"/>
                <w:bCs/>
                <w:sz w:val="20"/>
                <w:szCs w:val="20"/>
                <w:lang w:eastAsia="ru-RU"/>
              </w:rPr>
              <w:t xml:space="preserve">Встал зайчишка рано </w:t>
            </w:r>
            <w:r w:rsidRPr="00B32BDB">
              <w:rPr>
                <w:rFonts w:ascii="Times New Roman" w:eastAsia="Times New Roman" w:hAnsi="Times New Roman" w:cs="Times New Roman"/>
                <w:sz w:val="20"/>
                <w:szCs w:val="20"/>
                <w:lang w:eastAsia="ru-RU"/>
              </w:rPr>
              <w:t>(кончики пальцев одной руки образуют мордочку, а выпрямленные указательный и средний пальцы – уши)</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Вышел на поляну.</w:t>
            </w:r>
            <w:r w:rsidRPr="00B32BDB">
              <w:rPr>
                <w:rFonts w:ascii="Times New Roman" w:eastAsia="Times New Roman" w:hAnsi="Times New Roman" w:cs="Times New Roman"/>
                <w:bCs/>
                <w:sz w:val="20"/>
                <w:szCs w:val="20"/>
                <w:lang w:eastAsia="ru-RU"/>
              </w:rPr>
              <w:br/>
              <w:t xml:space="preserve">По опушке к лесу шел </w:t>
            </w:r>
            <w:r w:rsidRPr="00B32BDB">
              <w:rPr>
                <w:rFonts w:ascii="Times New Roman" w:eastAsia="Times New Roman" w:hAnsi="Times New Roman" w:cs="Times New Roman"/>
                <w:sz w:val="20"/>
                <w:szCs w:val="20"/>
                <w:lang w:eastAsia="ru-RU"/>
              </w:rPr>
              <w:t>(идем пальцами по столу)</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 xml:space="preserve">И большой кочан нашел </w:t>
            </w:r>
            <w:r w:rsidRPr="00B32BDB">
              <w:rPr>
                <w:rFonts w:ascii="Times New Roman" w:eastAsia="Times New Roman" w:hAnsi="Times New Roman" w:cs="Times New Roman"/>
                <w:sz w:val="20"/>
                <w:szCs w:val="20"/>
                <w:lang w:eastAsia="ru-RU"/>
              </w:rPr>
              <w:t>(кулак другой руки)</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Стал зайчишка с хрустом</w:t>
            </w:r>
            <w:proofErr w:type="gramStart"/>
            <w:r w:rsidRPr="00B32BDB">
              <w:rPr>
                <w:rFonts w:ascii="Times New Roman" w:eastAsia="Times New Roman" w:hAnsi="Times New Roman" w:cs="Times New Roman"/>
                <w:bCs/>
                <w:sz w:val="20"/>
                <w:szCs w:val="20"/>
                <w:lang w:eastAsia="ru-RU"/>
              </w:rPr>
              <w:br/>
              <w:t>Г</w:t>
            </w:r>
            <w:proofErr w:type="gramEnd"/>
            <w:r w:rsidRPr="00B32BDB">
              <w:rPr>
                <w:rFonts w:ascii="Times New Roman" w:eastAsia="Times New Roman" w:hAnsi="Times New Roman" w:cs="Times New Roman"/>
                <w:bCs/>
                <w:sz w:val="20"/>
                <w:szCs w:val="20"/>
                <w:lang w:eastAsia="ru-RU"/>
              </w:rPr>
              <w:t>рызть кочан капусты:</w:t>
            </w:r>
            <w:r w:rsidRPr="00B32BDB">
              <w:rPr>
                <w:rFonts w:ascii="Times New Roman" w:eastAsia="Times New Roman" w:hAnsi="Times New Roman" w:cs="Times New Roman"/>
                <w:bCs/>
                <w:sz w:val="20"/>
                <w:szCs w:val="20"/>
                <w:lang w:eastAsia="ru-RU"/>
              </w:rPr>
              <w:br/>
              <w:t xml:space="preserve">Хруст-хруст, хруст-хруст… </w:t>
            </w:r>
            <w:r w:rsidRPr="00B32BDB">
              <w:rPr>
                <w:rFonts w:ascii="Times New Roman" w:eastAsia="Times New Roman" w:hAnsi="Times New Roman" w:cs="Times New Roman"/>
                <w:sz w:val="20"/>
                <w:szCs w:val="20"/>
                <w:lang w:eastAsia="ru-RU"/>
              </w:rPr>
              <w:t>(“заяц” грызет кулак и причмокивает)</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Съел, свалился под куст</w:t>
            </w:r>
            <w:proofErr w:type="gramStart"/>
            <w:r w:rsidRPr="00B32BDB">
              <w:rPr>
                <w:rFonts w:ascii="Times New Roman" w:eastAsia="Times New Roman" w:hAnsi="Times New Roman" w:cs="Times New Roman"/>
                <w:bCs/>
                <w:sz w:val="20"/>
                <w:szCs w:val="20"/>
                <w:lang w:eastAsia="ru-RU"/>
              </w:rPr>
              <w:br/>
              <w:t>И</w:t>
            </w:r>
            <w:proofErr w:type="gramEnd"/>
            <w:r w:rsidRPr="00B32BDB">
              <w:rPr>
                <w:rFonts w:ascii="Times New Roman" w:eastAsia="Times New Roman" w:hAnsi="Times New Roman" w:cs="Times New Roman"/>
                <w:bCs/>
                <w:sz w:val="20"/>
                <w:szCs w:val="20"/>
                <w:lang w:eastAsia="ru-RU"/>
              </w:rPr>
              <w:t xml:space="preserve"> уснул. </w:t>
            </w:r>
            <w:proofErr w:type="gramStart"/>
            <w:r w:rsidRPr="00B32BDB">
              <w:rPr>
                <w:rFonts w:ascii="Times New Roman" w:eastAsia="Times New Roman" w:hAnsi="Times New Roman" w:cs="Times New Roman"/>
                <w:bCs/>
                <w:sz w:val="20"/>
                <w:szCs w:val="20"/>
                <w:lang w:eastAsia="ru-RU"/>
              </w:rPr>
              <w:t xml:space="preserve">Проснулся… </w:t>
            </w:r>
            <w:r w:rsidRPr="00B32BDB">
              <w:rPr>
                <w:rFonts w:ascii="Times New Roman" w:eastAsia="Times New Roman" w:hAnsi="Times New Roman" w:cs="Times New Roman"/>
                <w:bCs/>
                <w:sz w:val="20"/>
                <w:szCs w:val="20"/>
                <w:lang w:eastAsia="ru-RU"/>
              </w:rPr>
              <w:br/>
              <w:t>Сладко потянулся</w:t>
            </w:r>
            <w:proofErr w:type="gramEnd"/>
            <w:r w:rsidRPr="00B32BDB">
              <w:rPr>
                <w:rFonts w:ascii="Times New Roman" w:eastAsia="Times New Roman" w:hAnsi="Times New Roman" w:cs="Times New Roman"/>
                <w:bCs/>
                <w:sz w:val="20"/>
                <w:szCs w:val="20"/>
                <w:lang w:eastAsia="ru-RU"/>
              </w:rPr>
              <w:t xml:space="preserve"> </w:t>
            </w:r>
            <w:r w:rsidRPr="00B32BDB">
              <w:rPr>
                <w:rFonts w:ascii="Times New Roman" w:eastAsia="Times New Roman" w:hAnsi="Times New Roman" w:cs="Times New Roman"/>
                <w:sz w:val="20"/>
                <w:szCs w:val="20"/>
                <w:lang w:eastAsia="ru-RU"/>
              </w:rPr>
              <w:t xml:space="preserve">(c </w:t>
            </w:r>
            <w:bookmarkStart w:id="13" w:name="tmp_digits2words"/>
            <w:bookmarkEnd w:id="13"/>
            <w:r w:rsidRPr="00B32BDB">
              <w:rPr>
                <w:rFonts w:ascii="Times New Roman" w:eastAsia="Times New Roman" w:hAnsi="Times New Roman" w:cs="Times New Roman"/>
                <w:sz w:val="20"/>
                <w:szCs w:val="20"/>
                <w:lang w:eastAsia="ru-RU"/>
              </w:rPr>
              <w:t>усилием растопыриваем все пальцы)</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А домой добрался –</w:t>
            </w:r>
            <w:r w:rsidRPr="00B32BDB">
              <w:rPr>
                <w:rFonts w:ascii="Times New Roman" w:eastAsia="Times New Roman" w:hAnsi="Times New Roman" w:cs="Times New Roman"/>
                <w:bCs/>
                <w:sz w:val="20"/>
                <w:szCs w:val="20"/>
                <w:lang w:eastAsia="ru-RU"/>
              </w:rPr>
              <w:br/>
              <w:t xml:space="preserve">долго отдувался! </w:t>
            </w:r>
            <w:r w:rsidRPr="00B32BDB">
              <w:rPr>
                <w:rFonts w:ascii="Times New Roman" w:eastAsia="Times New Roman" w:hAnsi="Times New Roman" w:cs="Times New Roman"/>
                <w:sz w:val="20"/>
                <w:szCs w:val="20"/>
                <w:lang w:eastAsia="ru-RU"/>
              </w:rPr>
              <w:t>(показываем, как заяц движется по столу)</w:t>
            </w:r>
          </w:p>
        </w:tc>
      </w:tr>
      <w:tr w:rsidR="00B32BDB" w:rsidRPr="00B32BDB" w:rsidTr="00B32BDB">
        <w:trPr>
          <w:trHeight w:val="311"/>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«Рисуем цифры глазами»</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color w:val="000000"/>
                <w:spacing w:val="-3"/>
                <w:sz w:val="20"/>
                <w:szCs w:val="20"/>
                <w:lang w:eastAsia="ru-RU"/>
              </w:rPr>
              <w:t>6.Упражнение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195" w:lineRule="atLeast"/>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«Уходи»</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Цель.</w:t>
            </w:r>
            <w:r w:rsidRPr="00B32BDB">
              <w:rPr>
                <w:rFonts w:ascii="Times New Roman" w:eastAsia="Times New Roman" w:hAnsi="Times New Roman" w:cs="Times New Roman"/>
                <w:sz w:val="20"/>
                <w:szCs w:val="20"/>
                <w:lang w:eastAsia="ru-RU"/>
              </w:rPr>
              <w:t xml:space="preserve"> Обучение выплескиванию негативных эмоций, формирование навыка регуляции эмоционального состояния.</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sz w:val="20"/>
                <w:szCs w:val="20"/>
                <w:lang w:eastAsia="ru-RU"/>
              </w:rPr>
              <w:t>Инвентарь.</w:t>
            </w:r>
            <w:r w:rsidRPr="00B32BDB">
              <w:rPr>
                <w:rFonts w:ascii="Times New Roman" w:eastAsia="Times New Roman" w:hAnsi="Times New Roman" w:cs="Times New Roman"/>
                <w:sz w:val="20"/>
                <w:szCs w:val="20"/>
                <w:lang w:eastAsia="ru-RU"/>
              </w:rPr>
              <w:t xml:space="preserve"> Мягкие подушки.</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 xml:space="preserve">Содержание. </w:t>
            </w:r>
            <w:r w:rsidRPr="00B32BDB">
              <w:rPr>
                <w:rFonts w:ascii="Times New Roman" w:eastAsia="Times New Roman" w:hAnsi="Times New Roman" w:cs="Times New Roman"/>
                <w:sz w:val="20"/>
                <w:szCs w:val="20"/>
                <w:lang w:eastAsia="ru-RU"/>
              </w:rPr>
              <w:t>Дети ложатся на ковер по кругу на расстоянии большем, чем вытянутая рука. Между ними - подушки. Закрыв глаза, они начинают со всей силы колотить ногами по полу, а руками - по подушкам и громко кричать: «Уходи, злость, уходи!»</w:t>
            </w:r>
            <w:r w:rsidRPr="00B32BDB">
              <w:rPr>
                <w:rFonts w:ascii="Times New Roman" w:eastAsia="Times New Roman" w:hAnsi="Times New Roman" w:cs="Times New Roman"/>
                <w:sz w:val="20"/>
                <w:szCs w:val="20"/>
                <w:lang w:eastAsia="ru-RU"/>
              </w:rPr>
              <w:br/>
              <w:t>Через три минуты дети по сигналу взрослого ложатся в позу звезды, широко раздвинув руки и ноги, и спокойно лежат, слушая спокойную музыку.</w:t>
            </w:r>
          </w:p>
        </w:tc>
      </w:tr>
      <w:tr w:rsidR="00B32BDB" w:rsidRPr="00B32BDB" w:rsidTr="00B32BDB">
        <w:trPr>
          <w:trHeight w:val="84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7</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Упражнения с носиком.</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«Поиграем носиком»</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Ребёнок располагает на переносице указательные пальцы и выполняет ими движение к крыльям носа, затем вверх и обратно.</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 xml:space="preserve">Таким </w:t>
            </w:r>
            <w:proofErr w:type="gramStart"/>
            <w:r w:rsidRPr="00B32BDB">
              <w:rPr>
                <w:rFonts w:ascii="Times New Roman" w:eastAsia="Times New Roman" w:hAnsi="Times New Roman" w:cs="Times New Roman"/>
                <w:sz w:val="20"/>
                <w:szCs w:val="20"/>
                <w:lang w:eastAsia="ru-RU"/>
              </w:rPr>
              <w:t>образом</w:t>
            </w:r>
            <w:proofErr w:type="gramEnd"/>
            <w:r w:rsidRPr="00B32BDB">
              <w:rPr>
                <w:rFonts w:ascii="Times New Roman" w:eastAsia="Times New Roman" w:hAnsi="Times New Roman" w:cs="Times New Roman"/>
                <w:sz w:val="20"/>
                <w:szCs w:val="20"/>
                <w:lang w:eastAsia="ru-RU"/>
              </w:rPr>
              <w:t xml:space="preserve"> делается как бы растирание.</w:t>
            </w:r>
          </w:p>
        </w:tc>
      </w:tr>
      <w:tr w:rsidR="00B32BDB" w:rsidRPr="00B32BDB" w:rsidTr="00B32BDB">
        <w:trPr>
          <w:trHeight w:val="61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Разминаем каждый палец от ногтя к запястью, также прорабатываем каждый сустав: </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 xml:space="preserve">Мышь полезла в первый раз (второй, третий…), </w:t>
            </w:r>
            <w:r w:rsidRPr="00B32BDB">
              <w:rPr>
                <w:rFonts w:ascii="Times New Roman" w:eastAsia="Times New Roman" w:hAnsi="Times New Roman" w:cs="Times New Roman"/>
                <w:sz w:val="20"/>
                <w:szCs w:val="20"/>
                <w:lang w:eastAsia="ru-RU"/>
              </w:rPr>
              <w:br/>
              <w:t>Посмотреть который час</w:t>
            </w:r>
            <w:proofErr w:type="gramStart"/>
            <w:r w:rsidRPr="00B32BDB">
              <w:rPr>
                <w:rFonts w:ascii="Times New Roman" w:eastAsia="Times New Roman" w:hAnsi="Times New Roman" w:cs="Times New Roman"/>
                <w:sz w:val="20"/>
                <w:szCs w:val="20"/>
                <w:lang w:eastAsia="ru-RU"/>
              </w:rPr>
              <w:br/>
              <w:t>В</w:t>
            </w:r>
            <w:proofErr w:type="gramEnd"/>
            <w:r w:rsidRPr="00B32BDB">
              <w:rPr>
                <w:rFonts w:ascii="Times New Roman" w:eastAsia="Times New Roman" w:hAnsi="Times New Roman" w:cs="Times New Roman"/>
                <w:sz w:val="20"/>
                <w:szCs w:val="20"/>
                <w:lang w:eastAsia="ru-RU"/>
              </w:rPr>
              <w:t xml:space="preserve">друг часы пробили «Бом!» </w:t>
            </w:r>
            <w:r w:rsidRPr="00B32BDB">
              <w:rPr>
                <w:rFonts w:ascii="Times New Roman" w:eastAsia="Times New Roman" w:hAnsi="Times New Roman" w:cs="Times New Roman"/>
                <w:sz w:val="20"/>
                <w:szCs w:val="20"/>
                <w:lang w:eastAsia="ru-RU"/>
              </w:rPr>
              <w:br/>
              <w:t>Мышь слетела кувырком…</w:t>
            </w:r>
            <w:r w:rsidRPr="00B32BDB">
              <w:rPr>
                <w:rFonts w:ascii="Times New Roman" w:eastAsia="Times New Roman" w:hAnsi="Times New Roman" w:cs="Times New Roman"/>
                <w:sz w:val="20"/>
                <w:szCs w:val="20"/>
                <w:lang w:eastAsia="ru-RU"/>
              </w:rPr>
              <w:br/>
              <w:t>(движение от запястья к ногтю); И так прорабатываем каждый палец.</w:t>
            </w:r>
            <w:r w:rsidRPr="00B32BDB">
              <w:rPr>
                <w:rFonts w:ascii="Times New Roman" w:eastAsia="Times New Roman" w:hAnsi="Times New Roman" w:cs="Times New Roman"/>
                <w:sz w:val="24"/>
                <w:szCs w:val="24"/>
                <w:lang w:eastAsia="ru-RU"/>
              </w:rPr>
              <w:t xml:space="preserve"> </w:t>
            </w:r>
          </w:p>
        </w:tc>
      </w:tr>
      <w:tr w:rsidR="00B32BDB" w:rsidRPr="00B32BDB" w:rsidTr="00B32BDB">
        <w:trPr>
          <w:trHeight w:val="64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9.Массаж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Быстро загнуть уши вперед, сначала мизинцем, а потом всеми ос</w:t>
            </w:r>
            <w:r w:rsidRPr="00B32BDB">
              <w:rPr>
                <w:rFonts w:ascii="Times New Roman" w:eastAsia="Times New Roman" w:hAnsi="Times New Roman" w:cs="Times New Roman"/>
                <w:color w:val="000000"/>
                <w:sz w:val="20"/>
                <w:szCs w:val="20"/>
                <w:lang w:eastAsia="ru-RU"/>
              </w:rPr>
              <w:softHyphen/>
              <w:t>тальными пальцами. Прижать ушные раковины к голове, а затем от</w:t>
            </w:r>
            <w:r w:rsidRPr="00B32BDB">
              <w:rPr>
                <w:rFonts w:ascii="Times New Roman" w:eastAsia="Times New Roman" w:hAnsi="Times New Roman" w:cs="Times New Roman"/>
                <w:color w:val="000000"/>
                <w:sz w:val="20"/>
                <w:szCs w:val="20"/>
                <w:lang w:eastAsia="ru-RU"/>
              </w:rPr>
              <w:softHyphen/>
              <w:t>пустить (ощущение хлопка в ушах). Способствует общему укреплению здоровья (5—6 раз).</w:t>
            </w:r>
          </w:p>
        </w:tc>
      </w:tr>
      <w:tr w:rsidR="00B32BDB" w:rsidRPr="00B32BDB" w:rsidTr="00B32BDB">
        <w:trPr>
          <w:trHeight w:val="26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10.</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Сильным нажатием пальцев ребенок имитирует мытье головы.</w:t>
            </w:r>
          </w:p>
        </w:tc>
      </w:tr>
      <w:tr w:rsidR="00B32BDB" w:rsidRPr="00B32BDB" w:rsidTr="00B32BDB">
        <w:trPr>
          <w:trHeight w:val="1035"/>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11.Упражнения для горла</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«Смешинка</w:t>
            </w:r>
            <w:r w:rsidRPr="00B32BDB">
              <w:rPr>
                <w:rFonts w:ascii="Times New Roman" w:eastAsia="Times New Roman" w:hAnsi="Times New Roman" w:cs="Times New Roman"/>
                <w:b/>
                <w:bCs/>
                <w:i/>
                <w:iCs/>
                <w:color w:val="000000"/>
                <w:sz w:val="20"/>
                <w:szCs w:val="20"/>
                <w:lang w:eastAsia="ru-RU"/>
              </w:rPr>
              <w:t>»</w:t>
            </w:r>
            <w:r w:rsidRPr="00B32BDB">
              <w:rPr>
                <w:rFonts w:ascii="Times New Roman" w:eastAsia="Times New Roman" w:hAnsi="Times New Roman" w:cs="Times New Roman"/>
                <w:color w:val="000000"/>
                <w:sz w:val="20"/>
                <w:szCs w:val="20"/>
                <w:lang w:eastAsia="ru-RU"/>
              </w:rPr>
              <w:t>. Попала смешинка в рот и невозможно от нее избавить</w:t>
            </w:r>
            <w:r w:rsidRPr="00B32BDB">
              <w:rPr>
                <w:rFonts w:ascii="Times New Roman" w:eastAsia="Times New Roman" w:hAnsi="Times New Roman" w:cs="Times New Roman"/>
                <w:color w:val="000000"/>
                <w:sz w:val="20"/>
                <w:szCs w:val="20"/>
                <w:lang w:eastAsia="ru-RU"/>
              </w:rPr>
              <w:softHyphen/>
              <w:t>ся. Глаза прищурились, губы радостно раздвинулись, и послыша</w:t>
            </w:r>
            <w:r w:rsidRPr="00B32BDB">
              <w:rPr>
                <w:rFonts w:ascii="Times New Roman" w:eastAsia="Times New Roman" w:hAnsi="Times New Roman" w:cs="Times New Roman"/>
                <w:color w:val="000000"/>
                <w:sz w:val="20"/>
                <w:szCs w:val="20"/>
                <w:lang w:eastAsia="ru-RU"/>
              </w:rPr>
              <w:softHyphen/>
              <w:t>лись «</w:t>
            </w:r>
            <w:proofErr w:type="spellStart"/>
            <w:r w:rsidRPr="00B32BDB">
              <w:rPr>
                <w:rFonts w:ascii="Times New Roman" w:eastAsia="Times New Roman" w:hAnsi="Times New Roman" w:cs="Times New Roman"/>
                <w:color w:val="000000"/>
                <w:sz w:val="20"/>
                <w:szCs w:val="20"/>
                <w:lang w:eastAsia="ru-RU"/>
              </w:rPr>
              <w:t>хохотальные</w:t>
            </w:r>
            <w:proofErr w:type="spellEnd"/>
            <w:r w:rsidRPr="00B32BDB">
              <w:rPr>
                <w:rFonts w:ascii="Times New Roman" w:eastAsia="Times New Roman" w:hAnsi="Times New Roman" w:cs="Times New Roman"/>
                <w:color w:val="000000"/>
                <w:sz w:val="20"/>
                <w:szCs w:val="20"/>
                <w:lang w:eastAsia="ru-RU"/>
              </w:rPr>
              <w:t>» звуки «ха-ха-ха», «хи-хи-хи», «</w:t>
            </w:r>
            <w:proofErr w:type="spellStart"/>
            <w:r w:rsidRPr="00B32BDB">
              <w:rPr>
                <w:rFonts w:ascii="Times New Roman" w:eastAsia="Times New Roman" w:hAnsi="Times New Roman" w:cs="Times New Roman"/>
                <w:color w:val="000000"/>
                <w:sz w:val="20"/>
                <w:szCs w:val="20"/>
                <w:lang w:eastAsia="ru-RU"/>
              </w:rPr>
              <w:t>гы-гы-гы</w:t>
            </w:r>
            <w:proofErr w:type="spellEnd"/>
            <w:r w:rsidRPr="00B32BDB">
              <w:rPr>
                <w:rFonts w:ascii="Times New Roman" w:eastAsia="Times New Roman" w:hAnsi="Times New Roman" w:cs="Times New Roman"/>
                <w:color w:val="000000"/>
                <w:sz w:val="20"/>
                <w:szCs w:val="20"/>
                <w:lang w:eastAsia="ru-RU"/>
              </w:rPr>
              <w:t>», а, нажав на </w:t>
            </w:r>
            <w:proofErr w:type="spellStart"/>
            <w:r w:rsidRPr="00B32BDB">
              <w:rPr>
                <w:rFonts w:ascii="Times New Roman" w:eastAsia="Times New Roman" w:hAnsi="Times New Roman" w:cs="Times New Roman"/>
                <w:color w:val="000000"/>
                <w:sz w:val="20"/>
                <w:szCs w:val="20"/>
                <w:lang w:eastAsia="ru-RU"/>
              </w:rPr>
              <w:t>хохотальную</w:t>
            </w:r>
            <w:proofErr w:type="spellEnd"/>
            <w:r w:rsidRPr="00B32BDB">
              <w:rPr>
                <w:rFonts w:ascii="Times New Roman" w:eastAsia="Times New Roman" w:hAnsi="Times New Roman" w:cs="Times New Roman"/>
                <w:color w:val="000000"/>
                <w:sz w:val="20"/>
                <w:szCs w:val="20"/>
                <w:lang w:eastAsia="ru-RU"/>
              </w:rPr>
              <w:t xml:space="preserve"> точку на кончике носа и посмотревшись в зеркало, можно смеяться так, словно перед вами самый веселый в мире клоун.</w:t>
            </w:r>
          </w:p>
        </w:tc>
      </w:tr>
      <w:tr w:rsidR="00B32BDB" w:rsidRPr="00B32BDB" w:rsidTr="00B32BDB">
        <w:trPr>
          <w:trHeight w:val="636"/>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12.</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z w:val="20"/>
                <w:szCs w:val="20"/>
                <w:lang w:eastAsia="ru-RU"/>
              </w:rPr>
              <w:t>на укрепление глазных мышц</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«Поймай бабочку».</w:t>
            </w:r>
            <w:r w:rsidRPr="00B32BDB">
              <w:rPr>
                <w:rFonts w:ascii="Times New Roman" w:eastAsia="Times New Roman" w:hAnsi="Times New Roman" w:cs="Times New Roman"/>
                <w:iCs/>
                <w:color w:val="000000"/>
                <w:sz w:val="20"/>
                <w:szCs w:val="20"/>
                <w:lang w:eastAsia="ru-RU"/>
              </w:rPr>
              <w:t xml:space="preserve"> </w:t>
            </w:r>
            <w:r w:rsidRPr="00B32BDB">
              <w:rPr>
                <w:rFonts w:ascii="Times New Roman" w:eastAsia="Times New Roman" w:hAnsi="Times New Roman" w:cs="Times New Roman"/>
                <w:color w:val="000000"/>
                <w:sz w:val="20"/>
                <w:szCs w:val="20"/>
                <w:lang w:eastAsia="ru-RU"/>
              </w:rPr>
              <w:t>На конце длинной указки закреплена яркая бабочка. Воспитатель водит указкой, а дети следят за бабочкой.</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НОЯБРЬ 3-4 неделя</w:t>
      </w:r>
    </w:p>
    <w:p w:rsid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lastRenderedPageBreak/>
              <w:t>1.Физкультминутка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«Лесная </w:t>
            </w:r>
            <w:r w:rsidRPr="00B32BDB">
              <w:rPr>
                <w:rFonts w:ascii="Times New Roman" w:eastAsia="Times New Roman" w:hAnsi="Times New Roman" w:cs="Times New Roman"/>
                <w:b/>
                <w:color w:val="000000"/>
                <w:spacing w:val="-3"/>
                <w:sz w:val="20"/>
                <w:szCs w:val="20"/>
                <w:lang w:eastAsia="ru-RU"/>
              </w:rPr>
              <w:t>лужайка»</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4"/>
                <w:sz w:val="20"/>
                <w:szCs w:val="20"/>
                <w:lang w:eastAsia="ru-RU"/>
              </w:rPr>
            </w:pPr>
            <w:r w:rsidRPr="00B32BDB">
              <w:rPr>
                <w:rFonts w:ascii="Times New Roman" w:eastAsia="Times New Roman" w:hAnsi="Times New Roman" w:cs="Times New Roman"/>
                <w:color w:val="000000"/>
                <w:spacing w:val="-4"/>
                <w:sz w:val="20"/>
                <w:szCs w:val="20"/>
                <w:lang w:eastAsia="ru-RU"/>
              </w:rPr>
              <w:t xml:space="preserve">Мы к лесной лужайке вышли,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Поднимая ноги выше,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 xml:space="preserve">Через кустики и кочки,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Через ветви и пенечки.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4"/>
                <w:sz w:val="20"/>
                <w:szCs w:val="20"/>
                <w:lang w:eastAsia="ru-RU"/>
              </w:rPr>
            </w:pPr>
            <w:r w:rsidRPr="00B32BDB">
              <w:rPr>
                <w:rFonts w:ascii="Times New Roman" w:eastAsia="Times New Roman" w:hAnsi="Times New Roman" w:cs="Times New Roman"/>
                <w:color w:val="000000"/>
                <w:spacing w:val="-4"/>
                <w:sz w:val="20"/>
                <w:szCs w:val="20"/>
                <w:lang w:eastAsia="ru-RU"/>
              </w:rPr>
              <w:t>Кто высоко так шагал,</w:t>
            </w:r>
          </w:p>
          <w:p w:rsidR="00B32BDB" w:rsidRPr="00B32BDB" w:rsidRDefault="00B32BDB" w:rsidP="00B32BDB">
            <w:pPr>
              <w:spacing w:after="0" w:line="240" w:lineRule="auto"/>
              <w:rPr>
                <w:rFonts w:ascii="Times New Roman" w:eastAsia="Times New Roman" w:hAnsi="Times New Roman" w:cs="Times New Roman"/>
                <w:color w:val="000000"/>
                <w:spacing w:val="-3"/>
                <w:sz w:val="24"/>
                <w:szCs w:val="24"/>
                <w:lang w:eastAsia="ru-RU"/>
              </w:rPr>
            </w:pPr>
            <w:r w:rsidRPr="00B32BDB">
              <w:rPr>
                <w:rFonts w:ascii="Times New Roman" w:eastAsia="Times New Roman" w:hAnsi="Times New Roman" w:cs="Times New Roman"/>
                <w:color w:val="000000"/>
                <w:spacing w:val="-4"/>
                <w:sz w:val="20"/>
                <w:szCs w:val="20"/>
                <w:lang w:eastAsia="ru-RU"/>
              </w:rPr>
              <w:t xml:space="preserve"> </w:t>
            </w:r>
            <w:r w:rsidRPr="00B32BDB">
              <w:rPr>
                <w:rFonts w:ascii="Times New Roman" w:eastAsia="Times New Roman" w:hAnsi="Times New Roman" w:cs="Times New Roman"/>
                <w:color w:val="000000"/>
                <w:spacing w:val="-3"/>
                <w:sz w:val="20"/>
                <w:szCs w:val="20"/>
                <w:lang w:eastAsia="ru-RU"/>
              </w:rPr>
              <w:t>Не споткнулся, не упал.</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 xml:space="preserve">«Синьор-помидор»  </w:t>
            </w:r>
            <w:r w:rsidRPr="00B32BDB">
              <w:rPr>
                <w:rFonts w:ascii="Times New Roman" w:eastAsia="Times New Roman" w:hAnsi="Times New Roman" w:cs="Times New Roman"/>
                <w:spacing w:val="-2"/>
                <w:sz w:val="20"/>
                <w:szCs w:val="20"/>
                <w:lang w:eastAsia="ru-RU"/>
              </w:rPr>
              <w:br/>
            </w:r>
            <w:proofErr w:type="spellStart"/>
            <w:r w:rsidRPr="00B32BDB">
              <w:rPr>
                <w:rFonts w:ascii="Times New Roman" w:eastAsia="Times New Roman" w:hAnsi="Times New Roman" w:cs="Times New Roman"/>
                <w:spacing w:val="-2"/>
                <w:sz w:val="20"/>
                <w:szCs w:val="20"/>
                <w:lang w:eastAsia="ru-RU"/>
              </w:rPr>
              <w:t>И.п</w:t>
            </w:r>
            <w:proofErr w:type="spellEnd"/>
            <w:r w:rsidRPr="00B32BDB">
              <w:rPr>
                <w:rFonts w:ascii="Times New Roman" w:eastAsia="Times New Roman" w:hAnsi="Times New Roman" w:cs="Times New Roman"/>
                <w:spacing w:val="-2"/>
                <w:sz w:val="20"/>
                <w:szCs w:val="20"/>
                <w:lang w:eastAsia="ru-RU"/>
              </w:rPr>
              <w:t>. — стоя. Кисти на грудной клетке, большие пальцы на</w:t>
            </w:r>
            <w:r w:rsidRPr="00B32BDB">
              <w:rPr>
                <w:rFonts w:ascii="Times New Roman" w:eastAsia="Times New Roman" w:hAnsi="Times New Roman" w:cs="Times New Roman"/>
                <w:spacing w:val="-2"/>
                <w:sz w:val="20"/>
                <w:szCs w:val="20"/>
                <w:lang w:eastAsia="ru-RU"/>
              </w:rPr>
              <w:softHyphen/>
              <w:t>правлены назад. На вдохе руки сопротивляются расхождению ре</w:t>
            </w:r>
            <w:r w:rsidRPr="00B32BDB">
              <w:rPr>
                <w:rFonts w:ascii="Times New Roman" w:eastAsia="Times New Roman" w:hAnsi="Times New Roman" w:cs="Times New Roman"/>
                <w:spacing w:val="-2"/>
                <w:sz w:val="20"/>
                <w:szCs w:val="20"/>
                <w:lang w:eastAsia="ru-RU"/>
              </w:rPr>
              <w:softHyphen/>
              <w:t>бер. Пауза. На выдохе — плотно сжатые губы препятствуют выдо</w:t>
            </w:r>
            <w:r w:rsidRPr="00B32BDB">
              <w:rPr>
                <w:rFonts w:ascii="Times New Roman" w:eastAsia="Times New Roman" w:hAnsi="Times New Roman" w:cs="Times New Roman"/>
                <w:spacing w:val="-2"/>
                <w:sz w:val="20"/>
                <w:szCs w:val="20"/>
                <w:lang w:eastAsia="ru-RU"/>
              </w:rPr>
              <w:softHyphen/>
              <w:t>ху воздуха. Руки с силой выжимают грудную клетку. Предельное напряжение всех мышц (лицо краснеет от напряжения). Повто</w:t>
            </w:r>
            <w:r w:rsidRPr="00B32BDB">
              <w:rPr>
                <w:rFonts w:ascii="Times New Roman" w:eastAsia="Times New Roman" w:hAnsi="Times New Roman" w:cs="Times New Roman"/>
                <w:spacing w:val="-2"/>
                <w:sz w:val="20"/>
                <w:szCs w:val="20"/>
                <w:lang w:eastAsia="ru-RU"/>
              </w:rPr>
              <w:softHyphen/>
              <w:t>рить 3—4 раза. Упражнение создает сопротивление на выдохе.</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pacing w:val="-2"/>
                <w:sz w:val="20"/>
                <w:szCs w:val="20"/>
                <w:lang w:eastAsia="ru-RU"/>
              </w:rPr>
            </w:pPr>
            <w:r w:rsidRPr="00B32BDB">
              <w:rPr>
                <w:rFonts w:ascii="Times New Roman" w:eastAsia="Times New Roman" w:hAnsi="Times New Roman" w:cs="Times New Roman"/>
                <w:spacing w:val="-2"/>
                <w:sz w:val="20"/>
                <w:szCs w:val="20"/>
                <w:lang w:eastAsia="ru-RU"/>
              </w:rPr>
              <w:t>Упражнение «Пирожок»  (для укрепления мышц языка, раз</w:t>
            </w:r>
            <w:r w:rsidRPr="00B32BDB">
              <w:rPr>
                <w:rFonts w:ascii="Times New Roman" w:eastAsia="Times New Roman" w:hAnsi="Times New Roman" w:cs="Times New Roman"/>
                <w:spacing w:val="-2"/>
                <w:sz w:val="20"/>
                <w:szCs w:val="20"/>
                <w:lang w:eastAsia="ru-RU"/>
              </w:rPr>
              <w:softHyphen/>
              <w:t>вития умения поднимать боковые края языка). Рот открыт. Губы в улыбке. Язык высунут. Боковые края лопатообразного языка под</w:t>
            </w:r>
            <w:r w:rsidRPr="00B32BDB">
              <w:rPr>
                <w:rFonts w:ascii="Times New Roman" w:eastAsia="Times New Roman" w:hAnsi="Times New Roman" w:cs="Times New Roman"/>
                <w:spacing w:val="-2"/>
                <w:sz w:val="20"/>
                <w:szCs w:val="20"/>
                <w:lang w:eastAsia="ru-RU"/>
              </w:rPr>
              <w:softHyphen/>
              <w:t>нимаются вверх, по средней продольной линии языка образует</w:t>
            </w:r>
            <w:r w:rsidRPr="00B32BDB">
              <w:rPr>
                <w:rFonts w:ascii="Times New Roman" w:eastAsia="Times New Roman" w:hAnsi="Times New Roman" w:cs="Times New Roman"/>
                <w:spacing w:val="-2"/>
                <w:sz w:val="20"/>
                <w:szCs w:val="20"/>
                <w:lang w:eastAsia="ru-RU"/>
              </w:rPr>
              <w:softHyphen/>
              <w:t>ся впадина. Язык в таком положении удерживать под счет от 1 до5—10. Следить, чтобы губы не помогали языку, оставались не</w:t>
            </w:r>
            <w:r w:rsidRPr="00B32BDB">
              <w:rPr>
                <w:rFonts w:ascii="Times New Roman" w:eastAsia="Times New Roman" w:hAnsi="Times New Roman" w:cs="Times New Roman"/>
                <w:spacing w:val="-2"/>
                <w:sz w:val="20"/>
                <w:szCs w:val="20"/>
                <w:lang w:eastAsia="ru-RU"/>
              </w:rPr>
              <w:softHyphen/>
              <w:t>подвижными.</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shd w:val="clear" w:color="auto" w:fill="FFFFFF"/>
              <w:tabs>
                <w:tab w:val="left" w:pos="0"/>
              </w:tabs>
              <w:spacing w:after="0" w:line="240" w:lineRule="auto"/>
              <w:rPr>
                <w:rFonts w:ascii="Times New Roman" w:eastAsia="Times New Roman" w:hAnsi="Times New Roman" w:cs="Times New Roman"/>
                <w:b/>
                <w:iCs/>
                <w:sz w:val="20"/>
                <w:szCs w:val="20"/>
                <w:lang w:eastAsia="ru-RU"/>
              </w:rPr>
            </w:pPr>
            <w:r w:rsidRPr="00B32BDB">
              <w:rPr>
                <w:rFonts w:ascii="Times New Roman" w:eastAsia="Times New Roman" w:hAnsi="Times New Roman" w:cs="Times New Roman"/>
                <w:b/>
                <w:color w:val="000000"/>
                <w:spacing w:val="-2"/>
                <w:sz w:val="20"/>
                <w:szCs w:val="20"/>
                <w:lang w:eastAsia="ru-RU"/>
              </w:rPr>
              <w:t xml:space="preserve"> </w:t>
            </w:r>
            <w:r w:rsidRPr="00B32BDB">
              <w:rPr>
                <w:rFonts w:ascii="Times New Roman" w:eastAsia="Times New Roman" w:hAnsi="Times New Roman" w:cs="Times New Roman"/>
                <w:b/>
                <w:iCs/>
                <w:sz w:val="20"/>
                <w:szCs w:val="20"/>
                <w:lang w:eastAsia="ru-RU"/>
              </w:rPr>
              <w:t xml:space="preserve">“Прятки” </w:t>
            </w:r>
          </w:p>
          <w:p w:rsidR="00B32BDB" w:rsidRPr="00B32BDB" w:rsidRDefault="00B32BDB" w:rsidP="00B32BDB">
            <w:pPr>
              <w:shd w:val="clear" w:color="auto" w:fill="FFFFFF"/>
              <w:tabs>
                <w:tab w:val="left" w:pos="0"/>
              </w:tabs>
              <w:spacing w:after="0" w:line="240" w:lineRule="auto"/>
              <w:rPr>
                <w:rFonts w:ascii="Times New Roman" w:eastAsia="Times New Roman" w:hAnsi="Times New Roman" w:cs="Times New Roman"/>
                <w:b/>
                <w:iCs/>
                <w:sz w:val="20"/>
                <w:szCs w:val="20"/>
                <w:lang w:eastAsia="ru-RU"/>
              </w:rPr>
            </w:pPr>
            <w:r w:rsidRPr="00B32BDB">
              <w:rPr>
                <w:rFonts w:ascii="Times New Roman" w:eastAsia="Times New Roman" w:hAnsi="Times New Roman" w:cs="Times New Roman"/>
                <w:bCs/>
                <w:sz w:val="20"/>
                <w:szCs w:val="20"/>
                <w:lang w:eastAsia="ru-RU"/>
              </w:rPr>
              <w:t>В прятки пальчики играли</w:t>
            </w:r>
            <w:r w:rsidRPr="00B32BDB">
              <w:rPr>
                <w:rFonts w:ascii="Times New Roman" w:eastAsia="Times New Roman" w:hAnsi="Times New Roman" w:cs="Times New Roman"/>
                <w:bCs/>
                <w:sz w:val="20"/>
                <w:szCs w:val="20"/>
                <w:lang w:eastAsia="ru-RU"/>
              </w:rPr>
              <w:br/>
              <w:t>И головки убирали</w:t>
            </w:r>
            <w:r w:rsidRPr="00B32BDB">
              <w:rPr>
                <w:rFonts w:ascii="Times New Roman" w:eastAsia="Times New Roman" w:hAnsi="Times New Roman" w:cs="Times New Roman"/>
                <w:bCs/>
                <w:sz w:val="20"/>
                <w:szCs w:val="20"/>
                <w:lang w:eastAsia="ru-RU"/>
              </w:rPr>
              <w:br/>
              <w:t>Вот так, вот так,</w:t>
            </w:r>
            <w:r w:rsidRPr="00B32BDB">
              <w:rPr>
                <w:rFonts w:ascii="Times New Roman" w:eastAsia="Times New Roman" w:hAnsi="Times New Roman" w:cs="Times New Roman"/>
                <w:bCs/>
                <w:sz w:val="20"/>
                <w:szCs w:val="20"/>
                <w:lang w:eastAsia="ru-RU"/>
              </w:rPr>
              <w:br/>
              <w:t xml:space="preserve">И головки убирали </w:t>
            </w:r>
            <w:r w:rsidRPr="00B32BDB">
              <w:rPr>
                <w:rFonts w:ascii="Times New Roman" w:eastAsia="Times New Roman" w:hAnsi="Times New Roman" w:cs="Times New Roman"/>
                <w:sz w:val="20"/>
                <w:szCs w:val="20"/>
                <w:lang w:eastAsia="ru-RU"/>
              </w:rPr>
              <w:t>(ритмично сгибаем и разгибаем пальцы</w:t>
            </w:r>
            <w:proofErr w:type="gramStart"/>
            <w:r w:rsidRPr="00B32BDB">
              <w:rPr>
                <w:rFonts w:ascii="Times New Roman" w:eastAsia="Times New Roman" w:hAnsi="Times New Roman" w:cs="Times New Roman"/>
                <w:sz w:val="20"/>
                <w:szCs w:val="20"/>
                <w:lang w:eastAsia="ru-RU"/>
              </w:rPr>
              <w:t>.</w:t>
            </w:r>
            <w:proofErr w:type="gramEnd"/>
            <w:r w:rsidRPr="00B32BDB">
              <w:rPr>
                <w:rFonts w:ascii="Times New Roman" w:eastAsia="Times New Roman" w:hAnsi="Times New Roman" w:cs="Times New Roman"/>
                <w:sz w:val="20"/>
                <w:szCs w:val="20"/>
                <w:lang w:eastAsia="ru-RU"/>
              </w:rPr>
              <w:t xml:space="preserve"> </w:t>
            </w:r>
            <w:proofErr w:type="gramStart"/>
            <w:r w:rsidRPr="00B32BDB">
              <w:rPr>
                <w:rFonts w:ascii="Times New Roman" w:eastAsia="Times New Roman" w:hAnsi="Times New Roman" w:cs="Times New Roman"/>
                <w:sz w:val="20"/>
                <w:szCs w:val="20"/>
                <w:lang w:eastAsia="ru-RU"/>
              </w:rPr>
              <w:t>у</w:t>
            </w:r>
            <w:proofErr w:type="gramEnd"/>
            <w:r w:rsidRPr="00B32BDB">
              <w:rPr>
                <w:rFonts w:ascii="Times New Roman" w:eastAsia="Times New Roman" w:hAnsi="Times New Roman" w:cs="Times New Roman"/>
                <w:sz w:val="20"/>
                <w:szCs w:val="20"/>
                <w:lang w:eastAsia="ru-RU"/>
              </w:rPr>
              <w:t>сложнение: поочередно сгибаем каждый пальчик на обеих руках)</w:t>
            </w:r>
          </w:p>
        </w:tc>
      </w:tr>
      <w:tr w:rsidR="00B32BDB" w:rsidRPr="00B32BDB" w:rsidTr="00B32BDB">
        <w:trPr>
          <w:trHeight w:val="83"/>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Cs/>
                <w:color w:val="000000"/>
                <w:spacing w:val="2"/>
                <w:sz w:val="20"/>
                <w:szCs w:val="20"/>
                <w:lang w:eastAsia="ru-RU"/>
              </w:rPr>
            </w:pPr>
            <w:r w:rsidRPr="00B32BDB">
              <w:rPr>
                <w:rFonts w:ascii="Times New Roman" w:eastAsia="Times New Roman" w:hAnsi="Times New Roman" w:cs="Times New Roman"/>
                <w:bCs/>
                <w:color w:val="000000"/>
                <w:spacing w:val="2"/>
                <w:sz w:val="20"/>
                <w:szCs w:val="20"/>
                <w:lang w:eastAsia="ru-RU"/>
              </w:rPr>
              <w:t>«Вверх ты руку подними, на нее ты посмотри…»</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6.Упражнение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pacing w:after="0" w:line="195" w:lineRule="atLeast"/>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«Зайчи</w:t>
            </w:r>
            <w:r w:rsidRPr="00B32BDB">
              <w:rPr>
                <w:rFonts w:ascii="Times New Roman" w:eastAsia="Times New Roman" w:hAnsi="Times New Roman" w:cs="Times New Roman"/>
                <w:b/>
                <w:iCs/>
                <w:sz w:val="20"/>
                <w:szCs w:val="20"/>
                <w:lang w:eastAsia="ru-RU"/>
              </w:rPr>
              <w:t>к»</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Цель</w:t>
            </w:r>
            <w:r w:rsidRPr="00B32BDB">
              <w:rPr>
                <w:rFonts w:ascii="Times New Roman" w:eastAsia="Times New Roman" w:hAnsi="Times New Roman" w:cs="Times New Roman"/>
                <w:sz w:val="20"/>
                <w:szCs w:val="20"/>
                <w:lang w:eastAsia="ru-RU"/>
              </w:rPr>
              <w:t xml:space="preserve">. </w:t>
            </w:r>
            <w:hyperlink r:id="rId13" w:history="1">
              <w:r w:rsidRPr="00B32BDB">
                <w:rPr>
                  <w:rFonts w:ascii="Times New Roman" w:eastAsia="Times New Roman" w:hAnsi="Times New Roman" w:cs="Times New Roman"/>
                  <w:color w:val="000000"/>
                  <w:sz w:val="20"/>
                  <w:szCs w:val="20"/>
                  <w:lang w:eastAsia="ru-RU"/>
                </w:rPr>
                <w:t>Стабилизация эмоционального состояния.</w:t>
              </w:r>
            </w:hyperlink>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Подготовка.</w:t>
            </w:r>
            <w:r w:rsidRPr="00B32BDB">
              <w:rPr>
                <w:rFonts w:ascii="Times New Roman" w:eastAsia="Times New Roman" w:hAnsi="Times New Roman" w:cs="Times New Roman"/>
                <w:sz w:val="20"/>
                <w:szCs w:val="20"/>
                <w:lang w:eastAsia="ru-RU"/>
              </w:rPr>
              <w:t xml:space="preserve"> Поговорить с детьми о ласковом солнышке, о непоседливом и веселом солнечном зайчике, при возможности - поиграть с настоящим солнечным зайчиком.</w:t>
            </w:r>
          </w:p>
          <w:p w:rsidR="00B32BDB" w:rsidRPr="00B32BDB" w:rsidRDefault="00B32BDB" w:rsidP="00B32BDB">
            <w:pPr>
              <w:spacing w:after="0" w:line="195" w:lineRule="atLeast"/>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sz w:val="20"/>
                <w:szCs w:val="20"/>
                <w:lang w:eastAsia="ru-RU"/>
              </w:rPr>
              <w:t>Содержание.</w:t>
            </w:r>
            <w:r w:rsidRPr="00B32BDB">
              <w:rPr>
                <w:rFonts w:ascii="Times New Roman" w:eastAsia="Times New Roman" w:hAnsi="Times New Roman" w:cs="Times New Roman"/>
                <w:sz w:val="20"/>
                <w:szCs w:val="20"/>
                <w:lang w:eastAsia="ru-RU"/>
              </w:rPr>
              <w:t xml:space="preserve"> Ведущий произносит: «Солнечный зайчик заглянул тебе в глаза. Закрой их. Он побежал дальше по лицу, нежно погладь его ладошками: на лбу, на носу, на щечках, на подбородке. Поглаживай его аккуратно, чтобы не спугнуть. Он забрался за шиворот - погладь его и там. Он не озорник - он любит и ласкает тебя, а ты погладь его и подружись с ним». </w:t>
            </w:r>
          </w:p>
        </w:tc>
      </w:tr>
      <w:tr w:rsidR="00B32BDB" w:rsidRPr="00B32BDB" w:rsidTr="00B32BDB">
        <w:trPr>
          <w:trHeight w:val="163"/>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Разминаем подушечки пальцев (надавливание): </w:t>
            </w:r>
          </w:p>
          <w:p w:rsidR="00B32BDB" w:rsidRPr="00B32BDB" w:rsidRDefault="00B32BDB" w:rsidP="00B32BDB">
            <w:pPr>
              <w:spacing w:after="0" w:line="240" w:lineRule="auto"/>
              <w:rPr>
                <w:rFonts w:ascii="Times New Roman" w:eastAsia="Times New Roman" w:hAnsi="Times New Roman" w:cs="Times New Roman"/>
                <w:i/>
                <w:sz w:val="24"/>
                <w:szCs w:val="24"/>
                <w:lang w:eastAsia="ru-RU"/>
              </w:rPr>
            </w:pPr>
            <w:r w:rsidRPr="00B32BDB">
              <w:rPr>
                <w:rFonts w:ascii="Times New Roman" w:eastAsia="Times New Roman" w:hAnsi="Times New Roman" w:cs="Times New Roman"/>
                <w:i/>
                <w:sz w:val="20"/>
                <w:szCs w:val="20"/>
                <w:lang w:eastAsia="ru-RU"/>
              </w:rPr>
              <w:t>Раз, два, три, четыре, пять,</w:t>
            </w:r>
            <w:r w:rsidRPr="00B32BDB">
              <w:rPr>
                <w:rFonts w:ascii="Times New Roman" w:eastAsia="Times New Roman" w:hAnsi="Times New Roman" w:cs="Times New Roman"/>
                <w:i/>
                <w:sz w:val="20"/>
                <w:szCs w:val="20"/>
                <w:lang w:eastAsia="ru-RU"/>
              </w:rPr>
              <w:br/>
              <w:t xml:space="preserve">Вышли пальчики гулять. </w:t>
            </w:r>
            <w:r w:rsidRPr="00B32BDB">
              <w:rPr>
                <w:rFonts w:ascii="Times New Roman" w:eastAsia="Times New Roman" w:hAnsi="Times New Roman" w:cs="Times New Roman"/>
                <w:i/>
                <w:sz w:val="20"/>
                <w:szCs w:val="20"/>
                <w:lang w:eastAsia="ru-RU"/>
              </w:rPr>
              <w:br/>
              <w:t xml:space="preserve">Этот пальчик в лес пошел, </w:t>
            </w:r>
            <w:r w:rsidRPr="00B32BDB">
              <w:rPr>
                <w:rFonts w:ascii="Times New Roman" w:eastAsia="Times New Roman" w:hAnsi="Times New Roman" w:cs="Times New Roman"/>
                <w:i/>
                <w:sz w:val="20"/>
                <w:szCs w:val="20"/>
                <w:lang w:eastAsia="ru-RU"/>
              </w:rPr>
              <w:br/>
              <w:t xml:space="preserve">Этот пальчик гриб нашел, </w:t>
            </w:r>
            <w:r w:rsidRPr="00B32BDB">
              <w:rPr>
                <w:rFonts w:ascii="Times New Roman" w:eastAsia="Times New Roman" w:hAnsi="Times New Roman" w:cs="Times New Roman"/>
                <w:i/>
                <w:sz w:val="20"/>
                <w:szCs w:val="20"/>
                <w:lang w:eastAsia="ru-RU"/>
              </w:rPr>
              <w:br/>
              <w:t xml:space="preserve">Этот пальчик чистить стал, </w:t>
            </w:r>
            <w:r w:rsidRPr="00B32BDB">
              <w:rPr>
                <w:rFonts w:ascii="Times New Roman" w:eastAsia="Times New Roman" w:hAnsi="Times New Roman" w:cs="Times New Roman"/>
                <w:i/>
                <w:sz w:val="20"/>
                <w:szCs w:val="20"/>
                <w:lang w:eastAsia="ru-RU"/>
              </w:rPr>
              <w:br/>
              <w:t xml:space="preserve">Этот пальчик жарить стал, </w:t>
            </w:r>
            <w:r w:rsidRPr="00B32BDB">
              <w:rPr>
                <w:rFonts w:ascii="Times New Roman" w:eastAsia="Times New Roman" w:hAnsi="Times New Roman" w:cs="Times New Roman"/>
                <w:i/>
                <w:sz w:val="20"/>
                <w:szCs w:val="20"/>
                <w:lang w:eastAsia="ru-RU"/>
              </w:rPr>
              <w:br/>
              <w:t>Ну, а этот только ел</w:t>
            </w:r>
            <w:proofErr w:type="gramStart"/>
            <w:r w:rsidRPr="00B32BDB">
              <w:rPr>
                <w:rFonts w:ascii="Times New Roman" w:eastAsia="Times New Roman" w:hAnsi="Times New Roman" w:cs="Times New Roman"/>
                <w:i/>
                <w:sz w:val="20"/>
                <w:szCs w:val="20"/>
                <w:lang w:eastAsia="ru-RU"/>
              </w:rPr>
              <w:br/>
              <w:t>О</w:t>
            </w:r>
            <w:proofErr w:type="gramEnd"/>
            <w:r w:rsidRPr="00B32BDB">
              <w:rPr>
                <w:rFonts w:ascii="Times New Roman" w:eastAsia="Times New Roman" w:hAnsi="Times New Roman" w:cs="Times New Roman"/>
                <w:i/>
                <w:sz w:val="20"/>
                <w:szCs w:val="20"/>
                <w:lang w:eastAsia="ru-RU"/>
              </w:rPr>
              <w:t>ттого и потолстел.</w:t>
            </w:r>
            <w:r w:rsidRPr="00B32BDB">
              <w:rPr>
                <w:rFonts w:ascii="Times New Roman" w:eastAsia="Times New Roman" w:hAnsi="Times New Roman" w:cs="Times New Roman"/>
                <w:i/>
                <w:sz w:val="24"/>
                <w:szCs w:val="24"/>
                <w:lang w:eastAsia="ru-RU"/>
              </w:rPr>
              <w:t xml:space="preserve"> </w:t>
            </w:r>
          </w:p>
        </w:tc>
      </w:tr>
      <w:tr w:rsidR="00B32BDB" w:rsidRPr="00B32BDB" w:rsidTr="00B32BDB">
        <w:trPr>
          <w:trHeight w:val="102"/>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Захватить кончиками большого и указательного пальцев обе мочки ушей. Потянуть их вниз, затем отпустить. Повторить 5—6 раз. Эта процедура полезна при закаливании гор</w:t>
            </w:r>
            <w:r w:rsidRPr="00B32BDB">
              <w:rPr>
                <w:rFonts w:ascii="Times New Roman" w:eastAsia="Times New Roman" w:hAnsi="Times New Roman" w:cs="Times New Roman"/>
                <w:color w:val="000000"/>
                <w:sz w:val="20"/>
                <w:szCs w:val="20"/>
                <w:lang w:eastAsia="ru-RU"/>
              </w:rPr>
              <w:softHyphen/>
              <w:t>ла, поскольку на ушной мочке расположены рефлексогенные зоны миндалин и полости рта.</w:t>
            </w:r>
          </w:p>
        </w:tc>
      </w:tr>
      <w:tr w:rsidR="00B32BDB" w:rsidRPr="00B32BDB" w:rsidTr="00B32BDB">
        <w:trPr>
          <w:trHeight w:val="224"/>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9.</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Пальцами, словно граблями, ведет от затылка, висков, лба к середине головы, словно сгребает сено в стог.</w:t>
            </w:r>
          </w:p>
        </w:tc>
      </w:tr>
      <w:tr w:rsidR="00B32BDB" w:rsidRPr="00B32BDB" w:rsidTr="00B32BDB">
        <w:trPr>
          <w:trHeight w:val="134"/>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10.</w:t>
            </w:r>
            <w:r w:rsidRPr="00B32BDB">
              <w:rPr>
                <w:rFonts w:ascii="Times New Roman" w:eastAsia="Times New Roman" w:hAnsi="Times New Roman" w:cs="Times New Roman"/>
                <w:b/>
                <w:bCs/>
                <w:iCs/>
                <w:color w:val="000000"/>
                <w:sz w:val="20"/>
                <w:szCs w:val="20"/>
                <w:lang w:eastAsia="ru-RU"/>
              </w:rPr>
              <w:t xml:space="preserve"> Массаж шеи</w:t>
            </w:r>
            <w:r w:rsidRPr="00B32BDB">
              <w:rPr>
                <w:rFonts w:ascii="Times New Roman" w:eastAsia="Times New Roman" w:hAnsi="Times New Roman" w:cs="Times New Roman"/>
                <w:b/>
                <w:bCs/>
                <w:i/>
                <w:iCs/>
                <w:color w:val="000000"/>
                <w:sz w:val="20"/>
                <w:szCs w:val="20"/>
                <w:lang w:eastAsia="ru-RU"/>
              </w:rPr>
              <w:t xml:space="preserve"> (сидя «по</w:t>
            </w:r>
            <w:r w:rsidRPr="00B32BDB">
              <w:rPr>
                <w:rFonts w:ascii="Times New Roman" w:eastAsia="Times New Roman" w:hAnsi="Times New Roman" w:cs="Times New Roman"/>
                <w:b/>
                <w:bCs/>
                <w:i/>
                <w:iCs/>
                <w:color w:val="000000"/>
                <w:sz w:val="20"/>
                <w:szCs w:val="20"/>
                <w:lang w:eastAsia="ru-RU"/>
              </w:rPr>
              <w:t>-турецки»).</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Развернув плечи, гордо поднимает голову на вытянутой шее.</w:t>
            </w:r>
          </w:p>
        </w:tc>
      </w:tr>
      <w:tr w:rsidR="00B32BDB" w:rsidRPr="00B32BDB" w:rsidTr="00B32BDB">
        <w:trPr>
          <w:trHeight w:val="45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11.</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4044"/>
            </w:tblGrid>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Выпрямить кисть и поочередно присоединять безымянный палец к мизинцу, средний - </w:t>
                  </w:r>
                  <w:proofErr w:type="gramStart"/>
                  <w:r w:rsidRPr="00B32BDB">
                    <w:rPr>
                      <w:rFonts w:ascii="Times New Roman" w:eastAsia="Times New Roman" w:hAnsi="Times New Roman" w:cs="Times New Roman"/>
                      <w:i/>
                      <w:sz w:val="20"/>
                      <w:szCs w:val="20"/>
                      <w:lang w:eastAsia="ru-RU"/>
                    </w:rPr>
                    <w:t>к</w:t>
                  </w:r>
                  <w:proofErr w:type="gramEnd"/>
                  <w:r w:rsidRPr="00B32BDB">
                    <w:rPr>
                      <w:rFonts w:ascii="Times New Roman" w:eastAsia="Times New Roman" w:hAnsi="Times New Roman" w:cs="Times New Roman"/>
                      <w:i/>
                      <w:sz w:val="20"/>
                      <w:szCs w:val="20"/>
                      <w:lang w:eastAsia="ru-RU"/>
                    </w:rPr>
                    <w:t xml:space="preserve"> указательному.</w:t>
                  </w:r>
                </w:p>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00CC3497" wp14:editId="350A2813">
                        <wp:extent cx="1409700" cy="11334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133475"/>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color w:val="000000"/>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sz w:val="24"/>
          <w:szCs w:val="24"/>
          <w:lang w:eastAsia="ru-RU"/>
        </w:rPr>
      </w:pPr>
      <w:r w:rsidRPr="00B32BDB">
        <w:rPr>
          <w:rFonts w:ascii="Times New Roman" w:eastAsia="Times New Roman" w:hAnsi="Times New Roman" w:cs="Times New Roman"/>
          <w:b/>
          <w:sz w:val="20"/>
          <w:szCs w:val="20"/>
          <w:lang w:eastAsia="ru-RU"/>
        </w:rPr>
        <w:t>ДЕКАБРЬ 1-2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lastRenderedPageBreak/>
              <w:t>1.Физкультминутка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Cs/>
                <w:color w:val="000000"/>
                <w:sz w:val="20"/>
                <w:szCs w:val="20"/>
                <w:lang w:eastAsia="ru-RU"/>
              </w:rPr>
            </w:pPr>
            <w:r w:rsidRPr="00B32BDB">
              <w:rPr>
                <w:rFonts w:ascii="Times New Roman" w:eastAsia="Times New Roman" w:hAnsi="Times New Roman" w:cs="Times New Roman"/>
                <w:bCs/>
                <w:color w:val="000000"/>
                <w:sz w:val="20"/>
                <w:szCs w:val="20"/>
                <w:lang w:eastAsia="ru-RU"/>
              </w:rPr>
              <w:t xml:space="preserve">Раз, два, три, четыре— </w:t>
            </w:r>
            <w:proofErr w:type="gramStart"/>
            <w:r w:rsidRPr="00B32BDB">
              <w:rPr>
                <w:rFonts w:ascii="Times New Roman" w:eastAsia="Times New Roman" w:hAnsi="Times New Roman" w:cs="Times New Roman"/>
                <w:bCs/>
                <w:color w:val="000000"/>
                <w:sz w:val="20"/>
                <w:szCs w:val="20"/>
                <w:lang w:eastAsia="ru-RU"/>
              </w:rPr>
              <w:t>То</w:t>
            </w:r>
            <w:proofErr w:type="gramEnd"/>
            <w:r w:rsidRPr="00B32BDB">
              <w:rPr>
                <w:rFonts w:ascii="Times New Roman" w:eastAsia="Times New Roman" w:hAnsi="Times New Roman" w:cs="Times New Roman"/>
                <w:bCs/>
                <w:color w:val="000000"/>
                <w:sz w:val="20"/>
                <w:szCs w:val="20"/>
                <w:lang w:eastAsia="ru-RU"/>
              </w:rPr>
              <w:t xml:space="preserve">паем ногами. </w:t>
            </w:r>
          </w:p>
          <w:p w:rsidR="00B32BDB" w:rsidRPr="00B32BDB" w:rsidRDefault="00B32BDB" w:rsidP="00B32BDB">
            <w:pPr>
              <w:shd w:val="clear" w:color="auto" w:fill="FFFFFF"/>
              <w:spacing w:after="0" w:line="240" w:lineRule="auto"/>
              <w:rPr>
                <w:rFonts w:ascii="Times New Roman" w:eastAsia="Times New Roman" w:hAnsi="Times New Roman" w:cs="Times New Roman"/>
                <w:bCs/>
                <w:color w:val="000000"/>
                <w:sz w:val="20"/>
                <w:szCs w:val="20"/>
                <w:lang w:eastAsia="ru-RU"/>
              </w:rPr>
            </w:pPr>
            <w:r w:rsidRPr="00B32BDB">
              <w:rPr>
                <w:rFonts w:ascii="Times New Roman" w:eastAsia="Times New Roman" w:hAnsi="Times New Roman" w:cs="Times New Roman"/>
                <w:bCs/>
                <w:color w:val="000000"/>
                <w:sz w:val="20"/>
                <w:szCs w:val="20"/>
                <w:lang w:eastAsia="ru-RU"/>
              </w:rPr>
              <w:t xml:space="preserve">Раз, два, три, четыре </w:t>
            </w:r>
            <w:proofErr w:type="gramStart"/>
            <w:r w:rsidRPr="00B32BDB">
              <w:rPr>
                <w:rFonts w:ascii="Times New Roman" w:eastAsia="Times New Roman" w:hAnsi="Times New Roman" w:cs="Times New Roman"/>
                <w:bCs/>
                <w:color w:val="000000"/>
                <w:sz w:val="20"/>
                <w:szCs w:val="20"/>
                <w:lang w:eastAsia="ru-RU"/>
              </w:rPr>
              <w:t>-Х</w:t>
            </w:r>
            <w:proofErr w:type="gramEnd"/>
            <w:r w:rsidRPr="00B32BDB">
              <w:rPr>
                <w:rFonts w:ascii="Times New Roman" w:eastAsia="Times New Roman" w:hAnsi="Times New Roman" w:cs="Times New Roman"/>
                <w:bCs/>
                <w:color w:val="000000"/>
                <w:sz w:val="20"/>
                <w:szCs w:val="20"/>
                <w:lang w:eastAsia="ru-RU"/>
              </w:rPr>
              <w:t xml:space="preserve">лопаем руками. </w:t>
            </w:r>
          </w:p>
          <w:p w:rsidR="00B32BDB" w:rsidRPr="00B32BDB" w:rsidRDefault="00B32BDB" w:rsidP="00B32BDB">
            <w:pPr>
              <w:shd w:val="clear" w:color="auto" w:fill="FFFFFF"/>
              <w:spacing w:after="0" w:line="240" w:lineRule="auto"/>
              <w:rPr>
                <w:rFonts w:ascii="Times New Roman" w:eastAsia="Times New Roman" w:hAnsi="Times New Roman" w:cs="Times New Roman"/>
                <w:bCs/>
                <w:color w:val="000000"/>
                <w:sz w:val="20"/>
                <w:szCs w:val="20"/>
                <w:lang w:eastAsia="ru-RU"/>
              </w:rPr>
            </w:pPr>
            <w:r w:rsidRPr="00B32BDB">
              <w:rPr>
                <w:rFonts w:ascii="Times New Roman" w:eastAsia="Times New Roman" w:hAnsi="Times New Roman" w:cs="Times New Roman"/>
                <w:bCs/>
                <w:color w:val="000000"/>
                <w:sz w:val="20"/>
                <w:szCs w:val="20"/>
                <w:lang w:eastAsia="ru-RU"/>
              </w:rPr>
              <w:t xml:space="preserve">Руки вытянуть </w:t>
            </w:r>
            <w:proofErr w:type="spellStart"/>
            <w:proofErr w:type="gramStart"/>
            <w:r w:rsidRPr="00B32BDB">
              <w:rPr>
                <w:rFonts w:ascii="Times New Roman" w:eastAsia="Times New Roman" w:hAnsi="Times New Roman" w:cs="Times New Roman"/>
                <w:bCs/>
                <w:color w:val="000000"/>
                <w:sz w:val="20"/>
                <w:szCs w:val="20"/>
                <w:lang w:eastAsia="ru-RU"/>
              </w:rPr>
              <w:t>пошире</w:t>
            </w:r>
            <w:proofErr w:type="spellEnd"/>
            <w:proofErr w:type="gramEnd"/>
            <w:r w:rsidRPr="00B32BDB">
              <w:rPr>
                <w:rFonts w:ascii="Times New Roman" w:eastAsia="Times New Roman" w:hAnsi="Times New Roman" w:cs="Times New Roman"/>
                <w:bCs/>
                <w:color w:val="000000"/>
                <w:sz w:val="20"/>
                <w:szCs w:val="20"/>
                <w:lang w:eastAsia="ru-RU"/>
              </w:rPr>
              <w:t xml:space="preserve"> – Раз, два, три, четыре. </w:t>
            </w:r>
          </w:p>
          <w:p w:rsidR="00B32BDB" w:rsidRPr="00B32BDB" w:rsidRDefault="00B32BDB" w:rsidP="00B32BDB">
            <w:pPr>
              <w:shd w:val="clear" w:color="auto" w:fill="FFFFFF"/>
              <w:spacing w:after="0" w:line="240" w:lineRule="auto"/>
              <w:rPr>
                <w:rFonts w:ascii="Times New Roman" w:eastAsia="Times New Roman" w:hAnsi="Times New Roman" w:cs="Times New Roman"/>
                <w:bCs/>
                <w:color w:val="000000"/>
                <w:sz w:val="20"/>
                <w:szCs w:val="20"/>
                <w:lang w:eastAsia="ru-RU"/>
              </w:rPr>
            </w:pPr>
            <w:r w:rsidRPr="00B32BDB">
              <w:rPr>
                <w:rFonts w:ascii="Times New Roman" w:eastAsia="Times New Roman" w:hAnsi="Times New Roman" w:cs="Times New Roman"/>
                <w:bCs/>
                <w:color w:val="000000"/>
                <w:sz w:val="20"/>
                <w:szCs w:val="20"/>
                <w:lang w:eastAsia="ru-RU"/>
              </w:rPr>
              <w:t xml:space="preserve">Наклониться - три, четыре </w:t>
            </w:r>
          </w:p>
          <w:p w:rsidR="00B32BDB" w:rsidRPr="00B32BDB" w:rsidRDefault="00B32BDB" w:rsidP="00B32BDB">
            <w:pPr>
              <w:shd w:val="clear" w:color="auto" w:fill="FFFFFF"/>
              <w:spacing w:after="0" w:line="240" w:lineRule="auto"/>
              <w:rPr>
                <w:rFonts w:ascii="Times New Roman" w:eastAsia="Times New Roman" w:hAnsi="Times New Roman" w:cs="Times New Roman"/>
                <w:bCs/>
                <w:color w:val="000000"/>
                <w:sz w:val="20"/>
                <w:szCs w:val="20"/>
                <w:lang w:eastAsia="ru-RU"/>
              </w:rPr>
            </w:pPr>
            <w:r w:rsidRPr="00B32BDB">
              <w:rPr>
                <w:rFonts w:ascii="Times New Roman" w:eastAsia="Times New Roman" w:hAnsi="Times New Roman" w:cs="Times New Roman"/>
                <w:bCs/>
                <w:color w:val="000000"/>
                <w:sz w:val="20"/>
                <w:szCs w:val="20"/>
                <w:lang w:eastAsia="ru-RU"/>
              </w:rPr>
              <w:t xml:space="preserve">И на месте поскакать. </w:t>
            </w:r>
          </w:p>
          <w:p w:rsidR="00B32BDB" w:rsidRPr="00B32BDB" w:rsidRDefault="00B32BDB" w:rsidP="00B32BDB">
            <w:pPr>
              <w:shd w:val="clear" w:color="auto" w:fill="FFFFFF"/>
              <w:spacing w:after="0" w:line="240" w:lineRule="auto"/>
              <w:rPr>
                <w:rFonts w:ascii="Times New Roman" w:eastAsia="Times New Roman" w:hAnsi="Times New Roman" w:cs="Times New Roman"/>
                <w:bCs/>
                <w:color w:val="000000"/>
                <w:sz w:val="20"/>
                <w:szCs w:val="20"/>
                <w:lang w:eastAsia="ru-RU"/>
              </w:rPr>
            </w:pPr>
            <w:r w:rsidRPr="00B32BDB">
              <w:rPr>
                <w:rFonts w:ascii="Times New Roman" w:eastAsia="Times New Roman" w:hAnsi="Times New Roman" w:cs="Times New Roman"/>
                <w:bCs/>
                <w:color w:val="000000"/>
                <w:sz w:val="20"/>
                <w:szCs w:val="20"/>
                <w:lang w:eastAsia="ru-RU"/>
              </w:rPr>
              <w:t xml:space="preserve">На носок, потом на пятку. </w:t>
            </w:r>
          </w:p>
          <w:p w:rsidR="00B32BDB" w:rsidRPr="00B32BDB" w:rsidRDefault="00B32BDB" w:rsidP="00B32BDB">
            <w:pPr>
              <w:shd w:val="clear" w:color="auto" w:fill="FFFFFF"/>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bCs/>
                <w:color w:val="000000"/>
                <w:sz w:val="20"/>
                <w:szCs w:val="20"/>
                <w:lang w:eastAsia="ru-RU"/>
              </w:rPr>
              <w:t>Все мы делаем зарядку.</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hd w:val="clear" w:color="auto" w:fill="FFFFFF"/>
              <w:tabs>
                <w:tab w:val="left" w:pos="518"/>
              </w:tabs>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 xml:space="preserve">«Осы» </w:t>
            </w:r>
            <w:r w:rsidRPr="00B32BDB">
              <w:rPr>
                <w:rFonts w:ascii="Times New Roman" w:eastAsia="Times New Roman" w:hAnsi="Times New Roman" w:cs="Times New Roman"/>
                <w:color w:val="000000"/>
                <w:spacing w:val="5"/>
                <w:sz w:val="20"/>
                <w:szCs w:val="20"/>
                <w:lang w:eastAsia="ru-RU"/>
              </w:rPr>
              <w:t>Ребята вращают перед грудью указательными пальцами и на</w:t>
            </w:r>
            <w:r w:rsidRPr="00B32BDB">
              <w:rPr>
                <w:rFonts w:ascii="Times New Roman" w:eastAsia="Times New Roman" w:hAnsi="Times New Roman" w:cs="Times New Roman"/>
                <w:sz w:val="20"/>
                <w:szCs w:val="20"/>
                <w:lang w:eastAsia="ru-RU"/>
              </w:rPr>
              <w:t xml:space="preserve"> вы</w:t>
            </w:r>
            <w:r w:rsidRPr="00B32BDB">
              <w:rPr>
                <w:rFonts w:ascii="Times New Roman" w:eastAsia="Times New Roman" w:hAnsi="Times New Roman" w:cs="Times New Roman"/>
                <w:color w:val="000000"/>
                <w:spacing w:val="1"/>
                <w:sz w:val="20"/>
                <w:szCs w:val="20"/>
                <w:lang w:eastAsia="ru-RU"/>
              </w:rPr>
              <w:t xml:space="preserve">дохе продолжительно произносят: </w:t>
            </w:r>
            <w:r w:rsidRPr="00B32BDB">
              <w:rPr>
                <w:rFonts w:ascii="Times New Roman" w:eastAsia="Times New Roman" w:hAnsi="Times New Roman" w:cs="Times New Roman"/>
                <w:color w:val="000000"/>
                <w:spacing w:val="14"/>
                <w:sz w:val="20"/>
                <w:szCs w:val="20"/>
                <w:lang w:eastAsia="ru-RU"/>
              </w:rPr>
              <w:t>«З-з-з...»</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9"/>
                <w:sz w:val="20"/>
                <w:szCs w:val="20"/>
                <w:lang w:eastAsia="ru-RU"/>
              </w:rPr>
              <w:t>Упражнение «Стрельба</w:t>
            </w:r>
            <w:r w:rsidRPr="00B32BDB">
              <w:rPr>
                <w:rFonts w:ascii="Times New Roman" w:eastAsia="Times New Roman" w:hAnsi="Times New Roman" w:cs="Times New Roman"/>
                <w:color w:val="000000"/>
                <w:spacing w:val="9"/>
                <w:sz w:val="20"/>
                <w:szCs w:val="20"/>
                <w:lang w:eastAsia="ru-RU"/>
              </w:rPr>
              <w:t>» (для укрепления корня языка).</w:t>
            </w:r>
            <w:r w:rsidRPr="00B32BDB">
              <w:rPr>
                <w:rFonts w:ascii="Times New Roman" w:eastAsia="Times New Roman" w:hAnsi="Times New Roman" w:cs="Times New Roman"/>
                <w:color w:val="000000"/>
                <w:spacing w:val="9"/>
                <w:sz w:val="20"/>
                <w:szCs w:val="20"/>
                <w:lang w:eastAsia="ru-RU"/>
              </w:rPr>
              <w:br/>
            </w:r>
            <w:r w:rsidRPr="00B32BDB">
              <w:rPr>
                <w:rFonts w:ascii="Times New Roman" w:eastAsia="Times New Roman" w:hAnsi="Times New Roman" w:cs="Times New Roman"/>
                <w:color w:val="000000"/>
                <w:spacing w:val="6"/>
                <w:sz w:val="20"/>
                <w:szCs w:val="20"/>
                <w:lang w:eastAsia="ru-RU"/>
              </w:rPr>
              <w:t>Четко произносить чередование звуков «</w:t>
            </w:r>
            <w:proofErr w:type="gramStart"/>
            <w:r w:rsidRPr="00B32BDB">
              <w:rPr>
                <w:rFonts w:ascii="Times New Roman" w:eastAsia="Times New Roman" w:hAnsi="Times New Roman" w:cs="Times New Roman"/>
                <w:color w:val="000000"/>
                <w:spacing w:val="6"/>
                <w:sz w:val="20"/>
                <w:szCs w:val="20"/>
                <w:lang w:eastAsia="ru-RU"/>
              </w:rPr>
              <w:t>к-г</w:t>
            </w:r>
            <w:proofErr w:type="gramEnd"/>
            <w:r w:rsidRPr="00B32BDB">
              <w:rPr>
                <w:rFonts w:ascii="Times New Roman" w:eastAsia="Times New Roman" w:hAnsi="Times New Roman" w:cs="Times New Roman"/>
                <w:color w:val="000000"/>
                <w:spacing w:val="6"/>
                <w:sz w:val="20"/>
                <w:szCs w:val="20"/>
                <w:lang w:eastAsia="ru-RU"/>
              </w:rPr>
              <w:t>».</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shd w:val="clear" w:color="auto" w:fill="FFFFFF"/>
              <w:tabs>
                <w:tab w:val="left" w:pos="0"/>
              </w:tabs>
              <w:spacing w:before="48" w:after="0" w:line="240" w:lineRule="auto"/>
              <w:rPr>
                <w:rFonts w:ascii="Times New Roman" w:eastAsia="Times New Roman" w:hAnsi="Times New Roman" w:cs="Times New Roman"/>
                <w:b/>
                <w:iCs/>
                <w:sz w:val="20"/>
                <w:szCs w:val="20"/>
                <w:lang w:eastAsia="ru-RU"/>
              </w:rPr>
            </w:pPr>
            <w:r w:rsidRPr="00B32BDB">
              <w:rPr>
                <w:rFonts w:ascii="Times New Roman" w:eastAsia="Times New Roman" w:hAnsi="Times New Roman" w:cs="Times New Roman"/>
                <w:b/>
                <w:iCs/>
                <w:sz w:val="20"/>
                <w:szCs w:val="20"/>
                <w:lang w:eastAsia="ru-RU"/>
              </w:rPr>
              <w:t xml:space="preserve">“Четыре братца” </w:t>
            </w:r>
            <w:r w:rsidRPr="00B32BDB">
              <w:rPr>
                <w:rFonts w:ascii="Times New Roman" w:eastAsia="Times New Roman" w:hAnsi="Times New Roman" w:cs="Times New Roman"/>
                <w:sz w:val="20"/>
                <w:szCs w:val="20"/>
                <w:lang w:eastAsia="ru-RU"/>
              </w:rPr>
              <w:t xml:space="preserve">Идут четыре братца навстречу </w:t>
            </w:r>
            <w:proofErr w:type="gramStart"/>
            <w:r w:rsidRPr="00B32BDB">
              <w:rPr>
                <w:rFonts w:ascii="Times New Roman" w:eastAsia="Times New Roman" w:hAnsi="Times New Roman" w:cs="Times New Roman"/>
                <w:sz w:val="20"/>
                <w:szCs w:val="20"/>
                <w:lang w:eastAsia="ru-RU"/>
              </w:rPr>
              <w:t>старшему</w:t>
            </w:r>
            <w:proofErr w:type="gramEnd"/>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sz w:val="20"/>
                <w:szCs w:val="20"/>
                <w:lang w:eastAsia="ru-RU"/>
              </w:rPr>
              <w:br/>
              <w:t>- Здравствуй, большак!</w:t>
            </w:r>
            <w:r w:rsidRPr="00B32BDB">
              <w:rPr>
                <w:rFonts w:ascii="Times New Roman" w:eastAsia="Times New Roman" w:hAnsi="Times New Roman" w:cs="Times New Roman"/>
                <w:sz w:val="20"/>
                <w:szCs w:val="20"/>
                <w:lang w:eastAsia="ru-RU"/>
              </w:rPr>
              <w:br/>
              <w:t>- Здорово, Васька-указка,</w:t>
            </w:r>
            <w:r w:rsidRPr="00B32BDB">
              <w:rPr>
                <w:rFonts w:ascii="Times New Roman" w:eastAsia="Times New Roman" w:hAnsi="Times New Roman" w:cs="Times New Roman"/>
                <w:sz w:val="20"/>
                <w:szCs w:val="20"/>
                <w:lang w:eastAsia="ru-RU"/>
              </w:rPr>
              <w:br/>
              <w:t>Мишка-середка,</w:t>
            </w:r>
            <w:r w:rsidRPr="00B32BDB">
              <w:rPr>
                <w:rFonts w:ascii="Times New Roman" w:eastAsia="Times New Roman" w:hAnsi="Times New Roman" w:cs="Times New Roman"/>
                <w:sz w:val="20"/>
                <w:szCs w:val="20"/>
                <w:lang w:eastAsia="ru-RU"/>
              </w:rPr>
              <w:br/>
              <w:t>Гришка-сиротка,</w:t>
            </w:r>
            <w:r w:rsidRPr="00B32BDB">
              <w:rPr>
                <w:rFonts w:ascii="Times New Roman" w:eastAsia="Times New Roman" w:hAnsi="Times New Roman" w:cs="Times New Roman"/>
                <w:sz w:val="20"/>
                <w:szCs w:val="20"/>
                <w:lang w:eastAsia="ru-RU"/>
              </w:rPr>
              <w:br/>
              <w:t>Да крошка-Тимошка!</w:t>
            </w:r>
          </w:p>
          <w:p w:rsidR="00B32BDB" w:rsidRPr="00B32BDB" w:rsidRDefault="00B32BDB" w:rsidP="00B32BDB">
            <w:pPr>
              <w:widowControl w:val="0"/>
              <w:shd w:val="clear" w:color="auto" w:fill="FFFFFF"/>
              <w:tabs>
                <w:tab w:val="left" w:pos="518"/>
              </w:tabs>
              <w:autoSpaceDE w:val="0"/>
              <w:autoSpaceDN w:val="0"/>
              <w:adjustRightInd w:val="0"/>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 xml:space="preserve">(на вторую строчку соединить все пальцы в щепотку, затем соединять поочередно с </w:t>
            </w:r>
            <w:proofErr w:type="gramStart"/>
            <w:r w:rsidRPr="00B32BDB">
              <w:rPr>
                <w:rFonts w:ascii="Times New Roman" w:eastAsia="Times New Roman" w:hAnsi="Times New Roman" w:cs="Times New Roman"/>
                <w:sz w:val="20"/>
                <w:szCs w:val="20"/>
                <w:lang w:eastAsia="ru-RU"/>
              </w:rPr>
              <w:t>большим</w:t>
            </w:r>
            <w:proofErr w:type="gramEnd"/>
            <w:r w:rsidRPr="00B32BDB">
              <w:rPr>
                <w:rFonts w:ascii="Times New Roman" w:eastAsia="Times New Roman" w:hAnsi="Times New Roman" w:cs="Times New Roman"/>
                <w:sz w:val="20"/>
                <w:szCs w:val="20"/>
                <w:lang w:eastAsia="ru-RU"/>
              </w:rPr>
              <w:t xml:space="preserve"> все остальные пальцы)</w:t>
            </w:r>
          </w:p>
        </w:tc>
      </w:tr>
      <w:tr w:rsidR="00B32BDB" w:rsidRPr="00B32BDB" w:rsidTr="00B32BDB">
        <w:trPr>
          <w:trHeight w:val="83"/>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hd w:val="clear" w:color="auto" w:fill="FFFFFF"/>
              <w:spacing w:before="10" w:after="0" w:line="240" w:lineRule="auto"/>
              <w:ind w:right="1613"/>
              <w:rPr>
                <w:rFonts w:ascii="Times New Roman" w:eastAsia="Times New Roman" w:hAnsi="Times New Roman" w:cs="Times New Roman"/>
                <w:sz w:val="20"/>
                <w:szCs w:val="20"/>
                <w:lang w:eastAsia="ru-RU"/>
              </w:rPr>
            </w:pPr>
            <w:r w:rsidRPr="00B32BDB">
              <w:rPr>
                <w:rFonts w:ascii="Times New Roman" w:eastAsia="Times New Roman" w:hAnsi="Times New Roman" w:cs="Times New Roman"/>
                <w:spacing w:val="-2"/>
                <w:sz w:val="20"/>
                <w:szCs w:val="20"/>
                <w:lang w:eastAsia="ru-RU"/>
              </w:rPr>
              <w:t>«Солнышко и тучки»   Солнышко с тучками в прятки играло</w:t>
            </w:r>
            <w:r w:rsidRPr="00B32BDB">
              <w:rPr>
                <w:rFonts w:ascii="Times New Roman" w:eastAsia="Times New Roman" w:hAnsi="Times New Roman" w:cs="Times New Roman"/>
                <w:color w:val="000000"/>
                <w:spacing w:val="-7"/>
                <w:w w:val="110"/>
                <w:sz w:val="20"/>
                <w:szCs w:val="20"/>
                <w:lang w:eastAsia="ru-RU"/>
              </w:rPr>
              <w:t xml:space="preserve">. </w:t>
            </w:r>
          </w:p>
          <w:p w:rsidR="00B32BDB" w:rsidRPr="00B32BDB" w:rsidRDefault="00B32BDB" w:rsidP="00B32BDB">
            <w:pPr>
              <w:shd w:val="clear" w:color="auto" w:fill="FFFFFF"/>
              <w:spacing w:after="0" w:line="240" w:lineRule="auto"/>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color w:val="000000"/>
                <w:spacing w:val="2"/>
                <w:w w:val="110"/>
                <w:sz w:val="20"/>
                <w:szCs w:val="20"/>
                <w:lang w:eastAsia="ru-RU"/>
              </w:rPr>
              <w:t>Посмотреть глазами вправо — влево, вверх — вниз.</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9"/>
                <w:w w:val="110"/>
                <w:sz w:val="20"/>
                <w:szCs w:val="20"/>
                <w:lang w:eastAsia="ru-RU"/>
              </w:rPr>
              <w:t>Солнышко тучки-летучки считало:</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7"/>
                <w:w w:val="110"/>
                <w:sz w:val="20"/>
                <w:szCs w:val="20"/>
                <w:lang w:eastAsia="ru-RU"/>
              </w:rPr>
              <w:t>Серые тучки, черные тучки.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1"/>
                <w:w w:val="110"/>
                <w:sz w:val="20"/>
                <w:szCs w:val="20"/>
                <w:lang w:eastAsia="ru-RU"/>
              </w:rPr>
              <w:t>Легких — две штучки,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1"/>
                <w:w w:val="110"/>
                <w:sz w:val="20"/>
                <w:szCs w:val="20"/>
                <w:lang w:eastAsia="ru-RU"/>
              </w:rPr>
              <w:t>Тяжелых — три штучки.</w:t>
            </w:r>
          </w:p>
          <w:p w:rsidR="00B32BDB" w:rsidRPr="00B32BDB" w:rsidRDefault="00B32BDB" w:rsidP="00B32BDB">
            <w:pPr>
              <w:shd w:val="clear" w:color="auto" w:fill="FFFFFF"/>
              <w:spacing w:after="0" w:line="240" w:lineRule="auto"/>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color w:val="000000"/>
                <w:spacing w:val="-8"/>
                <w:w w:val="110"/>
                <w:sz w:val="20"/>
                <w:szCs w:val="20"/>
                <w:lang w:eastAsia="ru-RU"/>
              </w:rPr>
              <w:t xml:space="preserve">Тучки попрятались, тучек не стало. </w:t>
            </w:r>
            <w:r w:rsidRPr="00B32BDB">
              <w:rPr>
                <w:rFonts w:ascii="Times New Roman" w:eastAsia="Times New Roman" w:hAnsi="Times New Roman" w:cs="Times New Roman"/>
                <w:i/>
                <w:color w:val="000000"/>
                <w:spacing w:val="4"/>
                <w:w w:val="110"/>
                <w:sz w:val="20"/>
                <w:szCs w:val="20"/>
                <w:lang w:eastAsia="ru-RU"/>
              </w:rPr>
              <w:t>Закрыть глаза ладонями.</w:t>
            </w:r>
          </w:p>
          <w:p w:rsidR="00B32BDB" w:rsidRPr="00B32BDB" w:rsidRDefault="00B32BDB" w:rsidP="00B32BDB">
            <w:pPr>
              <w:shd w:val="clear" w:color="auto" w:fill="FFFFFF"/>
              <w:spacing w:after="0" w:line="240" w:lineRule="auto"/>
              <w:rPr>
                <w:rFonts w:ascii="Times New Roman" w:eastAsia="Times New Roman" w:hAnsi="Times New Roman" w:cs="Times New Roman"/>
                <w:i/>
                <w:sz w:val="24"/>
                <w:szCs w:val="24"/>
                <w:lang w:eastAsia="ru-RU"/>
              </w:rPr>
            </w:pPr>
            <w:r w:rsidRPr="00B32BDB">
              <w:rPr>
                <w:rFonts w:ascii="Times New Roman" w:eastAsia="Times New Roman" w:hAnsi="Times New Roman" w:cs="Times New Roman"/>
                <w:color w:val="000000"/>
                <w:spacing w:val="-8"/>
                <w:w w:val="110"/>
                <w:sz w:val="20"/>
                <w:szCs w:val="20"/>
                <w:lang w:eastAsia="ru-RU"/>
              </w:rPr>
              <w:t xml:space="preserve">Солнце на небе </w:t>
            </w:r>
            <w:proofErr w:type="gramStart"/>
            <w:r w:rsidRPr="00B32BDB">
              <w:rPr>
                <w:rFonts w:ascii="Times New Roman" w:eastAsia="Times New Roman" w:hAnsi="Times New Roman" w:cs="Times New Roman"/>
                <w:color w:val="000000"/>
                <w:spacing w:val="-8"/>
                <w:w w:val="110"/>
                <w:sz w:val="20"/>
                <w:szCs w:val="20"/>
                <w:lang w:eastAsia="ru-RU"/>
              </w:rPr>
              <w:t>вовсю</w:t>
            </w:r>
            <w:proofErr w:type="gramEnd"/>
            <w:r w:rsidRPr="00B32BDB">
              <w:rPr>
                <w:rFonts w:ascii="Times New Roman" w:eastAsia="Times New Roman" w:hAnsi="Times New Roman" w:cs="Times New Roman"/>
                <w:color w:val="000000"/>
                <w:spacing w:val="-8"/>
                <w:w w:val="110"/>
                <w:sz w:val="20"/>
                <w:szCs w:val="20"/>
                <w:lang w:eastAsia="ru-RU"/>
              </w:rPr>
              <w:t xml:space="preserve"> засияло. </w:t>
            </w:r>
            <w:r w:rsidRPr="00B32BDB">
              <w:rPr>
                <w:rFonts w:ascii="Times New Roman" w:eastAsia="Times New Roman" w:hAnsi="Times New Roman" w:cs="Times New Roman"/>
                <w:i/>
                <w:color w:val="000000"/>
                <w:spacing w:val="3"/>
                <w:w w:val="110"/>
                <w:sz w:val="20"/>
                <w:szCs w:val="20"/>
                <w:lang w:eastAsia="ru-RU"/>
              </w:rPr>
              <w:t>Поморгать глазками.</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6.Упражнение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pacing w:after="0" w:line="195" w:lineRule="atLeast"/>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4"/>
                <w:lang w:eastAsia="ru-RU"/>
              </w:rPr>
              <w:t>«Зайки и слоники».</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Цель.</w:t>
            </w:r>
            <w:r w:rsidRPr="00B32BDB">
              <w:rPr>
                <w:rFonts w:ascii="Times New Roman" w:eastAsia="Times New Roman" w:hAnsi="Times New Roman" w:cs="Times New Roman"/>
                <w:sz w:val="20"/>
                <w:szCs w:val="20"/>
                <w:lang w:eastAsia="ru-RU"/>
              </w:rPr>
              <w:t xml:space="preserve"> Возможность почувствовать себя сильными и смелыми, </w:t>
            </w:r>
            <w:hyperlink r:id="rId15" w:history="1">
              <w:r w:rsidRPr="00B32BDB">
                <w:rPr>
                  <w:rFonts w:ascii="Times New Roman" w:eastAsia="Times New Roman" w:hAnsi="Times New Roman" w:cs="Times New Roman"/>
                  <w:color w:val="000000"/>
                  <w:sz w:val="20"/>
                  <w:szCs w:val="20"/>
                  <w:u w:val="single"/>
                  <w:lang w:eastAsia="ru-RU"/>
                </w:rPr>
                <w:t>повышение самооценки.</w:t>
              </w:r>
            </w:hyperlink>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 xml:space="preserve">Содержание. </w:t>
            </w:r>
            <w:r w:rsidRPr="00B32BDB">
              <w:rPr>
                <w:rFonts w:ascii="Times New Roman" w:eastAsia="Times New Roman" w:hAnsi="Times New Roman" w:cs="Times New Roman"/>
                <w:sz w:val="20"/>
                <w:szCs w:val="20"/>
                <w:lang w:eastAsia="ru-RU"/>
              </w:rPr>
              <w:t>Ведущий произносит: «Ребята, я хочу предложить вам игру, которая называется „Зайки и слоники". Сначала мы с вами будем зайками-трусишками. Скажите, что делает заяц, когда чувствует опасность? Правильно, дрожит. Покажите, как он дрожит. Поджимает уши, весь сжимается, старается стать маленьким и незаметным, хвостик и лапки трясутся и т. д.» Дети показывают.</w:t>
            </w:r>
            <w:r w:rsidRPr="00B32BDB">
              <w:rPr>
                <w:rFonts w:ascii="Times New Roman" w:eastAsia="Times New Roman" w:hAnsi="Times New Roman" w:cs="Times New Roman"/>
                <w:sz w:val="20"/>
                <w:szCs w:val="20"/>
                <w:lang w:eastAsia="ru-RU"/>
              </w:rPr>
              <w:br/>
              <w:t>«Покажите, что делают зайки, если слышат шаги человека?» Дети разбегаются по группе, классу, прячутся и т. д. «А что делают зайки, если видят волка?» Взрослый играет с детьми в течение нескольких минут.</w:t>
            </w:r>
            <w:r w:rsidRPr="00B32BDB">
              <w:rPr>
                <w:rFonts w:ascii="Times New Roman" w:eastAsia="Times New Roman" w:hAnsi="Times New Roman" w:cs="Times New Roman"/>
                <w:sz w:val="20"/>
                <w:szCs w:val="20"/>
                <w:lang w:eastAsia="ru-RU"/>
              </w:rPr>
              <w:br/>
              <w:t xml:space="preserve">«А теперь мы с вами будет слонами, большими, сильными, смелыми. Покажите, как спокойно, размеренно, величаво и бесстрашно ходят слоны. А что делают </w:t>
            </w:r>
            <w:proofErr w:type="gramStart"/>
            <w:r w:rsidRPr="00B32BDB">
              <w:rPr>
                <w:rFonts w:ascii="Times New Roman" w:eastAsia="Times New Roman" w:hAnsi="Times New Roman" w:cs="Times New Roman"/>
                <w:sz w:val="20"/>
                <w:szCs w:val="20"/>
                <w:lang w:eastAsia="ru-RU"/>
              </w:rPr>
              <w:t>слоны</w:t>
            </w:r>
            <w:proofErr w:type="gramEnd"/>
            <w:r w:rsidRPr="00B32BDB">
              <w:rPr>
                <w:rFonts w:ascii="Times New Roman" w:eastAsia="Times New Roman" w:hAnsi="Times New Roman" w:cs="Times New Roman"/>
                <w:sz w:val="20"/>
                <w:szCs w:val="20"/>
                <w:lang w:eastAsia="ru-RU"/>
              </w:rPr>
              <w:t>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бесстрашных слонов.</w:t>
            </w:r>
          </w:p>
        </w:tc>
      </w:tr>
      <w:tr w:rsidR="00B32BDB" w:rsidRPr="00B32BDB" w:rsidTr="00B32BDB">
        <w:trPr>
          <w:trHeight w:val="163"/>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sz w:val="24"/>
                <w:szCs w:val="24"/>
                <w:lang w:eastAsia="ru-RU"/>
              </w:rPr>
              <w:t xml:space="preserve"> </w:t>
            </w:r>
            <w:r w:rsidRPr="00B32BDB">
              <w:rPr>
                <w:rFonts w:ascii="Times New Roman" w:eastAsia="Times New Roman" w:hAnsi="Times New Roman" w:cs="Times New Roman"/>
                <w:sz w:val="20"/>
                <w:szCs w:val="20"/>
                <w:lang w:eastAsia="ru-RU"/>
              </w:rPr>
              <w:t xml:space="preserve">Сцепить пальцы «Домиком» и потереть ими друг об друга: </w:t>
            </w:r>
          </w:p>
          <w:p w:rsidR="00B32BDB" w:rsidRPr="00B32BDB" w:rsidRDefault="00B32BDB" w:rsidP="00B32BDB">
            <w:pPr>
              <w:spacing w:after="0" w:line="240" w:lineRule="auto"/>
              <w:rPr>
                <w:rFonts w:ascii="Times New Roman" w:eastAsia="Times New Roman" w:hAnsi="Times New Roman" w:cs="Times New Roman"/>
                <w:i/>
                <w:iCs/>
                <w:sz w:val="24"/>
                <w:szCs w:val="24"/>
                <w:lang w:eastAsia="ru-RU"/>
              </w:rPr>
            </w:pPr>
            <w:r w:rsidRPr="00B32BDB">
              <w:rPr>
                <w:rFonts w:ascii="Times New Roman" w:eastAsia="Times New Roman" w:hAnsi="Times New Roman" w:cs="Times New Roman"/>
                <w:i/>
                <w:iCs/>
                <w:sz w:val="20"/>
                <w:szCs w:val="20"/>
                <w:lang w:eastAsia="ru-RU"/>
              </w:rPr>
              <w:t>Сцепим пальцы мы в замок,</w:t>
            </w:r>
            <w:r w:rsidRPr="00B32BDB">
              <w:rPr>
                <w:rFonts w:ascii="Times New Roman" w:eastAsia="Times New Roman" w:hAnsi="Times New Roman" w:cs="Times New Roman"/>
                <w:i/>
                <w:iCs/>
                <w:sz w:val="20"/>
                <w:szCs w:val="20"/>
                <w:lang w:eastAsia="ru-RU"/>
              </w:rPr>
              <w:br/>
              <w:t>Чтоб чужой войти не мог.</w:t>
            </w:r>
            <w:r w:rsidRPr="00B32BDB">
              <w:rPr>
                <w:rFonts w:ascii="Times New Roman" w:eastAsia="Times New Roman" w:hAnsi="Times New Roman" w:cs="Times New Roman"/>
                <w:i/>
                <w:iCs/>
                <w:sz w:val="20"/>
                <w:szCs w:val="20"/>
                <w:lang w:eastAsia="ru-RU"/>
              </w:rPr>
              <w:br/>
              <w:t xml:space="preserve">Пустим только белочку, </w:t>
            </w:r>
            <w:r w:rsidRPr="00B32BDB">
              <w:rPr>
                <w:rFonts w:ascii="Times New Roman" w:eastAsia="Times New Roman" w:hAnsi="Times New Roman" w:cs="Times New Roman"/>
                <w:i/>
                <w:iCs/>
                <w:sz w:val="20"/>
                <w:szCs w:val="20"/>
                <w:lang w:eastAsia="ru-RU"/>
              </w:rPr>
              <w:br/>
              <w:t xml:space="preserve">Ежика и зайчика, </w:t>
            </w:r>
            <w:r w:rsidRPr="00B32BDB">
              <w:rPr>
                <w:rFonts w:ascii="Times New Roman" w:eastAsia="Times New Roman" w:hAnsi="Times New Roman" w:cs="Times New Roman"/>
                <w:i/>
                <w:iCs/>
                <w:sz w:val="20"/>
                <w:szCs w:val="20"/>
                <w:lang w:eastAsia="ru-RU"/>
              </w:rPr>
              <w:br/>
              <w:t xml:space="preserve">Пустим только девочку, </w:t>
            </w:r>
            <w:r w:rsidRPr="00B32BDB">
              <w:rPr>
                <w:rFonts w:ascii="Times New Roman" w:eastAsia="Times New Roman" w:hAnsi="Times New Roman" w:cs="Times New Roman"/>
                <w:i/>
                <w:iCs/>
                <w:sz w:val="20"/>
                <w:szCs w:val="20"/>
                <w:lang w:eastAsia="ru-RU"/>
              </w:rPr>
              <w:br/>
              <w:t>Пустим только мальчика.</w:t>
            </w:r>
            <w:r w:rsidRPr="00B32BDB">
              <w:rPr>
                <w:rFonts w:ascii="Times New Roman" w:eastAsia="Times New Roman" w:hAnsi="Times New Roman" w:cs="Times New Roman"/>
                <w:i/>
                <w:iCs/>
                <w:sz w:val="24"/>
                <w:szCs w:val="24"/>
                <w:lang w:eastAsia="ru-RU"/>
              </w:rPr>
              <w:t xml:space="preserve"> </w:t>
            </w:r>
          </w:p>
        </w:tc>
      </w:tr>
      <w:tr w:rsidR="00B32BDB" w:rsidRPr="00B32BDB" w:rsidTr="00B32BDB">
        <w:trPr>
          <w:trHeight w:val="102"/>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Ввести большой палец в наружное слухо</w:t>
            </w:r>
            <w:r w:rsidRPr="00B32BDB">
              <w:rPr>
                <w:rFonts w:ascii="Times New Roman" w:eastAsia="Times New Roman" w:hAnsi="Times New Roman" w:cs="Times New Roman"/>
                <w:color w:val="000000"/>
                <w:sz w:val="20"/>
                <w:szCs w:val="20"/>
                <w:lang w:eastAsia="ru-RU"/>
              </w:rPr>
              <w:softHyphen/>
              <w:t xml:space="preserve">вое отверстие, а указательным пальцем прижать находящийся спереди </w:t>
            </w:r>
            <w:proofErr w:type="spellStart"/>
            <w:r w:rsidRPr="00B32BDB">
              <w:rPr>
                <w:rFonts w:ascii="Times New Roman" w:eastAsia="Times New Roman" w:hAnsi="Times New Roman" w:cs="Times New Roman"/>
                <w:color w:val="000000"/>
                <w:sz w:val="20"/>
                <w:szCs w:val="20"/>
                <w:lang w:eastAsia="ru-RU"/>
              </w:rPr>
              <w:t>выступушной</w:t>
            </w:r>
            <w:proofErr w:type="spellEnd"/>
            <w:r w:rsidRPr="00B32BDB">
              <w:rPr>
                <w:rFonts w:ascii="Times New Roman" w:eastAsia="Times New Roman" w:hAnsi="Times New Roman" w:cs="Times New Roman"/>
                <w:color w:val="000000"/>
                <w:sz w:val="20"/>
                <w:szCs w:val="20"/>
                <w:lang w:eastAsia="ru-RU"/>
              </w:rPr>
              <w:t xml:space="preserve"> раковины — </w:t>
            </w:r>
            <w:proofErr w:type="spellStart"/>
            <w:r w:rsidRPr="00B32BDB">
              <w:rPr>
                <w:rFonts w:ascii="Times New Roman" w:eastAsia="Times New Roman" w:hAnsi="Times New Roman" w:cs="Times New Roman"/>
                <w:color w:val="000000"/>
                <w:sz w:val="20"/>
                <w:szCs w:val="20"/>
                <w:lang w:eastAsia="ru-RU"/>
              </w:rPr>
              <w:t>козелок</w:t>
            </w:r>
            <w:proofErr w:type="spellEnd"/>
            <w:r w:rsidRPr="00B32BDB">
              <w:rPr>
                <w:rFonts w:ascii="Times New Roman" w:eastAsia="Times New Roman" w:hAnsi="Times New Roman" w:cs="Times New Roman"/>
                <w:color w:val="000000"/>
                <w:sz w:val="20"/>
                <w:szCs w:val="20"/>
                <w:lang w:eastAsia="ru-RU"/>
              </w:rPr>
              <w:t>. Сдавливать и по</w:t>
            </w:r>
            <w:r w:rsidRPr="00B32BDB">
              <w:rPr>
                <w:rFonts w:ascii="Times New Roman" w:eastAsia="Times New Roman" w:hAnsi="Times New Roman" w:cs="Times New Roman"/>
                <w:color w:val="000000"/>
                <w:sz w:val="20"/>
                <w:szCs w:val="20"/>
                <w:lang w:eastAsia="ru-RU"/>
              </w:rPr>
              <w:softHyphen/>
              <w:t>ворачивать его во все стороны в течение 10 сек. Рекомендуется делать массаж регуляр</w:t>
            </w:r>
            <w:r w:rsidRPr="00B32BDB">
              <w:rPr>
                <w:rFonts w:ascii="Times New Roman" w:eastAsia="Times New Roman" w:hAnsi="Times New Roman" w:cs="Times New Roman"/>
                <w:color w:val="000000"/>
                <w:sz w:val="20"/>
                <w:szCs w:val="20"/>
                <w:lang w:eastAsia="ru-RU"/>
              </w:rPr>
              <w:softHyphen/>
              <w:t>но. Он стимулирует функцию надпочечни</w:t>
            </w:r>
            <w:r w:rsidRPr="00B32BDB">
              <w:rPr>
                <w:rFonts w:ascii="Times New Roman" w:eastAsia="Times New Roman" w:hAnsi="Times New Roman" w:cs="Times New Roman"/>
                <w:color w:val="000000"/>
                <w:sz w:val="20"/>
                <w:szCs w:val="20"/>
                <w:lang w:eastAsia="ru-RU"/>
              </w:rPr>
              <w:softHyphen/>
              <w:t>ков, укрепляет нос, горло, гортань. Со временем отступят насморк, кашель, ал</w:t>
            </w:r>
            <w:r w:rsidRPr="00B32BDB">
              <w:rPr>
                <w:rFonts w:ascii="Times New Roman" w:eastAsia="Times New Roman" w:hAnsi="Times New Roman" w:cs="Times New Roman"/>
                <w:color w:val="000000"/>
                <w:sz w:val="20"/>
                <w:szCs w:val="20"/>
                <w:lang w:eastAsia="ru-RU"/>
              </w:rPr>
              <w:softHyphen/>
              <w:t>лергия.</w:t>
            </w:r>
          </w:p>
        </w:tc>
      </w:tr>
      <w:tr w:rsidR="00B32BDB" w:rsidRPr="00B32BDB" w:rsidTr="00B32BDB">
        <w:trPr>
          <w:trHeight w:val="224"/>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9.</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Совершает спиралевидные движения пальцами от висков к затылку.</w:t>
            </w:r>
          </w:p>
        </w:tc>
      </w:tr>
      <w:tr w:rsidR="00B32BDB" w:rsidRPr="00B32BDB" w:rsidTr="00B32BDB">
        <w:trPr>
          <w:trHeight w:val="45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10.</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0"/>
              <w:gridCol w:w="4120"/>
            </w:tblGrid>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p>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p>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61B0229D" wp14:editId="3D2CD1D7">
                        <wp:extent cx="1485900" cy="3905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color w:val="000000"/>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sz w:val="24"/>
          <w:szCs w:val="24"/>
          <w:lang w:eastAsia="ru-RU"/>
        </w:rPr>
      </w:pPr>
      <w:r w:rsidRPr="00B32BDB">
        <w:rPr>
          <w:rFonts w:ascii="Times New Roman" w:eastAsia="Times New Roman" w:hAnsi="Times New Roman" w:cs="Times New Roman"/>
          <w:b/>
          <w:sz w:val="20"/>
          <w:szCs w:val="20"/>
          <w:lang w:eastAsia="ru-RU"/>
        </w:rPr>
        <w:t>ДЕКАБРЬ 3-4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Default="00B32BDB" w:rsidP="00B32BDB">
      <w:pPr>
        <w:spacing w:after="0" w:line="240" w:lineRule="auto"/>
        <w:jc w:val="center"/>
        <w:rPr>
          <w:rFonts w:ascii="Times New Roman" w:eastAsia="Times New Roman" w:hAnsi="Times New Roman" w:cs="Times New Roman"/>
          <w:b/>
          <w:sz w:val="20"/>
          <w:szCs w:val="20"/>
          <w:lang w:eastAsia="ru-RU"/>
        </w:rPr>
      </w:pPr>
    </w:p>
    <w:p w:rsidR="00B32BDB" w:rsidRDefault="00B32BDB" w:rsidP="00B32BDB">
      <w:pPr>
        <w:spacing w:after="0" w:line="240" w:lineRule="auto"/>
        <w:jc w:val="center"/>
        <w:rPr>
          <w:rFonts w:ascii="Times New Roman" w:eastAsia="Times New Roman" w:hAnsi="Times New Roman" w:cs="Times New Roman"/>
          <w:b/>
          <w:sz w:val="20"/>
          <w:szCs w:val="20"/>
          <w:lang w:eastAsia="ru-RU"/>
        </w:rPr>
      </w:pPr>
    </w:p>
    <w:p w:rsidR="00B32BDB" w:rsidRPr="00B32BDB" w:rsidRDefault="00B32BDB" w:rsidP="0028482B">
      <w:pPr>
        <w:spacing w:after="0" w:line="240" w:lineRule="auto"/>
        <w:rPr>
          <w:rFonts w:ascii="Times New Roman" w:eastAsia="Times New Roman" w:hAnsi="Times New Roman" w:cs="Times New Roman"/>
          <w:b/>
          <w:sz w:val="20"/>
          <w:szCs w:val="20"/>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spacing w:before="53" w:after="0" w:line="240" w:lineRule="auto"/>
              <w:ind w:right="72"/>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Зайцы скачут скок-скок-скок!</w:t>
            </w:r>
          </w:p>
          <w:p w:rsidR="00B32BDB" w:rsidRPr="00B32BDB" w:rsidRDefault="00B32BDB" w:rsidP="00B32BDB">
            <w:pPr>
              <w:shd w:val="clear" w:color="auto" w:fill="FFFFFF"/>
              <w:spacing w:before="53" w:after="0" w:line="240" w:lineRule="auto"/>
              <w:ind w:right="72"/>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 xml:space="preserve"> Да на беленький снежок </w:t>
            </w:r>
          </w:p>
          <w:p w:rsidR="00B32BDB" w:rsidRPr="00B32BDB" w:rsidRDefault="00B32BDB" w:rsidP="00B32BDB">
            <w:pPr>
              <w:shd w:val="clear" w:color="auto" w:fill="FFFFFF"/>
              <w:spacing w:before="53" w:after="0" w:line="240" w:lineRule="auto"/>
              <w:ind w:right="72"/>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Приседают, слушают,</w:t>
            </w:r>
          </w:p>
          <w:p w:rsidR="00B32BDB" w:rsidRPr="00B32BDB" w:rsidRDefault="00B32BDB" w:rsidP="00B32BDB">
            <w:pPr>
              <w:shd w:val="clear" w:color="auto" w:fill="FFFFFF"/>
              <w:spacing w:before="53" w:after="0" w:line="240" w:lineRule="auto"/>
              <w:ind w:right="72"/>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 xml:space="preserve"> Не идет ли волк. </w:t>
            </w:r>
          </w:p>
          <w:p w:rsidR="00B32BDB" w:rsidRPr="00B32BDB" w:rsidRDefault="00B32BDB" w:rsidP="00B32BDB">
            <w:pPr>
              <w:shd w:val="clear" w:color="auto" w:fill="FFFFFF"/>
              <w:spacing w:before="53" w:after="0" w:line="240" w:lineRule="auto"/>
              <w:ind w:right="72"/>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Раз - согнуться, разогнуться,</w:t>
            </w:r>
          </w:p>
          <w:p w:rsidR="00B32BDB" w:rsidRPr="00B32BDB" w:rsidRDefault="00B32BDB" w:rsidP="00B32BDB">
            <w:pPr>
              <w:shd w:val="clear" w:color="auto" w:fill="FFFFFF"/>
              <w:spacing w:before="53" w:after="0" w:line="240" w:lineRule="auto"/>
              <w:ind w:right="72"/>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 xml:space="preserve"> Два - нагнуться, потянуться, </w:t>
            </w:r>
          </w:p>
          <w:p w:rsidR="00B32BDB" w:rsidRPr="00B32BDB" w:rsidRDefault="00B32BDB" w:rsidP="00B32BDB">
            <w:pPr>
              <w:shd w:val="clear" w:color="auto" w:fill="FFFFFF"/>
              <w:spacing w:before="53" w:after="0" w:line="240" w:lineRule="auto"/>
              <w:ind w:right="72"/>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Три - в ладоши три хлопка,</w:t>
            </w:r>
          </w:p>
          <w:p w:rsidR="00B32BDB" w:rsidRPr="00B32BDB" w:rsidRDefault="00B32BDB" w:rsidP="00B32BDB">
            <w:pPr>
              <w:spacing w:after="0" w:line="240" w:lineRule="auto"/>
              <w:rPr>
                <w:rFonts w:ascii="Times New Roman" w:eastAsia="Times New Roman" w:hAnsi="Times New Roman" w:cs="Times New Roman"/>
                <w:i/>
                <w:iCs/>
                <w:color w:val="000000"/>
                <w:w w:val="97"/>
                <w:sz w:val="24"/>
                <w:szCs w:val="24"/>
                <w:lang w:eastAsia="ru-RU"/>
              </w:rPr>
            </w:pPr>
            <w:r w:rsidRPr="00B32BDB">
              <w:rPr>
                <w:rFonts w:ascii="Times New Roman" w:eastAsia="Times New Roman" w:hAnsi="Times New Roman" w:cs="Times New Roman"/>
                <w:bCs/>
                <w:spacing w:val="-4"/>
                <w:sz w:val="20"/>
                <w:szCs w:val="20"/>
                <w:lang w:eastAsia="ru-RU"/>
              </w:rPr>
              <w:t xml:space="preserve"> Головою три кивка. </w:t>
            </w:r>
            <w:proofErr w:type="gramStart"/>
            <w:r w:rsidRPr="00B32BDB">
              <w:rPr>
                <w:rFonts w:ascii="Times New Roman" w:eastAsia="Times New Roman" w:hAnsi="Times New Roman" w:cs="Times New Roman"/>
                <w:bCs/>
                <w:spacing w:val="-4"/>
                <w:sz w:val="20"/>
                <w:szCs w:val="20"/>
                <w:lang w:eastAsia="ru-RU"/>
              </w:rPr>
              <w:t>{Выполняются соответствующие движения)</w:t>
            </w:r>
            <w:proofErr w:type="gramEnd"/>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pacing w:before="100" w:beforeAutospacing="1" w:after="100" w:afterAutospacing="1"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«ГУСИ ЛЕТЯТ</w:t>
            </w:r>
            <w:r w:rsidRPr="00B32BDB">
              <w:rPr>
                <w:rFonts w:ascii="Times New Roman" w:eastAsia="Times New Roman" w:hAnsi="Times New Roman" w:cs="Times New Roman"/>
                <w:sz w:val="20"/>
                <w:szCs w:val="20"/>
                <w:lang w:eastAsia="ru-RU"/>
              </w:rPr>
              <w:t>» Медленная ходьба в течение 1-2 минут. Поднимать руки в стороны - вдох, руки вниз-выдох, произносить «г-у-у у-у».</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color w:val="000000"/>
                <w:spacing w:val="2"/>
                <w:w w:val="101"/>
                <w:sz w:val="20"/>
                <w:szCs w:val="20"/>
                <w:lang w:eastAsia="ru-RU"/>
              </w:rPr>
            </w:pPr>
            <w:r w:rsidRPr="00B32BDB">
              <w:rPr>
                <w:rFonts w:ascii="Times New Roman" w:eastAsia="Times New Roman" w:hAnsi="Times New Roman" w:cs="Times New Roman"/>
                <w:b/>
                <w:color w:val="000000"/>
                <w:spacing w:val="1"/>
                <w:w w:val="101"/>
                <w:sz w:val="20"/>
                <w:szCs w:val="20"/>
                <w:lang w:eastAsia="ru-RU"/>
              </w:rPr>
              <w:t>Упражнение «Блинчик</w:t>
            </w:r>
            <w:r w:rsidRPr="00B32BDB">
              <w:rPr>
                <w:rFonts w:ascii="Times New Roman" w:eastAsia="Times New Roman" w:hAnsi="Times New Roman" w:cs="Times New Roman"/>
                <w:color w:val="000000"/>
                <w:spacing w:val="1"/>
                <w:w w:val="101"/>
                <w:sz w:val="20"/>
                <w:szCs w:val="20"/>
                <w:lang w:eastAsia="ru-RU"/>
              </w:rPr>
              <w:t xml:space="preserve">» (для выработки умения делать язык </w:t>
            </w:r>
            <w:r w:rsidRPr="00B32BDB">
              <w:rPr>
                <w:rFonts w:ascii="Times New Roman" w:eastAsia="Times New Roman" w:hAnsi="Times New Roman" w:cs="Times New Roman"/>
                <w:color w:val="000000"/>
                <w:spacing w:val="4"/>
                <w:w w:val="101"/>
                <w:sz w:val="20"/>
                <w:szCs w:val="20"/>
                <w:lang w:eastAsia="ru-RU"/>
              </w:rPr>
              <w:t>широким и удерживать его в спокойном, расслабленном состо</w:t>
            </w:r>
            <w:r w:rsidRPr="00B32BDB">
              <w:rPr>
                <w:rFonts w:ascii="Times New Roman" w:eastAsia="Times New Roman" w:hAnsi="Times New Roman" w:cs="Times New Roman"/>
                <w:color w:val="000000"/>
                <w:spacing w:val="4"/>
                <w:w w:val="101"/>
                <w:sz w:val="20"/>
                <w:szCs w:val="20"/>
                <w:lang w:eastAsia="ru-RU"/>
              </w:rPr>
              <w:softHyphen/>
            </w:r>
            <w:r w:rsidRPr="00B32BDB">
              <w:rPr>
                <w:rFonts w:ascii="Times New Roman" w:eastAsia="Times New Roman" w:hAnsi="Times New Roman" w:cs="Times New Roman"/>
                <w:color w:val="000000"/>
                <w:spacing w:val="2"/>
                <w:w w:val="101"/>
                <w:sz w:val="20"/>
                <w:szCs w:val="20"/>
                <w:lang w:eastAsia="ru-RU"/>
              </w:rPr>
              <w:t xml:space="preserve">янии). </w:t>
            </w:r>
          </w:p>
          <w:p w:rsidR="00B32BDB" w:rsidRPr="00B32BDB" w:rsidRDefault="00B32BDB" w:rsidP="00B32BDB">
            <w:pPr>
              <w:spacing w:after="0" w:line="240" w:lineRule="auto"/>
              <w:rPr>
                <w:rFonts w:ascii="Times New Roman" w:eastAsia="Times New Roman" w:hAnsi="Times New Roman" w:cs="Times New Roman"/>
                <w:color w:val="000000"/>
                <w:spacing w:val="6"/>
                <w:w w:val="101"/>
                <w:sz w:val="24"/>
                <w:szCs w:val="24"/>
                <w:lang w:eastAsia="ru-RU"/>
              </w:rPr>
            </w:pPr>
            <w:r w:rsidRPr="00B32BDB">
              <w:rPr>
                <w:rFonts w:ascii="Times New Roman" w:eastAsia="Times New Roman" w:hAnsi="Times New Roman" w:cs="Times New Roman"/>
                <w:color w:val="000000"/>
                <w:spacing w:val="2"/>
                <w:w w:val="101"/>
                <w:sz w:val="20"/>
                <w:szCs w:val="20"/>
                <w:lang w:eastAsia="ru-RU"/>
              </w:rPr>
              <w:t xml:space="preserve">Рот открыт. Губы в улыбке. Положить широкий передний </w:t>
            </w:r>
            <w:r w:rsidRPr="00B32BDB">
              <w:rPr>
                <w:rFonts w:ascii="Times New Roman" w:eastAsia="Times New Roman" w:hAnsi="Times New Roman" w:cs="Times New Roman"/>
                <w:color w:val="000000"/>
                <w:spacing w:val="5"/>
                <w:w w:val="101"/>
                <w:sz w:val="20"/>
                <w:szCs w:val="20"/>
                <w:lang w:eastAsia="ru-RU"/>
              </w:rPr>
              <w:t>край языка на нижнюю губу и удерживать его в таком положе</w:t>
            </w:r>
            <w:r w:rsidRPr="00B32BDB">
              <w:rPr>
                <w:rFonts w:ascii="Times New Roman" w:eastAsia="Times New Roman" w:hAnsi="Times New Roman" w:cs="Times New Roman"/>
                <w:color w:val="000000"/>
                <w:spacing w:val="5"/>
                <w:w w:val="101"/>
                <w:sz w:val="20"/>
                <w:szCs w:val="20"/>
                <w:lang w:eastAsia="ru-RU"/>
              </w:rPr>
              <w:softHyphen/>
            </w:r>
            <w:r w:rsidRPr="00B32BDB">
              <w:rPr>
                <w:rFonts w:ascii="Times New Roman" w:eastAsia="Times New Roman" w:hAnsi="Times New Roman" w:cs="Times New Roman"/>
                <w:color w:val="000000"/>
                <w:spacing w:val="2"/>
                <w:w w:val="101"/>
                <w:sz w:val="20"/>
                <w:szCs w:val="20"/>
                <w:lang w:eastAsia="ru-RU"/>
              </w:rPr>
              <w:t>нии под счет от 1 до 5—10. Следить, чтобы губы не были напря</w:t>
            </w:r>
            <w:r w:rsidRPr="00B32BDB">
              <w:rPr>
                <w:rFonts w:ascii="Times New Roman" w:eastAsia="Times New Roman" w:hAnsi="Times New Roman" w:cs="Times New Roman"/>
                <w:color w:val="000000"/>
                <w:spacing w:val="2"/>
                <w:w w:val="101"/>
                <w:sz w:val="20"/>
                <w:szCs w:val="20"/>
                <w:lang w:eastAsia="ru-RU"/>
              </w:rPr>
              <w:softHyphen/>
            </w:r>
            <w:r w:rsidRPr="00B32BDB">
              <w:rPr>
                <w:rFonts w:ascii="Times New Roman" w:eastAsia="Times New Roman" w:hAnsi="Times New Roman" w:cs="Times New Roman"/>
                <w:color w:val="000000"/>
                <w:spacing w:val="4"/>
                <w:w w:val="101"/>
                <w:sz w:val="20"/>
                <w:szCs w:val="20"/>
                <w:lang w:eastAsia="ru-RU"/>
              </w:rPr>
              <w:t xml:space="preserve">жены, не растягивались в широкую улыбку, чтобы </w:t>
            </w:r>
            <w:proofErr w:type="gramStart"/>
            <w:r w:rsidRPr="00B32BDB">
              <w:rPr>
                <w:rFonts w:ascii="Times New Roman" w:eastAsia="Times New Roman" w:hAnsi="Times New Roman" w:cs="Times New Roman"/>
                <w:color w:val="000000"/>
                <w:spacing w:val="4"/>
                <w:w w:val="101"/>
                <w:sz w:val="20"/>
                <w:szCs w:val="20"/>
                <w:lang w:eastAsia="ru-RU"/>
              </w:rPr>
              <w:t>нижняя</w:t>
            </w:r>
            <w:proofErr w:type="gramEnd"/>
            <w:r w:rsidRPr="00B32BDB">
              <w:rPr>
                <w:rFonts w:ascii="Times New Roman" w:eastAsia="Times New Roman" w:hAnsi="Times New Roman" w:cs="Times New Roman"/>
                <w:color w:val="000000"/>
                <w:spacing w:val="4"/>
                <w:w w:val="101"/>
                <w:sz w:val="20"/>
                <w:szCs w:val="20"/>
                <w:lang w:eastAsia="ru-RU"/>
              </w:rPr>
              <w:t xml:space="preserve"> губа</w:t>
            </w:r>
            <w:r w:rsidRPr="00B32BDB">
              <w:rPr>
                <w:rFonts w:ascii="Times New Roman" w:eastAsia="Times New Roman" w:hAnsi="Times New Roman" w:cs="Times New Roman"/>
                <w:color w:val="000000"/>
                <w:spacing w:val="3"/>
                <w:w w:val="101"/>
                <w:sz w:val="20"/>
                <w:szCs w:val="20"/>
                <w:lang w:eastAsia="ru-RU"/>
              </w:rPr>
              <w:t>не подворачивалась и не натягивалась на нижние зубы. Язык не</w:t>
            </w:r>
            <w:r w:rsidRPr="00B32BDB">
              <w:rPr>
                <w:rFonts w:ascii="Times New Roman" w:eastAsia="Times New Roman" w:hAnsi="Times New Roman" w:cs="Times New Roman"/>
                <w:color w:val="000000"/>
                <w:spacing w:val="3"/>
                <w:w w:val="101"/>
                <w:sz w:val="20"/>
                <w:szCs w:val="20"/>
                <w:lang w:eastAsia="ru-RU"/>
              </w:rPr>
              <w:br/>
            </w:r>
            <w:r w:rsidRPr="00B32BDB">
              <w:rPr>
                <w:rFonts w:ascii="Times New Roman" w:eastAsia="Times New Roman" w:hAnsi="Times New Roman" w:cs="Times New Roman"/>
                <w:color w:val="000000"/>
                <w:spacing w:val="-1"/>
                <w:w w:val="101"/>
                <w:sz w:val="20"/>
                <w:szCs w:val="20"/>
                <w:lang w:eastAsia="ru-RU"/>
              </w:rPr>
              <w:t>высовывается далеко: он должен только накрывать нижнюю губу</w:t>
            </w:r>
            <w:proofErr w:type="gramStart"/>
            <w:r w:rsidRPr="00B32BDB">
              <w:rPr>
                <w:rFonts w:ascii="Times New Roman" w:eastAsia="Times New Roman" w:hAnsi="Times New Roman" w:cs="Times New Roman"/>
                <w:color w:val="000000"/>
                <w:spacing w:val="-1"/>
                <w:w w:val="101"/>
                <w:sz w:val="20"/>
                <w:szCs w:val="20"/>
                <w:lang w:eastAsia="ru-RU"/>
              </w:rPr>
              <w:t xml:space="preserve"> .</w:t>
            </w:r>
            <w:proofErr w:type="gramEnd"/>
            <w:r w:rsidRPr="00B32BDB">
              <w:rPr>
                <w:rFonts w:ascii="Times New Roman" w:eastAsia="Times New Roman" w:hAnsi="Times New Roman" w:cs="Times New Roman"/>
                <w:color w:val="000000"/>
                <w:spacing w:val="6"/>
                <w:w w:val="101"/>
                <w:sz w:val="20"/>
                <w:szCs w:val="20"/>
                <w:lang w:eastAsia="ru-RU"/>
              </w:rPr>
              <w:t>Боковые края языка должны касаться углов рта.</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before="5" w:after="0" w:line="240" w:lineRule="auto"/>
              <w:rPr>
                <w:rFonts w:ascii="Times New Roman" w:eastAsia="Times New Roman" w:hAnsi="Times New Roman" w:cs="Times New Roman"/>
                <w:color w:val="000000"/>
                <w:spacing w:val="6"/>
                <w:w w:val="101"/>
                <w:sz w:val="20"/>
                <w:szCs w:val="20"/>
                <w:lang w:eastAsia="ru-RU"/>
              </w:rPr>
            </w:pPr>
            <w:r w:rsidRPr="00B32BDB">
              <w:rPr>
                <w:rFonts w:ascii="Times New Roman" w:eastAsia="Times New Roman" w:hAnsi="Times New Roman" w:cs="Times New Roman"/>
                <w:b/>
                <w:iCs/>
                <w:sz w:val="20"/>
                <w:szCs w:val="20"/>
                <w:lang w:eastAsia="ru-RU"/>
              </w:rPr>
              <w:t>“Замок”</w:t>
            </w:r>
            <w:r w:rsidRPr="00B32BDB">
              <w:rPr>
                <w:rFonts w:ascii="Times New Roman" w:eastAsia="Times New Roman" w:hAnsi="Times New Roman" w:cs="Times New Roman"/>
                <w:b/>
                <w:iCs/>
                <w:sz w:val="20"/>
                <w:szCs w:val="20"/>
                <w:lang w:eastAsia="ru-RU"/>
              </w:rPr>
              <w:br/>
            </w:r>
            <w:r w:rsidRPr="00B32BDB">
              <w:rPr>
                <w:rFonts w:ascii="Times New Roman" w:eastAsia="Times New Roman" w:hAnsi="Times New Roman" w:cs="Times New Roman"/>
                <w:sz w:val="20"/>
                <w:szCs w:val="20"/>
                <w:lang w:eastAsia="ru-RU"/>
              </w:rPr>
              <w:t>На дверях висит замок.</w:t>
            </w:r>
            <w:r w:rsidRPr="00B32BDB">
              <w:rPr>
                <w:rFonts w:ascii="Times New Roman" w:eastAsia="Times New Roman" w:hAnsi="Times New Roman" w:cs="Times New Roman"/>
                <w:sz w:val="20"/>
                <w:szCs w:val="20"/>
                <w:lang w:eastAsia="ru-RU"/>
              </w:rPr>
              <w:br/>
              <w:t>Кто его открыть не смог?</w:t>
            </w:r>
            <w:r w:rsidRPr="00B32BDB">
              <w:rPr>
                <w:rFonts w:ascii="Times New Roman" w:eastAsia="Times New Roman" w:hAnsi="Times New Roman" w:cs="Times New Roman"/>
                <w:sz w:val="20"/>
                <w:szCs w:val="20"/>
                <w:lang w:eastAsia="ru-RU"/>
              </w:rPr>
              <w:br/>
              <w:t>Мы замочком постучали,</w:t>
            </w:r>
            <w:r w:rsidRPr="00B32BDB">
              <w:rPr>
                <w:rFonts w:ascii="Times New Roman" w:eastAsia="Times New Roman" w:hAnsi="Times New Roman" w:cs="Times New Roman"/>
                <w:sz w:val="20"/>
                <w:szCs w:val="20"/>
                <w:lang w:eastAsia="ru-RU"/>
              </w:rPr>
              <w:br/>
              <w:t>Мы замочек повертели,</w:t>
            </w:r>
            <w:r w:rsidRPr="00B32BDB">
              <w:rPr>
                <w:rFonts w:ascii="Times New Roman" w:eastAsia="Times New Roman" w:hAnsi="Times New Roman" w:cs="Times New Roman"/>
                <w:sz w:val="20"/>
                <w:szCs w:val="20"/>
                <w:lang w:eastAsia="ru-RU"/>
              </w:rPr>
              <w:br/>
              <w:t>Мы замочек покрутили</w:t>
            </w:r>
            <w:proofErr w:type="gramStart"/>
            <w:r w:rsidRPr="00B32BDB">
              <w:rPr>
                <w:rFonts w:ascii="Times New Roman" w:eastAsia="Times New Roman" w:hAnsi="Times New Roman" w:cs="Times New Roman"/>
                <w:sz w:val="20"/>
                <w:szCs w:val="20"/>
                <w:lang w:eastAsia="ru-RU"/>
              </w:rPr>
              <w:br/>
              <w:t>И</w:t>
            </w:r>
            <w:proofErr w:type="gramEnd"/>
            <w:r w:rsidRPr="00B32BDB">
              <w:rPr>
                <w:rFonts w:ascii="Times New Roman" w:eastAsia="Times New Roman" w:hAnsi="Times New Roman" w:cs="Times New Roman"/>
                <w:sz w:val="20"/>
                <w:szCs w:val="20"/>
                <w:lang w:eastAsia="ru-RU"/>
              </w:rPr>
              <w:t xml:space="preserve"> открыли!</w:t>
            </w:r>
          </w:p>
        </w:tc>
      </w:tr>
      <w:tr w:rsidR="00B32BDB" w:rsidRPr="00B32BDB" w:rsidTr="00B32BDB">
        <w:trPr>
          <w:trHeight w:val="311"/>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«Дети вышли на лужок поиграть с мячом. Высоко его подбросили и поймали, еще раз подбросили и поймали» (глазами</w:t>
            </w:r>
            <w:r w:rsidRPr="00B32BDB">
              <w:rPr>
                <w:rFonts w:ascii="Times New Roman" w:eastAsia="Times New Roman" w:hAnsi="Times New Roman" w:cs="Times New Roman"/>
                <w:color w:val="000000"/>
                <w:sz w:val="20"/>
                <w:szCs w:val="20"/>
                <w:lang w:eastAsia="ru-RU"/>
              </w:rPr>
              <w:t>).</w:t>
            </w:r>
            <w:r w:rsidRPr="00B32BDB">
              <w:rPr>
                <w:rFonts w:ascii="Times New Roman" w:eastAsia="Times New Roman" w:hAnsi="Times New Roman" w:cs="Times New Roman"/>
                <w:sz w:val="20"/>
                <w:szCs w:val="20"/>
                <w:lang w:eastAsia="ru-RU"/>
              </w:rPr>
              <w:t xml:space="preserve"> </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6.Упражнение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z w:val="20"/>
                <w:szCs w:val="24"/>
                <w:lang w:eastAsia="ru-RU"/>
              </w:rPr>
            </w:pPr>
            <w:r w:rsidRPr="00B32BDB">
              <w:rPr>
                <w:rFonts w:ascii="Times New Roman" w:eastAsia="Times New Roman" w:hAnsi="Times New Roman" w:cs="Times New Roman"/>
                <w:b/>
                <w:bCs/>
                <w:sz w:val="20"/>
                <w:szCs w:val="24"/>
                <w:lang w:eastAsia="ru-RU"/>
              </w:rPr>
              <w:t>«НА  РЫБАЛКЕ»</w:t>
            </w:r>
          </w:p>
          <w:p w:rsidR="00B32BDB" w:rsidRPr="00B32BDB" w:rsidRDefault="00B32BDB" w:rsidP="00B32BDB">
            <w:pPr>
              <w:shd w:val="clear" w:color="auto" w:fill="FFFFFF"/>
              <w:spacing w:after="0" w:line="240" w:lineRule="auto"/>
              <w:ind w:right="22"/>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1"/>
                <w:sz w:val="20"/>
                <w:szCs w:val="20"/>
                <w:lang w:eastAsia="ru-RU"/>
              </w:rPr>
              <w:t xml:space="preserve">Описание игры. </w:t>
            </w:r>
            <w:r w:rsidRPr="00B32BDB">
              <w:rPr>
                <w:rFonts w:ascii="Times New Roman" w:eastAsia="Times New Roman" w:hAnsi="Times New Roman" w:cs="Times New Roman"/>
                <w:color w:val="000000"/>
                <w:spacing w:val="1"/>
                <w:sz w:val="20"/>
                <w:szCs w:val="20"/>
                <w:lang w:eastAsia="ru-RU"/>
              </w:rPr>
              <w:t>Все дети изображают рыбаков, сосредото</w:t>
            </w:r>
            <w:r w:rsidRPr="00B32BDB">
              <w:rPr>
                <w:rFonts w:ascii="Times New Roman" w:eastAsia="Times New Roman" w:hAnsi="Times New Roman" w:cs="Times New Roman"/>
                <w:color w:val="000000"/>
                <w:spacing w:val="1"/>
                <w:sz w:val="20"/>
                <w:szCs w:val="20"/>
                <w:lang w:eastAsia="ru-RU"/>
              </w:rPr>
              <w:softHyphen/>
            </w:r>
            <w:r w:rsidRPr="00B32BDB">
              <w:rPr>
                <w:rFonts w:ascii="Times New Roman" w:eastAsia="Times New Roman" w:hAnsi="Times New Roman" w:cs="Times New Roman"/>
                <w:color w:val="000000"/>
                <w:spacing w:val="-2"/>
                <w:sz w:val="20"/>
                <w:szCs w:val="20"/>
                <w:lang w:eastAsia="ru-RU"/>
              </w:rPr>
              <w:t>ченно глядя на воображаемый поплавок. Периодически дети вытаскивают удочку и эмоционально реагируют на улов. Это может быть большая или маленькая рыбка, которой дети рас</w:t>
            </w:r>
            <w:r w:rsidRPr="00B32BDB">
              <w:rPr>
                <w:rFonts w:ascii="Times New Roman" w:eastAsia="Times New Roman" w:hAnsi="Times New Roman" w:cs="Times New Roman"/>
                <w:color w:val="000000"/>
                <w:spacing w:val="-2"/>
                <w:sz w:val="20"/>
                <w:szCs w:val="20"/>
                <w:lang w:eastAsia="ru-RU"/>
              </w:rPr>
              <w:softHyphen/>
            </w:r>
            <w:r w:rsidRPr="00B32BDB">
              <w:rPr>
                <w:rFonts w:ascii="Times New Roman" w:eastAsia="Times New Roman" w:hAnsi="Times New Roman" w:cs="Times New Roman"/>
                <w:color w:val="000000"/>
                <w:spacing w:val="-1"/>
                <w:sz w:val="20"/>
                <w:szCs w:val="20"/>
                <w:lang w:eastAsia="ru-RU"/>
              </w:rPr>
              <w:t xml:space="preserve">поряжаются по своему усмотрению (кладут в ведро с водой, </w:t>
            </w:r>
            <w:r w:rsidRPr="00B32BDB">
              <w:rPr>
                <w:rFonts w:ascii="Times New Roman" w:eastAsia="Times New Roman" w:hAnsi="Times New Roman" w:cs="Times New Roman"/>
                <w:color w:val="000000"/>
                <w:spacing w:val="-2"/>
                <w:sz w:val="20"/>
                <w:szCs w:val="20"/>
                <w:lang w:eastAsia="ru-RU"/>
              </w:rPr>
              <w:t xml:space="preserve">отдают кошке, отпускают на свободу и т.п.), пустая банка или </w:t>
            </w:r>
            <w:r w:rsidRPr="00B32BDB">
              <w:rPr>
                <w:rFonts w:ascii="Times New Roman" w:eastAsia="Times New Roman" w:hAnsi="Times New Roman" w:cs="Times New Roman"/>
                <w:color w:val="000000"/>
                <w:spacing w:val="4"/>
                <w:sz w:val="20"/>
                <w:szCs w:val="20"/>
                <w:lang w:eastAsia="ru-RU"/>
              </w:rPr>
              <w:t>крючок без червяка.</w:t>
            </w:r>
          </w:p>
        </w:tc>
      </w:tr>
      <w:tr w:rsidR="00B32BDB" w:rsidRPr="00B32BDB" w:rsidTr="00B32BDB">
        <w:trPr>
          <w:trHeight w:val="131"/>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7</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Упражнения с носиком.</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«Носик гуляет»</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Взрослый предлагает детям крепко закрыть рот, чтобы он не мешал гулять и хорошо дышать носу.</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Старшим детям можно предложить выключить дыхание ртом, поджав кончик языка к твёрдому нёбу. В обоих случаях вдох и выдох выполняет через нос.</w:t>
            </w: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4"/>
                <w:szCs w:val="24"/>
                <w:lang w:eastAsia="ru-RU"/>
              </w:rPr>
              <w:t xml:space="preserve"> </w:t>
            </w:r>
            <w:r w:rsidRPr="00B32BDB">
              <w:rPr>
                <w:rFonts w:ascii="Times New Roman" w:eastAsia="Times New Roman" w:hAnsi="Times New Roman" w:cs="Times New Roman"/>
                <w:bCs/>
                <w:sz w:val="20"/>
                <w:szCs w:val="20"/>
                <w:lang w:eastAsia="ru-RU"/>
              </w:rPr>
              <w:t xml:space="preserve">Разминаем ладонь кулаком: </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i/>
                <w:iCs/>
                <w:sz w:val="20"/>
                <w:szCs w:val="20"/>
                <w:lang w:eastAsia="ru-RU"/>
              </w:rPr>
              <w:t xml:space="preserve">Моя черепашка в коробке живет, </w:t>
            </w:r>
            <w:r w:rsidRPr="00B32BDB">
              <w:rPr>
                <w:rFonts w:ascii="Times New Roman" w:eastAsia="Times New Roman" w:hAnsi="Times New Roman" w:cs="Times New Roman"/>
                <w:i/>
                <w:iCs/>
                <w:sz w:val="20"/>
                <w:szCs w:val="20"/>
                <w:lang w:eastAsia="ru-RU"/>
              </w:rPr>
              <w:br/>
              <w:t xml:space="preserve">Купается в ванне, </w:t>
            </w:r>
            <w:r w:rsidRPr="00B32BDB">
              <w:rPr>
                <w:rFonts w:ascii="Times New Roman" w:eastAsia="Times New Roman" w:hAnsi="Times New Roman" w:cs="Times New Roman"/>
                <w:i/>
                <w:iCs/>
                <w:sz w:val="20"/>
                <w:szCs w:val="20"/>
                <w:lang w:eastAsia="ru-RU"/>
              </w:rPr>
              <w:br/>
              <w:t xml:space="preserve">По полу ползет. </w:t>
            </w:r>
            <w:r w:rsidRPr="00B32BDB">
              <w:rPr>
                <w:rFonts w:ascii="Times New Roman" w:eastAsia="Times New Roman" w:hAnsi="Times New Roman" w:cs="Times New Roman"/>
                <w:i/>
                <w:iCs/>
                <w:sz w:val="20"/>
                <w:szCs w:val="20"/>
                <w:lang w:eastAsia="ru-RU"/>
              </w:rPr>
              <w:br/>
              <w:t xml:space="preserve">Ее на ладошке я буду носить, </w:t>
            </w:r>
            <w:r w:rsidRPr="00B32BDB">
              <w:rPr>
                <w:rFonts w:ascii="Times New Roman" w:eastAsia="Times New Roman" w:hAnsi="Times New Roman" w:cs="Times New Roman"/>
                <w:i/>
                <w:iCs/>
                <w:sz w:val="20"/>
                <w:szCs w:val="20"/>
                <w:lang w:eastAsia="ru-RU"/>
              </w:rPr>
              <w:br/>
              <w:t>Она не захочет меня укусить.</w:t>
            </w:r>
          </w:p>
        </w:tc>
      </w:tr>
      <w:tr w:rsidR="00B32BDB" w:rsidRPr="00B32BDB" w:rsidTr="00B32BDB">
        <w:trPr>
          <w:trHeight w:val="70"/>
        </w:trPr>
        <w:tc>
          <w:tcPr>
            <w:tcW w:w="2628" w:type="dxa"/>
            <w:shd w:val="clear" w:color="auto" w:fill="auto"/>
          </w:tcPr>
          <w:p w:rsidR="00B32BDB" w:rsidRPr="00B32BDB" w:rsidRDefault="00B32BDB" w:rsidP="00B32BDB">
            <w:pPr>
              <w:tabs>
                <w:tab w:val="left" w:pos="2385"/>
              </w:tabs>
              <w:spacing w:after="0" w:line="240" w:lineRule="auto"/>
              <w:rPr>
                <w:rFonts w:ascii="Times New Roman" w:eastAsia="Times New Roman" w:hAnsi="Times New Roman" w:cs="Times New Roman"/>
                <w:b/>
                <w:sz w:val="24"/>
                <w:szCs w:val="24"/>
                <w:lang w:eastAsia="ru-RU"/>
              </w:rPr>
            </w:pPr>
            <w:r w:rsidRPr="00B32BDB">
              <w:rPr>
                <w:rFonts w:ascii="Times New Roman" w:eastAsia="Times New Roman" w:hAnsi="Times New Roman" w:cs="Times New Roman"/>
                <w:b/>
                <w:sz w:val="20"/>
                <w:szCs w:val="20"/>
                <w:lang w:eastAsia="ru-RU"/>
              </w:rPr>
              <w:t>9. Релаксация</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sz w:val="20"/>
                <w:szCs w:val="20"/>
                <w:lang w:eastAsia="ru-RU"/>
              </w:rPr>
              <w:t>“Холодно – жарко”</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B32BDB">
              <w:rPr>
                <w:rFonts w:ascii="Times New Roman" w:eastAsia="Times New Roman" w:hAnsi="Times New Roman" w:cs="Times New Roman"/>
                <w:sz w:val="20"/>
                <w:szCs w:val="20"/>
                <w:lang w:eastAsia="ru-RU"/>
              </w:rPr>
              <w:t>…Н</w:t>
            </w:r>
            <w:proofErr w:type="gramEnd"/>
            <w:r w:rsidRPr="00B32BDB">
              <w:rPr>
                <w:rFonts w:ascii="Times New Roman" w:eastAsia="Times New Roman" w:hAnsi="Times New Roman" w:cs="Times New Roman"/>
                <w:sz w:val="20"/>
                <w:szCs w:val="20"/>
                <w:lang w:eastAsia="ru-RU"/>
              </w:rPr>
              <w:t>о вот снова подул холодный ветер…(повторить 2–3 раза)</w:t>
            </w:r>
          </w:p>
        </w:tc>
      </w:tr>
      <w:tr w:rsidR="00B32BDB" w:rsidRPr="00B32BDB" w:rsidTr="00B32BDB">
        <w:trPr>
          <w:trHeight w:val="26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10.</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z w:val="20"/>
                <w:szCs w:val="20"/>
                <w:lang w:eastAsia="ru-RU"/>
              </w:rPr>
              <w:t>«Конкурс причесок»</w:t>
            </w:r>
            <w:proofErr w:type="gramStart"/>
            <w:r w:rsidRPr="00B32BDB">
              <w:rPr>
                <w:rFonts w:ascii="Times New Roman" w:eastAsia="Times New Roman" w:hAnsi="Times New Roman" w:cs="Times New Roman"/>
                <w:color w:val="000000"/>
                <w:sz w:val="20"/>
                <w:szCs w:val="20"/>
                <w:lang w:eastAsia="ru-RU"/>
              </w:rPr>
              <w:t xml:space="preserve"> </w:t>
            </w:r>
            <w:r w:rsidRPr="00B32BDB">
              <w:rPr>
                <w:rFonts w:ascii="Times New Roman" w:eastAsia="Times New Roman" w:hAnsi="Times New Roman" w:cs="Times New Roman"/>
                <w:color w:val="000000"/>
                <w:sz w:val="20"/>
                <w:szCs w:val="20"/>
                <w:lang w:eastAsia="ru-RU"/>
              </w:rPr>
              <w:t>.</w:t>
            </w:r>
            <w:proofErr w:type="gramEnd"/>
            <w:r w:rsidRPr="00B32BDB">
              <w:rPr>
                <w:rFonts w:ascii="Times New Roman" w:eastAsia="Times New Roman" w:hAnsi="Times New Roman" w:cs="Times New Roman"/>
                <w:sz w:val="20"/>
                <w:szCs w:val="20"/>
                <w:lang w:eastAsia="ru-RU"/>
              </w:rPr>
              <w:t xml:space="preserve">С любовью и лаской водит пальцами по волосам, словно расческой, представляя, что его “прическа самая красивая на конкурсе причесок”. </w:t>
            </w:r>
          </w:p>
        </w:tc>
      </w:tr>
      <w:tr w:rsidR="00B32BDB" w:rsidRPr="00B32BDB" w:rsidTr="00B32BDB">
        <w:trPr>
          <w:trHeight w:val="133"/>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11.Упражнения для горла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«Зевота»</w:t>
            </w:r>
            <w:r w:rsidRPr="00B32BDB">
              <w:rPr>
                <w:rFonts w:ascii="Times New Roman" w:eastAsia="Times New Roman" w:hAnsi="Times New Roman" w:cs="Times New Roman"/>
                <w:color w:val="000000"/>
                <w:sz w:val="20"/>
                <w:szCs w:val="20"/>
                <w:lang w:eastAsia="ru-RU"/>
              </w:rPr>
              <w:t>. Сидя, удобно расслабиться, опустить голову, широко раск</w:t>
            </w:r>
            <w:r w:rsidRPr="00B32BDB">
              <w:rPr>
                <w:rFonts w:ascii="Times New Roman" w:eastAsia="Times New Roman" w:hAnsi="Times New Roman" w:cs="Times New Roman"/>
                <w:color w:val="000000"/>
                <w:sz w:val="20"/>
                <w:szCs w:val="20"/>
                <w:lang w:eastAsia="ru-RU"/>
              </w:rPr>
              <w:softHyphen/>
              <w:t>рыть рот. Не закрывая его, вслух произнести «о-о-хо-хо-о-о-о», позе</w:t>
            </w:r>
            <w:r w:rsidRPr="00B32BDB">
              <w:rPr>
                <w:rFonts w:ascii="Times New Roman" w:eastAsia="Times New Roman" w:hAnsi="Times New Roman" w:cs="Times New Roman"/>
                <w:color w:val="000000"/>
                <w:sz w:val="20"/>
                <w:szCs w:val="20"/>
                <w:lang w:eastAsia="ru-RU"/>
              </w:rPr>
              <w:softHyphen/>
              <w:t>вать (5-6 раз).</w:t>
            </w:r>
          </w:p>
        </w:tc>
      </w:tr>
      <w:tr w:rsidR="00B32BDB" w:rsidRPr="00B32BDB" w:rsidTr="00B32BDB">
        <w:trPr>
          <w:trHeight w:val="636"/>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12.</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8"/>
              <w:gridCol w:w="4062"/>
            </w:tblGrid>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Ребенок зажимает карандаш средним и указательным пальцами. Сгибает и разгибает эти пальцы.</w:t>
                  </w:r>
                </w:p>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7B7AFD5E" wp14:editId="3856FE4D">
                        <wp:extent cx="1400175" cy="1133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ЯНВАРЬ 1-2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tabs>
                <w:tab w:val="left" w:pos="3384"/>
              </w:tabs>
              <w:spacing w:before="62"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 xml:space="preserve">Отдых наш физкультминутка. </w:t>
            </w:r>
          </w:p>
          <w:p w:rsidR="00B32BDB" w:rsidRPr="00B32BDB" w:rsidRDefault="00B32BDB" w:rsidP="00B32BDB">
            <w:pPr>
              <w:shd w:val="clear" w:color="auto" w:fill="FFFFFF"/>
              <w:tabs>
                <w:tab w:val="left" w:pos="3384"/>
              </w:tabs>
              <w:spacing w:before="62"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Занимай свои места:</w:t>
            </w:r>
          </w:p>
          <w:p w:rsidR="00B32BDB" w:rsidRPr="00B32BDB" w:rsidRDefault="00B32BDB" w:rsidP="00B32BDB">
            <w:pPr>
              <w:shd w:val="clear" w:color="auto" w:fill="FFFFFF"/>
              <w:tabs>
                <w:tab w:val="left" w:pos="3384"/>
              </w:tabs>
              <w:spacing w:before="62"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 xml:space="preserve"> Раз - присели, два - привстали. </w:t>
            </w:r>
          </w:p>
          <w:p w:rsidR="00B32BDB" w:rsidRPr="00B32BDB" w:rsidRDefault="00B32BDB" w:rsidP="00B32BDB">
            <w:pPr>
              <w:shd w:val="clear" w:color="auto" w:fill="FFFFFF"/>
              <w:tabs>
                <w:tab w:val="left" w:pos="3384"/>
              </w:tabs>
              <w:spacing w:before="62"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 xml:space="preserve">Руки кверху все подняли. </w:t>
            </w:r>
          </w:p>
          <w:p w:rsidR="00B32BDB" w:rsidRPr="00B32BDB" w:rsidRDefault="00B32BDB" w:rsidP="00B32BDB">
            <w:pPr>
              <w:shd w:val="clear" w:color="auto" w:fill="FFFFFF"/>
              <w:tabs>
                <w:tab w:val="left" w:pos="3384"/>
              </w:tabs>
              <w:spacing w:before="62"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Сели, встали, сели, встали –</w:t>
            </w:r>
          </w:p>
          <w:p w:rsidR="00B32BDB" w:rsidRPr="00B32BDB" w:rsidRDefault="00B32BDB" w:rsidP="00B32BDB">
            <w:pPr>
              <w:shd w:val="clear" w:color="auto" w:fill="FFFFFF"/>
              <w:tabs>
                <w:tab w:val="left" w:pos="3384"/>
              </w:tabs>
              <w:spacing w:before="62"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 xml:space="preserve">Ванькой-встанькой словно стали. </w:t>
            </w:r>
          </w:p>
          <w:p w:rsidR="00B32BDB" w:rsidRPr="00B32BDB" w:rsidRDefault="00B32BDB" w:rsidP="00B32BDB">
            <w:pPr>
              <w:shd w:val="clear" w:color="auto" w:fill="FFFFFF"/>
              <w:tabs>
                <w:tab w:val="left" w:pos="3384"/>
              </w:tabs>
              <w:spacing w:before="62"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 xml:space="preserve">А потом пустились вскачь, </w:t>
            </w:r>
          </w:p>
          <w:p w:rsidR="00B32BDB" w:rsidRPr="00B32BDB" w:rsidRDefault="00B32BDB" w:rsidP="00B32BDB">
            <w:pPr>
              <w:spacing w:after="0" w:line="240" w:lineRule="auto"/>
              <w:rPr>
                <w:rFonts w:ascii="Times New Roman" w:eastAsia="Times New Roman" w:hAnsi="Times New Roman" w:cs="Times New Roman"/>
                <w:color w:val="000000"/>
                <w:spacing w:val="-1"/>
                <w:w w:val="98"/>
                <w:sz w:val="24"/>
                <w:szCs w:val="24"/>
                <w:lang w:eastAsia="ru-RU"/>
              </w:rPr>
            </w:pPr>
            <w:r w:rsidRPr="00B32BDB">
              <w:rPr>
                <w:rFonts w:ascii="Times New Roman" w:eastAsia="Times New Roman" w:hAnsi="Times New Roman" w:cs="Times New Roman"/>
                <w:bCs/>
                <w:spacing w:val="-4"/>
                <w:sz w:val="20"/>
                <w:szCs w:val="20"/>
                <w:lang w:eastAsia="ru-RU"/>
              </w:rPr>
              <w:t>Будто мой упругий мяч.</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pacing w:before="100" w:beforeAutospacing="1" w:after="100" w:afterAutospacing="1"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«ТРУБАЧ»</w:t>
            </w:r>
            <w:r w:rsidRPr="00B32BDB">
              <w:rPr>
                <w:rFonts w:ascii="Times New Roman" w:eastAsia="Times New Roman" w:hAnsi="Times New Roman" w:cs="Times New Roman"/>
                <w:sz w:val="20"/>
                <w:szCs w:val="20"/>
                <w:lang w:eastAsia="ru-RU"/>
              </w:rPr>
              <w:t xml:space="preserve"> Сидя, кисти рук сжаты в трубочку, подняты вверх. Медленно выдыхая, громко произносить «п-ф-ф-ф». Повторить 4-5 раз.</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2"/>
                <w:w w:val="101"/>
                <w:sz w:val="20"/>
                <w:szCs w:val="20"/>
                <w:lang w:eastAsia="ru-RU"/>
              </w:rPr>
              <w:t>Упражнение «Пирожок»</w:t>
            </w:r>
            <w:r w:rsidRPr="00B32BDB">
              <w:rPr>
                <w:rFonts w:ascii="Times New Roman" w:eastAsia="Times New Roman" w:hAnsi="Times New Roman" w:cs="Times New Roman"/>
                <w:color w:val="000000"/>
                <w:spacing w:val="2"/>
                <w:w w:val="101"/>
                <w:sz w:val="20"/>
                <w:szCs w:val="20"/>
                <w:lang w:eastAsia="ru-RU"/>
              </w:rPr>
              <w:t xml:space="preserve"> (для укрепления мышц языка, раз</w:t>
            </w:r>
            <w:r w:rsidRPr="00B32BDB">
              <w:rPr>
                <w:rFonts w:ascii="Times New Roman" w:eastAsia="Times New Roman" w:hAnsi="Times New Roman" w:cs="Times New Roman"/>
                <w:color w:val="000000"/>
                <w:spacing w:val="2"/>
                <w:w w:val="101"/>
                <w:sz w:val="20"/>
                <w:szCs w:val="20"/>
                <w:lang w:eastAsia="ru-RU"/>
              </w:rPr>
              <w:softHyphen/>
            </w:r>
            <w:r w:rsidRPr="00B32BDB">
              <w:rPr>
                <w:rFonts w:ascii="Times New Roman" w:eastAsia="Times New Roman" w:hAnsi="Times New Roman" w:cs="Times New Roman"/>
                <w:color w:val="000000"/>
                <w:spacing w:val="2"/>
                <w:w w:val="101"/>
                <w:sz w:val="20"/>
                <w:szCs w:val="20"/>
                <w:lang w:eastAsia="ru-RU"/>
              </w:rPr>
              <w:br/>
            </w:r>
            <w:r w:rsidRPr="00B32BDB">
              <w:rPr>
                <w:rFonts w:ascii="Times New Roman" w:eastAsia="Times New Roman" w:hAnsi="Times New Roman" w:cs="Times New Roman"/>
                <w:color w:val="000000"/>
                <w:spacing w:val="-1"/>
                <w:w w:val="101"/>
                <w:sz w:val="20"/>
                <w:szCs w:val="20"/>
                <w:lang w:eastAsia="ru-RU"/>
              </w:rPr>
              <w:t>вития умения поднимать боковые края языка). Рот открыт. Губы в у</w:t>
            </w:r>
            <w:r w:rsidRPr="00B32BDB">
              <w:rPr>
                <w:rFonts w:ascii="Times New Roman" w:eastAsia="Times New Roman" w:hAnsi="Times New Roman" w:cs="Times New Roman"/>
                <w:color w:val="000000"/>
                <w:w w:val="101"/>
                <w:sz w:val="20"/>
                <w:szCs w:val="20"/>
                <w:lang w:eastAsia="ru-RU"/>
              </w:rPr>
              <w:t>лыбке. Язык высунут. Боковые края лопатообразного языка под</w:t>
            </w:r>
            <w:r w:rsidRPr="00B32BDB">
              <w:rPr>
                <w:rFonts w:ascii="Times New Roman" w:eastAsia="Times New Roman" w:hAnsi="Times New Roman" w:cs="Times New Roman"/>
                <w:color w:val="000000"/>
                <w:w w:val="101"/>
                <w:sz w:val="20"/>
                <w:szCs w:val="20"/>
                <w:lang w:eastAsia="ru-RU"/>
              </w:rPr>
              <w:softHyphen/>
            </w:r>
            <w:r w:rsidRPr="00B32BDB">
              <w:rPr>
                <w:rFonts w:ascii="Times New Roman" w:eastAsia="Times New Roman" w:hAnsi="Times New Roman" w:cs="Times New Roman"/>
                <w:color w:val="000000"/>
                <w:spacing w:val="4"/>
                <w:w w:val="101"/>
                <w:sz w:val="20"/>
                <w:szCs w:val="20"/>
                <w:lang w:eastAsia="ru-RU"/>
              </w:rPr>
              <w:t>нимаются вверх, по средней продольной линии языка образует</w:t>
            </w:r>
            <w:r w:rsidRPr="00B32BDB">
              <w:rPr>
                <w:rFonts w:ascii="Times New Roman" w:eastAsia="Times New Roman" w:hAnsi="Times New Roman" w:cs="Times New Roman"/>
                <w:color w:val="000000"/>
                <w:spacing w:val="4"/>
                <w:w w:val="101"/>
                <w:sz w:val="20"/>
                <w:szCs w:val="20"/>
                <w:lang w:eastAsia="ru-RU"/>
              </w:rPr>
              <w:softHyphen/>
            </w:r>
            <w:r w:rsidRPr="00B32BDB">
              <w:rPr>
                <w:rFonts w:ascii="Times New Roman" w:eastAsia="Times New Roman" w:hAnsi="Times New Roman" w:cs="Times New Roman"/>
                <w:color w:val="000000"/>
                <w:w w:val="101"/>
                <w:sz w:val="20"/>
                <w:szCs w:val="20"/>
                <w:lang w:eastAsia="ru-RU"/>
              </w:rPr>
              <w:t>ся впадина. Язык в таком положении удерживать под счет от 1 до</w:t>
            </w:r>
            <w:r w:rsidRPr="00B32BDB">
              <w:rPr>
                <w:rFonts w:ascii="Times New Roman" w:eastAsia="Times New Roman" w:hAnsi="Times New Roman" w:cs="Times New Roman"/>
                <w:color w:val="000000"/>
                <w:spacing w:val="4"/>
                <w:w w:val="101"/>
                <w:sz w:val="20"/>
                <w:szCs w:val="20"/>
                <w:lang w:eastAsia="ru-RU"/>
              </w:rPr>
              <w:t xml:space="preserve"> 10. Следить, чтобы губы не помогали языку, оставались не</w:t>
            </w:r>
            <w:r w:rsidRPr="00B32BDB">
              <w:rPr>
                <w:rFonts w:ascii="Times New Roman" w:eastAsia="Times New Roman" w:hAnsi="Times New Roman" w:cs="Times New Roman"/>
                <w:color w:val="000000"/>
                <w:spacing w:val="4"/>
                <w:w w:val="101"/>
                <w:sz w:val="20"/>
                <w:szCs w:val="20"/>
                <w:lang w:eastAsia="ru-RU"/>
              </w:rPr>
              <w:softHyphen/>
            </w:r>
            <w:r w:rsidRPr="00B32BDB">
              <w:rPr>
                <w:rFonts w:ascii="Times New Roman" w:eastAsia="Times New Roman" w:hAnsi="Times New Roman" w:cs="Times New Roman"/>
                <w:color w:val="000000"/>
                <w:spacing w:val="2"/>
                <w:w w:val="101"/>
                <w:sz w:val="20"/>
                <w:szCs w:val="20"/>
                <w:lang w:eastAsia="ru-RU"/>
              </w:rPr>
              <w:t>подвижными.</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0"/>
                <w:w w:val="102"/>
                <w:sz w:val="20"/>
                <w:szCs w:val="20"/>
                <w:lang w:eastAsia="ru-RU"/>
              </w:rPr>
            </w:pPr>
            <w:r w:rsidRPr="00B32BDB">
              <w:rPr>
                <w:rFonts w:ascii="Times New Roman" w:eastAsia="Times New Roman" w:hAnsi="Times New Roman" w:cs="Times New Roman"/>
                <w:color w:val="000000"/>
                <w:spacing w:val="-10"/>
                <w:w w:val="102"/>
                <w:sz w:val="20"/>
                <w:szCs w:val="20"/>
                <w:lang w:eastAsia="ru-RU"/>
              </w:rPr>
              <w:t xml:space="preserve">По извилистой дорожке </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9"/>
                <w:w w:val="102"/>
                <w:sz w:val="20"/>
                <w:szCs w:val="20"/>
                <w:lang w:eastAsia="ru-RU"/>
              </w:rPr>
              <w:t xml:space="preserve">К речке синей мы </w:t>
            </w:r>
            <w:proofErr w:type="spellStart"/>
            <w:r w:rsidRPr="00B32BDB">
              <w:rPr>
                <w:rFonts w:ascii="Times New Roman" w:eastAsia="Times New Roman" w:hAnsi="Times New Roman" w:cs="Times New Roman"/>
                <w:color w:val="000000"/>
                <w:spacing w:val="-9"/>
                <w:w w:val="102"/>
                <w:sz w:val="20"/>
                <w:szCs w:val="20"/>
                <w:lang w:eastAsia="ru-RU"/>
              </w:rPr>
              <w:t>пошли</w:t>
            </w:r>
            <w:proofErr w:type="gramStart"/>
            <w:r w:rsidRPr="00B32BDB">
              <w:rPr>
                <w:rFonts w:ascii="Times New Roman" w:eastAsia="Times New Roman" w:hAnsi="Times New Roman" w:cs="Times New Roman"/>
                <w:color w:val="000000"/>
                <w:spacing w:val="-9"/>
                <w:w w:val="102"/>
                <w:sz w:val="20"/>
                <w:szCs w:val="20"/>
                <w:lang w:eastAsia="ru-RU"/>
              </w:rPr>
              <w:t>.</w:t>
            </w:r>
            <w:r w:rsidRPr="00B32BDB">
              <w:rPr>
                <w:rFonts w:ascii="Times New Roman" w:eastAsia="Times New Roman" w:hAnsi="Times New Roman" w:cs="Times New Roman"/>
                <w:i/>
                <w:color w:val="000000"/>
                <w:w w:val="102"/>
                <w:sz w:val="20"/>
                <w:szCs w:val="20"/>
                <w:lang w:eastAsia="ru-RU"/>
              </w:rPr>
              <w:t>И</w:t>
            </w:r>
            <w:proofErr w:type="gramEnd"/>
            <w:r w:rsidRPr="00B32BDB">
              <w:rPr>
                <w:rFonts w:ascii="Times New Roman" w:eastAsia="Times New Roman" w:hAnsi="Times New Roman" w:cs="Times New Roman"/>
                <w:i/>
                <w:color w:val="000000"/>
                <w:w w:val="102"/>
                <w:sz w:val="20"/>
                <w:szCs w:val="20"/>
                <w:lang w:eastAsia="ru-RU"/>
              </w:rPr>
              <w:t>дут</w:t>
            </w:r>
            <w:proofErr w:type="spellEnd"/>
            <w:r w:rsidRPr="00B32BDB">
              <w:rPr>
                <w:rFonts w:ascii="Times New Roman" w:eastAsia="Times New Roman" w:hAnsi="Times New Roman" w:cs="Times New Roman"/>
                <w:i/>
                <w:color w:val="000000"/>
                <w:w w:val="102"/>
                <w:sz w:val="20"/>
                <w:szCs w:val="20"/>
                <w:lang w:eastAsia="ru-RU"/>
              </w:rPr>
              <w:t xml:space="preserve"> друг за другом, ступая по следам, нашитым на дорожке.</w:t>
            </w:r>
          </w:p>
          <w:p w:rsidR="00B32BDB" w:rsidRPr="00B32BDB" w:rsidRDefault="00B32BDB" w:rsidP="00B32BDB">
            <w:pPr>
              <w:shd w:val="clear" w:color="auto" w:fill="FFFFFF"/>
              <w:spacing w:before="24"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0"/>
                <w:w w:val="102"/>
                <w:sz w:val="20"/>
                <w:szCs w:val="20"/>
                <w:lang w:eastAsia="ru-RU"/>
              </w:rPr>
              <w:t>Постарайтесь так пройти,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8"/>
                <w:w w:val="102"/>
                <w:sz w:val="20"/>
                <w:szCs w:val="20"/>
                <w:lang w:eastAsia="ru-RU"/>
              </w:rPr>
              <w:t>Чтоб с дорожки не сойти.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8"/>
                <w:w w:val="102"/>
                <w:sz w:val="20"/>
                <w:szCs w:val="20"/>
                <w:lang w:eastAsia="ru-RU"/>
              </w:rPr>
              <w:t>Как лисички мы пойдем,</w:t>
            </w:r>
          </w:p>
          <w:p w:rsidR="00B32BDB" w:rsidRPr="00B32BDB" w:rsidRDefault="00B32BDB" w:rsidP="00B32BDB">
            <w:pPr>
              <w:shd w:val="clear" w:color="auto" w:fill="FFFFFF"/>
              <w:spacing w:after="0" w:line="240" w:lineRule="auto"/>
              <w:ind w:right="384"/>
              <w:rPr>
                <w:rFonts w:ascii="Times New Roman" w:eastAsia="Times New Roman" w:hAnsi="Times New Roman" w:cs="Times New Roman"/>
                <w:color w:val="000000"/>
                <w:spacing w:val="-11"/>
                <w:w w:val="102"/>
                <w:sz w:val="20"/>
                <w:szCs w:val="20"/>
                <w:lang w:eastAsia="ru-RU"/>
              </w:rPr>
            </w:pPr>
            <w:r w:rsidRPr="00B32BDB">
              <w:rPr>
                <w:rFonts w:ascii="Times New Roman" w:eastAsia="Times New Roman" w:hAnsi="Times New Roman" w:cs="Times New Roman"/>
                <w:color w:val="000000"/>
                <w:spacing w:val="-11"/>
                <w:w w:val="102"/>
                <w:sz w:val="20"/>
                <w:szCs w:val="20"/>
                <w:lang w:eastAsia="ru-RU"/>
              </w:rPr>
              <w:t xml:space="preserve">Аккуратненько пройдем. </w:t>
            </w:r>
          </w:p>
          <w:p w:rsidR="00B32BDB" w:rsidRPr="00B32BDB" w:rsidRDefault="00B32BDB" w:rsidP="00B32BDB">
            <w:pPr>
              <w:shd w:val="clear" w:color="auto" w:fill="FFFFFF"/>
              <w:spacing w:after="0" w:line="240" w:lineRule="auto"/>
              <w:ind w:right="384"/>
              <w:rPr>
                <w:rFonts w:ascii="Times New Roman" w:eastAsia="Times New Roman" w:hAnsi="Times New Roman" w:cs="Times New Roman"/>
                <w:i/>
                <w:color w:val="000000"/>
                <w:spacing w:val="3"/>
                <w:w w:val="102"/>
                <w:sz w:val="24"/>
                <w:szCs w:val="24"/>
                <w:lang w:eastAsia="ru-RU"/>
              </w:rPr>
            </w:pPr>
            <w:r w:rsidRPr="00B32BDB">
              <w:rPr>
                <w:rFonts w:ascii="Times New Roman" w:eastAsia="Times New Roman" w:hAnsi="Times New Roman" w:cs="Times New Roman"/>
                <w:color w:val="000000"/>
                <w:spacing w:val="3"/>
                <w:w w:val="102"/>
                <w:sz w:val="20"/>
                <w:szCs w:val="20"/>
                <w:lang w:eastAsia="ru-RU"/>
              </w:rPr>
              <w:t xml:space="preserve">Ходьба на носках, имитируя </w:t>
            </w:r>
            <w:r w:rsidRPr="00B32BDB">
              <w:rPr>
                <w:rFonts w:ascii="Times New Roman" w:eastAsia="Times New Roman" w:hAnsi="Times New Roman" w:cs="Times New Roman"/>
                <w:i/>
                <w:color w:val="000000"/>
                <w:spacing w:val="3"/>
                <w:w w:val="102"/>
                <w:sz w:val="20"/>
                <w:szCs w:val="20"/>
                <w:lang w:eastAsia="ru-RU"/>
              </w:rPr>
              <w:t>движения хитрой лисы.</w:t>
            </w:r>
          </w:p>
        </w:tc>
      </w:tr>
      <w:tr w:rsidR="00B32BDB" w:rsidRPr="00B32BDB" w:rsidTr="00B32BDB">
        <w:trPr>
          <w:trHeight w:val="311"/>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«Восьмерки»</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6.Упражнение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iCs/>
                <w:sz w:val="20"/>
                <w:szCs w:val="24"/>
                <w:lang w:eastAsia="ru-RU"/>
              </w:rPr>
            </w:pPr>
            <w:r w:rsidRPr="00B32BDB">
              <w:rPr>
                <w:rFonts w:ascii="Times New Roman" w:eastAsia="Times New Roman" w:hAnsi="Times New Roman" w:cs="Times New Roman"/>
                <w:b/>
                <w:bCs/>
                <w:iCs/>
                <w:sz w:val="20"/>
                <w:szCs w:val="24"/>
                <w:lang w:eastAsia="ru-RU"/>
              </w:rPr>
              <w:t>«ЦИРК»</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z w:val="20"/>
                <w:szCs w:val="20"/>
                <w:lang w:eastAsia="ru-RU"/>
              </w:rPr>
              <w:t xml:space="preserve">Описание игры. </w:t>
            </w:r>
            <w:r w:rsidRPr="00B32BDB">
              <w:rPr>
                <w:rFonts w:ascii="Times New Roman" w:eastAsia="Times New Roman" w:hAnsi="Times New Roman" w:cs="Times New Roman"/>
                <w:color w:val="000000"/>
                <w:sz w:val="20"/>
                <w:szCs w:val="20"/>
                <w:lang w:eastAsia="ru-RU"/>
              </w:rPr>
              <w:t>Воспитатель объявляет, кто выходит на аре</w:t>
            </w:r>
            <w:r w:rsidRPr="00B32BDB">
              <w:rPr>
                <w:rFonts w:ascii="Times New Roman" w:eastAsia="Times New Roman" w:hAnsi="Times New Roman" w:cs="Times New Roman"/>
                <w:color w:val="000000"/>
                <w:sz w:val="20"/>
                <w:szCs w:val="20"/>
                <w:lang w:eastAsia="ru-RU"/>
              </w:rPr>
              <w:softHyphen/>
            </w:r>
            <w:r w:rsidRPr="00B32BDB">
              <w:rPr>
                <w:rFonts w:ascii="Times New Roman" w:eastAsia="Times New Roman" w:hAnsi="Times New Roman" w:cs="Times New Roman"/>
                <w:color w:val="000000"/>
                <w:spacing w:val="-1"/>
                <w:sz w:val="20"/>
                <w:szCs w:val="20"/>
                <w:lang w:eastAsia="ru-RU"/>
              </w:rPr>
              <w:t>ну. Дети играют роль тех, кто был объявлен. Все организа</w:t>
            </w:r>
            <w:r w:rsidRPr="00B32BDB">
              <w:rPr>
                <w:rFonts w:ascii="Times New Roman" w:eastAsia="Times New Roman" w:hAnsi="Times New Roman" w:cs="Times New Roman"/>
                <w:color w:val="000000"/>
                <w:spacing w:val="-1"/>
                <w:sz w:val="20"/>
                <w:szCs w:val="20"/>
                <w:lang w:eastAsia="ru-RU"/>
              </w:rPr>
              <w:softHyphen/>
            </w:r>
            <w:r w:rsidRPr="00B32BDB">
              <w:rPr>
                <w:rFonts w:ascii="Times New Roman" w:eastAsia="Times New Roman" w:hAnsi="Times New Roman" w:cs="Times New Roman"/>
                <w:color w:val="000000"/>
                <w:spacing w:val="3"/>
                <w:sz w:val="20"/>
                <w:szCs w:val="20"/>
                <w:lang w:eastAsia="ru-RU"/>
              </w:rPr>
              <w:t xml:space="preserve">ционные вопросы, от которых зависит выступление, дети </w:t>
            </w:r>
            <w:r w:rsidRPr="00B32BDB">
              <w:rPr>
                <w:rFonts w:ascii="Times New Roman" w:eastAsia="Times New Roman" w:hAnsi="Times New Roman" w:cs="Times New Roman"/>
                <w:color w:val="000000"/>
                <w:spacing w:val="1"/>
                <w:sz w:val="20"/>
                <w:szCs w:val="20"/>
                <w:lang w:eastAsia="ru-RU"/>
              </w:rPr>
              <w:t>решают сами.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3"/>
                <w:sz w:val="20"/>
                <w:szCs w:val="20"/>
                <w:lang w:eastAsia="ru-RU"/>
              </w:rPr>
              <w:t>На арену могут выходить клоуны, дрессировщики, фокусни</w:t>
            </w:r>
            <w:r w:rsidRPr="00B32BDB">
              <w:rPr>
                <w:rFonts w:ascii="Times New Roman" w:eastAsia="Times New Roman" w:hAnsi="Times New Roman" w:cs="Times New Roman"/>
                <w:color w:val="000000"/>
                <w:spacing w:val="3"/>
                <w:sz w:val="20"/>
                <w:szCs w:val="20"/>
                <w:lang w:eastAsia="ru-RU"/>
              </w:rPr>
              <w:softHyphen/>
            </w:r>
            <w:r w:rsidRPr="00B32BDB">
              <w:rPr>
                <w:rFonts w:ascii="Times New Roman" w:eastAsia="Times New Roman" w:hAnsi="Times New Roman" w:cs="Times New Roman"/>
                <w:color w:val="000000"/>
                <w:sz w:val="20"/>
                <w:szCs w:val="20"/>
                <w:lang w:eastAsia="ru-RU"/>
              </w:rPr>
              <w:t>ки,  канатоходцы  и др.</w:t>
            </w:r>
          </w:p>
        </w:tc>
      </w:tr>
      <w:tr w:rsidR="00B32BDB" w:rsidRPr="00B32BDB" w:rsidTr="00B32BDB">
        <w:trPr>
          <w:trHeight w:val="131"/>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7</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0"/>
              <w:gridCol w:w="3920"/>
            </w:tblGrid>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p>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p>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7C66B340" wp14:editId="0AF791F1">
                        <wp:extent cx="885825" cy="1133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825" cy="1133475"/>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sz w:val="24"/>
                <w:szCs w:val="24"/>
                <w:lang w:eastAsia="ru-RU"/>
              </w:rPr>
            </w:pP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4"/>
                <w:szCs w:val="24"/>
                <w:lang w:eastAsia="ru-RU"/>
              </w:rPr>
              <w:t xml:space="preserve"> </w:t>
            </w:r>
            <w:r w:rsidRPr="00B32BDB">
              <w:rPr>
                <w:rFonts w:ascii="Times New Roman" w:eastAsia="Times New Roman" w:hAnsi="Times New Roman" w:cs="Times New Roman"/>
                <w:sz w:val="20"/>
                <w:szCs w:val="20"/>
                <w:lang w:eastAsia="ru-RU"/>
              </w:rPr>
              <w:t xml:space="preserve">Загибаем пальцы внутрь, и затем разгибаем наружу, потряхиваем ими: </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i/>
                <w:iCs/>
                <w:sz w:val="20"/>
                <w:szCs w:val="20"/>
                <w:lang w:eastAsia="ru-RU"/>
              </w:rPr>
              <w:t>Бом, бом, бом, бом,</w:t>
            </w:r>
            <w:r w:rsidRPr="00B32BDB">
              <w:rPr>
                <w:rFonts w:ascii="Times New Roman" w:eastAsia="Times New Roman" w:hAnsi="Times New Roman" w:cs="Times New Roman"/>
                <w:i/>
                <w:iCs/>
                <w:sz w:val="20"/>
                <w:szCs w:val="20"/>
                <w:lang w:eastAsia="ru-RU"/>
              </w:rPr>
              <w:br/>
              <w:t xml:space="preserve">По гвоздям бьем молотком. </w:t>
            </w:r>
            <w:r w:rsidRPr="00B32BDB">
              <w:rPr>
                <w:rFonts w:ascii="Times New Roman" w:eastAsia="Times New Roman" w:hAnsi="Times New Roman" w:cs="Times New Roman"/>
                <w:i/>
                <w:iCs/>
                <w:sz w:val="20"/>
                <w:szCs w:val="20"/>
                <w:lang w:eastAsia="ru-RU"/>
              </w:rPr>
              <w:br/>
              <w:t xml:space="preserve">Гвозди не вбиваются, </w:t>
            </w:r>
            <w:r w:rsidRPr="00B32BDB">
              <w:rPr>
                <w:rFonts w:ascii="Times New Roman" w:eastAsia="Times New Roman" w:hAnsi="Times New Roman" w:cs="Times New Roman"/>
                <w:i/>
                <w:iCs/>
                <w:sz w:val="20"/>
                <w:szCs w:val="20"/>
                <w:lang w:eastAsia="ru-RU"/>
              </w:rPr>
              <w:br/>
              <w:t xml:space="preserve">Только загибаются. (Загибаем пальцы) </w:t>
            </w:r>
            <w:r w:rsidRPr="00B32BDB">
              <w:rPr>
                <w:rFonts w:ascii="Times New Roman" w:eastAsia="Times New Roman" w:hAnsi="Times New Roman" w:cs="Times New Roman"/>
                <w:i/>
                <w:iCs/>
                <w:sz w:val="20"/>
                <w:szCs w:val="20"/>
                <w:lang w:eastAsia="ru-RU"/>
              </w:rPr>
              <w:br/>
              <w:t xml:space="preserve">Значит, клещи надо взять, </w:t>
            </w:r>
            <w:r w:rsidRPr="00B32BDB">
              <w:rPr>
                <w:rFonts w:ascii="Times New Roman" w:eastAsia="Times New Roman" w:hAnsi="Times New Roman" w:cs="Times New Roman"/>
                <w:i/>
                <w:iCs/>
                <w:sz w:val="20"/>
                <w:szCs w:val="20"/>
                <w:lang w:eastAsia="ru-RU"/>
              </w:rPr>
              <w:br/>
              <w:t xml:space="preserve">Будем гвозди вырывать. </w:t>
            </w:r>
            <w:r w:rsidRPr="00B32BDB">
              <w:rPr>
                <w:rFonts w:ascii="Times New Roman" w:eastAsia="Times New Roman" w:hAnsi="Times New Roman" w:cs="Times New Roman"/>
                <w:i/>
                <w:iCs/>
                <w:sz w:val="20"/>
                <w:szCs w:val="20"/>
                <w:lang w:eastAsia="ru-RU"/>
              </w:rPr>
              <w:br/>
              <w:t xml:space="preserve">Я тянул, тянул, тянул, </w:t>
            </w:r>
            <w:r w:rsidRPr="00B32BDB">
              <w:rPr>
                <w:rFonts w:ascii="Times New Roman" w:eastAsia="Times New Roman" w:hAnsi="Times New Roman" w:cs="Times New Roman"/>
                <w:i/>
                <w:iCs/>
                <w:sz w:val="20"/>
                <w:szCs w:val="20"/>
                <w:lang w:eastAsia="ru-RU"/>
              </w:rPr>
              <w:br/>
              <w:t>Все я гвозди разогнул</w:t>
            </w:r>
            <w:proofErr w:type="gramStart"/>
            <w:r w:rsidRPr="00B32BDB">
              <w:rPr>
                <w:rFonts w:ascii="Times New Roman" w:eastAsia="Times New Roman" w:hAnsi="Times New Roman" w:cs="Times New Roman"/>
                <w:i/>
                <w:iCs/>
                <w:sz w:val="20"/>
                <w:szCs w:val="20"/>
                <w:lang w:eastAsia="ru-RU"/>
              </w:rPr>
              <w:t>.(</w:t>
            </w:r>
            <w:proofErr w:type="gramEnd"/>
            <w:r w:rsidRPr="00B32BDB">
              <w:rPr>
                <w:rFonts w:ascii="Times New Roman" w:eastAsia="Times New Roman" w:hAnsi="Times New Roman" w:cs="Times New Roman"/>
                <w:i/>
                <w:iCs/>
                <w:sz w:val="20"/>
                <w:szCs w:val="20"/>
                <w:lang w:eastAsia="ru-RU"/>
              </w:rPr>
              <w:t>Потряхиваем, разгибаем и потягиваем пальцы)</w:t>
            </w:r>
            <w:r w:rsidRPr="00B32BDB">
              <w:rPr>
                <w:rFonts w:ascii="Times New Roman" w:eastAsia="Times New Roman" w:hAnsi="Times New Roman" w:cs="Times New Roman"/>
                <w:i/>
                <w:iCs/>
                <w:sz w:val="24"/>
                <w:szCs w:val="24"/>
                <w:lang w:eastAsia="ru-RU"/>
              </w:rPr>
              <w:t xml:space="preserve"> </w:t>
            </w:r>
          </w:p>
        </w:tc>
      </w:tr>
      <w:tr w:rsidR="00B32BDB" w:rsidRPr="00B32BDB" w:rsidTr="00B32BDB">
        <w:trPr>
          <w:trHeight w:val="268"/>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9.Массаж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нажимает на мочки ушей (“вешает на них красивые сережки”); </w:t>
            </w:r>
          </w:p>
        </w:tc>
      </w:tr>
      <w:tr w:rsidR="00B32BDB" w:rsidRPr="00B32BDB" w:rsidTr="00B32BDB">
        <w:trPr>
          <w:trHeight w:val="26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10.</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Сильным нажатием пальцев ребенок имитирует мытье головы.</w:t>
            </w:r>
          </w:p>
        </w:tc>
      </w:tr>
      <w:tr w:rsidR="00B32BDB" w:rsidRPr="00B32BDB" w:rsidTr="00B32BDB">
        <w:trPr>
          <w:trHeight w:val="133"/>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11.Упражнения для горла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«Смешинка»</w:t>
            </w:r>
            <w:r w:rsidRPr="00B32BDB">
              <w:rPr>
                <w:rFonts w:ascii="Times New Roman" w:eastAsia="Times New Roman" w:hAnsi="Times New Roman" w:cs="Times New Roman"/>
                <w:color w:val="000000"/>
                <w:sz w:val="20"/>
                <w:szCs w:val="20"/>
                <w:lang w:eastAsia="ru-RU"/>
              </w:rPr>
              <w:t>. Попала смешинка в рот и невозможно от нее избавить</w:t>
            </w:r>
            <w:r w:rsidRPr="00B32BDB">
              <w:rPr>
                <w:rFonts w:ascii="Times New Roman" w:eastAsia="Times New Roman" w:hAnsi="Times New Roman" w:cs="Times New Roman"/>
                <w:color w:val="000000"/>
                <w:sz w:val="20"/>
                <w:szCs w:val="20"/>
                <w:lang w:eastAsia="ru-RU"/>
              </w:rPr>
              <w:softHyphen/>
              <w:t>ся. Глаза прищурились, губы радостно раздвинулись, и послыша</w:t>
            </w:r>
            <w:r w:rsidRPr="00B32BDB">
              <w:rPr>
                <w:rFonts w:ascii="Times New Roman" w:eastAsia="Times New Roman" w:hAnsi="Times New Roman" w:cs="Times New Roman"/>
                <w:color w:val="000000"/>
                <w:sz w:val="20"/>
                <w:szCs w:val="20"/>
                <w:lang w:eastAsia="ru-RU"/>
              </w:rPr>
              <w:softHyphen/>
              <w:t>лись «</w:t>
            </w:r>
            <w:proofErr w:type="spellStart"/>
            <w:r w:rsidRPr="00B32BDB">
              <w:rPr>
                <w:rFonts w:ascii="Times New Roman" w:eastAsia="Times New Roman" w:hAnsi="Times New Roman" w:cs="Times New Roman"/>
                <w:color w:val="000000"/>
                <w:sz w:val="20"/>
                <w:szCs w:val="20"/>
                <w:lang w:eastAsia="ru-RU"/>
              </w:rPr>
              <w:t>хохотальные</w:t>
            </w:r>
            <w:proofErr w:type="spellEnd"/>
            <w:r w:rsidRPr="00B32BDB">
              <w:rPr>
                <w:rFonts w:ascii="Times New Roman" w:eastAsia="Times New Roman" w:hAnsi="Times New Roman" w:cs="Times New Roman"/>
                <w:color w:val="000000"/>
                <w:sz w:val="20"/>
                <w:szCs w:val="20"/>
                <w:lang w:eastAsia="ru-RU"/>
              </w:rPr>
              <w:t>» звуки «ха-ха-ха», «хи-хи-хи», «</w:t>
            </w:r>
            <w:proofErr w:type="spellStart"/>
            <w:r w:rsidRPr="00B32BDB">
              <w:rPr>
                <w:rFonts w:ascii="Times New Roman" w:eastAsia="Times New Roman" w:hAnsi="Times New Roman" w:cs="Times New Roman"/>
                <w:color w:val="000000"/>
                <w:sz w:val="20"/>
                <w:szCs w:val="20"/>
                <w:lang w:eastAsia="ru-RU"/>
              </w:rPr>
              <w:t>гы-гы-гы</w:t>
            </w:r>
            <w:proofErr w:type="spellEnd"/>
            <w:r w:rsidRPr="00B32BDB">
              <w:rPr>
                <w:rFonts w:ascii="Times New Roman" w:eastAsia="Times New Roman" w:hAnsi="Times New Roman" w:cs="Times New Roman"/>
                <w:color w:val="000000"/>
                <w:sz w:val="20"/>
                <w:szCs w:val="20"/>
                <w:lang w:eastAsia="ru-RU"/>
              </w:rPr>
              <w:t>», а, нажав на </w:t>
            </w:r>
            <w:proofErr w:type="spellStart"/>
            <w:r w:rsidRPr="00B32BDB">
              <w:rPr>
                <w:rFonts w:ascii="Times New Roman" w:eastAsia="Times New Roman" w:hAnsi="Times New Roman" w:cs="Times New Roman"/>
                <w:color w:val="000000"/>
                <w:sz w:val="20"/>
                <w:szCs w:val="20"/>
                <w:lang w:eastAsia="ru-RU"/>
              </w:rPr>
              <w:t>хохотальную</w:t>
            </w:r>
            <w:proofErr w:type="spellEnd"/>
            <w:r w:rsidRPr="00B32BDB">
              <w:rPr>
                <w:rFonts w:ascii="Times New Roman" w:eastAsia="Times New Roman" w:hAnsi="Times New Roman" w:cs="Times New Roman"/>
                <w:color w:val="000000"/>
                <w:sz w:val="20"/>
                <w:szCs w:val="20"/>
                <w:lang w:eastAsia="ru-RU"/>
              </w:rPr>
              <w:t xml:space="preserve"> точку на кончике носа и посмотревшись в зеркало, можно смеяться так, словно перед вами самый веселый в мире клоун.</w:t>
            </w:r>
          </w:p>
        </w:tc>
      </w:tr>
      <w:tr w:rsidR="00B32BDB" w:rsidRPr="00B32BDB" w:rsidTr="00B32BDB">
        <w:trPr>
          <w:trHeight w:val="636"/>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12.</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z w:val="20"/>
                <w:szCs w:val="20"/>
                <w:lang w:eastAsia="ru-RU"/>
              </w:rPr>
              <w:t>на укрепление глазных мышц</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Поищем глазами матрешек на полках. Где матрешка в синем сарафане? А где матрешка в зеленом сарафане? Найдите матрешку в крас</w:t>
            </w:r>
            <w:r w:rsidRPr="00B32BDB">
              <w:rPr>
                <w:rFonts w:ascii="Times New Roman" w:eastAsia="Times New Roman" w:hAnsi="Times New Roman" w:cs="Times New Roman"/>
                <w:color w:val="000000"/>
                <w:sz w:val="20"/>
                <w:szCs w:val="20"/>
                <w:lang w:eastAsia="ru-RU"/>
              </w:rPr>
              <w:softHyphen/>
              <w:t>ном сарафане.</w:t>
            </w:r>
            <w:r w:rsidRPr="00B32BDB">
              <w:rPr>
                <w:rFonts w:ascii="Times New Roman" w:eastAsia="Times New Roman" w:hAnsi="Times New Roman" w:cs="Times New Roman"/>
                <w:sz w:val="20"/>
                <w:szCs w:val="20"/>
                <w:lang w:eastAsia="ru-RU"/>
              </w:rPr>
              <w:t xml:space="preserve"> </w:t>
            </w: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ЯНВАРЬ 3-4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lastRenderedPageBreak/>
              <w:t>1.Физкультминутка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Мы ногами топ-топ!</w:t>
            </w:r>
          </w:p>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Мы руками хлоп-хлоп!</w:t>
            </w:r>
          </w:p>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Мы глазами миг-миг,</w:t>
            </w:r>
          </w:p>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Мы плечами чик-чик.</w:t>
            </w:r>
          </w:p>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Раз - сюда, два - туда,</w:t>
            </w:r>
          </w:p>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Повернись вокруг себя.</w:t>
            </w:r>
          </w:p>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Раз - присели, два - привстали.</w:t>
            </w:r>
          </w:p>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Руки кверху все подняли.</w:t>
            </w:r>
          </w:p>
          <w:p w:rsidR="00B32BDB" w:rsidRPr="00B32BDB" w:rsidRDefault="00B32BDB" w:rsidP="00B32BDB">
            <w:pPr>
              <w:shd w:val="clear" w:color="auto" w:fill="FFFFFF"/>
              <w:spacing w:after="0" w:line="240" w:lineRule="auto"/>
              <w:rPr>
                <w:rFonts w:ascii="Times New Roman" w:eastAsia="Times New Roman" w:hAnsi="Times New Roman" w:cs="Times New Roman"/>
                <w:bCs/>
                <w:spacing w:val="-4"/>
                <w:sz w:val="20"/>
                <w:szCs w:val="20"/>
                <w:lang w:eastAsia="ru-RU"/>
              </w:rPr>
            </w:pPr>
            <w:r w:rsidRPr="00B32BDB">
              <w:rPr>
                <w:rFonts w:ascii="Times New Roman" w:eastAsia="Times New Roman" w:hAnsi="Times New Roman" w:cs="Times New Roman"/>
                <w:bCs/>
                <w:spacing w:val="-4"/>
                <w:sz w:val="20"/>
                <w:szCs w:val="20"/>
                <w:lang w:eastAsia="ru-RU"/>
              </w:rPr>
              <w:t>Раз-два, раз-два,</w:t>
            </w:r>
          </w:p>
          <w:p w:rsidR="00B32BDB" w:rsidRPr="00B32BDB" w:rsidRDefault="00B32BDB" w:rsidP="00B32BDB">
            <w:pPr>
              <w:shd w:val="clear" w:color="auto" w:fill="FFFFFF"/>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bCs/>
                <w:spacing w:val="-4"/>
                <w:sz w:val="20"/>
                <w:szCs w:val="20"/>
                <w:lang w:eastAsia="ru-RU"/>
              </w:rPr>
              <w:t>Заниматься нам пора.</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widowControl w:val="0"/>
              <w:shd w:val="clear" w:color="auto" w:fill="FFFFFF"/>
              <w:tabs>
                <w:tab w:val="left" w:pos="562"/>
              </w:tabs>
              <w:autoSpaceDE w:val="0"/>
              <w:autoSpaceDN w:val="0"/>
              <w:adjustRightInd w:val="0"/>
              <w:spacing w:after="0" w:line="240" w:lineRule="auto"/>
              <w:rPr>
                <w:rFonts w:ascii="Times New Roman" w:eastAsia="Times New Roman" w:hAnsi="Times New Roman" w:cs="Times New Roman"/>
                <w:b/>
                <w:w w:val="110"/>
                <w:sz w:val="20"/>
                <w:szCs w:val="20"/>
                <w:lang w:eastAsia="ru-RU"/>
              </w:rPr>
            </w:pPr>
            <w:r w:rsidRPr="00B32BDB">
              <w:rPr>
                <w:rFonts w:ascii="Times New Roman" w:eastAsia="Times New Roman" w:hAnsi="Times New Roman" w:cs="Times New Roman"/>
                <w:b/>
                <w:w w:val="110"/>
                <w:sz w:val="20"/>
                <w:szCs w:val="20"/>
                <w:lang w:eastAsia="ru-RU"/>
              </w:rPr>
              <w:t>«Пожалеем Мишку»</w:t>
            </w:r>
          </w:p>
          <w:p w:rsidR="00B32BDB" w:rsidRPr="00B32BDB" w:rsidRDefault="00B32BDB" w:rsidP="00B32BDB">
            <w:pPr>
              <w:spacing w:after="0" w:line="240" w:lineRule="auto"/>
              <w:rPr>
                <w:rFonts w:ascii="Times New Roman" w:eastAsia="Times New Roman" w:hAnsi="Times New Roman" w:cs="Times New Roman"/>
                <w:b/>
                <w:sz w:val="24"/>
                <w:szCs w:val="24"/>
                <w:lang w:eastAsia="ru-RU"/>
              </w:rPr>
            </w:pPr>
            <w:r w:rsidRPr="00B32BDB">
              <w:rPr>
                <w:rFonts w:ascii="Times New Roman" w:eastAsia="Times New Roman" w:hAnsi="Times New Roman" w:cs="Times New Roman"/>
                <w:w w:val="110"/>
                <w:sz w:val="20"/>
                <w:szCs w:val="20"/>
                <w:lang w:eastAsia="ru-RU"/>
              </w:rPr>
              <w:t xml:space="preserve">Дети дуют на ладошку как можно дольше, стараясь, чтоб! </w:t>
            </w:r>
            <w:r w:rsidRPr="00B32BDB">
              <w:rPr>
                <w:rFonts w:ascii="Times New Roman" w:eastAsia="Times New Roman" w:hAnsi="Times New Roman" w:cs="Times New Roman"/>
                <w:spacing w:val="5"/>
                <w:w w:val="110"/>
                <w:sz w:val="20"/>
                <w:szCs w:val="20"/>
                <w:lang w:eastAsia="ru-RU"/>
              </w:rPr>
              <w:t>воздух выходил равномерной струей</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3.Пальчиковая гимнастика</w:t>
            </w:r>
          </w:p>
        </w:tc>
        <w:tc>
          <w:tcPr>
            <w:tcW w:w="7956" w:type="dxa"/>
            <w:shd w:val="clear" w:color="auto" w:fill="auto"/>
          </w:tcPr>
          <w:p w:rsidR="00B32BDB" w:rsidRPr="00B32BDB" w:rsidRDefault="00B32BDB" w:rsidP="00B32BDB">
            <w:pPr>
              <w:shd w:val="clear" w:color="auto" w:fill="FFFFFF"/>
              <w:tabs>
                <w:tab w:val="left" w:pos="0"/>
                <w:tab w:val="left" w:pos="3780"/>
                <w:tab w:val="left" w:pos="5760"/>
              </w:tabs>
              <w:spacing w:after="0" w:line="240" w:lineRule="auto"/>
              <w:ind w:right="132"/>
              <w:rPr>
                <w:rFonts w:ascii="Times New Roman" w:eastAsia="Times New Roman" w:hAnsi="Times New Roman" w:cs="Times New Roman"/>
                <w:color w:val="000000"/>
                <w:spacing w:val="-9"/>
                <w:sz w:val="20"/>
                <w:szCs w:val="20"/>
                <w:lang w:eastAsia="ru-RU"/>
              </w:rPr>
            </w:pPr>
            <w:r w:rsidRPr="00B32BDB">
              <w:rPr>
                <w:rFonts w:ascii="Times New Roman" w:eastAsia="Times New Roman" w:hAnsi="Times New Roman" w:cs="Times New Roman"/>
                <w:color w:val="000000"/>
                <w:spacing w:val="-9"/>
                <w:sz w:val="20"/>
                <w:szCs w:val="20"/>
                <w:lang w:eastAsia="ru-RU"/>
              </w:rPr>
              <w:t xml:space="preserve">Дружат в нашей группе                      </w:t>
            </w:r>
          </w:p>
          <w:p w:rsidR="00B32BDB" w:rsidRPr="00B32BDB" w:rsidRDefault="00B32BDB" w:rsidP="00B32BDB">
            <w:pPr>
              <w:shd w:val="clear" w:color="auto" w:fill="FFFFFF"/>
              <w:tabs>
                <w:tab w:val="left" w:pos="0"/>
                <w:tab w:val="left" w:pos="3780"/>
                <w:tab w:val="left" w:pos="5760"/>
              </w:tabs>
              <w:spacing w:after="0" w:line="240" w:lineRule="auto"/>
              <w:ind w:right="132"/>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9"/>
                <w:sz w:val="20"/>
                <w:szCs w:val="20"/>
                <w:lang w:eastAsia="ru-RU"/>
              </w:rPr>
              <w:t xml:space="preserve"> </w:t>
            </w:r>
            <w:r w:rsidRPr="00B32BDB">
              <w:rPr>
                <w:rFonts w:ascii="Times New Roman" w:eastAsia="Times New Roman" w:hAnsi="Times New Roman" w:cs="Times New Roman"/>
                <w:color w:val="000000"/>
                <w:spacing w:val="-7"/>
                <w:sz w:val="20"/>
                <w:szCs w:val="20"/>
                <w:lang w:eastAsia="ru-RU"/>
              </w:rPr>
              <w:t>Девочки  и  мальчики.</w:t>
            </w:r>
          </w:p>
          <w:p w:rsidR="00B32BDB" w:rsidRPr="00B32BDB" w:rsidRDefault="00B32BDB" w:rsidP="00B32BDB">
            <w:pPr>
              <w:shd w:val="clear" w:color="auto" w:fill="FFFFFF"/>
              <w:spacing w:before="48" w:after="0" w:line="240" w:lineRule="auto"/>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color w:val="000000"/>
                <w:spacing w:val="5"/>
                <w:sz w:val="20"/>
                <w:szCs w:val="20"/>
                <w:lang w:eastAsia="ru-RU"/>
              </w:rPr>
              <w:t>Растирание ладоней.</w:t>
            </w:r>
          </w:p>
          <w:p w:rsidR="00B32BDB" w:rsidRPr="00B32BDB" w:rsidRDefault="00B32BDB" w:rsidP="00B32BDB">
            <w:pPr>
              <w:shd w:val="clear" w:color="auto" w:fill="FFFFFF"/>
              <w:tabs>
                <w:tab w:val="left" w:pos="3960"/>
              </w:tabs>
              <w:spacing w:before="38" w:after="0" w:line="240" w:lineRule="auto"/>
              <w:ind w:right="25"/>
              <w:rPr>
                <w:rFonts w:ascii="Times New Roman" w:eastAsia="Times New Roman" w:hAnsi="Times New Roman" w:cs="Times New Roman"/>
                <w:color w:val="000000"/>
                <w:spacing w:val="-7"/>
                <w:sz w:val="20"/>
                <w:szCs w:val="20"/>
                <w:lang w:eastAsia="ru-RU"/>
              </w:rPr>
            </w:pPr>
            <w:r w:rsidRPr="00B32BDB">
              <w:rPr>
                <w:rFonts w:ascii="Times New Roman" w:eastAsia="Times New Roman" w:hAnsi="Times New Roman" w:cs="Times New Roman"/>
                <w:color w:val="000000"/>
                <w:spacing w:val="-7"/>
                <w:sz w:val="20"/>
                <w:szCs w:val="20"/>
                <w:lang w:eastAsia="ru-RU"/>
              </w:rPr>
              <w:t xml:space="preserve">Мы с тобой подружим </w:t>
            </w:r>
          </w:p>
          <w:p w:rsidR="00B32BDB" w:rsidRPr="00B32BDB" w:rsidRDefault="00B32BDB" w:rsidP="00B32BDB">
            <w:pPr>
              <w:shd w:val="clear" w:color="auto" w:fill="FFFFFF"/>
              <w:tabs>
                <w:tab w:val="left" w:pos="3960"/>
              </w:tabs>
              <w:spacing w:before="38" w:after="0" w:line="240" w:lineRule="auto"/>
              <w:ind w:right="25"/>
              <w:rPr>
                <w:rFonts w:ascii="Times New Roman" w:eastAsia="Times New Roman" w:hAnsi="Times New Roman" w:cs="Times New Roman"/>
                <w:color w:val="000000"/>
                <w:spacing w:val="-8"/>
                <w:sz w:val="20"/>
                <w:szCs w:val="20"/>
                <w:lang w:eastAsia="ru-RU"/>
              </w:rPr>
            </w:pPr>
            <w:r w:rsidRPr="00B32BDB">
              <w:rPr>
                <w:rFonts w:ascii="Times New Roman" w:eastAsia="Times New Roman" w:hAnsi="Times New Roman" w:cs="Times New Roman"/>
                <w:color w:val="000000"/>
                <w:spacing w:val="-8"/>
                <w:sz w:val="20"/>
                <w:szCs w:val="20"/>
                <w:lang w:eastAsia="ru-RU"/>
              </w:rPr>
              <w:t xml:space="preserve">Маленькие пальчики. </w:t>
            </w:r>
          </w:p>
          <w:p w:rsidR="00B32BDB" w:rsidRPr="00B32BDB" w:rsidRDefault="00B32BDB" w:rsidP="00B32BDB">
            <w:pPr>
              <w:shd w:val="clear" w:color="auto" w:fill="FFFFFF"/>
              <w:tabs>
                <w:tab w:val="left" w:pos="3960"/>
              </w:tabs>
              <w:spacing w:before="38" w:after="0" w:line="240" w:lineRule="auto"/>
              <w:ind w:right="25"/>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 xml:space="preserve">Один, два, три, четыре, пять. </w:t>
            </w:r>
          </w:p>
          <w:p w:rsidR="00B32BDB" w:rsidRPr="00B32BDB" w:rsidRDefault="00B32BDB" w:rsidP="00B32BDB">
            <w:pPr>
              <w:shd w:val="clear" w:color="auto" w:fill="FFFFFF"/>
              <w:tabs>
                <w:tab w:val="left" w:pos="3960"/>
              </w:tabs>
              <w:spacing w:before="38" w:after="0" w:line="240" w:lineRule="auto"/>
              <w:ind w:right="25"/>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3"/>
                <w:sz w:val="20"/>
                <w:szCs w:val="20"/>
                <w:lang w:eastAsia="ru-RU"/>
              </w:rPr>
              <w:t>Пять, четыре, три, два, один.</w:t>
            </w:r>
          </w:p>
          <w:p w:rsidR="00B32BDB" w:rsidRPr="00B32BDB" w:rsidRDefault="00B32BDB" w:rsidP="00B32BDB">
            <w:pPr>
              <w:shd w:val="clear" w:color="auto" w:fill="FFFFFF"/>
              <w:spacing w:before="24" w:after="0" w:line="240" w:lineRule="auto"/>
              <w:rPr>
                <w:rFonts w:ascii="Times New Roman" w:eastAsia="Times New Roman" w:hAnsi="Times New Roman" w:cs="Times New Roman"/>
                <w:i/>
                <w:sz w:val="24"/>
                <w:szCs w:val="24"/>
                <w:lang w:eastAsia="ru-RU"/>
              </w:rPr>
            </w:pPr>
            <w:r w:rsidRPr="00B32BDB">
              <w:rPr>
                <w:rFonts w:ascii="Times New Roman" w:eastAsia="Times New Roman" w:hAnsi="Times New Roman" w:cs="Times New Roman"/>
                <w:i/>
                <w:color w:val="000000"/>
                <w:spacing w:val="7"/>
                <w:sz w:val="20"/>
                <w:szCs w:val="20"/>
                <w:lang w:eastAsia="ru-RU"/>
              </w:rPr>
              <w:t xml:space="preserve">Поочередное массирование пальцев сначала на одной руке, </w:t>
            </w:r>
            <w:r w:rsidRPr="00B32BDB">
              <w:rPr>
                <w:rFonts w:ascii="Times New Roman" w:eastAsia="Times New Roman" w:hAnsi="Times New Roman" w:cs="Times New Roman"/>
                <w:i/>
                <w:color w:val="000000"/>
                <w:spacing w:val="2"/>
                <w:sz w:val="20"/>
                <w:szCs w:val="20"/>
                <w:lang w:eastAsia="ru-RU"/>
              </w:rPr>
              <w:t>потом — на другой.</w:t>
            </w:r>
          </w:p>
        </w:tc>
      </w:tr>
      <w:tr w:rsidR="00B32BDB" w:rsidRPr="00B32BDB" w:rsidTr="00B32BDB">
        <w:trPr>
          <w:trHeight w:val="1378"/>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4.Упражнение для глаз</w:t>
            </w:r>
            <w:r w:rsidRPr="00B32BDB">
              <w:rPr>
                <w:rFonts w:ascii="Times New Roman" w:eastAsia="Times New Roman" w:hAnsi="Times New Roman" w:cs="Times New Roman"/>
                <w:b/>
                <w:bCs/>
                <w:color w:val="000000"/>
                <w:sz w:val="20"/>
                <w:szCs w:val="20"/>
                <w:lang w:eastAsia="ru-RU"/>
              </w:rPr>
              <w:t>ных мышц</w:t>
            </w:r>
            <w:r w:rsidRPr="00B32BDB">
              <w:rPr>
                <w:rFonts w:ascii="Times New Roman" w:eastAsia="Times New Roman" w:hAnsi="Times New Roman" w:cs="Times New Roman"/>
                <w:b/>
                <w:bCs/>
                <w:spacing w:val="-2"/>
                <w:sz w:val="20"/>
                <w:szCs w:val="20"/>
                <w:lang w:eastAsia="ru-RU"/>
              </w:rPr>
              <w:t xml:space="preserve">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iCs/>
                <w:color w:val="000000"/>
                <w:sz w:val="20"/>
                <w:szCs w:val="20"/>
                <w:lang w:eastAsia="ru-RU"/>
              </w:rPr>
              <w:t>«</w:t>
            </w:r>
            <w:proofErr w:type="spellStart"/>
            <w:r w:rsidRPr="00B32BDB">
              <w:rPr>
                <w:rFonts w:ascii="Times New Roman" w:eastAsia="Times New Roman" w:hAnsi="Times New Roman" w:cs="Times New Roman"/>
                <w:b/>
                <w:iCs/>
                <w:color w:val="000000"/>
                <w:sz w:val="20"/>
                <w:szCs w:val="20"/>
                <w:lang w:eastAsia="ru-RU"/>
              </w:rPr>
              <w:t>Моргунчики</w:t>
            </w:r>
            <w:proofErr w:type="spellEnd"/>
            <w:r w:rsidRPr="00B32BDB">
              <w:rPr>
                <w:rFonts w:ascii="Times New Roman" w:eastAsia="Times New Roman" w:hAnsi="Times New Roman" w:cs="Times New Roman"/>
                <w:b/>
                <w:iCs/>
                <w:color w:val="000000"/>
                <w:sz w:val="20"/>
                <w:szCs w:val="20"/>
                <w:lang w:eastAsia="ru-RU"/>
              </w:rPr>
              <w:t>»</w:t>
            </w:r>
            <w:r w:rsidRPr="00B32BDB">
              <w:rPr>
                <w:rFonts w:ascii="Times New Roman" w:eastAsia="Times New Roman" w:hAnsi="Times New Roman" w:cs="Times New Roman"/>
                <w:b/>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Мы играли, мы читали,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Наши глазки так устали,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Мы немножко поморгаем,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На минуточку замрем и опять играть начнем.</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z w:val="20"/>
                <w:szCs w:val="20"/>
                <w:lang w:eastAsia="ru-RU"/>
              </w:rPr>
              <w:t>У детей глаза закрыты, мышцы лица расслаблены, плечи опущены.</w:t>
            </w:r>
            <w:r w:rsidRPr="00B32BDB">
              <w:rPr>
                <w:rFonts w:ascii="Times New Roman" w:eastAsia="Times New Roman" w:hAnsi="Times New Roman" w:cs="Times New Roman"/>
                <w:sz w:val="24"/>
                <w:szCs w:val="24"/>
                <w:lang w:eastAsia="ru-RU"/>
              </w:rPr>
              <w:t xml:space="preserve"> </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5.Упражнение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«Конкурс хвастунов</w:t>
            </w:r>
            <w:r w:rsidRPr="00B32BDB">
              <w:rPr>
                <w:rFonts w:ascii="Times New Roman" w:eastAsia="Times New Roman" w:hAnsi="Times New Roman" w:cs="Times New Roman"/>
                <w:b/>
                <w:sz w:val="24"/>
                <w:szCs w:val="24"/>
                <w:lang w:eastAsia="ru-RU"/>
              </w:rPr>
              <w:t>»</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Цель.</w:t>
            </w:r>
            <w:r w:rsidRPr="00B32BDB">
              <w:rPr>
                <w:rFonts w:ascii="Times New Roman" w:eastAsia="Times New Roman" w:hAnsi="Times New Roman" w:cs="Times New Roman"/>
                <w:sz w:val="20"/>
                <w:szCs w:val="20"/>
                <w:lang w:eastAsia="ru-RU"/>
              </w:rPr>
              <w:t xml:space="preserve"> Повышение самооценки, </w:t>
            </w:r>
            <w:hyperlink r:id="rId19" w:history="1">
              <w:r w:rsidRPr="00B32BDB">
                <w:rPr>
                  <w:rFonts w:ascii="Times New Roman" w:eastAsia="Times New Roman" w:hAnsi="Times New Roman" w:cs="Times New Roman"/>
                  <w:color w:val="000000"/>
                  <w:sz w:val="20"/>
                  <w:szCs w:val="20"/>
                  <w:u w:val="single"/>
                  <w:lang w:eastAsia="ru-RU"/>
                </w:rPr>
                <w:t xml:space="preserve">развитие </w:t>
              </w:r>
              <w:proofErr w:type="spellStart"/>
              <w:r w:rsidRPr="00B32BDB">
                <w:rPr>
                  <w:rFonts w:ascii="Times New Roman" w:eastAsia="Times New Roman" w:hAnsi="Times New Roman" w:cs="Times New Roman"/>
                  <w:color w:val="000000"/>
                  <w:sz w:val="20"/>
                  <w:szCs w:val="20"/>
                  <w:u w:val="single"/>
                  <w:lang w:eastAsia="ru-RU"/>
                </w:rPr>
                <w:t>эмпатии</w:t>
              </w:r>
              <w:proofErr w:type="spellEnd"/>
              <w:r w:rsidRPr="00B32BDB">
                <w:rPr>
                  <w:rFonts w:ascii="Times New Roman" w:eastAsia="Times New Roman" w:hAnsi="Times New Roman" w:cs="Times New Roman"/>
                  <w:color w:val="000000"/>
                  <w:sz w:val="20"/>
                  <w:szCs w:val="20"/>
                  <w:u w:val="single"/>
                  <w:lang w:eastAsia="ru-RU"/>
                </w:rPr>
                <w:t>.</w:t>
              </w:r>
            </w:hyperlink>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 xml:space="preserve">Содержание. </w:t>
            </w:r>
            <w:r w:rsidRPr="00B32BDB">
              <w:rPr>
                <w:rFonts w:ascii="Times New Roman" w:eastAsia="Times New Roman" w:hAnsi="Times New Roman" w:cs="Times New Roman"/>
                <w:sz w:val="20"/>
                <w:szCs w:val="20"/>
                <w:lang w:eastAsia="ru-RU"/>
              </w:rPr>
              <w:t xml:space="preserve">Дети сидят в кругу и по очереди хвастаются успехами своего соседа справа: «У меня самый </w:t>
            </w:r>
            <w:proofErr w:type="gramStart"/>
            <w:r w:rsidRPr="00B32BDB">
              <w:rPr>
                <w:rFonts w:ascii="Times New Roman" w:eastAsia="Times New Roman" w:hAnsi="Times New Roman" w:cs="Times New Roman"/>
                <w:sz w:val="20"/>
                <w:szCs w:val="20"/>
                <w:lang w:eastAsia="ru-RU"/>
              </w:rPr>
              <w:t>луч-</w:t>
            </w:r>
            <w:proofErr w:type="spellStart"/>
            <w:r w:rsidRPr="00B32BDB">
              <w:rPr>
                <w:rFonts w:ascii="Times New Roman" w:eastAsia="Times New Roman" w:hAnsi="Times New Roman" w:cs="Times New Roman"/>
                <w:sz w:val="20"/>
                <w:szCs w:val="20"/>
                <w:lang w:eastAsia="ru-RU"/>
              </w:rPr>
              <w:t>ший</w:t>
            </w:r>
            <w:proofErr w:type="spellEnd"/>
            <w:proofErr w:type="gramEnd"/>
            <w:r w:rsidRPr="00B32BDB">
              <w:rPr>
                <w:rFonts w:ascii="Times New Roman" w:eastAsia="Times New Roman" w:hAnsi="Times New Roman" w:cs="Times New Roman"/>
                <w:sz w:val="20"/>
                <w:szCs w:val="20"/>
                <w:lang w:eastAsia="ru-RU"/>
              </w:rPr>
              <w:t xml:space="preserve"> сосед справа - Катя. Она лучше всех умеет бегать, весело смеяться».</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 xml:space="preserve">Рекомендации. </w:t>
            </w:r>
            <w:r w:rsidRPr="00B32BDB">
              <w:rPr>
                <w:rFonts w:ascii="Times New Roman" w:eastAsia="Times New Roman" w:hAnsi="Times New Roman" w:cs="Times New Roman"/>
                <w:sz w:val="20"/>
                <w:szCs w:val="20"/>
                <w:lang w:eastAsia="ru-RU"/>
              </w:rPr>
              <w:t xml:space="preserve">Если у ребенка возникают затруднения, взрослый может либо помочь сам, либо предложить водящему попросить помощи у любого члена группы. Когда конкурс хвастунов закончится (дети скажут что-то хорошее про всех присутствующих), взрослый обсуждает с ними, что было приятнее: слушать, как про тебя говорят хорошие слова, или доставлять радость </w:t>
            </w:r>
            <w:proofErr w:type="gramStart"/>
            <w:r w:rsidRPr="00B32BDB">
              <w:rPr>
                <w:rFonts w:ascii="Times New Roman" w:eastAsia="Times New Roman" w:hAnsi="Times New Roman" w:cs="Times New Roman"/>
                <w:sz w:val="20"/>
                <w:szCs w:val="20"/>
                <w:lang w:eastAsia="ru-RU"/>
              </w:rPr>
              <w:t>другому</w:t>
            </w:r>
            <w:proofErr w:type="gramEnd"/>
            <w:r w:rsidRPr="00B32BDB">
              <w:rPr>
                <w:rFonts w:ascii="Times New Roman" w:eastAsia="Times New Roman" w:hAnsi="Times New Roman" w:cs="Times New Roman"/>
                <w:sz w:val="20"/>
                <w:szCs w:val="20"/>
                <w:lang w:eastAsia="ru-RU"/>
              </w:rPr>
              <w:t>. Можно поговорить о том, трудно ли было вспомнить что-то хорошее о другом, что ребят удивило больше всего в высказываниях. </w:t>
            </w:r>
          </w:p>
        </w:tc>
      </w:tr>
      <w:tr w:rsidR="00B32BDB" w:rsidRPr="00B32BDB" w:rsidTr="00B32BDB">
        <w:trPr>
          <w:trHeight w:val="131"/>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6</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Упражнения с носиком.</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«Носик поёт песенку»</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 xml:space="preserve">На выдохе малыш постукивает указательным пальцем по крыльям носа и поёт: «Ба – </w:t>
            </w:r>
            <w:proofErr w:type="spellStart"/>
            <w:proofErr w:type="gramStart"/>
            <w:r w:rsidRPr="00B32BDB">
              <w:rPr>
                <w:rFonts w:ascii="Times New Roman" w:eastAsia="Times New Roman" w:hAnsi="Times New Roman" w:cs="Times New Roman"/>
                <w:sz w:val="20"/>
                <w:szCs w:val="20"/>
                <w:lang w:eastAsia="ru-RU"/>
              </w:rPr>
              <w:t>бо</w:t>
            </w:r>
            <w:proofErr w:type="spellEnd"/>
            <w:r w:rsidRPr="00B32BDB">
              <w:rPr>
                <w:rFonts w:ascii="Times New Roman" w:eastAsia="Times New Roman" w:hAnsi="Times New Roman" w:cs="Times New Roman"/>
                <w:sz w:val="20"/>
                <w:szCs w:val="20"/>
                <w:lang w:eastAsia="ru-RU"/>
              </w:rPr>
              <w:t xml:space="preserve"> – </w:t>
            </w:r>
            <w:proofErr w:type="spellStart"/>
            <w:r w:rsidRPr="00B32BDB">
              <w:rPr>
                <w:rFonts w:ascii="Times New Roman" w:eastAsia="Times New Roman" w:hAnsi="Times New Roman" w:cs="Times New Roman"/>
                <w:sz w:val="20"/>
                <w:szCs w:val="20"/>
                <w:lang w:eastAsia="ru-RU"/>
              </w:rPr>
              <w:t>бу</w:t>
            </w:r>
            <w:proofErr w:type="spellEnd"/>
            <w:proofErr w:type="gramEnd"/>
            <w:r w:rsidRPr="00B32BDB">
              <w:rPr>
                <w:rFonts w:ascii="Times New Roman" w:eastAsia="Times New Roman" w:hAnsi="Times New Roman" w:cs="Times New Roman"/>
                <w:sz w:val="20"/>
                <w:szCs w:val="20"/>
                <w:lang w:eastAsia="ru-RU"/>
              </w:rPr>
              <w:t>».</w:t>
            </w: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4"/>
                <w:szCs w:val="24"/>
                <w:lang w:eastAsia="ru-RU"/>
              </w:rPr>
              <w:t xml:space="preserve"> </w:t>
            </w:r>
            <w:r w:rsidRPr="00B32BDB">
              <w:rPr>
                <w:rFonts w:ascii="Times New Roman" w:eastAsia="Times New Roman" w:hAnsi="Times New Roman" w:cs="Times New Roman"/>
                <w:bCs/>
                <w:sz w:val="20"/>
                <w:szCs w:val="20"/>
                <w:lang w:eastAsia="ru-RU"/>
              </w:rPr>
              <w:t>Пощипывание боковых краев кистей рук;</w:t>
            </w:r>
          </w:p>
        </w:tc>
      </w:tr>
      <w:tr w:rsidR="00B32BDB" w:rsidRPr="00B32BDB" w:rsidTr="00B32BDB">
        <w:trPr>
          <w:trHeight w:val="9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ласково оттягивает ушные раковины вверх, вниз, в стороны (по 5-6 раз);</w:t>
            </w:r>
          </w:p>
        </w:tc>
      </w:tr>
      <w:tr w:rsidR="00B32BDB" w:rsidRPr="00B32BDB" w:rsidTr="00B32BDB">
        <w:trPr>
          <w:trHeight w:val="26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9.</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“Догонялки”.</w:t>
            </w:r>
            <w:r w:rsidRPr="00B32BDB">
              <w:rPr>
                <w:rFonts w:ascii="Times New Roman" w:eastAsia="Times New Roman" w:hAnsi="Times New Roman" w:cs="Times New Roman"/>
                <w:sz w:val="20"/>
                <w:szCs w:val="20"/>
                <w:lang w:eastAsia="ru-RU"/>
              </w:rPr>
              <w:t xml:space="preserve"> Сильно ударяя подушечками пальцев, словно по клавиатуре, “бегает” по поверхности головы. Пальцы обеих рук то сбегаются, то разбегаются, то убегают друг от друга, то догоняют.</w:t>
            </w:r>
          </w:p>
        </w:tc>
      </w:tr>
      <w:tr w:rsidR="00B32BDB" w:rsidRPr="00B32BDB" w:rsidTr="00B32BDB">
        <w:trPr>
          <w:trHeight w:val="179"/>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10.Упражнения для горла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
                <w:iCs/>
                <w:color w:val="000000"/>
                <w:sz w:val="20"/>
                <w:szCs w:val="20"/>
                <w:lang w:eastAsia="ru-RU"/>
              </w:rPr>
              <w:t>«Ворона»</w:t>
            </w:r>
            <w:r w:rsidRPr="00B32BDB">
              <w:rPr>
                <w:rFonts w:ascii="Times New Roman" w:eastAsia="Times New Roman" w:hAnsi="Times New Roman" w:cs="Times New Roman"/>
                <w:color w:val="000000"/>
                <w:sz w:val="20"/>
                <w:szCs w:val="20"/>
                <w:lang w:eastAsia="ru-RU"/>
              </w:rPr>
              <w:t>. Села ворона на забор и решила развлечь всех своей прек</w:t>
            </w:r>
            <w:r w:rsidRPr="00B32BDB">
              <w:rPr>
                <w:rFonts w:ascii="Times New Roman" w:eastAsia="Times New Roman" w:hAnsi="Times New Roman" w:cs="Times New Roman"/>
                <w:color w:val="000000"/>
                <w:sz w:val="20"/>
                <w:szCs w:val="20"/>
                <w:lang w:eastAsia="ru-RU"/>
              </w:rPr>
              <w:softHyphen/>
              <w:t>расной песней. То вверх поднимет голову, то в сторону повернет. И каркает так, что ее всюду слышно. Дети произносят протяжно звук «ка-а-а-а-ар» (5—6 раз). Так громко каркала ворона, что охрипла и стала каркать беззвучно, с закрытым ртом (5—6 раз).</w:t>
            </w:r>
          </w:p>
        </w:tc>
      </w:tr>
      <w:tr w:rsidR="00B32BDB" w:rsidRPr="00B32BDB" w:rsidTr="00B32BDB">
        <w:trPr>
          <w:trHeight w:val="202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11.</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4112"/>
            </w:tblGrid>
            <w:tr w:rsidR="00B32BDB" w:rsidRPr="00B32BDB" w:rsidTr="00B32BDB">
              <w:trPr>
                <w:jc w:val="center"/>
              </w:trPr>
              <w:tc>
                <w:tcPr>
                  <w:tcW w:w="3618"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4112"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56A68F69" wp14:editId="4ED88636">
                        <wp:extent cx="1552575" cy="1190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1190625"/>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r>
      <w:tr w:rsidR="00B32BDB" w:rsidRPr="00B32BDB" w:rsidTr="00B32BDB">
        <w:trPr>
          <w:trHeight w:val="555"/>
        </w:trPr>
        <w:tc>
          <w:tcPr>
            <w:tcW w:w="2628" w:type="dxa"/>
            <w:tcBorders>
              <w:bottom w:val="single" w:sz="4" w:space="0" w:color="auto"/>
            </w:tcBorders>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12.</w:t>
            </w:r>
            <w:r w:rsidRPr="00B32BDB">
              <w:rPr>
                <w:rFonts w:ascii="Times New Roman" w:eastAsia="Times New Roman" w:hAnsi="Times New Roman" w:cs="Times New Roman"/>
                <w:b/>
                <w:color w:val="000000"/>
                <w:spacing w:val="-1"/>
                <w:w w:val="107"/>
                <w:sz w:val="24"/>
                <w:szCs w:val="24"/>
                <w:lang w:eastAsia="ru-RU"/>
              </w:rPr>
              <w:t xml:space="preserve"> </w:t>
            </w:r>
            <w:r w:rsidRPr="00B32BDB">
              <w:rPr>
                <w:rFonts w:ascii="Times New Roman" w:eastAsia="Times New Roman" w:hAnsi="Times New Roman" w:cs="Times New Roman"/>
                <w:b/>
                <w:sz w:val="20"/>
                <w:szCs w:val="20"/>
                <w:lang w:eastAsia="ru-RU"/>
              </w:rPr>
              <w:t>Релаксация</w:t>
            </w:r>
          </w:p>
        </w:tc>
        <w:tc>
          <w:tcPr>
            <w:tcW w:w="7956" w:type="dxa"/>
            <w:tcBorders>
              <w:bottom w:val="single" w:sz="4" w:space="0" w:color="auto"/>
            </w:tcBorders>
            <w:shd w:val="clear" w:color="auto" w:fill="auto"/>
          </w:tcPr>
          <w:p w:rsidR="00B32BDB" w:rsidRPr="00B32BDB" w:rsidRDefault="00B32BDB" w:rsidP="00B32BDB">
            <w:pPr>
              <w:tabs>
                <w:tab w:val="left" w:pos="1530"/>
              </w:tabs>
              <w:spacing w:after="0" w:line="240" w:lineRule="auto"/>
              <w:rPr>
                <w:rFonts w:ascii="Times New Roman" w:eastAsia="Times New Roman" w:hAnsi="Times New Roman" w:cs="Times New Roman"/>
                <w:b/>
                <w:bCs/>
                <w:i/>
                <w:iCs/>
                <w:sz w:val="20"/>
                <w:szCs w:val="20"/>
                <w:lang w:eastAsia="ru-RU"/>
              </w:rPr>
            </w:pPr>
            <w:r w:rsidRPr="00B32BDB">
              <w:rPr>
                <w:rFonts w:ascii="Times New Roman" w:eastAsia="Times New Roman" w:hAnsi="Times New Roman" w:cs="Times New Roman"/>
                <w:b/>
                <w:bCs/>
                <w:i/>
                <w:iCs/>
                <w:sz w:val="20"/>
                <w:szCs w:val="20"/>
                <w:lang w:eastAsia="ru-RU"/>
              </w:rPr>
              <w:t>“Солнышко и тучка”</w:t>
            </w:r>
          </w:p>
          <w:p w:rsidR="00B32BDB" w:rsidRPr="00B32BDB" w:rsidRDefault="00B32BDB" w:rsidP="00B32BDB">
            <w:pPr>
              <w:tabs>
                <w:tab w:val="left" w:pos="1530"/>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Представьте себе, что вы загораете на солнышке. Но вот солнце зашло за тучку, стало холодно – все сжались в </w:t>
            </w:r>
            <w:proofErr w:type="gramStart"/>
            <w:r w:rsidRPr="00B32BDB">
              <w:rPr>
                <w:rFonts w:ascii="Times New Roman" w:eastAsia="Times New Roman" w:hAnsi="Times New Roman" w:cs="Times New Roman"/>
                <w:sz w:val="20"/>
                <w:szCs w:val="20"/>
                <w:lang w:eastAsia="ru-RU"/>
              </w:rPr>
              <w:t>комочек</w:t>
            </w:r>
            <w:proofErr w:type="gramEnd"/>
            <w:r w:rsidRPr="00B32BDB">
              <w:rPr>
                <w:rFonts w:ascii="Times New Roman" w:eastAsia="Times New Roman" w:hAnsi="Times New Roman" w:cs="Times New Roman"/>
                <w:sz w:val="20"/>
                <w:szCs w:val="20"/>
                <w:lang w:eastAsia="ru-RU"/>
              </w:rPr>
              <w:t xml:space="preserve"> чтобы согреться (задержать дыхание). Солнышко вышло  из-за тучки, стало жарко – все расслабились (на выдохе). Повторить 2 – 3 раза.</w:t>
            </w: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ФЕВРАЛЬ 1-2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tabs>
                <w:tab w:val="left" w:pos="2772"/>
                <w:tab w:val="left" w:pos="2812"/>
              </w:tabs>
              <w:spacing w:before="24" w:after="0" w:line="240" w:lineRule="auto"/>
              <w:rPr>
                <w:rFonts w:ascii="Times New Roman" w:eastAsia="Times New Roman" w:hAnsi="Times New Roman" w:cs="Times New Roman"/>
                <w:spacing w:val="-4"/>
                <w:sz w:val="20"/>
                <w:szCs w:val="20"/>
                <w:lang w:eastAsia="ru-RU"/>
              </w:rPr>
            </w:pPr>
            <w:r w:rsidRPr="00B32BDB">
              <w:rPr>
                <w:rFonts w:ascii="Times New Roman" w:eastAsia="Times New Roman" w:hAnsi="Times New Roman" w:cs="Times New Roman"/>
                <w:spacing w:val="-4"/>
                <w:sz w:val="20"/>
                <w:szCs w:val="20"/>
                <w:lang w:eastAsia="ru-RU"/>
              </w:rPr>
              <w:t xml:space="preserve">Мы топаем ногами, </w:t>
            </w:r>
          </w:p>
          <w:p w:rsidR="00B32BDB" w:rsidRPr="00B32BDB" w:rsidRDefault="00B32BDB" w:rsidP="00B32BDB">
            <w:pPr>
              <w:shd w:val="clear" w:color="auto" w:fill="FFFFFF"/>
              <w:tabs>
                <w:tab w:val="left" w:pos="2772"/>
                <w:tab w:val="left" w:pos="2812"/>
              </w:tabs>
              <w:spacing w:before="24" w:after="0" w:line="240" w:lineRule="auto"/>
              <w:rPr>
                <w:rFonts w:ascii="Times New Roman" w:eastAsia="Times New Roman" w:hAnsi="Times New Roman" w:cs="Times New Roman"/>
                <w:spacing w:val="-4"/>
                <w:sz w:val="20"/>
                <w:szCs w:val="20"/>
                <w:lang w:eastAsia="ru-RU"/>
              </w:rPr>
            </w:pPr>
            <w:r w:rsidRPr="00B32BDB">
              <w:rPr>
                <w:rFonts w:ascii="Times New Roman" w:eastAsia="Times New Roman" w:hAnsi="Times New Roman" w:cs="Times New Roman"/>
                <w:spacing w:val="-4"/>
                <w:sz w:val="20"/>
                <w:szCs w:val="20"/>
                <w:lang w:eastAsia="ru-RU"/>
              </w:rPr>
              <w:t>Мы хлопаем руками,</w:t>
            </w:r>
          </w:p>
          <w:p w:rsidR="00B32BDB" w:rsidRPr="00B32BDB" w:rsidRDefault="00B32BDB" w:rsidP="00B32BDB">
            <w:pPr>
              <w:shd w:val="clear" w:color="auto" w:fill="FFFFFF"/>
              <w:tabs>
                <w:tab w:val="left" w:pos="2772"/>
                <w:tab w:val="left" w:pos="2812"/>
              </w:tabs>
              <w:spacing w:before="24" w:after="0" w:line="240" w:lineRule="auto"/>
              <w:rPr>
                <w:rFonts w:ascii="Times New Roman" w:eastAsia="Times New Roman" w:hAnsi="Times New Roman" w:cs="Times New Roman"/>
                <w:spacing w:val="-4"/>
                <w:sz w:val="20"/>
                <w:szCs w:val="20"/>
                <w:lang w:eastAsia="ru-RU"/>
              </w:rPr>
            </w:pPr>
            <w:r w:rsidRPr="00B32BDB">
              <w:rPr>
                <w:rFonts w:ascii="Times New Roman" w:eastAsia="Times New Roman" w:hAnsi="Times New Roman" w:cs="Times New Roman"/>
                <w:spacing w:val="-4"/>
                <w:sz w:val="20"/>
                <w:szCs w:val="20"/>
                <w:lang w:eastAsia="ru-RU"/>
              </w:rPr>
              <w:t xml:space="preserve">Киваем головой. </w:t>
            </w:r>
          </w:p>
          <w:p w:rsidR="00B32BDB" w:rsidRPr="00B32BDB" w:rsidRDefault="00B32BDB" w:rsidP="00B32BDB">
            <w:pPr>
              <w:shd w:val="clear" w:color="auto" w:fill="FFFFFF"/>
              <w:tabs>
                <w:tab w:val="left" w:pos="2772"/>
                <w:tab w:val="left" w:pos="2812"/>
              </w:tabs>
              <w:spacing w:before="24" w:after="0" w:line="240" w:lineRule="auto"/>
              <w:rPr>
                <w:rFonts w:ascii="Times New Roman" w:eastAsia="Times New Roman" w:hAnsi="Times New Roman" w:cs="Times New Roman"/>
                <w:spacing w:val="-4"/>
                <w:sz w:val="20"/>
                <w:szCs w:val="20"/>
                <w:lang w:eastAsia="ru-RU"/>
              </w:rPr>
            </w:pPr>
            <w:r w:rsidRPr="00B32BDB">
              <w:rPr>
                <w:rFonts w:ascii="Times New Roman" w:eastAsia="Times New Roman" w:hAnsi="Times New Roman" w:cs="Times New Roman"/>
                <w:spacing w:val="-4"/>
                <w:sz w:val="20"/>
                <w:szCs w:val="20"/>
                <w:lang w:eastAsia="ru-RU"/>
              </w:rPr>
              <w:t xml:space="preserve">Мы руки поднимаем, </w:t>
            </w:r>
          </w:p>
          <w:p w:rsidR="00B32BDB" w:rsidRPr="00B32BDB" w:rsidRDefault="00B32BDB" w:rsidP="00B32BDB">
            <w:pPr>
              <w:shd w:val="clear" w:color="auto" w:fill="FFFFFF"/>
              <w:tabs>
                <w:tab w:val="left" w:pos="2772"/>
                <w:tab w:val="left" w:pos="2812"/>
              </w:tabs>
              <w:spacing w:before="24" w:after="0" w:line="240" w:lineRule="auto"/>
              <w:rPr>
                <w:rFonts w:ascii="Times New Roman" w:eastAsia="Times New Roman" w:hAnsi="Times New Roman" w:cs="Times New Roman"/>
                <w:spacing w:val="-4"/>
                <w:sz w:val="20"/>
                <w:szCs w:val="20"/>
                <w:lang w:eastAsia="ru-RU"/>
              </w:rPr>
            </w:pPr>
            <w:r w:rsidRPr="00B32BDB">
              <w:rPr>
                <w:rFonts w:ascii="Times New Roman" w:eastAsia="Times New Roman" w:hAnsi="Times New Roman" w:cs="Times New Roman"/>
                <w:spacing w:val="-4"/>
                <w:sz w:val="20"/>
                <w:szCs w:val="20"/>
                <w:lang w:eastAsia="ru-RU"/>
              </w:rPr>
              <w:t xml:space="preserve">Мы руки опускаем </w:t>
            </w:r>
          </w:p>
          <w:p w:rsidR="00B32BDB" w:rsidRPr="00B32BDB" w:rsidRDefault="00B32BDB" w:rsidP="00B32BDB">
            <w:pPr>
              <w:shd w:val="clear" w:color="auto" w:fill="FFFFFF"/>
              <w:tabs>
                <w:tab w:val="left" w:pos="2772"/>
                <w:tab w:val="left" w:pos="2812"/>
              </w:tabs>
              <w:spacing w:before="24"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pacing w:val="-4"/>
                <w:sz w:val="20"/>
                <w:szCs w:val="20"/>
                <w:lang w:eastAsia="ru-RU"/>
              </w:rPr>
              <w:t>И кружимся потом</w:t>
            </w:r>
            <w:proofErr w:type="gramStart"/>
            <w:r w:rsidRPr="00B32BDB">
              <w:rPr>
                <w:rFonts w:ascii="Times New Roman" w:eastAsia="Times New Roman" w:hAnsi="Times New Roman" w:cs="Times New Roman"/>
                <w:spacing w:val="-4"/>
                <w:sz w:val="20"/>
                <w:szCs w:val="20"/>
                <w:lang w:eastAsia="ru-RU"/>
              </w:rPr>
              <w:t>.</w:t>
            </w:r>
            <w:proofErr w:type="gramEnd"/>
            <w:r w:rsidRPr="00B32BDB">
              <w:rPr>
                <w:rFonts w:ascii="Times New Roman" w:eastAsia="Times New Roman" w:hAnsi="Times New Roman" w:cs="Times New Roman"/>
                <w:b/>
                <w:bCs/>
                <w:color w:val="000000"/>
                <w:sz w:val="20"/>
                <w:szCs w:val="20"/>
                <w:lang w:eastAsia="ru-RU"/>
              </w:rPr>
              <w:t xml:space="preserve"> (</w:t>
            </w:r>
            <w:proofErr w:type="gramStart"/>
            <w:r w:rsidRPr="00B32BDB">
              <w:rPr>
                <w:rFonts w:ascii="Times New Roman" w:eastAsia="Times New Roman" w:hAnsi="Times New Roman" w:cs="Times New Roman"/>
                <w:b/>
                <w:bCs/>
                <w:color w:val="000000"/>
                <w:sz w:val="20"/>
                <w:szCs w:val="20"/>
                <w:lang w:eastAsia="ru-RU"/>
              </w:rPr>
              <w:t>д</w:t>
            </w:r>
            <w:proofErr w:type="gramEnd"/>
            <w:r w:rsidRPr="00B32BDB">
              <w:rPr>
                <w:rFonts w:ascii="Times New Roman" w:eastAsia="Times New Roman" w:hAnsi="Times New Roman" w:cs="Times New Roman"/>
                <w:b/>
                <w:bCs/>
                <w:color w:val="000000"/>
                <w:sz w:val="20"/>
                <w:szCs w:val="20"/>
                <w:lang w:eastAsia="ru-RU"/>
              </w:rPr>
              <w:t>вижения в соответствии со словами текста)</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hd w:val="clear" w:color="auto" w:fill="FFFFFF"/>
              <w:spacing w:after="0" w:line="240" w:lineRule="auto"/>
              <w:ind w:right="82"/>
              <w:rPr>
                <w:rFonts w:ascii="Times New Roman" w:eastAsia="Times New Roman" w:hAnsi="Times New Roman" w:cs="Times New Roman"/>
                <w:color w:val="000000"/>
                <w:spacing w:val="-14"/>
                <w:w w:val="116"/>
                <w:sz w:val="20"/>
                <w:szCs w:val="20"/>
                <w:lang w:eastAsia="ru-RU"/>
              </w:rPr>
            </w:pPr>
            <w:r w:rsidRPr="00B32BDB">
              <w:rPr>
                <w:rFonts w:ascii="Times New Roman" w:eastAsia="Times New Roman" w:hAnsi="Times New Roman" w:cs="Times New Roman"/>
                <w:color w:val="000000"/>
                <w:spacing w:val="-14"/>
                <w:w w:val="116"/>
                <w:sz w:val="20"/>
                <w:szCs w:val="20"/>
                <w:lang w:eastAsia="ru-RU"/>
              </w:rPr>
              <w:t xml:space="preserve">Шарик мой воздушный. </w:t>
            </w:r>
          </w:p>
          <w:p w:rsidR="00B32BDB" w:rsidRPr="00B32BDB" w:rsidRDefault="00B32BDB" w:rsidP="00B32BDB">
            <w:pPr>
              <w:shd w:val="clear" w:color="auto" w:fill="FFFFFF"/>
              <w:spacing w:after="0" w:line="240" w:lineRule="auto"/>
              <w:ind w:right="82"/>
              <w:rPr>
                <w:rFonts w:ascii="Times New Roman" w:eastAsia="Times New Roman" w:hAnsi="Times New Roman" w:cs="Times New Roman"/>
                <w:color w:val="000000"/>
                <w:spacing w:val="-5"/>
                <w:w w:val="106"/>
                <w:sz w:val="20"/>
                <w:szCs w:val="20"/>
                <w:lang w:eastAsia="ru-RU"/>
              </w:rPr>
            </w:pPr>
            <w:r w:rsidRPr="00B32BDB">
              <w:rPr>
                <w:rFonts w:ascii="Times New Roman" w:eastAsia="Times New Roman" w:hAnsi="Times New Roman" w:cs="Times New Roman"/>
                <w:color w:val="000000"/>
                <w:spacing w:val="-5"/>
                <w:w w:val="106"/>
                <w:sz w:val="20"/>
                <w:szCs w:val="20"/>
                <w:lang w:eastAsia="ru-RU"/>
              </w:rPr>
              <w:t xml:space="preserve">Какой ты непослушный! </w:t>
            </w:r>
          </w:p>
          <w:p w:rsidR="00B32BDB" w:rsidRPr="00B32BDB" w:rsidRDefault="00B32BDB" w:rsidP="00B32BDB">
            <w:pPr>
              <w:shd w:val="clear" w:color="auto" w:fill="FFFFFF"/>
              <w:spacing w:after="0" w:line="240" w:lineRule="auto"/>
              <w:ind w:right="82"/>
              <w:rPr>
                <w:rFonts w:ascii="Times New Roman" w:eastAsia="Times New Roman" w:hAnsi="Times New Roman" w:cs="Times New Roman"/>
                <w:color w:val="000000"/>
                <w:spacing w:val="-3"/>
                <w:w w:val="106"/>
                <w:sz w:val="20"/>
                <w:szCs w:val="20"/>
                <w:lang w:eastAsia="ru-RU"/>
              </w:rPr>
            </w:pPr>
            <w:r w:rsidRPr="00B32BDB">
              <w:rPr>
                <w:rFonts w:ascii="Times New Roman" w:eastAsia="Times New Roman" w:hAnsi="Times New Roman" w:cs="Times New Roman"/>
                <w:color w:val="000000"/>
                <w:spacing w:val="-3"/>
                <w:w w:val="106"/>
                <w:sz w:val="20"/>
                <w:szCs w:val="20"/>
                <w:lang w:eastAsia="ru-RU"/>
              </w:rPr>
              <w:t xml:space="preserve">Зачем ты отвязался, </w:t>
            </w:r>
          </w:p>
          <w:p w:rsidR="00B32BDB" w:rsidRPr="00B32BDB" w:rsidRDefault="00B32BDB" w:rsidP="00B32BDB">
            <w:pPr>
              <w:shd w:val="clear" w:color="auto" w:fill="FFFFFF"/>
              <w:spacing w:after="0" w:line="240" w:lineRule="auto"/>
              <w:ind w:right="82"/>
              <w:rPr>
                <w:rFonts w:ascii="Times New Roman" w:eastAsia="Times New Roman" w:hAnsi="Times New Roman" w:cs="Times New Roman"/>
                <w:color w:val="000000"/>
                <w:spacing w:val="-3"/>
                <w:w w:val="106"/>
                <w:sz w:val="20"/>
                <w:szCs w:val="20"/>
                <w:lang w:eastAsia="ru-RU"/>
              </w:rPr>
            </w:pPr>
            <w:r w:rsidRPr="00B32BDB">
              <w:rPr>
                <w:rFonts w:ascii="Times New Roman" w:eastAsia="Times New Roman" w:hAnsi="Times New Roman" w:cs="Times New Roman"/>
                <w:color w:val="000000"/>
                <w:spacing w:val="-3"/>
                <w:w w:val="106"/>
                <w:sz w:val="20"/>
                <w:szCs w:val="20"/>
                <w:lang w:eastAsia="ru-RU"/>
              </w:rPr>
              <w:t>Зачем помчался ввысь?</w:t>
            </w:r>
          </w:p>
          <w:p w:rsidR="00B32BDB" w:rsidRPr="00B32BDB" w:rsidRDefault="00B32BDB" w:rsidP="00B32BDB">
            <w:pPr>
              <w:shd w:val="clear" w:color="auto" w:fill="FFFFFF"/>
              <w:spacing w:after="0" w:line="240" w:lineRule="auto"/>
              <w:ind w:right="82"/>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3"/>
                <w:w w:val="106"/>
                <w:sz w:val="20"/>
                <w:szCs w:val="20"/>
                <w:lang w:eastAsia="ru-RU"/>
              </w:rPr>
              <w:t xml:space="preserve"> Вернись скорее, шарик! </w:t>
            </w:r>
            <w:r w:rsidRPr="00B32BDB">
              <w:rPr>
                <w:rFonts w:ascii="Times New Roman" w:eastAsia="Times New Roman" w:hAnsi="Times New Roman" w:cs="Times New Roman"/>
                <w:color w:val="000000"/>
                <w:spacing w:val="-7"/>
                <w:w w:val="106"/>
                <w:sz w:val="20"/>
                <w:szCs w:val="20"/>
                <w:lang w:eastAsia="ru-RU"/>
              </w:rPr>
              <w:t>Вернись!..</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w w:val="106"/>
                <w:sz w:val="20"/>
                <w:szCs w:val="20"/>
                <w:lang w:eastAsia="ru-RU"/>
              </w:rPr>
              <w:t>Поднять руки вверх — вдох, медленно опускать вниз — дли</w:t>
            </w:r>
            <w:r w:rsidRPr="00B32BDB">
              <w:rPr>
                <w:rFonts w:ascii="Times New Roman" w:eastAsia="Times New Roman" w:hAnsi="Times New Roman" w:cs="Times New Roman"/>
                <w:w w:val="106"/>
                <w:sz w:val="20"/>
                <w:szCs w:val="20"/>
                <w:lang w:eastAsia="ru-RU"/>
              </w:rPr>
              <w:softHyphen/>
            </w:r>
            <w:r w:rsidRPr="00B32BDB">
              <w:rPr>
                <w:rFonts w:ascii="Times New Roman" w:eastAsia="Times New Roman" w:hAnsi="Times New Roman" w:cs="Times New Roman"/>
                <w:spacing w:val="11"/>
                <w:w w:val="106"/>
                <w:sz w:val="20"/>
                <w:szCs w:val="20"/>
                <w:lang w:eastAsia="ru-RU"/>
              </w:rPr>
              <w:t>тельный выдох с произнесением звука «Ш-ш-ш...»</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widowControl w:val="0"/>
              <w:shd w:val="clear" w:color="auto" w:fill="FFFFFF"/>
              <w:tabs>
                <w:tab w:val="left" w:pos="610"/>
              </w:tabs>
              <w:autoSpaceDE w:val="0"/>
              <w:autoSpaceDN w:val="0"/>
              <w:adjustRightInd w:val="0"/>
              <w:spacing w:after="0" w:line="240" w:lineRule="auto"/>
              <w:rPr>
                <w:rFonts w:ascii="Times New Roman" w:eastAsia="Times New Roman" w:hAnsi="Times New Roman" w:cs="Times New Roman"/>
                <w:color w:val="000000"/>
                <w:spacing w:val="-2"/>
                <w:w w:val="107"/>
                <w:sz w:val="20"/>
                <w:szCs w:val="20"/>
                <w:lang w:eastAsia="ru-RU"/>
              </w:rPr>
            </w:pPr>
            <w:r w:rsidRPr="00B32BDB">
              <w:rPr>
                <w:rFonts w:ascii="Times New Roman" w:eastAsia="Times New Roman" w:hAnsi="Times New Roman" w:cs="Times New Roman"/>
                <w:color w:val="000000"/>
                <w:w w:val="107"/>
                <w:sz w:val="20"/>
                <w:szCs w:val="20"/>
                <w:lang w:eastAsia="ru-RU"/>
              </w:rPr>
              <w:t xml:space="preserve">Упражнение </w:t>
            </w:r>
            <w:r w:rsidRPr="00B32BDB">
              <w:rPr>
                <w:rFonts w:ascii="Times New Roman" w:eastAsia="Times New Roman" w:hAnsi="Times New Roman" w:cs="Times New Roman"/>
                <w:b/>
                <w:color w:val="000000"/>
                <w:w w:val="107"/>
                <w:sz w:val="20"/>
                <w:szCs w:val="20"/>
                <w:lang w:eastAsia="ru-RU"/>
              </w:rPr>
              <w:t xml:space="preserve">«Покатай во рту конфетку» </w:t>
            </w:r>
            <w:r w:rsidRPr="00B32BDB">
              <w:rPr>
                <w:rFonts w:ascii="Times New Roman" w:eastAsia="Times New Roman" w:hAnsi="Times New Roman" w:cs="Times New Roman"/>
                <w:color w:val="000000"/>
                <w:w w:val="107"/>
                <w:sz w:val="20"/>
                <w:szCs w:val="20"/>
                <w:lang w:eastAsia="ru-RU"/>
              </w:rPr>
              <w:t>(на динамичес</w:t>
            </w:r>
            <w:r w:rsidRPr="00B32BDB">
              <w:rPr>
                <w:rFonts w:ascii="Times New Roman" w:eastAsia="Times New Roman" w:hAnsi="Times New Roman" w:cs="Times New Roman"/>
                <w:color w:val="000000"/>
                <w:spacing w:val="-10"/>
                <w:w w:val="107"/>
                <w:sz w:val="20"/>
                <w:szCs w:val="20"/>
                <w:lang w:eastAsia="ru-RU"/>
              </w:rPr>
              <w:t xml:space="preserve">кую организацию движений кончика языка внутри рта). Рот закрыт. </w:t>
            </w:r>
            <w:r w:rsidRPr="00B32BDB">
              <w:rPr>
                <w:rFonts w:ascii="Times New Roman" w:eastAsia="Times New Roman" w:hAnsi="Times New Roman" w:cs="Times New Roman"/>
                <w:color w:val="000000"/>
                <w:spacing w:val="1"/>
                <w:w w:val="107"/>
                <w:sz w:val="20"/>
                <w:szCs w:val="20"/>
                <w:lang w:eastAsia="ru-RU"/>
              </w:rPr>
              <w:t xml:space="preserve">Кончик языка упирается в щеку, и делается движение языком </w:t>
            </w:r>
            <w:r w:rsidRPr="00B32BDB">
              <w:rPr>
                <w:rFonts w:ascii="Times New Roman" w:eastAsia="Times New Roman" w:hAnsi="Times New Roman" w:cs="Times New Roman"/>
                <w:color w:val="000000"/>
                <w:spacing w:val="-2"/>
                <w:w w:val="107"/>
                <w:sz w:val="20"/>
                <w:szCs w:val="20"/>
                <w:lang w:eastAsia="ru-RU"/>
              </w:rPr>
              <w:t>вверх-вниз. Следить, чтобы челюсть не двигалась.</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iCs/>
                <w:sz w:val="20"/>
                <w:szCs w:val="20"/>
                <w:lang w:eastAsia="ru-RU"/>
              </w:rPr>
            </w:pPr>
            <w:r w:rsidRPr="00B32BDB">
              <w:rPr>
                <w:rFonts w:ascii="Times New Roman" w:eastAsia="Times New Roman" w:hAnsi="Times New Roman" w:cs="Times New Roman"/>
                <w:b/>
                <w:iCs/>
                <w:sz w:val="20"/>
                <w:szCs w:val="20"/>
                <w:lang w:eastAsia="ru-RU"/>
              </w:rPr>
              <w:t>Игра</w:t>
            </w:r>
            <w:r w:rsidRPr="00B32BDB">
              <w:rPr>
                <w:rFonts w:ascii="Times New Roman" w:eastAsia="Times New Roman" w:hAnsi="Times New Roman" w:cs="Times New Roman"/>
                <w:i/>
                <w:iCs/>
                <w:sz w:val="20"/>
                <w:szCs w:val="20"/>
                <w:lang w:eastAsia="ru-RU"/>
              </w:rPr>
              <w:t xml:space="preserve"> </w:t>
            </w:r>
            <w:r w:rsidRPr="00B32BDB">
              <w:rPr>
                <w:rFonts w:ascii="Times New Roman" w:eastAsia="Times New Roman" w:hAnsi="Times New Roman" w:cs="Times New Roman"/>
                <w:b/>
                <w:iCs/>
                <w:sz w:val="20"/>
                <w:szCs w:val="20"/>
                <w:lang w:eastAsia="ru-RU"/>
              </w:rPr>
              <w:t>“Наши пальцы”</w:t>
            </w:r>
            <w:r w:rsidRPr="00B32BDB">
              <w:rPr>
                <w:rFonts w:ascii="Times New Roman" w:eastAsia="Times New Roman" w:hAnsi="Times New Roman" w:cs="Times New Roman"/>
                <w:b/>
                <w:iCs/>
                <w:sz w:val="20"/>
                <w:szCs w:val="20"/>
                <w:lang w:eastAsia="ru-RU"/>
              </w:rPr>
              <w:br/>
            </w:r>
            <w:r w:rsidRPr="00B32BDB">
              <w:rPr>
                <w:rFonts w:ascii="Times New Roman" w:eastAsia="Times New Roman" w:hAnsi="Times New Roman" w:cs="Times New Roman"/>
                <w:bCs/>
                <w:sz w:val="20"/>
                <w:szCs w:val="20"/>
                <w:lang w:eastAsia="ru-RU"/>
              </w:rPr>
              <w:t xml:space="preserve">Дружно пальцы встали в ряд </w:t>
            </w:r>
            <w:r w:rsidRPr="00B32BDB">
              <w:rPr>
                <w:rFonts w:ascii="Times New Roman" w:eastAsia="Times New Roman" w:hAnsi="Times New Roman" w:cs="Times New Roman"/>
                <w:sz w:val="20"/>
                <w:szCs w:val="20"/>
                <w:lang w:eastAsia="ru-RU"/>
              </w:rPr>
              <w:t>(покажите ладони)</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 xml:space="preserve">Десять крепеньких ребят </w:t>
            </w:r>
            <w:r w:rsidRPr="00B32BDB">
              <w:rPr>
                <w:rFonts w:ascii="Times New Roman" w:eastAsia="Times New Roman" w:hAnsi="Times New Roman" w:cs="Times New Roman"/>
                <w:sz w:val="20"/>
                <w:szCs w:val="20"/>
                <w:lang w:eastAsia="ru-RU"/>
              </w:rPr>
              <w:t>(сожмите пальцы в кулак)</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 xml:space="preserve">Эти два – всему указка </w:t>
            </w:r>
            <w:r w:rsidRPr="00B32BDB">
              <w:rPr>
                <w:rFonts w:ascii="Times New Roman" w:eastAsia="Times New Roman" w:hAnsi="Times New Roman" w:cs="Times New Roman"/>
                <w:sz w:val="20"/>
                <w:szCs w:val="20"/>
                <w:lang w:eastAsia="ru-RU"/>
              </w:rPr>
              <w:t>(покажите указательные пальцы)</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Все покажут без подсказки.</w:t>
            </w:r>
            <w:r w:rsidRPr="00B32BDB">
              <w:rPr>
                <w:rFonts w:ascii="Times New Roman" w:eastAsia="Times New Roman" w:hAnsi="Times New Roman" w:cs="Times New Roman"/>
                <w:bCs/>
                <w:sz w:val="20"/>
                <w:szCs w:val="20"/>
                <w:lang w:eastAsia="ru-RU"/>
              </w:rPr>
              <w:br/>
              <w:t xml:space="preserve">Пальцы – два середнячка </w:t>
            </w:r>
            <w:r w:rsidRPr="00B32BDB">
              <w:rPr>
                <w:rFonts w:ascii="Times New Roman" w:eastAsia="Times New Roman" w:hAnsi="Times New Roman" w:cs="Times New Roman"/>
                <w:sz w:val="20"/>
                <w:szCs w:val="20"/>
                <w:lang w:eastAsia="ru-RU"/>
              </w:rPr>
              <w:t>(продемонстрируйте средние пальцы)</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Два здоровых бодрячка.</w:t>
            </w:r>
            <w:r w:rsidRPr="00B32BDB">
              <w:rPr>
                <w:rFonts w:ascii="Times New Roman" w:eastAsia="Times New Roman" w:hAnsi="Times New Roman" w:cs="Times New Roman"/>
                <w:bCs/>
                <w:sz w:val="20"/>
                <w:szCs w:val="20"/>
                <w:lang w:eastAsia="ru-RU"/>
              </w:rPr>
              <w:br/>
              <w:t xml:space="preserve">Ну, а эти безымянны </w:t>
            </w:r>
            <w:r w:rsidRPr="00B32BDB">
              <w:rPr>
                <w:rFonts w:ascii="Times New Roman" w:eastAsia="Times New Roman" w:hAnsi="Times New Roman" w:cs="Times New Roman"/>
                <w:sz w:val="20"/>
                <w:szCs w:val="20"/>
                <w:lang w:eastAsia="ru-RU"/>
              </w:rPr>
              <w:t>(покажите безымянные пальцы)</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Молчуны, всегда упрямы.</w:t>
            </w:r>
            <w:r w:rsidRPr="00B32BDB">
              <w:rPr>
                <w:rFonts w:ascii="Times New Roman" w:eastAsia="Times New Roman" w:hAnsi="Times New Roman" w:cs="Times New Roman"/>
                <w:bCs/>
                <w:sz w:val="20"/>
                <w:szCs w:val="20"/>
                <w:lang w:eastAsia="ru-RU"/>
              </w:rPr>
              <w:br/>
              <w:t xml:space="preserve">Два мизинца-коротышки </w:t>
            </w:r>
            <w:r w:rsidRPr="00B32BDB">
              <w:rPr>
                <w:rFonts w:ascii="Times New Roman" w:eastAsia="Times New Roman" w:hAnsi="Times New Roman" w:cs="Times New Roman"/>
                <w:sz w:val="20"/>
                <w:szCs w:val="20"/>
                <w:lang w:eastAsia="ru-RU"/>
              </w:rPr>
              <w:t>(вытяните мизинцы)</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Непоседы и плутишки.</w:t>
            </w:r>
            <w:r w:rsidRPr="00B32BDB">
              <w:rPr>
                <w:rFonts w:ascii="Times New Roman" w:eastAsia="Times New Roman" w:hAnsi="Times New Roman" w:cs="Times New Roman"/>
                <w:bCs/>
                <w:sz w:val="20"/>
                <w:szCs w:val="20"/>
                <w:lang w:eastAsia="ru-RU"/>
              </w:rPr>
              <w:br/>
              <w:t xml:space="preserve">Пальцы главные средь них </w:t>
            </w:r>
            <w:r w:rsidRPr="00B32BDB">
              <w:rPr>
                <w:rFonts w:ascii="Times New Roman" w:eastAsia="Times New Roman" w:hAnsi="Times New Roman" w:cs="Times New Roman"/>
                <w:sz w:val="20"/>
                <w:szCs w:val="20"/>
                <w:lang w:eastAsia="ru-RU"/>
              </w:rPr>
              <w:t>(покажите большие пальцы)</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bCs/>
                <w:sz w:val="20"/>
                <w:szCs w:val="20"/>
                <w:lang w:eastAsia="ru-RU"/>
              </w:rPr>
              <w:t xml:space="preserve">Два больших и удалых </w:t>
            </w:r>
            <w:r w:rsidRPr="00B32BDB">
              <w:rPr>
                <w:rFonts w:ascii="Times New Roman" w:eastAsia="Times New Roman" w:hAnsi="Times New Roman" w:cs="Times New Roman"/>
                <w:sz w:val="20"/>
                <w:szCs w:val="20"/>
                <w:lang w:eastAsia="ru-RU"/>
              </w:rPr>
              <w:t>(остальные пальцы сожмите в кулак)</w:t>
            </w:r>
          </w:p>
        </w:tc>
      </w:tr>
      <w:tr w:rsidR="00B32BDB" w:rsidRPr="00B32BDB" w:rsidTr="00B32BDB">
        <w:trPr>
          <w:trHeight w:val="311"/>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color w:val="000000"/>
                <w:spacing w:val="-1"/>
                <w:w w:val="107"/>
                <w:sz w:val="20"/>
                <w:szCs w:val="20"/>
                <w:lang w:eastAsia="ru-RU"/>
              </w:rPr>
            </w:pPr>
            <w:r w:rsidRPr="00B32BDB">
              <w:rPr>
                <w:rFonts w:ascii="Times New Roman" w:eastAsia="Times New Roman" w:hAnsi="Times New Roman" w:cs="Times New Roman"/>
                <w:b/>
                <w:color w:val="000000"/>
                <w:spacing w:val="-1"/>
                <w:w w:val="107"/>
                <w:sz w:val="20"/>
                <w:szCs w:val="20"/>
                <w:lang w:eastAsia="ru-RU"/>
              </w:rPr>
              <w:t>Поморгаем глазами</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6.Упражнение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pacing w:after="0" w:line="195" w:lineRule="atLeast"/>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«Король».</w:t>
            </w:r>
            <w:r w:rsidRPr="00B32BDB">
              <w:rPr>
                <w:rFonts w:ascii="Times New Roman" w:eastAsia="Times New Roman" w:hAnsi="Times New Roman" w:cs="Times New Roman"/>
                <w:sz w:val="20"/>
                <w:szCs w:val="20"/>
                <w:lang w:eastAsia="ru-RU"/>
              </w:rPr>
              <w:br/>
            </w:r>
            <w:r w:rsidRPr="00B32BDB">
              <w:rPr>
                <w:rFonts w:ascii="Arial" w:eastAsia="Times New Roman" w:hAnsi="Arial" w:cs="Arial"/>
                <w:i/>
                <w:iCs/>
                <w:sz w:val="20"/>
                <w:szCs w:val="20"/>
                <w:lang w:eastAsia="ru-RU"/>
              </w:rPr>
              <w:t>Цель.</w:t>
            </w:r>
            <w:r w:rsidRPr="00B32BDB">
              <w:rPr>
                <w:rFonts w:ascii="Times New Roman" w:eastAsia="Times New Roman" w:hAnsi="Times New Roman" w:cs="Times New Roman"/>
                <w:sz w:val="20"/>
                <w:szCs w:val="20"/>
                <w:lang w:eastAsia="ru-RU"/>
              </w:rPr>
              <w:t xml:space="preserve"> Предоставление возможности на некоторое время оказаться в центре внимания, в роли сильного и уверенного короля, никого при </w:t>
            </w:r>
            <w:proofErr w:type="gramStart"/>
            <w:r w:rsidRPr="00B32BDB">
              <w:rPr>
                <w:rFonts w:ascii="Times New Roman" w:eastAsia="Times New Roman" w:hAnsi="Times New Roman" w:cs="Times New Roman"/>
                <w:sz w:val="20"/>
                <w:szCs w:val="20"/>
                <w:lang w:eastAsia="ru-RU"/>
              </w:rPr>
              <w:t>этом</w:t>
            </w:r>
            <w:proofErr w:type="gramEnd"/>
            <w:r w:rsidRPr="00B32BDB">
              <w:rPr>
                <w:rFonts w:ascii="Times New Roman" w:eastAsia="Times New Roman" w:hAnsi="Times New Roman" w:cs="Times New Roman"/>
                <w:sz w:val="20"/>
                <w:szCs w:val="20"/>
                <w:lang w:eastAsia="ru-RU"/>
              </w:rPr>
              <w:t xml:space="preserve"> не смущая и не обижая.</w:t>
            </w:r>
            <w:r w:rsidRPr="00B32BDB">
              <w:rPr>
                <w:rFonts w:ascii="Times New Roman" w:eastAsia="Times New Roman" w:hAnsi="Times New Roman" w:cs="Times New Roman"/>
                <w:sz w:val="20"/>
                <w:szCs w:val="20"/>
                <w:lang w:eastAsia="ru-RU"/>
              </w:rPr>
              <w:br/>
            </w:r>
            <w:r w:rsidRPr="00B32BDB">
              <w:rPr>
                <w:rFonts w:ascii="Arial" w:eastAsia="Times New Roman" w:hAnsi="Arial" w:cs="Arial"/>
                <w:i/>
                <w:iCs/>
                <w:sz w:val="20"/>
                <w:szCs w:val="20"/>
                <w:lang w:eastAsia="ru-RU"/>
              </w:rPr>
              <w:t>Подготовка</w:t>
            </w:r>
            <w:r w:rsidRPr="00B32BDB">
              <w:rPr>
                <w:rFonts w:ascii="Times New Roman" w:eastAsia="Times New Roman" w:hAnsi="Times New Roman" w:cs="Times New Roman"/>
                <w:sz w:val="20"/>
                <w:szCs w:val="20"/>
                <w:lang w:eastAsia="ru-RU"/>
              </w:rPr>
              <w:t xml:space="preserve">. Ведущий спрашивает детей: «Кто из вас когда-нибудь мечтал стать королем? </w:t>
            </w:r>
            <w:proofErr w:type="gramStart"/>
            <w:r w:rsidRPr="00B32BDB">
              <w:rPr>
                <w:rFonts w:ascii="Times New Roman" w:eastAsia="Times New Roman" w:hAnsi="Times New Roman" w:cs="Times New Roman"/>
                <w:sz w:val="20"/>
                <w:szCs w:val="20"/>
                <w:lang w:eastAsia="ru-RU"/>
              </w:rPr>
              <w:t>Какие</w:t>
            </w:r>
            <w:proofErr w:type="gramEnd"/>
            <w:r w:rsidRPr="00B32BDB">
              <w:rPr>
                <w:rFonts w:ascii="Times New Roman" w:eastAsia="Times New Roman" w:hAnsi="Times New Roman" w:cs="Times New Roman"/>
                <w:sz w:val="20"/>
                <w:szCs w:val="20"/>
                <w:lang w:eastAsia="ru-RU"/>
              </w:rPr>
              <w:t xml:space="preserve"> </w:t>
            </w:r>
            <w:proofErr w:type="spellStart"/>
            <w:r w:rsidRPr="00B32BDB">
              <w:rPr>
                <w:rFonts w:ascii="Times New Roman" w:eastAsia="Times New Roman" w:hAnsi="Times New Roman" w:cs="Times New Roman"/>
                <w:sz w:val="20"/>
                <w:szCs w:val="20"/>
                <w:lang w:eastAsia="ru-RU"/>
              </w:rPr>
              <w:t>преимуще-ства</w:t>
            </w:r>
            <w:proofErr w:type="spellEnd"/>
            <w:r w:rsidRPr="00B32BDB">
              <w:rPr>
                <w:rFonts w:ascii="Times New Roman" w:eastAsia="Times New Roman" w:hAnsi="Times New Roman" w:cs="Times New Roman"/>
                <w:sz w:val="20"/>
                <w:szCs w:val="20"/>
                <w:lang w:eastAsia="ru-RU"/>
              </w:rPr>
              <w:t xml:space="preserve"> получает тот, кто становится королем? А какие неприятности это приносит? Вы знаете, чем добрый король отличается от </w:t>
            </w:r>
            <w:proofErr w:type="gramStart"/>
            <w:r w:rsidRPr="00B32BDB">
              <w:rPr>
                <w:rFonts w:ascii="Times New Roman" w:eastAsia="Times New Roman" w:hAnsi="Times New Roman" w:cs="Times New Roman"/>
                <w:sz w:val="20"/>
                <w:szCs w:val="20"/>
                <w:lang w:eastAsia="ru-RU"/>
              </w:rPr>
              <w:t>злого</w:t>
            </w:r>
            <w:proofErr w:type="gramEnd"/>
            <w:r w:rsidRPr="00B32BDB">
              <w:rPr>
                <w:rFonts w:ascii="Times New Roman" w:eastAsia="Times New Roman" w:hAnsi="Times New Roman" w:cs="Times New Roman"/>
                <w:sz w:val="20"/>
                <w:szCs w:val="20"/>
                <w:lang w:eastAsia="ru-RU"/>
              </w:rPr>
              <w:t>? В этой игре вы можете побыть королем. Не навсегда, конечно, а только на время игры».</w:t>
            </w:r>
            <w:r w:rsidRPr="00B32BDB">
              <w:rPr>
                <w:rFonts w:ascii="Times New Roman" w:eastAsia="Times New Roman" w:hAnsi="Times New Roman" w:cs="Times New Roman"/>
                <w:sz w:val="20"/>
                <w:szCs w:val="20"/>
                <w:lang w:eastAsia="ru-RU"/>
              </w:rPr>
              <w:br/>
            </w:r>
            <w:r w:rsidRPr="00B32BDB">
              <w:rPr>
                <w:rFonts w:ascii="Arial" w:eastAsia="Times New Roman" w:hAnsi="Arial" w:cs="Arial"/>
                <w:i/>
                <w:iCs/>
                <w:sz w:val="20"/>
                <w:szCs w:val="20"/>
                <w:lang w:eastAsia="ru-RU"/>
              </w:rPr>
              <w:t xml:space="preserve">Содержание. </w:t>
            </w:r>
            <w:r w:rsidRPr="00B32BDB">
              <w:rPr>
                <w:rFonts w:ascii="Times New Roman" w:eastAsia="Times New Roman" w:hAnsi="Times New Roman" w:cs="Times New Roman"/>
                <w:sz w:val="20"/>
                <w:szCs w:val="20"/>
                <w:lang w:eastAsia="ru-RU"/>
              </w:rPr>
              <w:t>Один из детей становится королем. Все остальные становятся слугами и должны делать все, что приказывает король. Естественно, король не имеет права отдавать такие приказы, которые могут обидеть других детей, но он может позволить себе многое. Например, чтобы его носили на руках, кланялись, чтобы подавали питье, чтобы слуги были у него на посылках и т. д.</w:t>
            </w: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4"/>
                <w:szCs w:val="24"/>
                <w:lang w:eastAsia="ru-RU"/>
              </w:rPr>
              <w:t xml:space="preserve"> </w:t>
            </w:r>
            <w:r w:rsidRPr="00B32BDB">
              <w:rPr>
                <w:rFonts w:ascii="Times New Roman" w:eastAsia="Times New Roman" w:hAnsi="Times New Roman" w:cs="Times New Roman"/>
                <w:sz w:val="20"/>
                <w:szCs w:val="20"/>
                <w:lang w:eastAsia="ru-RU"/>
              </w:rPr>
              <w:t xml:space="preserve">Загибаем пальцы внутрь, и затем разгибаем наружу, потряхиваем ими: </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i/>
                <w:iCs/>
                <w:sz w:val="20"/>
                <w:szCs w:val="20"/>
                <w:lang w:eastAsia="ru-RU"/>
              </w:rPr>
              <w:t>Бом, бом, бом, бом,</w:t>
            </w:r>
            <w:r w:rsidRPr="00B32BDB">
              <w:rPr>
                <w:rFonts w:ascii="Times New Roman" w:eastAsia="Times New Roman" w:hAnsi="Times New Roman" w:cs="Times New Roman"/>
                <w:i/>
                <w:iCs/>
                <w:sz w:val="20"/>
                <w:szCs w:val="20"/>
                <w:lang w:eastAsia="ru-RU"/>
              </w:rPr>
              <w:br/>
              <w:t xml:space="preserve">По гвоздям бьем молотком. </w:t>
            </w:r>
            <w:r w:rsidRPr="00B32BDB">
              <w:rPr>
                <w:rFonts w:ascii="Times New Roman" w:eastAsia="Times New Roman" w:hAnsi="Times New Roman" w:cs="Times New Roman"/>
                <w:i/>
                <w:iCs/>
                <w:sz w:val="20"/>
                <w:szCs w:val="20"/>
                <w:lang w:eastAsia="ru-RU"/>
              </w:rPr>
              <w:br/>
              <w:t xml:space="preserve">Гвозди не вбиваются, </w:t>
            </w:r>
            <w:r w:rsidRPr="00B32BDB">
              <w:rPr>
                <w:rFonts w:ascii="Times New Roman" w:eastAsia="Times New Roman" w:hAnsi="Times New Roman" w:cs="Times New Roman"/>
                <w:i/>
                <w:iCs/>
                <w:sz w:val="20"/>
                <w:szCs w:val="20"/>
                <w:lang w:eastAsia="ru-RU"/>
              </w:rPr>
              <w:br/>
              <w:t xml:space="preserve">Только загибаются. (Загибаем пальцы) </w:t>
            </w:r>
            <w:r w:rsidRPr="00B32BDB">
              <w:rPr>
                <w:rFonts w:ascii="Times New Roman" w:eastAsia="Times New Roman" w:hAnsi="Times New Roman" w:cs="Times New Roman"/>
                <w:i/>
                <w:iCs/>
                <w:sz w:val="20"/>
                <w:szCs w:val="20"/>
                <w:lang w:eastAsia="ru-RU"/>
              </w:rPr>
              <w:br/>
              <w:t xml:space="preserve">Значит, клещи надо взять, </w:t>
            </w:r>
            <w:r w:rsidRPr="00B32BDB">
              <w:rPr>
                <w:rFonts w:ascii="Times New Roman" w:eastAsia="Times New Roman" w:hAnsi="Times New Roman" w:cs="Times New Roman"/>
                <w:i/>
                <w:iCs/>
                <w:sz w:val="20"/>
                <w:szCs w:val="20"/>
                <w:lang w:eastAsia="ru-RU"/>
              </w:rPr>
              <w:br/>
              <w:t xml:space="preserve">Будем гвозди вырывать. </w:t>
            </w:r>
            <w:r w:rsidRPr="00B32BDB">
              <w:rPr>
                <w:rFonts w:ascii="Times New Roman" w:eastAsia="Times New Roman" w:hAnsi="Times New Roman" w:cs="Times New Roman"/>
                <w:i/>
                <w:iCs/>
                <w:sz w:val="20"/>
                <w:szCs w:val="20"/>
                <w:lang w:eastAsia="ru-RU"/>
              </w:rPr>
              <w:br/>
              <w:t xml:space="preserve">Я тянул, тянул, тянул, </w:t>
            </w:r>
            <w:r w:rsidRPr="00B32BDB">
              <w:rPr>
                <w:rFonts w:ascii="Times New Roman" w:eastAsia="Times New Roman" w:hAnsi="Times New Roman" w:cs="Times New Roman"/>
                <w:i/>
                <w:iCs/>
                <w:sz w:val="20"/>
                <w:szCs w:val="20"/>
                <w:lang w:eastAsia="ru-RU"/>
              </w:rPr>
              <w:br/>
              <w:t>Все я гвозди разогнул</w:t>
            </w:r>
            <w:proofErr w:type="gramStart"/>
            <w:r w:rsidRPr="00B32BDB">
              <w:rPr>
                <w:rFonts w:ascii="Times New Roman" w:eastAsia="Times New Roman" w:hAnsi="Times New Roman" w:cs="Times New Roman"/>
                <w:i/>
                <w:iCs/>
                <w:sz w:val="20"/>
                <w:szCs w:val="20"/>
                <w:lang w:eastAsia="ru-RU"/>
              </w:rPr>
              <w:t>.(</w:t>
            </w:r>
            <w:proofErr w:type="gramEnd"/>
            <w:r w:rsidRPr="00B32BDB">
              <w:rPr>
                <w:rFonts w:ascii="Times New Roman" w:eastAsia="Times New Roman" w:hAnsi="Times New Roman" w:cs="Times New Roman"/>
                <w:i/>
                <w:iCs/>
                <w:sz w:val="20"/>
                <w:szCs w:val="20"/>
                <w:lang w:eastAsia="ru-RU"/>
              </w:rPr>
              <w:t>Потряхиваем, разгибаем и потягиваем пальцы)</w:t>
            </w:r>
            <w:r w:rsidRPr="00B32BDB">
              <w:rPr>
                <w:rFonts w:ascii="Times New Roman" w:eastAsia="Times New Roman" w:hAnsi="Times New Roman" w:cs="Times New Roman"/>
                <w:i/>
                <w:iCs/>
                <w:sz w:val="24"/>
                <w:szCs w:val="24"/>
                <w:lang w:eastAsia="ru-RU"/>
              </w:rPr>
              <w:t xml:space="preserve"> </w:t>
            </w:r>
          </w:p>
        </w:tc>
      </w:tr>
      <w:tr w:rsidR="00B32BDB" w:rsidRPr="00B32BDB" w:rsidTr="00B32BDB">
        <w:trPr>
          <w:trHeight w:val="26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8.</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Совершает спиралевидные движения пальцами от висков к затылку.</w:t>
            </w:r>
          </w:p>
        </w:tc>
      </w:tr>
      <w:tr w:rsidR="00B32BDB" w:rsidRPr="00B32BDB" w:rsidTr="00B32BDB">
        <w:trPr>
          <w:trHeight w:val="133"/>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9.Упражнения для горла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Развернув плечи, гордо поднимает голову на вытянутой шее.</w:t>
            </w:r>
          </w:p>
        </w:tc>
      </w:tr>
      <w:tr w:rsidR="00B32BDB" w:rsidRPr="00B32BDB" w:rsidTr="00B32BDB">
        <w:trPr>
          <w:trHeight w:val="636"/>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10.</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5"/>
              <w:gridCol w:w="4025"/>
            </w:tblGrid>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63A1A200" wp14:editId="4AD0D8C7">
                        <wp:extent cx="1314450" cy="11334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1133475"/>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r>
    </w:tbl>
    <w:p w:rsidR="00B32BDB" w:rsidRPr="0028482B" w:rsidRDefault="00B32BDB" w:rsidP="0028482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ФЕВРАЛЬ 3-4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Две сестрицы, две руки –</w:t>
            </w:r>
          </w:p>
          <w:p w:rsidR="00B32BDB" w:rsidRPr="00B32BDB" w:rsidRDefault="00B32BDB" w:rsidP="00B32BDB">
            <w:pPr>
              <w:shd w:val="clear" w:color="auto" w:fill="FFFFFF"/>
              <w:spacing w:after="0" w:line="240" w:lineRule="auto"/>
              <w:rPr>
                <w:rFonts w:ascii="Times New Roman" w:eastAsia="Times New Roman" w:hAnsi="Times New Roman" w:cs="Times New Roman"/>
                <w:i/>
                <w:iCs/>
                <w:color w:val="000000"/>
                <w:spacing w:val="1"/>
                <w:sz w:val="20"/>
                <w:szCs w:val="20"/>
                <w:lang w:eastAsia="ru-RU"/>
              </w:rPr>
            </w:pPr>
            <w:proofErr w:type="gramStart"/>
            <w:r w:rsidRPr="00B32BDB">
              <w:rPr>
                <w:rFonts w:ascii="Times New Roman" w:eastAsia="Times New Roman" w:hAnsi="Times New Roman" w:cs="Times New Roman"/>
                <w:color w:val="000000"/>
                <w:spacing w:val="-7"/>
                <w:sz w:val="20"/>
                <w:szCs w:val="20"/>
                <w:lang w:eastAsia="ru-RU"/>
              </w:rPr>
              <w:t>Левая</w:t>
            </w:r>
            <w:proofErr w:type="gramEnd"/>
            <w:r w:rsidRPr="00B32BDB">
              <w:rPr>
                <w:rFonts w:ascii="Times New Roman" w:eastAsia="Times New Roman" w:hAnsi="Times New Roman" w:cs="Times New Roman"/>
                <w:color w:val="000000"/>
                <w:spacing w:val="-7"/>
                <w:sz w:val="20"/>
                <w:szCs w:val="20"/>
                <w:lang w:eastAsia="ru-RU"/>
              </w:rPr>
              <w:t xml:space="preserve"> и правая — </w:t>
            </w:r>
            <w:r w:rsidRPr="00B32BDB">
              <w:rPr>
                <w:rFonts w:ascii="Times New Roman" w:eastAsia="Times New Roman" w:hAnsi="Times New Roman" w:cs="Times New Roman"/>
                <w:i/>
                <w:iCs/>
                <w:color w:val="000000"/>
                <w:spacing w:val="1"/>
                <w:sz w:val="20"/>
                <w:szCs w:val="20"/>
                <w:lang w:eastAsia="ru-RU"/>
              </w:rPr>
              <w:t>(показ рук поочередно)</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i/>
                <w:iCs/>
                <w:color w:val="000000"/>
                <w:spacing w:val="1"/>
                <w:sz w:val="20"/>
                <w:szCs w:val="20"/>
                <w:lang w:eastAsia="ru-RU"/>
              </w:rPr>
              <w:t xml:space="preserve"> </w:t>
            </w:r>
            <w:r w:rsidRPr="00B32BDB">
              <w:rPr>
                <w:rFonts w:ascii="Times New Roman" w:eastAsia="Times New Roman" w:hAnsi="Times New Roman" w:cs="Times New Roman"/>
                <w:color w:val="000000"/>
                <w:spacing w:val="-3"/>
                <w:sz w:val="20"/>
                <w:szCs w:val="20"/>
                <w:lang w:eastAsia="ru-RU"/>
              </w:rPr>
              <w:t>Рвут на грядках сорняки</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pacing w:val="-3"/>
                <w:sz w:val="20"/>
                <w:szCs w:val="20"/>
                <w:lang w:eastAsia="ru-RU"/>
              </w:rPr>
              <w:t xml:space="preserve"> И друг дружку моют</w:t>
            </w:r>
            <w:proofErr w:type="gramStart"/>
            <w:r w:rsidRPr="00B32BDB">
              <w:rPr>
                <w:rFonts w:ascii="Times New Roman" w:eastAsia="Times New Roman" w:hAnsi="Times New Roman" w:cs="Times New Roman"/>
                <w:color w:val="000000"/>
                <w:spacing w:val="-3"/>
                <w:sz w:val="20"/>
                <w:szCs w:val="20"/>
                <w:lang w:eastAsia="ru-RU"/>
              </w:rPr>
              <w:t>.</w:t>
            </w:r>
            <w:proofErr w:type="gramEnd"/>
            <w:r w:rsidRPr="00B32BDB">
              <w:rPr>
                <w:rFonts w:ascii="Times New Roman" w:eastAsia="Times New Roman" w:hAnsi="Times New Roman" w:cs="Times New Roman"/>
                <w:color w:val="000000"/>
                <w:spacing w:val="-3"/>
                <w:sz w:val="20"/>
                <w:szCs w:val="20"/>
                <w:lang w:eastAsia="ru-RU"/>
              </w:rPr>
              <w:t xml:space="preserve"> </w:t>
            </w:r>
            <w:r w:rsidRPr="00B32BDB">
              <w:rPr>
                <w:rFonts w:ascii="Times New Roman" w:eastAsia="Times New Roman" w:hAnsi="Times New Roman" w:cs="Times New Roman"/>
                <w:i/>
                <w:iCs/>
                <w:color w:val="000000"/>
                <w:spacing w:val="2"/>
                <w:sz w:val="20"/>
                <w:szCs w:val="20"/>
                <w:lang w:eastAsia="ru-RU"/>
              </w:rPr>
              <w:t>(</w:t>
            </w:r>
            <w:proofErr w:type="gramStart"/>
            <w:r w:rsidRPr="00B32BDB">
              <w:rPr>
                <w:rFonts w:ascii="Times New Roman" w:eastAsia="Times New Roman" w:hAnsi="Times New Roman" w:cs="Times New Roman"/>
                <w:i/>
                <w:iCs/>
                <w:color w:val="000000"/>
                <w:spacing w:val="2"/>
                <w:sz w:val="20"/>
                <w:szCs w:val="20"/>
                <w:lang w:eastAsia="ru-RU"/>
              </w:rPr>
              <w:t>и</w:t>
            </w:r>
            <w:proofErr w:type="gramEnd"/>
            <w:r w:rsidRPr="00B32BDB">
              <w:rPr>
                <w:rFonts w:ascii="Times New Roman" w:eastAsia="Times New Roman" w:hAnsi="Times New Roman" w:cs="Times New Roman"/>
                <w:i/>
                <w:iCs/>
                <w:color w:val="000000"/>
                <w:spacing w:val="2"/>
                <w:sz w:val="20"/>
                <w:szCs w:val="20"/>
                <w:lang w:eastAsia="ru-RU"/>
              </w:rPr>
              <w:t xml:space="preserve">митация движений) </w:t>
            </w:r>
            <w:r w:rsidRPr="00B32BDB">
              <w:rPr>
                <w:rFonts w:ascii="Times New Roman" w:eastAsia="Times New Roman" w:hAnsi="Times New Roman" w:cs="Times New Roman"/>
                <w:color w:val="000000"/>
                <w:sz w:val="20"/>
                <w:szCs w:val="20"/>
                <w:lang w:eastAsia="ru-RU"/>
              </w:rPr>
              <w:t>Две сестрички, две руки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2"/>
                <w:sz w:val="20"/>
                <w:szCs w:val="20"/>
                <w:lang w:eastAsia="ru-RU"/>
              </w:rPr>
              <w:t xml:space="preserve">Левая и правая </w:t>
            </w:r>
            <w:proofErr w:type="gramStart"/>
            <w:r w:rsidRPr="00B32BDB">
              <w:rPr>
                <w:rFonts w:ascii="Times New Roman" w:eastAsia="Times New Roman" w:hAnsi="Times New Roman" w:cs="Times New Roman"/>
                <w:color w:val="000000"/>
                <w:spacing w:val="2"/>
                <w:sz w:val="20"/>
                <w:szCs w:val="20"/>
                <w:lang w:eastAsia="ru-RU"/>
              </w:rPr>
              <w:t>-</w:t>
            </w:r>
            <w:r w:rsidRPr="00B32BDB">
              <w:rPr>
                <w:rFonts w:ascii="Times New Roman" w:eastAsia="Times New Roman" w:hAnsi="Times New Roman" w:cs="Times New Roman"/>
                <w:i/>
                <w:iCs/>
                <w:color w:val="000000"/>
                <w:spacing w:val="1"/>
                <w:sz w:val="20"/>
                <w:szCs w:val="20"/>
                <w:lang w:eastAsia="ru-RU"/>
              </w:rPr>
              <w:t>(</w:t>
            </w:r>
            <w:proofErr w:type="gramEnd"/>
            <w:r w:rsidRPr="00B32BDB">
              <w:rPr>
                <w:rFonts w:ascii="Times New Roman" w:eastAsia="Times New Roman" w:hAnsi="Times New Roman" w:cs="Times New Roman"/>
                <w:i/>
                <w:iCs/>
                <w:color w:val="000000"/>
                <w:spacing w:val="1"/>
                <w:sz w:val="20"/>
                <w:szCs w:val="20"/>
                <w:lang w:eastAsia="ru-RU"/>
              </w:rPr>
              <w:t xml:space="preserve">поочередно показывать) </w:t>
            </w:r>
            <w:r w:rsidRPr="00B32BDB">
              <w:rPr>
                <w:rFonts w:ascii="Times New Roman" w:eastAsia="Times New Roman" w:hAnsi="Times New Roman" w:cs="Times New Roman"/>
                <w:color w:val="000000"/>
                <w:spacing w:val="-1"/>
                <w:sz w:val="20"/>
                <w:szCs w:val="20"/>
                <w:lang w:eastAsia="ru-RU"/>
              </w:rPr>
              <w:t xml:space="preserve">Воду моря и реки </w:t>
            </w:r>
          </w:p>
          <w:p w:rsidR="00B32BDB" w:rsidRPr="00B32BDB" w:rsidRDefault="00B32BDB" w:rsidP="00B32BDB">
            <w:pPr>
              <w:shd w:val="clear" w:color="auto" w:fill="FFFFFF"/>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pacing w:val="-6"/>
                <w:sz w:val="20"/>
                <w:szCs w:val="20"/>
                <w:lang w:eastAsia="ru-RU"/>
              </w:rPr>
              <w:t>Загребают, плавая</w:t>
            </w:r>
            <w:proofErr w:type="gramStart"/>
            <w:r w:rsidRPr="00B32BDB">
              <w:rPr>
                <w:rFonts w:ascii="Times New Roman" w:eastAsia="Times New Roman" w:hAnsi="Times New Roman" w:cs="Times New Roman"/>
                <w:color w:val="000000"/>
                <w:spacing w:val="-6"/>
                <w:sz w:val="20"/>
                <w:szCs w:val="20"/>
                <w:lang w:eastAsia="ru-RU"/>
              </w:rPr>
              <w:t>.</w:t>
            </w:r>
            <w:proofErr w:type="gramEnd"/>
            <w:r w:rsidRPr="00B32BDB">
              <w:rPr>
                <w:rFonts w:ascii="Times New Roman" w:eastAsia="Times New Roman" w:hAnsi="Times New Roman" w:cs="Times New Roman"/>
                <w:color w:val="000000"/>
                <w:spacing w:val="-6"/>
                <w:sz w:val="20"/>
                <w:szCs w:val="20"/>
                <w:lang w:eastAsia="ru-RU"/>
              </w:rPr>
              <w:t xml:space="preserve"> </w:t>
            </w:r>
            <w:r w:rsidRPr="00B32BDB">
              <w:rPr>
                <w:rFonts w:ascii="Times New Roman" w:eastAsia="Times New Roman" w:hAnsi="Times New Roman" w:cs="Times New Roman"/>
                <w:i/>
                <w:iCs/>
                <w:color w:val="000000"/>
                <w:spacing w:val="-4"/>
                <w:sz w:val="20"/>
                <w:szCs w:val="20"/>
                <w:lang w:eastAsia="ru-RU"/>
              </w:rPr>
              <w:t>(</w:t>
            </w:r>
            <w:proofErr w:type="gramStart"/>
            <w:r w:rsidRPr="00B32BDB">
              <w:rPr>
                <w:rFonts w:ascii="Times New Roman" w:eastAsia="Times New Roman" w:hAnsi="Times New Roman" w:cs="Times New Roman"/>
                <w:i/>
                <w:iCs/>
                <w:color w:val="000000"/>
                <w:spacing w:val="-4"/>
                <w:sz w:val="20"/>
                <w:szCs w:val="20"/>
                <w:lang w:eastAsia="ru-RU"/>
              </w:rPr>
              <w:t>в</w:t>
            </w:r>
            <w:proofErr w:type="gramEnd"/>
            <w:r w:rsidRPr="00B32BDB">
              <w:rPr>
                <w:rFonts w:ascii="Times New Roman" w:eastAsia="Times New Roman" w:hAnsi="Times New Roman" w:cs="Times New Roman"/>
                <w:i/>
                <w:iCs/>
                <w:color w:val="000000"/>
                <w:spacing w:val="-4"/>
                <w:sz w:val="20"/>
                <w:szCs w:val="20"/>
                <w:lang w:eastAsia="ru-RU"/>
              </w:rPr>
              <w:t>ыполняются плавательные движения)</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pacing w:before="100" w:beforeAutospacing="1" w:after="100" w:afterAutospacing="1"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Вдох через нос поочередно через правую  затем левую ноздрю</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8"/>
                <w:sz w:val="20"/>
                <w:szCs w:val="20"/>
                <w:lang w:eastAsia="ru-RU"/>
              </w:rPr>
              <w:t>Упражнение «Киска умывается»</w:t>
            </w:r>
            <w:r w:rsidRPr="00B32BDB">
              <w:rPr>
                <w:rFonts w:ascii="Times New Roman" w:eastAsia="Times New Roman" w:hAnsi="Times New Roman" w:cs="Times New Roman"/>
                <w:color w:val="000000"/>
                <w:spacing w:val="8"/>
                <w:sz w:val="20"/>
                <w:szCs w:val="20"/>
                <w:lang w:eastAsia="ru-RU"/>
              </w:rPr>
              <w:t xml:space="preserve"> (для укрепления мышц </w:t>
            </w:r>
            <w:r w:rsidRPr="00B32BDB">
              <w:rPr>
                <w:rFonts w:ascii="Times New Roman" w:eastAsia="Times New Roman" w:hAnsi="Times New Roman" w:cs="Times New Roman"/>
                <w:color w:val="000000"/>
                <w:spacing w:val="4"/>
                <w:sz w:val="20"/>
                <w:szCs w:val="20"/>
                <w:lang w:eastAsia="ru-RU"/>
              </w:rPr>
              <w:t xml:space="preserve">языка, развития подвижности кончика языка). Рот открыт. Губы </w:t>
            </w:r>
            <w:r w:rsidRPr="00B32BDB">
              <w:rPr>
                <w:rFonts w:ascii="Times New Roman" w:eastAsia="Times New Roman" w:hAnsi="Times New Roman" w:cs="Times New Roman"/>
                <w:color w:val="000000"/>
                <w:spacing w:val="9"/>
                <w:sz w:val="20"/>
                <w:szCs w:val="20"/>
                <w:lang w:eastAsia="ru-RU"/>
              </w:rPr>
              <w:t xml:space="preserve">в улыбке. Поднимать и опускать широкий язык поочередно к </w:t>
            </w:r>
            <w:r w:rsidRPr="00B32BDB">
              <w:rPr>
                <w:rFonts w:ascii="Times New Roman" w:eastAsia="Times New Roman" w:hAnsi="Times New Roman" w:cs="Times New Roman"/>
                <w:color w:val="000000"/>
                <w:spacing w:val="3"/>
                <w:sz w:val="20"/>
                <w:szCs w:val="20"/>
                <w:lang w:eastAsia="ru-RU"/>
              </w:rPr>
              <w:t>верхней и нижней губе. Следить, чтобы нижняя челюсть не дви</w:t>
            </w:r>
            <w:r w:rsidRPr="00B32BDB">
              <w:rPr>
                <w:rFonts w:ascii="Times New Roman" w:eastAsia="Times New Roman" w:hAnsi="Times New Roman" w:cs="Times New Roman"/>
                <w:color w:val="000000"/>
                <w:spacing w:val="3"/>
                <w:sz w:val="20"/>
                <w:szCs w:val="20"/>
                <w:lang w:eastAsia="ru-RU"/>
              </w:rPr>
              <w:softHyphen/>
            </w:r>
            <w:r w:rsidRPr="00B32BDB">
              <w:rPr>
                <w:rFonts w:ascii="Times New Roman" w:eastAsia="Times New Roman" w:hAnsi="Times New Roman" w:cs="Times New Roman"/>
                <w:color w:val="000000"/>
                <w:spacing w:val="7"/>
                <w:sz w:val="20"/>
                <w:szCs w:val="20"/>
                <w:lang w:eastAsia="ru-RU"/>
              </w:rPr>
              <w:t>галась, а язык не сужался.</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i/>
                <w:iCs/>
                <w:sz w:val="20"/>
                <w:szCs w:val="20"/>
                <w:lang w:eastAsia="ru-RU"/>
              </w:rPr>
            </w:pPr>
            <w:r w:rsidRPr="00B32BDB">
              <w:rPr>
                <w:rFonts w:ascii="Times New Roman" w:eastAsia="Times New Roman" w:hAnsi="Times New Roman" w:cs="Times New Roman"/>
                <w:b/>
                <w:iCs/>
                <w:sz w:val="20"/>
                <w:szCs w:val="20"/>
                <w:lang w:eastAsia="ru-RU"/>
              </w:rPr>
              <w:t>«Пять пальцев”</w:t>
            </w:r>
            <w:r w:rsidRPr="00B32BDB">
              <w:rPr>
                <w:rFonts w:ascii="Times New Roman" w:eastAsia="Times New Roman" w:hAnsi="Times New Roman" w:cs="Times New Roman"/>
                <w:b/>
                <w:i/>
                <w:iCs/>
                <w:sz w:val="20"/>
                <w:szCs w:val="20"/>
                <w:lang w:eastAsia="ru-RU"/>
              </w:rPr>
              <w:br/>
            </w:r>
            <w:r w:rsidRPr="00B32BDB">
              <w:rPr>
                <w:rFonts w:ascii="Times New Roman" w:eastAsia="Times New Roman" w:hAnsi="Times New Roman" w:cs="Times New Roman"/>
                <w:bCs/>
                <w:sz w:val="20"/>
                <w:szCs w:val="20"/>
                <w:lang w:eastAsia="ru-RU"/>
              </w:rPr>
              <w:t>На моей руке пять пальцев,</w:t>
            </w:r>
            <w:r w:rsidRPr="00B32BDB">
              <w:rPr>
                <w:rFonts w:ascii="Times New Roman" w:eastAsia="Times New Roman" w:hAnsi="Times New Roman" w:cs="Times New Roman"/>
                <w:bCs/>
                <w:sz w:val="20"/>
                <w:szCs w:val="20"/>
                <w:lang w:eastAsia="ru-RU"/>
              </w:rPr>
              <w:br/>
              <w:t xml:space="preserve">Пять </w:t>
            </w:r>
            <w:proofErr w:type="spellStart"/>
            <w:r w:rsidRPr="00B32BDB">
              <w:rPr>
                <w:rFonts w:ascii="Times New Roman" w:eastAsia="Times New Roman" w:hAnsi="Times New Roman" w:cs="Times New Roman"/>
                <w:bCs/>
                <w:sz w:val="20"/>
                <w:szCs w:val="20"/>
                <w:lang w:eastAsia="ru-RU"/>
              </w:rPr>
              <w:t>хватальцев</w:t>
            </w:r>
            <w:proofErr w:type="spellEnd"/>
            <w:r w:rsidRPr="00B32BDB">
              <w:rPr>
                <w:rFonts w:ascii="Times New Roman" w:eastAsia="Times New Roman" w:hAnsi="Times New Roman" w:cs="Times New Roman"/>
                <w:bCs/>
                <w:sz w:val="20"/>
                <w:szCs w:val="20"/>
                <w:lang w:eastAsia="ru-RU"/>
              </w:rPr>
              <w:t xml:space="preserve">, пять </w:t>
            </w:r>
            <w:proofErr w:type="spellStart"/>
            <w:r w:rsidRPr="00B32BDB">
              <w:rPr>
                <w:rFonts w:ascii="Times New Roman" w:eastAsia="Times New Roman" w:hAnsi="Times New Roman" w:cs="Times New Roman"/>
                <w:bCs/>
                <w:sz w:val="20"/>
                <w:szCs w:val="20"/>
                <w:lang w:eastAsia="ru-RU"/>
              </w:rPr>
              <w:t>держальцев</w:t>
            </w:r>
            <w:proofErr w:type="spellEnd"/>
            <w:r w:rsidRPr="00B32BDB">
              <w:rPr>
                <w:rFonts w:ascii="Times New Roman" w:eastAsia="Times New Roman" w:hAnsi="Times New Roman" w:cs="Times New Roman"/>
                <w:bCs/>
                <w:sz w:val="20"/>
                <w:szCs w:val="20"/>
                <w:lang w:eastAsia="ru-RU"/>
              </w:rPr>
              <w:t>.</w:t>
            </w:r>
            <w:r w:rsidRPr="00B32BDB">
              <w:rPr>
                <w:rFonts w:ascii="Times New Roman" w:eastAsia="Times New Roman" w:hAnsi="Times New Roman" w:cs="Times New Roman"/>
                <w:bCs/>
                <w:sz w:val="20"/>
                <w:szCs w:val="20"/>
                <w:lang w:eastAsia="ru-RU"/>
              </w:rPr>
              <w:br/>
              <w:t>Чтоб строгать и чтоб пилить,</w:t>
            </w:r>
            <w:r w:rsidRPr="00B32BDB">
              <w:rPr>
                <w:rFonts w:ascii="Times New Roman" w:eastAsia="Times New Roman" w:hAnsi="Times New Roman" w:cs="Times New Roman"/>
                <w:bCs/>
                <w:sz w:val="20"/>
                <w:szCs w:val="20"/>
                <w:lang w:eastAsia="ru-RU"/>
              </w:rPr>
              <w:br/>
              <w:t>Чтобы брать и чтоб дарить.</w:t>
            </w:r>
            <w:r w:rsidRPr="00B32BDB">
              <w:rPr>
                <w:rFonts w:ascii="Times New Roman" w:eastAsia="Times New Roman" w:hAnsi="Times New Roman" w:cs="Times New Roman"/>
                <w:bCs/>
                <w:sz w:val="20"/>
                <w:szCs w:val="20"/>
                <w:lang w:eastAsia="ru-RU"/>
              </w:rPr>
              <w:br/>
              <w:t>Их нетрудно сосчитать:</w:t>
            </w:r>
            <w:r w:rsidRPr="00B32BDB">
              <w:rPr>
                <w:rFonts w:ascii="Times New Roman" w:eastAsia="Times New Roman" w:hAnsi="Times New Roman" w:cs="Times New Roman"/>
                <w:bCs/>
                <w:sz w:val="20"/>
                <w:szCs w:val="20"/>
                <w:lang w:eastAsia="ru-RU"/>
              </w:rPr>
              <w:br/>
              <w:t>Раз, два, три, четыре, пять!</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(ритмично сжимать и разжимать кулачки</w:t>
            </w:r>
            <w:proofErr w:type="gramStart"/>
            <w:r w:rsidRPr="00B32BDB">
              <w:rPr>
                <w:rFonts w:ascii="Times New Roman" w:eastAsia="Times New Roman" w:hAnsi="Times New Roman" w:cs="Times New Roman"/>
                <w:sz w:val="20"/>
                <w:szCs w:val="20"/>
                <w:lang w:eastAsia="ru-RU"/>
              </w:rPr>
              <w:t>.</w:t>
            </w:r>
            <w:proofErr w:type="gramEnd"/>
            <w:r w:rsidRPr="00B32BDB">
              <w:rPr>
                <w:rFonts w:ascii="Times New Roman" w:eastAsia="Times New Roman" w:hAnsi="Times New Roman" w:cs="Times New Roman"/>
                <w:sz w:val="20"/>
                <w:szCs w:val="20"/>
                <w:lang w:eastAsia="ru-RU"/>
              </w:rPr>
              <w:t xml:space="preserve"> </w:t>
            </w:r>
            <w:proofErr w:type="gramStart"/>
            <w:r w:rsidRPr="00B32BDB">
              <w:rPr>
                <w:rFonts w:ascii="Times New Roman" w:eastAsia="Times New Roman" w:hAnsi="Times New Roman" w:cs="Times New Roman"/>
                <w:sz w:val="20"/>
                <w:szCs w:val="20"/>
                <w:lang w:eastAsia="ru-RU"/>
              </w:rPr>
              <w:t>н</w:t>
            </w:r>
            <w:proofErr w:type="gramEnd"/>
            <w:r w:rsidRPr="00B32BDB">
              <w:rPr>
                <w:rFonts w:ascii="Times New Roman" w:eastAsia="Times New Roman" w:hAnsi="Times New Roman" w:cs="Times New Roman"/>
                <w:sz w:val="20"/>
                <w:szCs w:val="20"/>
                <w:lang w:eastAsia="ru-RU"/>
              </w:rPr>
              <w:t>а счет – поочередно загибать пальцы на обеих ручках)</w:t>
            </w:r>
          </w:p>
        </w:tc>
      </w:tr>
      <w:tr w:rsidR="00B32BDB" w:rsidRPr="00B32BDB" w:rsidTr="00B32BDB">
        <w:trPr>
          <w:trHeight w:val="311"/>
        </w:trPr>
        <w:tc>
          <w:tcPr>
            <w:tcW w:w="2628" w:type="dxa"/>
            <w:shd w:val="clear" w:color="auto" w:fill="auto"/>
          </w:tcPr>
          <w:p w:rsidR="00B32BDB" w:rsidRPr="00B32BDB" w:rsidRDefault="00B32BDB" w:rsidP="00B32BDB">
            <w:pPr>
              <w:shd w:val="clear" w:color="auto" w:fill="FFFFFF"/>
              <w:tabs>
                <w:tab w:val="left" w:pos="528"/>
              </w:tabs>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 xml:space="preserve">5.Упражнение для глаз </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w:t>
            </w:r>
            <w:r w:rsidRPr="00B32BDB">
              <w:rPr>
                <w:rFonts w:ascii="Times New Roman" w:eastAsia="Times New Roman" w:hAnsi="Times New Roman" w:cs="Times New Roman"/>
                <w:b/>
                <w:bCs/>
                <w:color w:val="000000"/>
                <w:spacing w:val="2"/>
                <w:sz w:val="20"/>
                <w:szCs w:val="20"/>
                <w:lang w:eastAsia="ru-RU"/>
              </w:rPr>
              <w:t xml:space="preserve">Оса» </w:t>
            </w:r>
          </w:p>
          <w:p w:rsidR="00B32BDB" w:rsidRPr="00B32BDB" w:rsidRDefault="00B32BDB" w:rsidP="00B32BDB">
            <w:pPr>
              <w:shd w:val="clear" w:color="auto" w:fill="FFFFFF"/>
              <w:tabs>
                <w:tab w:val="left" w:pos="4734"/>
              </w:tabs>
              <w:spacing w:after="0" w:line="240" w:lineRule="auto"/>
              <w:rPr>
                <w:rFonts w:ascii="Times New Roman" w:eastAsia="Times New Roman" w:hAnsi="Times New Roman" w:cs="Times New Roman"/>
                <w:sz w:val="20"/>
                <w:szCs w:val="20"/>
                <w:lang w:eastAsia="ru-RU"/>
              </w:rPr>
            </w:pPr>
            <w:proofErr w:type="spellStart"/>
            <w:r w:rsidRPr="00B32BDB">
              <w:rPr>
                <w:rFonts w:ascii="Times New Roman" w:eastAsia="Times New Roman" w:hAnsi="Times New Roman" w:cs="Times New Roman"/>
                <w:color w:val="000000"/>
                <w:spacing w:val="-8"/>
                <w:sz w:val="20"/>
                <w:szCs w:val="20"/>
                <w:lang w:eastAsia="ru-RU"/>
              </w:rPr>
              <w:t>Са-са-са</w:t>
            </w:r>
            <w:proofErr w:type="spellEnd"/>
            <w:r w:rsidRPr="00B32BDB">
              <w:rPr>
                <w:rFonts w:ascii="Times New Roman" w:eastAsia="Times New Roman" w:hAnsi="Times New Roman" w:cs="Times New Roman"/>
                <w:color w:val="000000"/>
                <w:spacing w:val="-8"/>
                <w:sz w:val="20"/>
                <w:szCs w:val="20"/>
                <w:lang w:eastAsia="ru-RU"/>
              </w:rPr>
              <w:t xml:space="preserve"> — </w:t>
            </w:r>
            <w:r w:rsidRPr="00B32BDB">
              <w:rPr>
                <w:rFonts w:ascii="Times New Roman" w:eastAsia="Times New Roman" w:hAnsi="Times New Roman" w:cs="Times New Roman"/>
                <w:color w:val="000000"/>
                <w:spacing w:val="-7"/>
                <w:sz w:val="20"/>
                <w:szCs w:val="20"/>
                <w:lang w:eastAsia="ru-RU"/>
              </w:rPr>
              <w:t>Прилетела к нам оса.</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5"/>
                <w:sz w:val="20"/>
                <w:szCs w:val="20"/>
                <w:lang w:eastAsia="ru-RU"/>
              </w:rPr>
            </w:pPr>
            <w:r w:rsidRPr="00B32BDB">
              <w:rPr>
                <w:rFonts w:ascii="Times New Roman" w:eastAsia="Times New Roman" w:hAnsi="Times New Roman" w:cs="Times New Roman"/>
                <w:i/>
                <w:color w:val="000000"/>
                <w:spacing w:val="8"/>
                <w:sz w:val="20"/>
                <w:szCs w:val="20"/>
                <w:lang w:eastAsia="ru-RU"/>
              </w:rPr>
              <w:t xml:space="preserve">Вытянуть перед собой указательный палец, зафиксировать </w:t>
            </w:r>
            <w:r w:rsidRPr="00B32BDB">
              <w:rPr>
                <w:rFonts w:ascii="Times New Roman" w:eastAsia="Times New Roman" w:hAnsi="Times New Roman" w:cs="Times New Roman"/>
                <w:i/>
                <w:color w:val="000000"/>
                <w:spacing w:val="2"/>
                <w:sz w:val="20"/>
                <w:szCs w:val="20"/>
                <w:lang w:eastAsia="ru-RU"/>
              </w:rPr>
              <w:t xml:space="preserve">взгляд на его кончике. Прослеживать взглядом движение пальца </w:t>
            </w:r>
            <w:r w:rsidRPr="00B32BDB">
              <w:rPr>
                <w:rFonts w:ascii="Times New Roman" w:eastAsia="Times New Roman" w:hAnsi="Times New Roman" w:cs="Times New Roman"/>
                <w:i/>
                <w:color w:val="000000"/>
                <w:spacing w:val="5"/>
                <w:sz w:val="20"/>
                <w:szCs w:val="20"/>
                <w:lang w:eastAsia="ru-RU"/>
              </w:rPr>
              <w:t>вправо-влево. Голова остается неподвижной</w:t>
            </w:r>
            <w:r w:rsidRPr="00B32BDB">
              <w:rPr>
                <w:rFonts w:ascii="Times New Roman" w:eastAsia="Times New Roman" w:hAnsi="Times New Roman" w:cs="Times New Roman"/>
                <w:color w:val="000000"/>
                <w:spacing w:val="5"/>
                <w:sz w:val="20"/>
                <w:szCs w:val="20"/>
                <w:lang w:eastAsia="ru-RU"/>
              </w:rPr>
              <w:t xml:space="preserve">.     </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1"/>
                <w:sz w:val="20"/>
                <w:szCs w:val="20"/>
                <w:lang w:eastAsia="ru-RU"/>
              </w:rPr>
              <w:t>Су-су-су —</w:t>
            </w:r>
          </w:p>
          <w:p w:rsidR="00B32BDB" w:rsidRPr="00B32BDB" w:rsidRDefault="00B32BDB" w:rsidP="00B32BDB">
            <w:pPr>
              <w:shd w:val="clear" w:color="auto" w:fill="FFFFFF"/>
              <w:spacing w:after="0" w:line="240" w:lineRule="auto"/>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color w:val="000000"/>
                <w:spacing w:val="7"/>
                <w:sz w:val="20"/>
                <w:szCs w:val="20"/>
                <w:lang w:eastAsia="ru-RU"/>
              </w:rPr>
              <w:t>Проследить движение пальца вверх-вниз.</w:t>
            </w:r>
          </w:p>
          <w:p w:rsidR="00B32BDB" w:rsidRPr="00B32BDB" w:rsidRDefault="00B32BDB" w:rsidP="00B32BDB">
            <w:pPr>
              <w:shd w:val="clear" w:color="auto" w:fill="FFFFFF"/>
              <w:tabs>
                <w:tab w:val="left" w:pos="0"/>
                <w:tab w:val="left" w:pos="3312"/>
              </w:tabs>
              <w:spacing w:after="0" w:line="240" w:lineRule="auto"/>
              <w:rPr>
                <w:rFonts w:ascii="Times New Roman" w:eastAsia="Times New Roman" w:hAnsi="Times New Roman" w:cs="Times New Roman"/>
                <w:color w:val="000000"/>
                <w:spacing w:val="-11"/>
                <w:sz w:val="20"/>
                <w:szCs w:val="20"/>
                <w:lang w:eastAsia="ru-RU"/>
              </w:rPr>
            </w:pPr>
            <w:r w:rsidRPr="00B32BDB">
              <w:rPr>
                <w:rFonts w:ascii="Times New Roman" w:eastAsia="Times New Roman" w:hAnsi="Times New Roman" w:cs="Times New Roman"/>
                <w:color w:val="000000"/>
                <w:spacing w:val="-11"/>
                <w:sz w:val="20"/>
                <w:szCs w:val="20"/>
                <w:lang w:eastAsia="ru-RU"/>
              </w:rPr>
              <w:t>Мы видели  Осу.</w:t>
            </w:r>
          </w:p>
          <w:p w:rsidR="00B32BDB" w:rsidRPr="00B32BDB" w:rsidRDefault="00B32BDB" w:rsidP="00B32BDB">
            <w:pPr>
              <w:shd w:val="clear" w:color="auto" w:fill="FFFFFF"/>
              <w:tabs>
                <w:tab w:val="left" w:pos="0"/>
                <w:tab w:val="left" w:pos="3312"/>
              </w:tabs>
              <w:spacing w:after="0" w:line="240" w:lineRule="auto"/>
              <w:rPr>
                <w:rFonts w:ascii="Times New Roman" w:eastAsia="Times New Roman" w:hAnsi="Times New Roman" w:cs="Times New Roman"/>
                <w:sz w:val="20"/>
                <w:szCs w:val="20"/>
                <w:lang w:eastAsia="ru-RU"/>
              </w:rPr>
            </w:pPr>
            <w:proofErr w:type="spellStart"/>
            <w:r w:rsidRPr="00B32BDB">
              <w:rPr>
                <w:rFonts w:ascii="Times New Roman" w:eastAsia="Times New Roman" w:hAnsi="Times New Roman" w:cs="Times New Roman"/>
                <w:color w:val="000000"/>
                <w:spacing w:val="-9"/>
                <w:sz w:val="20"/>
                <w:szCs w:val="20"/>
                <w:lang w:eastAsia="ru-RU"/>
              </w:rPr>
              <w:t>Сы</w:t>
            </w:r>
            <w:proofErr w:type="spellEnd"/>
            <w:r w:rsidRPr="00B32BDB">
              <w:rPr>
                <w:rFonts w:ascii="Times New Roman" w:eastAsia="Times New Roman" w:hAnsi="Times New Roman" w:cs="Times New Roman"/>
                <w:color w:val="000000"/>
                <w:spacing w:val="-9"/>
                <w:sz w:val="20"/>
                <w:szCs w:val="20"/>
                <w:lang w:eastAsia="ru-RU"/>
              </w:rPr>
              <w:t xml:space="preserve"> – </w:t>
            </w:r>
            <w:proofErr w:type="spellStart"/>
            <w:r w:rsidRPr="00B32BDB">
              <w:rPr>
                <w:rFonts w:ascii="Times New Roman" w:eastAsia="Times New Roman" w:hAnsi="Times New Roman" w:cs="Times New Roman"/>
                <w:color w:val="000000"/>
                <w:spacing w:val="-9"/>
                <w:sz w:val="20"/>
                <w:szCs w:val="20"/>
                <w:lang w:eastAsia="ru-RU"/>
              </w:rPr>
              <w:t>с</w:t>
            </w:r>
            <w:proofErr w:type="gramStart"/>
            <w:r w:rsidRPr="00B32BDB">
              <w:rPr>
                <w:rFonts w:ascii="Times New Roman" w:eastAsia="Times New Roman" w:hAnsi="Times New Roman" w:cs="Times New Roman"/>
                <w:color w:val="000000"/>
                <w:spacing w:val="-9"/>
                <w:sz w:val="20"/>
                <w:szCs w:val="20"/>
                <w:lang w:eastAsia="ru-RU"/>
              </w:rPr>
              <w:t>ы</w:t>
            </w:r>
            <w:proofErr w:type="spellEnd"/>
            <w:r w:rsidRPr="00B32BDB">
              <w:rPr>
                <w:rFonts w:ascii="Times New Roman" w:eastAsia="Times New Roman" w:hAnsi="Times New Roman" w:cs="Times New Roman"/>
                <w:color w:val="000000"/>
                <w:spacing w:val="-9"/>
                <w:sz w:val="20"/>
                <w:szCs w:val="20"/>
                <w:lang w:eastAsia="ru-RU"/>
              </w:rPr>
              <w:t>-</w:t>
            </w:r>
            <w:proofErr w:type="gramEnd"/>
            <w:r w:rsidRPr="00B32BDB">
              <w:rPr>
                <w:rFonts w:ascii="Times New Roman" w:eastAsia="Times New Roman" w:hAnsi="Times New Roman" w:cs="Times New Roman"/>
                <w:color w:val="000000"/>
                <w:spacing w:val="-9"/>
                <w:sz w:val="20"/>
                <w:szCs w:val="20"/>
                <w:lang w:eastAsia="ru-RU"/>
              </w:rPr>
              <w:t xml:space="preserve"> </w:t>
            </w:r>
            <w:proofErr w:type="spellStart"/>
            <w:r w:rsidRPr="00B32BDB">
              <w:rPr>
                <w:rFonts w:ascii="Times New Roman" w:eastAsia="Times New Roman" w:hAnsi="Times New Roman" w:cs="Times New Roman"/>
                <w:color w:val="000000"/>
                <w:spacing w:val="-9"/>
                <w:sz w:val="20"/>
                <w:szCs w:val="20"/>
                <w:lang w:eastAsia="ru-RU"/>
              </w:rPr>
              <w:t>сы</w:t>
            </w:r>
            <w:proofErr w:type="spellEnd"/>
            <w:r w:rsidRPr="00B32BDB">
              <w:rPr>
                <w:rFonts w:ascii="Times New Roman" w:eastAsia="Times New Roman" w:hAnsi="Times New Roman" w:cs="Times New Roman"/>
                <w:color w:val="000000"/>
                <w:spacing w:val="-9"/>
                <w:sz w:val="20"/>
                <w:szCs w:val="20"/>
                <w:lang w:eastAsia="ru-RU"/>
              </w:rPr>
              <w:t xml:space="preserve"> —</w:t>
            </w:r>
          </w:p>
          <w:p w:rsidR="00B32BDB" w:rsidRPr="00B32BDB" w:rsidRDefault="00B32BDB" w:rsidP="00B32BDB">
            <w:pPr>
              <w:shd w:val="clear" w:color="auto" w:fill="FFFFFF"/>
              <w:spacing w:after="0" w:line="240" w:lineRule="auto"/>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color w:val="000000"/>
                <w:spacing w:val="6"/>
                <w:sz w:val="20"/>
                <w:szCs w:val="20"/>
                <w:lang w:eastAsia="ru-RU"/>
              </w:rPr>
              <w:t>Описать в воздухе круг и проследить движение взглядом.</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pacing w:val="-10"/>
                <w:sz w:val="20"/>
                <w:szCs w:val="20"/>
                <w:lang w:eastAsia="ru-RU"/>
              </w:rPr>
              <w:t>Испугались мы Осы.</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6.Упражнение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color w:val="000000"/>
                <w:spacing w:val="-22"/>
                <w:sz w:val="20"/>
                <w:szCs w:val="20"/>
                <w:lang w:eastAsia="ru-RU"/>
              </w:rPr>
              <w:t>«ФАНТАЗИИ »</w:t>
            </w:r>
          </w:p>
          <w:p w:rsidR="00B32BDB" w:rsidRPr="00B32BDB" w:rsidRDefault="00B32BDB" w:rsidP="00B32BDB">
            <w:pPr>
              <w:shd w:val="clear" w:color="auto" w:fill="FFFFFF"/>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i/>
                <w:color w:val="000000"/>
                <w:spacing w:val="-1"/>
                <w:sz w:val="20"/>
                <w:szCs w:val="20"/>
                <w:lang w:eastAsia="ru-RU"/>
              </w:rPr>
              <w:t xml:space="preserve">Цель: </w:t>
            </w:r>
            <w:r w:rsidRPr="00B32BDB">
              <w:rPr>
                <w:rFonts w:ascii="Times New Roman" w:eastAsia="Times New Roman" w:hAnsi="Times New Roman" w:cs="Times New Roman"/>
                <w:color w:val="000000"/>
                <w:spacing w:val="-1"/>
                <w:sz w:val="20"/>
                <w:szCs w:val="20"/>
                <w:lang w:eastAsia="ru-RU"/>
              </w:rPr>
              <w:t xml:space="preserve">развитие коммуникативных способностей, </w:t>
            </w:r>
            <w:proofErr w:type="spellStart"/>
            <w:r w:rsidRPr="00B32BDB">
              <w:rPr>
                <w:rFonts w:ascii="Times New Roman" w:eastAsia="Times New Roman" w:hAnsi="Times New Roman" w:cs="Times New Roman"/>
                <w:color w:val="000000"/>
                <w:spacing w:val="-1"/>
                <w:sz w:val="20"/>
                <w:szCs w:val="20"/>
                <w:lang w:eastAsia="ru-RU"/>
              </w:rPr>
              <w:t>эмпатии</w:t>
            </w:r>
            <w:proofErr w:type="spellEnd"/>
            <w:r w:rsidRPr="00B32BDB">
              <w:rPr>
                <w:rFonts w:ascii="Times New Roman" w:eastAsia="Times New Roman" w:hAnsi="Times New Roman" w:cs="Times New Roman"/>
                <w:color w:val="000000"/>
                <w:spacing w:val="-1"/>
                <w:sz w:val="20"/>
                <w:szCs w:val="20"/>
                <w:lang w:eastAsia="ru-RU"/>
              </w:rPr>
              <w:t>, во</w:t>
            </w:r>
            <w:r w:rsidRPr="00B32BDB">
              <w:rPr>
                <w:rFonts w:ascii="Times New Roman" w:eastAsia="Times New Roman" w:hAnsi="Times New Roman" w:cs="Times New Roman"/>
                <w:color w:val="000000"/>
                <w:spacing w:val="-1"/>
                <w:sz w:val="20"/>
                <w:szCs w:val="20"/>
                <w:lang w:eastAsia="ru-RU"/>
              </w:rPr>
              <w:softHyphen/>
              <w:t>ображения.</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4"/>
                <w:sz w:val="20"/>
                <w:szCs w:val="20"/>
                <w:lang w:eastAsia="ru-RU"/>
              </w:rPr>
              <w:t xml:space="preserve">Описание игры. </w:t>
            </w:r>
            <w:r w:rsidRPr="00B32BDB">
              <w:rPr>
                <w:rFonts w:ascii="Times New Roman" w:eastAsia="Times New Roman" w:hAnsi="Times New Roman" w:cs="Times New Roman"/>
                <w:color w:val="000000"/>
                <w:spacing w:val="-4"/>
                <w:sz w:val="20"/>
                <w:szCs w:val="20"/>
                <w:lang w:eastAsia="ru-RU"/>
              </w:rPr>
              <w:t xml:space="preserve">Воспитатель говорит детям: "Представьте себе, </w:t>
            </w:r>
            <w:r w:rsidRPr="00B32BDB">
              <w:rPr>
                <w:rFonts w:ascii="Times New Roman" w:eastAsia="Times New Roman" w:hAnsi="Times New Roman" w:cs="Times New Roman"/>
                <w:color w:val="000000"/>
                <w:sz w:val="20"/>
                <w:szCs w:val="20"/>
                <w:lang w:eastAsia="ru-RU"/>
              </w:rPr>
              <w:t xml:space="preserve">что вы включаете телевизор, а там ваша мама отвечает на </w:t>
            </w:r>
            <w:r w:rsidRPr="00B32BDB">
              <w:rPr>
                <w:rFonts w:ascii="Times New Roman" w:eastAsia="Times New Roman" w:hAnsi="Times New Roman" w:cs="Times New Roman"/>
                <w:color w:val="000000"/>
                <w:spacing w:val="3"/>
                <w:sz w:val="20"/>
                <w:szCs w:val="20"/>
                <w:lang w:eastAsia="ru-RU"/>
              </w:rPr>
              <w:t>вопросы журналиста".</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4"/>
                <w:sz w:val="20"/>
                <w:szCs w:val="20"/>
                <w:lang w:eastAsia="ru-RU"/>
              </w:rPr>
              <w:t xml:space="preserve">Далее воспитатель исполняет роль журналиста, а ребенок, </w:t>
            </w:r>
            <w:r w:rsidRPr="00B32BDB">
              <w:rPr>
                <w:rFonts w:ascii="Times New Roman" w:eastAsia="Times New Roman" w:hAnsi="Times New Roman" w:cs="Times New Roman"/>
                <w:color w:val="000000"/>
                <w:spacing w:val="-3"/>
                <w:sz w:val="20"/>
                <w:szCs w:val="20"/>
                <w:lang w:eastAsia="ru-RU"/>
              </w:rPr>
              <w:t xml:space="preserve">кто пожелает, — роль мамы. Журналист может попросить маму </w:t>
            </w:r>
            <w:r w:rsidRPr="00B32BDB">
              <w:rPr>
                <w:rFonts w:ascii="Times New Roman" w:eastAsia="Times New Roman" w:hAnsi="Times New Roman" w:cs="Times New Roman"/>
                <w:color w:val="000000"/>
                <w:sz w:val="20"/>
                <w:szCs w:val="20"/>
                <w:lang w:eastAsia="ru-RU"/>
              </w:rPr>
              <w:t>рассказать о сыне (дочери), о том, что ей больше всего нра</w:t>
            </w:r>
            <w:r w:rsidRPr="00B32BDB">
              <w:rPr>
                <w:rFonts w:ascii="Times New Roman" w:eastAsia="Times New Roman" w:hAnsi="Times New Roman" w:cs="Times New Roman"/>
                <w:color w:val="000000"/>
                <w:sz w:val="20"/>
                <w:szCs w:val="20"/>
                <w:lang w:eastAsia="ru-RU"/>
              </w:rPr>
              <w:softHyphen/>
            </w:r>
            <w:r w:rsidRPr="00B32BDB">
              <w:rPr>
                <w:rFonts w:ascii="Times New Roman" w:eastAsia="Times New Roman" w:hAnsi="Times New Roman" w:cs="Times New Roman"/>
                <w:color w:val="000000"/>
                <w:spacing w:val="-2"/>
                <w:sz w:val="20"/>
                <w:szCs w:val="20"/>
                <w:lang w:eastAsia="ru-RU"/>
              </w:rPr>
              <w:t xml:space="preserve">вится в ее ребенке и чем она не довольна, об увлечениях ее </w:t>
            </w:r>
            <w:r w:rsidRPr="00B32BDB">
              <w:rPr>
                <w:rFonts w:ascii="Times New Roman" w:eastAsia="Times New Roman" w:hAnsi="Times New Roman" w:cs="Times New Roman"/>
                <w:color w:val="000000"/>
                <w:spacing w:val="10"/>
                <w:sz w:val="20"/>
                <w:szCs w:val="20"/>
                <w:lang w:eastAsia="ru-RU"/>
              </w:rPr>
              <w:t>ребенка и о том, как она относится к ним и т.п.</w:t>
            </w: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4"/>
                <w:szCs w:val="24"/>
                <w:lang w:eastAsia="ru-RU"/>
              </w:rPr>
              <w:t xml:space="preserve">  </w:t>
            </w:r>
            <w:r w:rsidRPr="00B32BDB">
              <w:rPr>
                <w:rFonts w:ascii="Times New Roman" w:eastAsia="Times New Roman" w:hAnsi="Times New Roman" w:cs="Times New Roman"/>
                <w:sz w:val="20"/>
                <w:szCs w:val="20"/>
                <w:lang w:eastAsia="ru-RU"/>
              </w:rPr>
              <w:t>вращение каждого прямого пальчика вокруг основания;</w:t>
            </w:r>
          </w:p>
        </w:tc>
      </w:tr>
      <w:tr w:rsidR="00B32BDB" w:rsidRPr="00B32BDB" w:rsidTr="00B32BDB">
        <w:trPr>
          <w:trHeight w:val="25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нажимает на мочки ушей (“вешает на них красивые сережки”);</w:t>
            </w:r>
          </w:p>
        </w:tc>
      </w:tr>
      <w:tr w:rsidR="00B32BDB" w:rsidRPr="00B32BDB" w:rsidTr="00B32BDB">
        <w:trPr>
          <w:trHeight w:val="26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iCs/>
                <w:color w:val="000000"/>
                <w:sz w:val="20"/>
                <w:szCs w:val="20"/>
                <w:lang w:eastAsia="ru-RU"/>
              </w:rPr>
            </w:pPr>
            <w:r w:rsidRPr="00B32BDB">
              <w:rPr>
                <w:rFonts w:ascii="Times New Roman" w:eastAsia="Times New Roman" w:hAnsi="Times New Roman" w:cs="Times New Roman"/>
                <w:b/>
                <w:bCs/>
                <w:iCs/>
                <w:color w:val="000000"/>
                <w:sz w:val="20"/>
                <w:szCs w:val="20"/>
                <w:lang w:eastAsia="ru-RU"/>
              </w:rPr>
              <w:t>9.</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3"/>
              <w:gridCol w:w="3857"/>
            </w:tblGrid>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w:t>
                  </w:r>
                  <w:proofErr w:type="gramStart"/>
                  <w:r w:rsidRPr="00B32BDB">
                    <w:rPr>
                      <w:rFonts w:ascii="Times New Roman" w:eastAsia="Times New Roman" w:hAnsi="Times New Roman" w:cs="Times New Roman"/>
                      <w:i/>
                      <w:sz w:val="20"/>
                      <w:szCs w:val="20"/>
                      <w:lang w:eastAsia="ru-RU"/>
                    </w:rPr>
                    <w:t>делаете колечки: из указательного и большого, из среднего и большого и т. д.;</w:t>
                  </w:r>
                  <w:proofErr w:type="gramEnd"/>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49193105" wp14:editId="667A67C7">
                        <wp:extent cx="762000" cy="1314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1314450"/>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r>
      <w:tr w:rsidR="00B32BDB" w:rsidRPr="00B32BDB" w:rsidTr="00B32BDB">
        <w:trPr>
          <w:trHeight w:val="133"/>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10.Упражнения для горла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«Веселые плакальщики»</w:t>
            </w:r>
            <w:r w:rsidRPr="00B32BDB">
              <w:rPr>
                <w:rFonts w:ascii="Times New Roman" w:eastAsia="Times New Roman" w:hAnsi="Times New Roman" w:cs="Times New Roman"/>
                <w:color w:val="000000"/>
                <w:sz w:val="20"/>
                <w:szCs w:val="20"/>
                <w:lang w:eastAsia="ru-RU"/>
              </w:rPr>
              <w:t>. Имитация плача, громкие всхлипывания, сопровождаемые резкими, прерывистыми движениями плеч и шум</w:t>
            </w:r>
            <w:r w:rsidRPr="00B32BDB">
              <w:rPr>
                <w:rFonts w:ascii="Times New Roman" w:eastAsia="Times New Roman" w:hAnsi="Times New Roman" w:cs="Times New Roman"/>
                <w:color w:val="000000"/>
                <w:sz w:val="20"/>
                <w:szCs w:val="20"/>
                <w:lang w:eastAsia="ru-RU"/>
              </w:rPr>
              <w:softHyphen/>
              <w:t>ным вдохом без выдоха (30—40 с).</w:t>
            </w:r>
          </w:p>
        </w:tc>
      </w:tr>
      <w:tr w:rsidR="00B32BDB" w:rsidRPr="00B32BDB" w:rsidTr="00B32BDB">
        <w:trPr>
          <w:trHeight w:val="195"/>
        </w:trPr>
        <w:tc>
          <w:tcPr>
            <w:tcW w:w="2628" w:type="dxa"/>
            <w:shd w:val="clear" w:color="auto" w:fill="auto"/>
          </w:tcPr>
          <w:p w:rsidR="00B32BDB" w:rsidRPr="00B32BDB" w:rsidRDefault="00B32BDB" w:rsidP="00B32BDB">
            <w:pPr>
              <w:tabs>
                <w:tab w:val="left" w:pos="2385"/>
              </w:tabs>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bCs/>
                <w:color w:val="000000"/>
                <w:sz w:val="20"/>
                <w:szCs w:val="20"/>
                <w:lang w:eastAsia="ru-RU"/>
              </w:rPr>
              <w:t>11.</w:t>
            </w:r>
            <w:r w:rsidRPr="00B32BDB">
              <w:rPr>
                <w:rFonts w:ascii="Times New Roman" w:eastAsia="Times New Roman" w:hAnsi="Times New Roman" w:cs="Times New Roman"/>
                <w:b/>
                <w:sz w:val="20"/>
                <w:szCs w:val="20"/>
                <w:lang w:eastAsia="ru-RU"/>
              </w:rPr>
              <w:t xml:space="preserve"> Релаксация</w:t>
            </w:r>
          </w:p>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bCs/>
                <w:iCs/>
                <w:sz w:val="20"/>
                <w:szCs w:val="20"/>
                <w:lang w:eastAsia="ru-RU"/>
              </w:rPr>
            </w:pPr>
            <w:r w:rsidRPr="00B32BDB">
              <w:rPr>
                <w:rFonts w:ascii="Times New Roman" w:eastAsia="Times New Roman" w:hAnsi="Times New Roman" w:cs="Times New Roman"/>
                <w:b/>
                <w:bCs/>
                <w:iCs/>
                <w:sz w:val="20"/>
                <w:szCs w:val="20"/>
                <w:lang w:eastAsia="ru-RU"/>
              </w:rPr>
              <w:t>“Холодно – жарко”</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w:t>
            </w:r>
            <w:proofErr w:type="gramStart"/>
            <w:r w:rsidRPr="00B32BDB">
              <w:rPr>
                <w:rFonts w:ascii="Times New Roman" w:eastAsia="Times New Roman" w:hAnsi="Times New Roman" w:cs="Times New Roman"/>
                <w:sz w:val="20"/>
                <w:szCs w:val="20"/>
                <w:lang w:eastAsia="ru-RU"/>
              </w:rPr>
              <w:t>р(</w:t>
            </w:r>
            <w:proofErr w:type="gramEnd"/>
            <w:r w:rsidRPr="00B32BDB">
              <w:rPr>
                <w:rFonts w:ascii="Times New Roman" w:eastAsia="Times New Roman" w:hAnsi="Times New Roman" w:cs="Times New Roman"/>
                <w:sz w:val="20"/>
                <w:szCs w:val="20"/>
                <w:lang w:eastAsia="ru-RU"/>
              </w:rPr>
              <w:t>повторить 2–3 раза).</w:t>
            </w: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МАРТ 1-2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lastRenderedPageBreak/>
              <w:t>1.Физкультминутка</w:t>
            </w:r>
          </w:p>
        </w:tc>
        <w:tc>
          <w:tcPr>
            <w:tcW w:w="7956" w:type="dxa"/>
            <w:shd w:val="clear" w:color="auto" w:fill="auto"/>
          </w:tcPr>
          <w:p w:rsidR="00B32BDB" w:rsidRPr="00B32BDB" w:rsidRDefault="00B32BDB" w:rsidP="00B32BDB">
            <w:pPr>
              <w:shd w:val="clear" w:color="auto" w:fill="FFFFFF"/>
              <w:spacing w:before="34"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Лебеди летят, крыльями машут,</w:t>
            </w:r>
          </w:p>
          <w:p w:rsidR="00B32BDB" w:rsidRPr="00B32BDB" w:rsidRDefault="00B32BDB" w:rsidP="00B32BDB">
            <w:pPr>
              <w:shd w:val="clear" w:color="auto" w:fill="FFFFFF"/>
              <w:spacing w:before="34" w:after="0" w:line="240" w:lineRule="auto"/>
              <w:rPr>
                <w:rFonts w:ascii="Times New Roman" w:eastAsia="Times New Roman" w:hAnsi="Times New Roman" w:cs="Times New Roman"/>
                <w:color w:val="000000"/>
                <w:spacing w:val="-4"/>
                <w:sz w:val="20"/>
                <w:szCs w:val="20"/>
                <w:lang w:eastAsia="ru-RU"/>
              </w:rPr>
            </w:pPr>
            <w:r w:rsidRPr="00B32BDB">
              <w:rPr>
                <w:rFonts w:ascii="Times New Roman" w:eastAsia="Times New Roman" w:hAnsi="Times New Roman" w:cs="Times New Roman"/>
                <w:color w:val="000000"/>
                <w:spacing w:val="-3"/>
                <w:sz w:val="20"/>
                <w:szCs w:val="20"/>
                <w:lang w:eastAsia="ru-RU"/>
              </w:rPr>
              <w:t xml:space="preserve"> </w:t>
            </w:r>
            <w:r w:rsidRPr="00B32BDB">
              <w:rPr>
                <w:rFonts w:ascii="Times New Roman" w:eastAsia="Times New Roman" w:hAnsi="Times New Roman" w:cs="Times New Roman"/>
                <w:color w:val="000000"/>
                <w:spacing w:val="-4"/>
                <w:sz w:val="20"/>
                <w:szCs w:val="20"/>
                <w:lang w:eastAsia="ru-RU"/>
              </w:rPr>
              <w:t xml:space="preserve">Прогнулись над водой, качают головой. </w:t>
            </w:r>
          </w:p>
          <w:p w:rsidR="00B32BDB" w:rsidRPr="00B32BDB" w:rsidRDefault="00B32BDB" w:rsidP="00B32BDB">
            <w:pPr>
              <w:shd w:val="clear" w:color="auto" w:fill="FFFFFF"/>
              <w:spacing w:before="34"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 xml:space="preserve">Прямо и гордо умеют держаться, </w:t>
            </w:r>
          </w:p>
          <w:p w:rsidR="00B32BDB" w:rsidRPr="00B32BDB" w:rsidRDefault="00B32BDB" w:rsidP="00B32BDB">
            <w:pPr>
              <w:shd w:val="clear" w:color="auto" w:fill="FFFFFF"/>
              <w:spacing w:before="34"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1"/>
                <w:sz w:val="20"/>
                <w:szCs w:val="20"/>
                <w:lang w:eastAsia="ru-RU"/>
              </w:rPr>
              <w:t>Очень бесшумно на воду садятся.</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4"/>
                <w:sz w:val="20"/>
                <w:szCs w:val="20"/>
                <w:lang w:eastAsia="ru-RU"/>
              </w:rPr>
              <w:t>Белые лебеди,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3"/>
                <w:sz w:val="20"/>
                <w:szCs w:val="20"/>
                <w:lang w:eastAsia="ru-RU"/>
              </w:rPr>
              <w:t>Лебеди летели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3"/>
                <w:sz w:val="20"/>
                <w:szCs w:val="20"/>
                <w:lang w:eastAsia="ru-RU"/>
              </w:rPr>
              <w:t>И на воду сели.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4"/>
                <w:sz w:val="20"/>
                <w:szCs w:val="20"/>
                <w:lang w:eastAsia="ru-RU"/>
              </w:rPr>
              <w:t>Сели, посидели,</w:t>
            </w:r>
          </w:p>
          <w:p w:rsidR="00B32BDB" w:rsidRPr="00B32BDB" w:rsidRDefault="00B32BDB" w:rsidP="00B32BDB">
            <w:pPr>
              <w:shd w:val="clear" w:color="auto" w:fill="FFFFFF"/>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pacing w:val="-5"/>
                <w:sz w:val="20"/>
                <w:szCs w:val="20"/>
                <w:lang w:eastAsia="ru-RU"/>
              </w:rPr>
              <w:t>Снова улетели.</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bCs/>
                <w:color w:val="000000"/>
                <w:spacing w:val="-5"/>
                <w:w w:val="102"/>
                <w:sz w:val="20"/>
                <w:szCs w:val="20"/>
                <w:lang w:eastAsia="ru-RU"/>
              </w:rPr>
              <w:t>«Подуй  на пальцы»</w:t>
            </w:r>
          </w:p>
          <w:p w:rsidR="00B32BDB" w:rsidRPr="00B32BDB" w:rsidRDefault="00B32BDB" w:rsidP="00B32BDB">
            <w:pPr>
              <w:spacing w:after="0" w:line="240" w:lineRule="auto"/>
              <w:rPr>
                <w:rFonts w:ascii="Times New Roman" w:eastAsia="Times New Roman" w:hAnsi="Times New Roman" w:cs="Times New Roman"/>
                <w:color w:val="000000"/>
                <w:spacing w:val="6"/>
                <w:w w:val="102"/>
                <w:sz w:val="24"/>
                <w:szCs w:val="24"/>
                <w:lang w:eastAsia="ru-RU"/>
              </w:rPr>
            </w:pPr>
            <w:r w:rsidRPr="00B32BDB">
              <w:rPr>
                <w:rFonts w:ascii="Times New Roman" w:eastAsia="Times New Roman" w:hAnsi="Times New Roman" w:cs="Times New Roman"/>
                <w:spacing w:val="4"/>
                <w:w w:val="102"/>
                <w:sz w:val="20"/>
                <w:szCs w:val="20"/>
                <w:lang w:eastAsia="ru-RU"/>
              </w:rPr>
              <w:t xml:space="preserve">Дети складывают пальцы в щепоть, подносят их ко рту и, </w:t>
            </w:r>
            <w:r w:rsidRPr="00B32BDB">
              <w:rPr>
                <w:rFonts w:ascii="Times New Roman" w:eastAsia="Times New Roman" w:hAnsi="Times New Roman" w:cs="Times New Roman"/>
                <w:w w:val="102"/>
                <w:sz w:val="20"/>
                <w:szCs w:val="20"/>
                <w:lang w:eastAsia="ru-RU"/>
              </w:rPr>
              <w:t>сделав носом энергичный вдох, дуют на пальцы короткими ак</w:t>
            </w:r>
            <w:r w:rsidRPr="00B32BDB">
              <w:rPr>
                <w:rFonts w:ascii="Times New Roman" w:eastAsia="Times New Roman" w:hAnsi="Times New Roman" w:cs="Times New Roman"/>
                <w:w w:val="102"/>
                <w:sz w:val="20"/>
                <w:szCs w:val="20"/>
                <w:lang w:eastAsia="ru-RU"/>
              </w:rPr>
              <w:softHyphen/>
            </w:r>
            <w:r w:rsidRPr="00B32BDB">
              <w:rPr>
                <w:rFonts w:ascii="Times New Roman" w:eastAsia="Times New Roman" w:hAnsi="Times New Roman" w:cs="Times New Roman"/>
                <w:spacing w:val="6"/>
                <w:w w:val="102"/>
                <w:sz w:val="20"/>
                <w:szCs w:val="20"/>
                <w:lang w:eastAsia="ru-RU"/>
              </w:rPr>
              <w:t>тивными выдохами, энергично работая мышцами живота.</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pacing w:val="1"/>
                <w:sz w:val="20"/>
                <w:szCs w:val="20"/>
                <w:lang w:eastAsia="ru-RU"/>
              </w:rPr>
              <w:t>Упражнение «Зевок</w:t>
            </w:r>
            <w:r w:rsidRPr="00B32BDB">
              <w:rPr>
                <w:rFonts w:ascii="Times New Roman" w:eastAsia="Times New Roman" w:hAnsi="Times New Roman" w:cs="Times New Roman"/>
                <w:color w:val="000000"/>
                <w:spacing w:val="1"/>
                <w:sz w:val="20"/>
                <w:szCs w:val="20"/>
                <w:lang w:eastAsia="ru-RU"/>
              </w:rPr>
              <w:t>» (для активизации мышц зева и глотки).</w:t>
            </w:r>
            <w:r w:rsidRPr="00B32BDB">
              <w:rPr>
                <w:rFonts w:ascii="Times New Roman" w:eastAsia="Times New Roman" w:hAnsi="Times New Roman" w:cs="Times New Roman"/>
                <w:color w:val="000000"/>
                <w:spacing w:val="1"/>
                <w:sz w:val="20"/>
                <w:szCs w:val="20"/>
                <w:lang w:eastAsia="ru-RU"/>
              </w:rPr>
              <w:br/>
            </w:r>
            <w:r w:rsidRPr="00B32BDB">
              <w:rPr>
                <w:rFonts w:ascii="Times New Roman" w:eastAsia="Times New Roman" w:hAnsi="Times New Roman" w:cs="Times New Roman"/>
                <w:color w:val="000000"/>
                <w:spacing w:val="7"/>
                <w:sz w:val="20"/>
                <w:szCs w:val="20"/>
                <w:lang w:eastAsia="ru-RU"/>
              </w:rPr>
              <w:t>Позевывать, широко открывая рот, сильно втягивая воздух,</w:t>
            </w:r>
            <w:r w:rsidRPr="00B32BDB">
              <w:rPr>
                <w:rFonts w:ascii="Times New Roman" w:eastAsia="Times New Roman" w:hAnsi="Times New Roman" w:cs="Times New Roman"/>
                <w:color w:val="000000"/>
                <w:spacing w:val="5"/>
                <w:sz w:val="20"/>
                <w:szCs w:val="20"/>
                <w:lang w:eastAsia="ru-RU"/>
              </w:rPr>
              <w:t xml:space="preserve"> но без заметного выдоха</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shd w:val="clear" w:color="auto" w:fill="FFFFFF"/>
              <w:tabs>
                <w:tab w:val="left" w:pos="581"/>
              </w:tabs>
              <w:spacing w:before="38" w:after="0" w:line="240" w:lineRule="auto"/>
              <w:rPr>
                <w:rFonts w:ascii="Times New Roman" w:eastAsia="Times New Roman" w:hAnsi="Times New Roman" w:cs="Times New Roman"/>
                <w:b/>
                <w:i/>
                <w:iCs/>
                <w:sz w:val="20"/>
                <w:szCs w:val="20"/>
                <w:lang w:eastAsia="ru-RU"/>
              </w:rPr>
            </w:pPr>
            <w:r w:rsidRPr="00B32BDB">
              <w:rPr>
                <w:rFonts w:ascii="Times New Roman" w:eastAsia="Times New Roman" w:hAnsi="Times New Roman" w:cs="Times New Roman"/>
                <w:b/>
                <w:iCs/>
                <w:sz w:val="20"/>
                <w:szCs w:val="20"/>
                <w:lang w:eastAsia="ru-RU"/>
              </w:rPr>
              <w:t>“</w:t>
            </w:r>
            <w:proofErr w:type="spellStart"/>
            <w:r w:rsidRPr="00B32BDB">
              <w:rPr>
                <w:rFonts w:ascii="Times New Roman" w:eastAsia="Times New Roman" w:hAnsi="Times New Roman" w:cs="Times New Roman"/>
                <w:b/>
                <w:iCs/>
                <w:sz w:val="20"/>
                <w:szCs w:val="20"/>
                <w:lang w:eastAsia="ru-RU"/>
              </w:rPr>
              <w:t>Капустка</w:t>
            </w:r>
            <w:proofErr w:type="spellEnd"/>
            <w:r w:rsidRPr="00B32BDB">
              <w:rPr>
                <w:rFonts w:ascii="Times New Roman" w:eastAsia="Times New Roman" w:hAnsi="Times New Roman" w:cs="Times New Roman"/>
                <w:b/>
                <w:iCs/>
                <w:sz w:val="20"/>
                <w:szCs w:val="20"/>
                <w:lang w:eastAsia="ru-RU"/>
              </w:rPr>
              <w:t>”</w:t>
            </w:r>
            <w:r w:rsidRPr="00B32BDB">
              <w:rPr>
                <w:rFonts w:ascii="Times New Roman" w:eastAsia="Times New Roman" w:hAnsi="Times New Roman" w:cs="Times New Roman"/>
                <w:i/>
                <w:iCs/>
                <w:sz w:val="20"/>
                <w:szCs w:val="20"/>
                <w:lang w:eastAsia="ru-RU"/>
              </w:rPr>
              <w:br/>
            </w:r>
            <w:r w:rsidRPr="00B32BDB">
              <w:rPr>
                <w:rFonts w:ascii="Times New Roman" w:eastAsia="Times New Roman" w:hAnsi="Times New Roman" w:cs="Times New Roman"/>
                <w:sz w:val="20"/>
                <w:szCs w:val="20"/>
                <w:lang w:eastAsia="ru-RU"/>
              </w:rPr>
              <w:t xml:space="preserve">Мы </w:t>
            </w:r>
            <w:proofErr w:type="spellStart"/>
            <w:r w:rsidRPr="00B32BDB">
              <w:rPr>
                <w:rFonts w:ascii="Times New Roman" w:eastAsia="Times New Roman" w:hAnsi="Times New Roman" w:cs="Times New Roman"/>
                <w:sz w:val="20"/>
                <w:szCs w:val="20"/>
                <w:lang w:eastAsia="ru-RU"/>
              </w:rPr>
              <w:t>капустку</w:t>
            </w:r>
            <w:proofErr w:type="spellEnd"/>
            <w:r w:rsidRPr="00B32BDB">
              <w:rPr>
                <w:rFonts w:ascii="Times New Roman" w:eastAsia="Times New Roman" w:hAnsi="Times New Roman" w:cs="Times New Roman"/>
                <w:sz w:val="20"/>
                <w:szCs w:val="20"/>
                <w:lang w:eastAsia="ru-RU"/>
              </w:rPr>
              <w:t xml:space="preserve"> рубим-рубим,</w:t>
            </w:r>
            <w:r w:rsidRPr="00B32BDB">
              <w:rPr>
                <w:rFonts w:ascii="Times New Roman" w:eastAsia="Times New Roman" w:hAnsi="Times New Roman" w:cs="Times New Roman"/>
                <w:sz w:val="20"/>
                <w:szCs w:val="20"/>
                <w:lang w:eastAsia="ru-RU"/>
              </w:rPr>
              <w:br/>
              <w:t xml:space="preserve">Мы </w:t>
            </w:r>
            <w:proofErr w:type="spellStart"/>
            <w:r w:rsidRPr="00B32BDB">
              <w:rPr>
                <w:rFonts w:ascii="Times New Roman" w:eastAsia="Times New Roman" w:hAnsi="Times New Roman" w:cs="Times New Roman"/>
                <w:sz w:val="20"/>
                <w:szCs w:val="20"/>
                <w:lang w:eastAsia="ru-RU"/>
              </w:rPr>
              <w:t>капустку</w:t>
            </w:r>
            <w:proofErr w:type="spellEnd"/>
            <w:r w:rsidRPr="00B32BDB">
              <w:rPr>
                <w:rFonts w:ascii="Times New Roman" w:eastAsia="Times New Roman" w:hAnsi="Times New Roman" w:cs="Times New Roman"/>
                <w:sz w:val="20"/>
                <w:szCs w:val="20"/>
                <w:lang w:eastAsia="ru-RU"/>
              </w:rPr>
              <w:t xml:space="preserve"> солим-солим,</w:t>
            </w:r>
            <w:r w:rsidRPr="00B32BDB">
              <w:rPr>
                <w:rFonts w:ascii="Times New Roman" w:eastAsia="Times New Roman" w:hAnsi="Times New Roman" w:cs="Times New Roman"/>
                <w:sz w:val="20"/>
                <w:szCs w:val="20"/>
                <w:lang w:eastAsia="ru-RU"/>
              </w:rPr>
              <w:br/>
              <w:t xml:space="preserve">Мы </w:t>
            </w:r>
            <w:proofErr w:type="spellStart"/>
            <w:r w:rsidRPr="00B32BDB">
              <w:rPr>
                <w:rFonts w:ascii="Times New Roman" w:eastAsia="Times New Roman" w:hAnsi="Times New Roman" w:cs="Times New Roman"/>
                <w:sz w:val="20"/>
                <w:szCs w:val="20"/>
                <w:lang w:eastAsia="ru-RU"/>
              </w:rPr>
              <w:t>капустку</w:t>
            </w:r>
            <w:proofErr w:type="spellEnd"/>
            <w:r w:rsidRPr="00B32BDB">
              <w:rPr>
                <w:rFonts w:ascii="Times New Roman" w:eastAsia="Times New Roman" w:hAnsi="Times New Roman" w:cs="Times New Roman"/>
                <w:sz w:val="20"/>
                <w:szCs w:val="20"/>
                <w:lang w:eastAsia="ru-RU"/>
              </w:rPr>
              <w:t xml:space="preserve"> трем-трем,</w:t>
            </w:r>
            <w:r w:rsidRPr="00B32BDB">
              <w:rPr>
                <w:rFonts w:ascii="Times New Roman" w:eastAsia="Times New Roman" w:hAnsi="Times New Roman" w:cs="Times New Roman"/>
                <w:sz w:val="20"/>
                <w:szCs w:val="20"/>
                <w:lang w:eastAsia="ru-RU"/>
              </w:rPr>
              <w:br/>
              <w:t xml:space="preserve">Мы </w:t>
            </w:r>
            <w:proofErr w:type="spellStart"/>
            <w:r w:rsidRPr="00B32BDB">
              <w:rPr>
                <w:rFonts w:ascii="Times New Roman" w:eastAsia="Times New Roman" w:hAnsi="Times New Roman" w:cs="Times New Roman"/>
                <w:sz w:val="20"/>
                <w:szCs w:val="20"/>
                <w:lang w:eastAsia="ru-RU"/>
              </w:rPr>
              <w:t>капустку</w:t>
            </w:r>
            <w:proofErr w:type="spellEnd"/>
            <w:r w:rsidRPr="00B32BDB">
              <w:rPr>
                <w:rFonts w:ascii="Times New Roman" w:eastAsia="Times New Roman" w:hAnsi="Times New Roman" w:cs="Times New Roman"/>
                <w:sz w:val="20"/>
                <w:szCs w:val="20"/>
                <w:lang w:eastAsia="ru-RU"/>
              </w:rPr>
              <w:t xml:space="preserve"> жмем-жмем.</w:t>
            </w:r>
          </w:p>
        </w:tc>
      </w:tr>
      <w:tr w:rsidR="00B32BDB" w:rsidRPr="00B32BDB" w:rsidTr="00B32BDB">
        <w:trPr>
          <w:trHeight w:val="128"/>
        </w:trPr>
        <w:tc>
          <w:tcPr>
            <w:tcW w:w="2628" w:type="dxa"/>
            <w:shd w:val="clear" w:color="auto" w:fill="auto"/>
          </w:tcPr>
          <w:p w:rsidR="00B32BDB" w:rsidRPr="00B32BDB" w:rsidRDefault="00B32BDB" w:rsidP="00B32BDB">
            <w:pPr>
              <w:tabs>
                <w:tab w:val="left" w:pos="2385"/>
              </w:tabs>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b/>
                <w:bCs/>
                <w:spacing w:val="-2"/>
                <w:sz w:val="20"/>
                <w:szCs w:val="20"/>
                <w:lang w:eastAsia="ru-RU"/>
              </w:rPr>
              <w:t xml:space="preserve">5. </w:t>
            </w:r>
            <w:r w:rsidRPr="00B32BDB">
              <w:rPr>
                <w:rFonts w:ascii="Times New Roman" w:eastAsia="Times New Roman" w:hAnsi="Times New Roman" w:cs="Times New Roman"/>
                <w:b/>
                <w:sz w:val="24"/>
                <w:szCs w:val="24"/>
                <w:lang w:eastAsia="ru-RU"/>
              </w:rPr>
              <w:t xml:space="preserve"> </w:t>
            </w:r>
            <w:r w:rsidRPr="00B32BDB">
              <w:rPr>
                <w:rFonts w:ascii="Times New Roman" w:eastAsia="Times New Roman" w:hAnsi="Times New Roman" w:cs="Times New Roman"/>
                <w:b/>
                <w:sz w:val="20"/>
                <w:szCs w:val="20"/>
                <w:lang w:eastAsia="ru-RU"/>
              </w:rPr>
              <w:t>Релаксация</w:t>
            </w:r>
          </w:p>
        </w:tc>
        <w:tc>
          <w:tcPr>
            <w:tcW w:w="7956" w:type="dxa"/>
            <w:shd w:val="clear" w:color="auto" w:fill="auto"/>
          </w:tcPr>
          <w:p w:rsidR="00B32BDB" w:rsidRPr="00B32BDB" w:rsidRDefault="00B32BDB" w:rsidP="00B32BDB">
            <w:pPr>
              <w:tabs>
                <w:tab w:val="left" w:pos="1530"/>
              </w:tabs>
              <w:spacing w:after="0" w:line="240" w:lineRule="auto"/>
              <w:rPr>
                <w:rFonts w:ascii="Times New Roman" w:eastAsia="Times New Roman" w:hAnsi="Times New Roman" w:cs="Times New Roman"/>
                <w:b/>
                <w:bCs/>
                <w:iCs/>
                <w:sz w:val="20"/>
                <w:szCs w:val="20"/>
                <w:lang w:eastAsia="ru-RU"/>
              </w:rPr>
            </w:pPr>
            <w:r w:rsidRPr="00B32BDB">
              <w:rPr>
                <w:rFonts w:ascii="Times New Roman" w:eastAsia="Times New Roman" w:hAnsi="Times New Roman" w:cs="Times New Roman"/>
                <w:b/>
                <w:bCs/>
                <w:iCs/>
                <w:sz w:val="20"/>
                <w:szCs w:val="20"/>
                <w:lang w:eastAsia="ru-RU"/>
              </w:rPr>
              <w:t>“Солнышко и тучка”</w:t>
            </w:r>
          </w:p>
          <w:p w:rsidR="00B32BDB" w:rsidRPr="00B32BDB" w:rsidRDefault="00B32BDB" w:rsidP="00B32BDB">
            <w:pPr>
              <w:tabs>
                <w:tab w:val="left" w:pos="1530"/>
              </w:tabs>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 xml:space="preserve">Представьте себе, что вы загораете на солнышке. Но вот солнце зашло за тучку, стало холодно – все сжались в </w:t>
            </w:r>
            <w:proofErr w:type="gramStart"/>
            <w:r w:rsidRPr="00B32BDB">
              <w:rPr>
                <w:rFonts w:ascii="Times New Roman" w:eastAsia="Times New Roman" w:hAnsi="Times New Roman" w:cs="Times New Roman"/>
                <w:sz w:val="20"/>
                <w:szCs w:val="20"/>
                <w:lang w:eastAsia="ru-RU"/>
              </w:rPr>
              <w:t>комочек</w:t>
            </w:r>
            <w:proofErr w:type="gramEnd"/>
            <w:r w:rsidRPr="00B32BDB">
              <w:rPr>
                <w:rFonts w:ascii="Times New Roman" w:eastAsia="Times New Roman" w:hAnsi="Times New Roman" w:cs="Times New Roman"/>
                <w:sz w:val="20"/>
                <w:szCs w:val="20"/>
                <w:lang w:eastAsia="ru-RU"/>
              </w:rPr>
              <w:t xml:space="preserve"> чтобы согреться (задержать дыхание). Солнышко вышло  из-за тучки, стало жарко – все расслабились (на выдохе). Повторить 2 – 3 раза.</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6.Упражнение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color w:val="000000"/>
                <w:spacing w:val="-24"/>
                <w:sz w:val="20"/>
                <w:szCs w:val="20"/>
                <w:lang w:eastAsia="ru-RU"/>
              </w:rPr>
              <w:t>«ПРОФЕССИИ»</w:t>
            </w:r>
          </w:p>
          <w:p w:rsidR="00B32BDB" w:rsidRPr="00B32BDB" w:rsidRDefault="00B32BDB" w:rsidP="00B32BDB">
            <w:pPr>
              <w:shd w:val="clear" w:color="auto" w:fill="FFFFFF"/>
              <w:spacing w:after="0" w:line="240" w:lineRule="auto"/>
              <w:ind w:right="36"/>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3"/>
                <w:sz w:val="20"/>
                <w:szCs w:val="20"/>
                <w:lang w:eastAsia="ru-RU"/>
              </w:rPr>
              <w:t xml:space="preserve">Цель: </w:t>
            </w:r>
            <w:r w:rsidRPr="00B32BDB">
              <w:rPr>
                <w:rFonts w:ascii="Times New Roman" w:eastAsia="Times New Roman" w:hAnsi="Times New Roman" w:cs="Times New Roman"/>
                <w:color w:val="000000"/>
                <w:spacing w:val="-3"/>
                <w:sz w:val="20"/>
                <w:szCs w:val="20"/>
                <w:lang w:eastAsia="ru-RU"/>
              </w:rPr>
              <w:t xml:space="preserve">развитие воображения, наблюдательности, </w:t>
            </w:r>
            <w:proofErr w:type="spellStart"/>
            <w:r w:rsidRPr="00B32BDB">
              <w:rPr>
                <w:rFonts w:ascii="Times New Roman" w:eastAsia="Times New Roman" w:hAnsi="Times New Roman" w:cs="Times New Roman"/>
                <w:color w:val="000000"/>
                <w:spacing w:val="-3"/>
                <w:sz w:val="20"/>
                <w:szCs w:val="20"/>
                <w:lang w:eastAsia="ru-RU"/>
              </w:rPr>
              <w:t>эмпатии</w:t>
            </w:r>
            <w:proofErr w:type="spellEnd"/>
            <w:r w:rsidRPr="00B32BDB">
              <w:rPr>
                <w:rFonts w:ascii="Times New Roman" w:eastAsia="Times New Roman" w:hAnsi="Times New Roman" w:cs="Times New Roman"/>
                <w:color w:val="000000"/>
                <w:spacing w:val="-3"/>
                <w:sz w:val="20"/>
                <w:szCs w:val="20"/>
                <w:lang w:eastAsia="ru-RU"/>
              </w:rPr>
              <w:t>, вы</w:t>
            </w:r>
            <w:r w:rsidRPr="00B32BDB">
              <w:rPr>
                <w:rFonts w:ascii="Times New Roman" w:eastAsia="Times New Roman" w:hAnsi="Times New Roman" w:cs="Times New Roman"/>
                <w:color w:val="000000"/>
                <w:spacing w:val="-3"/>
                <w:sz w:val="20"/>
                <w:szCs w:val="20"/>
                <w:lang w:eastAsia="ru-RU"/>
              </w:rPr>
              <w:softHyphen/>
            </w:r>
            <w:r w:rsidRPr="00B32BDB">
              <w:rPr>
                <w:rFonts w:ascii="Times New Roman" w:eastAsia="Times New Roman" w:hAnsi="Times New Roman" w:cs="Times New Roman"/>
                <w:color w:val="000000"/>
                <w:spacing w:val="2"/>
                <w:sz w:val="20"/>
                <w:szCs w:val="20"/>
                <w:lang w:eastAsia="ru-RU"/>
              </w:rPr>
              <w:t>разительности движений.</w:t>
            </w:r>
          </w:p>
          <w:p w:rsidR="00B32BDB" w:rsidRPr="00B32BDB" w:rsidRDefault="00B32BDB" w:rsidP="00B32BDB">
            <w:pPr>
              <w:shd w:val="clear" w:color="auto" w:fill="FFFFFF"/>
              <w:spacing w:after="0" w:line="240" w:lineRule="auto"/>
              <w:ind w:right="36"/>
              <w:rPr>
                <w:rFonts w:ascii="Times New Roman" w:eastAsia="Times New Roman" w:hAnsi="Times New Roman" w:cs="Times New Roman"/>
                <w:color w:val="000000"/>
                <w:spacing w:val="-4"/>
                <w:sz w:val="24"/>
                <w:szCs w:val="24"/>
                <w:lang w:eastAsia="ru-RU"/>
              </w:rPr>
            </w:pPr>
            <w:r w:rsidRPr="00B32BDB">
              <w:rPr>
                <w:rFonts w:ascii="Times New Roman" w:eastAsia="Times New Roman" w:hAnsi="Times New Roman" w:cs="Times New Roman"/>
                <w:i/>
                <w:color w:val="000000"/>
                <w:spacing w:val="-3"/>
                <w:sz w:val="20"/>
                <w:szCs w:val="20"/>
                <w:lang w:eastAsia="ru-RU"/>
              </w:rPr>
              <w:t xml:space="preserve">Описание игры. </w:t>
            </w:r>
            <w:proofErr w:type="gramStart"/>
            <w:r w:rsidRPr="00B32BDB">
              <w:rPr>
                <w:rFonts w:ascii="Times New Roman" w:eastAsia="Times New Roman" w:hAnsi="Times New Roman" w:cs="Times New Roman"/>
                <w:color w:val="000000"/>
                <w:spacing w:val="-3"/>
                <w:sz w:val="20"/>
                <w:szCs w:val="20"/>
                <w:lang w:eastAsia="ru-RU"/>
              </w:rPr>
              <w:t>Дети, разбившись на пары, показывают выра</w:t>
            </w:r>
            <w:r w:rsidRPr="00B32BDB">
              <w:rPr>
                <w:rFonts w:ascii="Times New Roman" w:eastAsia="Times New Roman" w:hAnsi="Times New Roman" w:cs="Times New Roman"/>
                <w:color w:val="000000"/>
                <w:spacing w:val="-3"/>
                <w:sz w:val="20"/>
                <w:szCs w:val="20"/>
                <w:lang w:eastAsia="ru-RU"/>
              </w:rPr>
              <w:softHyphen/>
            </w:r>
            <w:r w:rsidRPr="00B32BDB">
              <w:rPr>
                <w:rFonts w:ascii="Times New Roman" w:eastAsia="Times New Roman" w:hAnsi="Times New Roman" w:cs="Times New Roman"/>
                <w:color w:val="000000"/>
                <w:spacing w:val="-2"/>
                <w:sz w:val="20"/>
                <w:szCs w:val="20"/>
                <w:lang w:eastAsia="ru-RU"/>
              </w:rPr>
              <w:t xml:space="preserve">зительными движениями друг другу, по заданию воспитателя, </w:t>
            </w:r>
            <w:r w:rsidRPr="00B32BDB">
              <w:rPr>
                <w:rFonts w:ascii="Times New Roman" w:eastAsia="Times New Roman" w:hAnsi="Times New Roman" w:cs="Times New Roman"/>
                <w:color w:val="000000"/>
                <w:sz w:val="20"/>
                <w:szCs w:val="20"/>
                <w:lang w:eastAsia="ru-RU"/>
              </w:rPr>
              <w:t>веселого и грустного художника, танцора, дирижера, воспи</w:t>
            </w:r>
            <w:r w:rsidRPr="00B32BDB">
              <w:rPr>
                <w:rFonts w:ascii="Times New Roman" w:eastAsia="Times New Roman" w:hAnsi="Times New Roman" w:cs="Times New Roman"/>
                <w:color w:val="000000"/>
                <w:sz w:val="20"/>
                <w:szCs w:val="20"/>
                <w:lang w:eastAsia="ru-RU"/>
              </w:rPr>
              <w:softHyphen/>
            </w:r>
            <w:r w:rsidRPr="00B32BDB">
              <w:rPr>
                <w:rFonts w:ascii="Times New Roman" w:eastAsia="Times New Roman" w:hAnsi="Times New Roman" w:cs="Times New Roman"/>
                <w:color w:val="000000"/>
                <w:spacing w:val="2"/>
                <w:sz w:val="20"/>
                <w:szCs w:val="20"/>
                <w:lang w:eastAsia="ru-RU"/>
              </w:rPr>
              <w:t>тателя, дворника, строителя, имитируя движения, характер</w:t>
            </w:r>
            <w:r w:rsidRPr="00B32BDB">
              <w:rPr>
                <w:rFonts w:ascii="Times New Roman" w:eastAsia="Times New Roman" w:hAnsi="Times New Roman" w:cs="Times New Roman"/>
                <w:color w:val="000000"/>
                <w:spacing w:val="2"/>
                <w:sz w:val="20"/>
                <w:szCs w:val="20"/>
                <w:lang w:eastAsia="ru-RU"/>
              </w:rPr>
              <w:softHyphen/>
            </w:r>
            <w:r w:rsidRPr="00B32BDB">
              <w:rPr>
                <w:rFonts w:ascii="Times New Roman" w:eastAsia="Times New Roman" w:hAnsi="Times New Roman" w:cs="Times New Roman"/>
                <w:color w:val="000000"/>
                <w:spacing w:val="-1"/>
                <w:sz w:val="20"/>
                <w:szCs w:val="20"/>
                <w:lang w:eastAsia="ru-RU"/>
              </w:rPr>
              <w:t>ные для людей данной профессии.</w:t>
            </w:r>
            <w:proofErr w:type="gramEnd"/>
            <w:r w:rsidRPr="00B32BDB">
              <w:rPr>
                <w:rFonts w:ascii="Times New Roman" w:eastAsia="Times New Roman" w:hAnsi="Times New Roman" w:cs="Times New Roman"/>
                <w:color w:val="000000"/>
                <w:spacing w:val="-1"/>
                <w:sz w:val="20"/>
                <w:szCs w:val="20"/>
                <w:lang w:eastAsia="ru-RU"/>
              </w:rPr>
              <w:t xml:space="preserve"> Один ребенок в паре по</w:t>
            </w:r>
            <w:r w:rsidRPr="00B32BDB">
              <w:rPr>
                <w:rFonts w:ascii="Times New Roman" w:eastAsia="Times New Roman" w:hAnsi="Times New Roman" w:cs="Times New Roman"/>
                <w:color w:val="000000"/>
                <w:spacing w:val="-1"/>
                <w:sz w:val="20"/>
                <w:szCs w:val="20"/>
                <w:lang w:eastAsia="ru-RU"/>
              </w:rPr>
              <w:softHyphen/>
            </w:r>
            <w:r w:rsidRPr="00B32BDB">
              <w:rPr>
                <w:rFonts w:ascii="Times New Roman" w:eastAsia="Times New Roman" w:hAnsi="Times New Roman" w:cs="Times New Roman"/>
                <w:color w:val="000000"/>
                <w:spacing w:val="3"/>
                <w:sz w:val="20"/>
                <w:szCs w:val="20"/>
                <w:lang w:eastAsia="ru-RU"/>
              </w:rPr>
              <w:t xml:space="preserve">казывает грустного человека, другой — веселого, и каждый </w:t>
            </w:r>
            <w:r w:rsidRPr="00B32BDB">
              <w:rPr>
                <w:rFonts w:ascii="Times New Roman" w:eastAsia="Times New Roman" w:hAnsi="Times New Roman" w:cs="Times New Roman"/>
                <w:color w:val="000000"/>
                <w:spacing w:val="2"/>
                <w:sz w:val="20"/>
                <w:szCs w:val="20"/>
                <w:lang w:eastAsia="ru-RU"/>
              </w:rPr>
              <w:t xml:space="preserve">раз  при  смене  ролей дети  меняются   по  эмоциональному </w:t>
            </w:r>
            <w:r w:rsidRPr="00B32BDB">
              <w:rPr>
                <w:rFonts w:ascii="Times New Roman" w:eastAsia="Times New Roman" w:hAnsi="Times New Roman" w:cs="Times New Roman"/>
                <w:color w:val="000000"/>
                <w:spacing w:val="-4"/>
                <w:sz w:val="20"/>
                <w:szCs w:val="20"/>
                <w:lang w:eastAsia="ru-RU"/>
              </w:rPr>
              <w:t>предъявлению.</w:t>
            </w:r>
          </w:p>
        </w:tc>
      </w:tr>
      <w:tr w:rsidR="00B32BDB" w:rsidRPr="00B32BDB" w:rsidTr="00B32BDB">
        <w:trPr>
          <w:trHeight w:val="131"/>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7</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Упражнения с носиком.</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«Носик нюхает приятный запах»</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Ребёнок выполняет 10 вдохов-выдохов через правую и левую ноздрю, поочерёдно закрывая их указательным пальцем.</w:t>
            </w: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 xml:space="preserve"> “смывать водичкой мыло”:</w:t>
            </w:r>
            <w:r w:rsidRPr="00B32BDB">
              <w:rPr>
                <w:rFonts w:ascii="Times New Roman" w:eastAsia="Times New Roman" w:hAnsi="Times New Roman" w:cs="Times New Roman"/>
                <w:sz w:val="20"/>
                <w:szCs w:val="20"/>
                <w:lang w:eastAsia="ru-RU"/>
              </w:rPr>
              <w:t xml:space="preserve"> одной рукой вести вверх, затем ладошкой – вниз и “стряхнуть воду”.</w:t>
            </w:r>
          </w:p>
        </w:tc>
      </w:tr>
      <w:tr w:rsidR="00B32BDB" w:rsidRPr="00B32BDB" w:rsidTr="00B32BDB">
        <w:trPr>
          <w:trHeight w:val="20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9.Массаж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Поглаживает ушные раковины по краям, затем по бороздкам внутри раковин, за ушами.</w:t>
            </w:r>
          </w:p>
        </w:tc>
      </w:tr>
      <w:tr w:rsidR="00B32BDB" w:rsidRPr="00B32BDB" w:rsidTr="00B32BDB">
        <w:trPr>
          <w:trHeight w:val="133"/>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10.Упражнения для горла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«Змеиный язычок»</w:t>
            </w:r>
            <w:r w:rsidRPr="00B32BDB">
              <w:rPr>
                <w:rFonts w:ascii="Times New Roman" w:eastAsia="Times New Roman" w:hAnsi="Times New Roman" w:cs="Times New Roman"/>
                <w:color w:val="000000"/>
                <w:sz w:val="20"/>
                <w:szCs w:val="20"/>
                <w:lang w:eastAsia="ru-RU"/>
              </w:rPr>
              <w:t>. Представляем, что длинный змеиный язык пыта</w:t>
            </w:r>
            <w:r w:rsidRPr="00B32BDB">
              <w:rPr>
                <w:rFonts w:ascii="Times New Roman" w:eastAsia="Times New Roman" w:hAnsi="Times New Roman" w:cs="Times New Roman"/>
                <w:color w:val="000000"/>
                <w:sz w:val="20"/>
                <w:szCs w:val="20"/>
                <w:lang w:eastAsia="ru-RU"/>
              </w:rPr>
              <w:softHyphen/>
              <w:t>ется высунуться как можно дальше, стараясь достать до подбородка (6 раз).</w:t>
            </w:r>
          </w:p>
        </w:tc>
      </w:tr>
      <w:tr w:rsidR="00B32BDB" w:rsidRPr="00B32BDB" w:rsidTr="00B32BDB">
        <w:trPr>
          <w:trHeight w:val="6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11.</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z w:val="20"/>
                <w:szCs w:val="20"/>
                <w:lang w:eastAsia="ru-RU"/>
              </w:rPr>
              <w:t>на укрепление глазных мышц</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iCs/>
                <w:color w:val="000000"/>
                <w:sz w:val="20"/>
                <w:szCs w:val="20"/>
                <w:lang w:eastAsia="ru-RU"/>
              </w:rPr>
              <w:t>«Золотые лучики»</w:t>
            </w:r>
            <w:r w:rsidRPr="00B32BDB">
              <w:rPr>
                <w:rFonts w:ascii="Times New Roman" w:eastAsia="Times New Roman" w:hAnsi="Times New Roman" w:cs="Times New Roman"/>
                <w:b/>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Выглянуло солнышко,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Пташечки запели,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Золотые лучики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Всех ребят согрели.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Дети широко раскрыли глаза. Спрятались под «зонтик» или в свои «домики</w:t>
            </w:r>
            <w:r w:rsidRPr="00B32BDB">
              <w:rPr>
                <w:rFonts w:ascii="Times New Roman" w:eastAsia="Times New Roman" w:hAnsi="Times New Roman" w:cs="Times New Roman"/>
                <w:color w:val="000000"/>
                <w:sz w:val="20"/>
                <w:szCs w:val="20"/>
                <w:lang w:eastAsia="ru-RU"/>
              </w:rPr>
              <w:t>».</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Тут со всех сторон</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Тучки набежали,</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И лица ребятишек</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Мокрыми вдруг стали.</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z w:val="20"/>
                <w:szCs w:val="20"/>
                <w:lang w:eastAsia="ru-RU"/>
              </w:rPr>
              <w:t>Повороты глазами вправо, влево, вниз, вверх за движениями паль</w:t>
            </w:r>
            <w:r w:rsidRPr="00B32BDB">
              <w:rPr>
                <w:rFonts w:ascii="Times New Roman" w:eastAsia="Times New Roman" w:hAnsi="Times New Roman" w:cs="Times New Roman"/>
                <w:color w:val="000000"/>
                <w:sz w:val="20"/>
                <w:szCs w:val="20"/>
                <w:lang w:eastAsia="ru-RU"/>
              </w:rPr>
              <w:softHyphen/>
              <w:t>чика.</w:t>
            </w:r>
            <w:r w:rsidRPr="00B32BDB">
              <w:rPr>
                <w:rFonts w:ascii="Times New Roman" w:eastAsia="Times New Roman" w:hAnsi="Times New Roman" w:cs="Times New Roman"/>
                <w:sz w:val="24"/>
                <w:szCs w:val="24"/>
                <w:lang w:eastAsia="ru-RU"/>
              </w:rPr>
              <w:t xml:space="preserve"> </w:t>
            </w:r>
          </w:p>
        </w:tc>
      </w:tr>
      <w:tr w:rsidR="00B32BDB" w:rsidRPr="00B32BDB" w:rsidTr="00B32BDB">
        <w:trPr>
          <w:trHeight w:val="22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12.</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22"/>
              <w:gridCol w:w="4108"/>
            </w:tblGrid>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Большой и </w:t>
                  </w:r>
                  <w:proofErr w:type="gramStart"/>
                  <w:r w:rsidRPr="00B32BDB">
                    <w:rPr>
                      <w:rFonts w:ascii="Times New Roman" w:eastAsia="Times New Roman" w:hAnsi="Times New Roman" w:cs="Times New Roman"/>
                      <w:i/>
                      <w:sz w:val="20"/>
                      <w:szCs w:val="20"/>
                      <w:lang w:eastAsia="ru-RU"/>
                    </w:rPr>
                    <w:t>указательный</w:t>
                  </w:r>
                  <w:proofErr w:type="gramEnd"/>
                  <w:r w:rsidRPr="00B32BDB">
                    <w:rPr>
                      <w:rFonts w:ascii="Times New Roman" w:eastAsia="Times New Roman" w:hAnsi="Times New Roman" w:cs="Times New Roman"/>
                      <w:i/>
                      <w:sz w:val="20"/>
                      <w:szCs w:val="20"/>
                      <w:lang w:eastAsia="ru-RU"/>
                    </w:rPr>
                    <w:t xml:space="preserve">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p>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noProof/>
                      <w:sz w:val="20"/>
                      <w:szCs w:val="20"/>
                      <w:lang w:eastAsia="ru-RU"/>
                    </w:rPr>
                    <w:drawing>
                      <wp:inline distT="0" distB="0" distL="0" distR="0" wp14:anchorId="6415BB8D" wp14:editId="30C8FB5F">
                        <wp:extent cx="1533525" cy="1123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3525" cy="1123950"/>
                                </a:xfrm>
                                <a:prstGeom prst="rect">
                                  <a:avLst/>
                                </a:prstGeom>
                                <a:noFill/>
                                <a:ln>
                                  <a:noFill/>
                                </a:ln>
                              </pic:spPr>
                            </pic:pic>
                          </a:graphicData>
                        </a:graphic>
                      </wp:inline>
                    </w:drawing>
                  </w:r>
                </w:p>
              </w:tc>
            </w:tr>
          </w:tbl>
          <w:p w:rsidR="00B32BDB" w:rsidRPr="00B32BDB" w:rsidRDefault="00B32BDB" w:rsidP="00B32BDB">
            <w:pPr>
              <w:spacing w:after="0" w:line="240" w:lineRule="auto"/>
              <w:rPr>
                <w:rFonts w:ascii="Times New Roman" w:eastAsia="Times New Roman" w:hAnsi="Times New Roman" w:cs="Times New Roman"/>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МАРТ 3-4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lastRenderedPageBreak/>
        <w:t>АПРЕЛЬ 1-2 неделя</w:t>
      </w: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spacing w:after="0" w:line="240" w:lineRule="auto"/>
              <w:ind w:right="72"/>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 xml:space="preserve">Буратино потянулся, </w:t>
            </w:r>
          </w:p>
          <w:p w:rsidR="00B32BDB" w:rsidRPr="00B32BDB" w:rsidRDefault="00B32BDB" w:rsidP="00B32BDB">
            <w:pPr>
              <w:shd w:val="clear" w:color="auto" w:fill="FFFFFF"/>
              <w:spacing w:after="0" w:line="240" w:lineRule="auto"/>
              <w:ind w:right="72"/>
              <w:rPr>
                <w:rFonts w:ascii="Times New Roman" w:eastAsia="Times New Roman" w:hAnsi="Times New Roman" w:cs="Times New Roman"/>
                <w:color w:val="000000"/>
                <w:spacing w:val="-4"/>
                <w:sz w:val="20"/>
                <w:szCs w:val="20"/>
                <w:lang w:eastAsia="ru-RU"/>
              </w:rPr>
            </w:pPr>
            <w:r w:rsidRPr="00B32BDB">
              <w:rPr>
                <w:rFonts w:ascii="Times New Roman" w:eastAsia="Times New Roman" w:hAnsi="Times New Roman" w:cs="Times New Roman"/>
                <w:color w:val="000000"/>
                <w:spacing w:val="-4"/>
                <w:sz w:val="20"/>
                <w:szCs w:val="20"/>
                <w:lang w:eastAsia="ru-RU"/>
              </w:rPr>
              <w:t xml:space="preserve">Раз нагнулся, два нагнулся, </w:t>
            </w:r>
          </w:p>
          <w:p w:rsidR="00B32BDB" w:rsidRPr="00B32BDB" w:rsidRDefault="00B32BDB" w:rsidP="00B32BDB">
            <w:pPr>
              <w:shd w:val="clear" w:color="auto" w:fill="FFFFFF"/>
              <w:spacing w:after="0" w:line="240" w:lineRule="auto"/>
              <w:ind w:right="72"/>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Руки в стороны развел, </w:t>
            </w:r>
          </w:p>
          <w:p w:rsidR="00B32BDB" w:rsidRPr="00B32BDB" w:rsidRDefault="00B32BDB" w:rsidP="00B32BDB">
            <w:pPr>
              <w:shd w:val="clear" w:color="auto" w:fill="FFFFFF"/>
              <w:spacing w:after="0" w:line="240" w:lineRule="auto"/>
              <w:ind w:right="72"/>
              <w:rPr>
                <w:rFonts w:ascii="Times New Roman" w:eastAsia="Times New Roman" w:hAnsi="Times New Roman" w:cs="Times New Roman"/>
                <w:color w:val="000000"/>
                <w:spacing w:val="-4"/>
                <w:sz w:val="20"/>
                <w:szCs w:val="20"/>
                <w:lang w:eastAsia="ru-RU"/>
              </w:rPr>
            </w:pPr>
            <w:r w:rsidRPr="00B32BDB">
              <w:rPr>
                <w:rFonts w:ascii="Times New Roman" w:eastAsia="Times New Roman" w:hAnsi="Times New Roman" w:cs="Times New Roman"/>
                <w:color w:val="000000"/>
                <w:spacing w:val="-4"/>
                <w:sz w:val="20"/>
                <w:szCs w:val="20"/>
                <w:lang w:eastAsia="ru-RU"/>
              </w:rPr>
              <w:t>Ключик, видно, не нашел.</w:t>
            </w:r>
          </w:p>
          <w:p w:rsidR="00B32BDB" w:rsidRPr="00B32BDB" w:rsidRDefault="00B32BDB" w:rsidP="00B32BDB">
            <w:pPr>
              <w:shd w:val="clear" w:color="auto" w:fill="FFFFFF"/>
              <w:spacing w:after="0" w:line="240" w:lineRule="auto"/>
              <w:ind w:right="72"/>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4"/>
                <w:sz w:val="20"/>
                <w:szCs w:val="20"/>
                <w:lang w:eastAsia="ru-RU"/>
              </w:rPr>
              <w:t xml:space="preserve"> </w:t>
            </w:r>
            <w:r w:rsidRPr="00B32BDB">
              <w:rPr>
                <w:rFonts w:ascii="Times New Roman" w:eastAsia="Times New Roman" w:hAnsi="Times New Roman" w:cs="Times New Roman"/>
                <w:color w:val="000000"/>
                <w:spacing w:val="-3"/>
                <w:sz w:val="20"/>
                <w:szCs w:val="20"/>
                <w:lang w:eastAsia="ru-RU"/>
              </w:rPr>
              <w:t>Чтобы ключик нам достать,</w:t>
            </w:r>
          </w:p>
          <w:p w:rsidR="00B32BDB" w:rsidRPr="00B32BDB" w:rsidRDefault="00B32BDB" w:rsidP="00B32BDB">
            <w:pPr>
              <w:shd w:val="clear" w:color="auto" w:fill="FFFFFF"/>
              <w:spacing w:after="0" w:line="240" w:lineRule="auto"/>
              <w:ind w:right="72"/>
              <w:rPr>
                <w:rFonts w:ascii="Times New Roman" w:eastAsia="Times New Roman" w:hAnsi="Times New Roman" w:cs="Times New Roman"/>
                <w:i/>
                <w:iCs/>
                <w:color w:val="000000"/>
                <w:spacing w:val="-1"/>
                <w:sz w:val="24"/>
                <w:szCs w:val="24"/>
                <w:lang w:eastAsia="ru-RU"/>
              </w:rPr>
            </w:pPr>
            <w:r w:rsidRPr="00B32BDB">
              <w:rPr>
                <w:rFonts w:ascii="Times New Roman" w:eastAsia="Times New Roman" w:hAnsi="Times New Roman" w:cs="Times New Roman"/>
                <w:color w:val="000000"/>
                <w:spacing w:val="-3"/>
                <w:sz w:val="20"/>
                <w:szCs w:val="20"/>
                <w:lang w:eastAsia="ru-RU"/>
              </w:rPr>
              <w:t xml:space="preserve"> </w:t>
            </w:r>
            <w:r w:rsidRPr="00B32BDB">
              <w:rPr>
                <w:rFonts w:ascii="Times New Roman" w:eastAsia="Times New Roman" w:hAnsi="Times New Roman" w:cs="Times New Roman"/>
                <w:color w:val="000000"/>
                <w:spacing w:val="-2"/>
                <w:sz w:val="20"/>
                <w:szCs w:val="20"/>
                <w:lang w:eastAsia="ru-RU"/>
              </w:rPr>
              <w:t>Нужно на носочки встать</w:t>
            </w:r>
            <w:proofErr w:type="gramStart"/>
            <w:r w:rsidRPr="00B32BDB">
              <w:rPr>
                <w:rFonts w:ascii="Times New Roman" w:eastAsia="Times New Roman" w:hAnsi="Times New Roman" w:cs="Times New Roman"/>
                <w:color w:val="000000"/>
                <w:spacing w:val="-2"/>
                <w:sz w:val="20"/>
                <w:szCs w:val="20"/>
                <w:lang w:eastAsia="ru-RU"/>
              </w:rPr>
              <w:t>.</w:t>
            </w:r>
            <w:proofErr w:type="gramEnd"/>
            <w:r w:rsidRPr="00B32BDB">
              <w:rPr>
                <w:rFonts w:ascii="Times New Roman" w:eastAsia="Times New Roman" w:hAnsi="Times New Roman" w:cs="Times New Roman"/>
                <w:color w:val="000000"/>
                <w:spacing w:val="-2"/>
                <w:sz w:val="20"/>
                <w:szCs w:val="20"/>
                <w:lang w:eastAsia="ru-RU"/>
              </w:rPr>
              <w:t xml:space="preserve"> </w:t>
            </w:r>
            <w:r w:rsidRPr="00B32BDB">
              <w:rPr>
                <w:rFonts w:ascii="Times New Roman" w:eastAsia="Times New Roman" w:hAnsi="Times New Roman" w:cs="Times New Roman"/>
                <w:i/>
                <w:iCs/>
                <w:color w:val="000000"/>
                <w:spacing w:val="-1"/>
                <w:sz w:val="20"/>
                <w:szCs w:val="20"/>
                <w:lang w:eastAsia="ru-RU"/>
              </w:rPr>
              <w:t>(</w:t>
            </w:r>
            <w:proofErr w:type="gramStart"/>
            <w:r w:rsidRPr="00B32BDB">
              <w:rPr>
                <w:rFonts w:ascii="Times New Roman" w:eastAsia="Times New Roman" w:hAnsi="Times New Roman" w:cs="Times New Roman"/>
                <w:i/>
                <w:iCs/>
                <w:color w:val="000000"/>
                <w:spacing w:val="-1"/>
                <w:sz w:val="20"/>
                <w:szCs w:val="20"/>
                <w:lang w:eastAsia="ru-RU"/>
              </w:rPr>
              <w:t>с</w:t>
            </w:r>
            <w:proofErr w:type="gramEnd"/>
            <w:r w:rsidRPr="00B32BDB">
              <w:rPr>
                <w:rFonts w:ascii="Times New Roman" w:eastAsia="Times New Roman" w:hAnsi="Times New Roman" w:cs="Times New Roman"/>
                <w:i/>
                <w:iCs/>
                <w:color w:val="000000"/>
                <w:spacing w:val="-1"/>
                <w:sz w:val="20"/>
                <w:szCs w:val="20"/>
                <w:lang w:eastAsia="ru-RU"/>
              </w:rPr>
              <w:t>оответствующие движения)</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pacing w:before="100" w:beforeAutospacing="1" w:after="100" w:afterAutospacing="1"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 xml:space="preserve">«НА ТУРНИКЕ» </w:t>
            </w:r>
            <w:r w:rsidRPr="00B32BDB">
              <w:rPr>
                <w:rFonts w:ascii="Times New Roman" w:eastAsia="Times New Roman" w:hAnsi="Times New Roman" w:cs="Times New Roman"/>
                <w:sz w:val="20"/>
                <w:szCs w:val="20"/>
                <w:lang w:eastAsia="ru-RU"/>
              </w:rPr>
              <w:t xml:space="preserve">Стоя, ноги вместе, гимнастическую палку держать в обеих руках перед собой. Поднять палку вверх, подняться на </w:t>
            </w:r>
            <w:proofErr w:type="gramStart"/>
            <w:r w:rsidRPr="00B32BDB">
              <w:rPr>
                <w:rFonts w:ascii="Times New Roman" w:eastAsia="Times New Roman" w:hAnsi="Times New Roman" w:cs="Times New Roman"/>
                <w:sz w:val="20"/>
                <w:szCs w:val="20"/>
                <w:lang w:eastAsia="ru-RU"/>
              </w:rPr>
              <w:t>носки-вдох</w:t>
            </w:r>
            <w:proofErr w:type="gramEnd"/>
            <w:r w:rsidRPr="00B32BDB">
              <w:rPr>
                <w:rFonts w:ascii="Times New Roman" w:eastAsia="Times New Roman" w:hAnsi="Times New Roman" w:cs="Times New Roman"/>
                <w:sz w:val="20"/>
                <w:szCs w:val="20"/>
                <w:lang w:eastAsia="ru-RU"/>
              </w:rPr>
              <w:t>, палку опустить назад на лопатки-длинный выдох. Выдыхая, произносить «ф-ф-ф-ф-ф». Повторить 3-4 раза.</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widowControl w:val="0"/>
              <w:shd w:val="clear" w:color="auto" w:fill="FFFFFF"/>
              <w:tabs>
                <w:tab w:val="left" w:pos="619"/>
              </w:tabs>
              <w:autoSpaceDE w:val="0"/>
              <w:autoSpaceDN w:val="0"/>
              <w:adjustRightInd w:val="0"/>
              <w:spacing w:before="10" w:after="0" w:line="240" w:lineRule="auto"/>
              <w:rPr>
                <w:rFonts w:ascii="Times New Roman" w:eastAsia="Times New Roman" w:hAnsi="Times New Roman" w:cs="Times New Roman"/>
                <w:color w:val="000000"/>
                <w:spacing w:val="2"/>
                <w:w w:val="102"/>
                <w:sz w:val="20"/>
                <w:szCs w:val="20"/>
                <w:lang w:eastAsia="ru-RU"/>
              </w:rPr>
            </w:pPr>
            <w:r w:rsidRPr="00B32BDB">
              <w:rPr>
                <w:rFonts w:ascii="Times New Roman" w:eastAsia="Times New Roman" w:hAnsi="Times New Roman" w:cs="Times New Roman"/>
                <w:b/>
                <w:color w:val="000000"/>
                <w:spacing w:val="2"/>
                <w:w w:val="102"/>
                <w:sz w:val="20"/>
                <w:szCs w:val="20"/>
                <w:lang w:eastAsia="ru-RU"/>
              </w:rPr>
              <w:t>Упражнение «Горка»</w:t>
            </w:r>
            <w:r w:rsidRPr="00B32BDB">
              <w:rPr>
                <w:rFonts w:ascii="Times New Roman" w:eastAsia="Times New Roman" w:hAnsi="Times New Roman" w:cs="Times New Roman"/>
                <w:color w:val="000000"/>
                <w:spacing w:val="2"/>
                <w:w w:val="102"/>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color w:val="000000"/>
                <w:spacing w:val="2"/>
                <w:w w:val="102"/>
                <w:sz w:val="24"/>
                <w:szCs w:val="24"/>
                <w:lang w:eastAsia="ru-RU"/>
              </w:rPr>
            </w:pPr>
            <w:r w:rsidRPr="00B32BDB">
              <w:rPr>
                <w:rFonts w:ascii="Times New Roman" w:eastAsia="Times New Roman" w:hAnsi="Times New Roman" w:cs="Times New Roman"/>
                <w:color w:val="000000"/>
                <w:spacing w:val="2"/>
                <w:w w:val="102"/>
                <w:sz w:val="20"/>
                <w:szCs w:val="20"/>
                <w:lang w:eastAsia="ru-RU"/>
              </w:rPr>
              <w:t xml:space="preserve">(для укрепления мышцы языка, вырабатывания подъема спинки и корня языка). Рот открыт. Губы в улыбке. Широкий кончик языка упирается в бугорки за </w:t>
            </w:r>
            <w:r w:rsidRPr="00B32BDB">
              <w:rPr>
                <w:rFonts w:ascii="Times New Roman" w:eastAsia="Times New Roman" w:hAnsi="Times New Roman" w:cs="Times New Roman"/>
                <w:bCs/>
                <w:color w:val="000000"/>
                <w:spacing w:val="2"/>
                <w:w w:val="102"/>
                <w:sz w:val="20"/>
                <w:szCs w:val="20"/>
                <w:lang w:eastAsia="ru-RU"/>
              </w:rPr>
              <w:t>ниж</w:t>
            </w:r>
            <w:r w:rsidRPr="00B32BDB">
              <w:rPr>
                <w:rFonts w:ascii="Times New Roman" w:eastAsia="Times New Roman" w:hAnsi="Times New Roman" w:cs="Times New Roman"/>
                <w:color w:val="000000"/>
                <w:spacing w:val="2"/>
                <w:w w:val="102"/>
                <w:sz w:val="20"/>
                <w:szCs w:val="20"/>
                <w:lang w:eastAsia="ru-RU"/>
              </w:rPr>
              <w:t xml:space="preserve">ними зубами, спинка языка выгибается вверх, затем </w:t>
            </w:r>
            <w:r w:rsidRPr="00B32BDB">
              <w:rPr>
                <w:rFonts w:ascii="Times New Roman" w:eastAsia="Times New Roman" w:hAnsi="Times New Roman" w:cs="Times New Roman"/>
                <w:bCs/>
                <w:color w:val="000000"/>
                <w:spacing w:val="2"/>
                <w:w w:val="102"/>
                <w:sz w:val="20"/>
                <w:szCs w:val="20"/>
                <w:lang w:eastAsia="ru-RU"/>
              </w:rPr>
              <w:t>выравни</w:t>
            </w:r>
            <w:r w:rsidRPr="00B32BDB">
              <w:rPr>
                <w:rFonts w:ascii="Times New Roman" w:eastAsia="Times New Roman" w:hAnsi="Times New Roman" w:cs="Times New Roman"/>
                <w:color w:val="000000"/>
                <w:spacing w:val="3"/>
                <w:w w:val="102"/>
                <w:sz w:val="20"/>
                <w:szCs w:val="20"/>
                <w:lang w:eastAsia="ru-RU"/>
              </w:rPr>
              <w:t xml:space="preserve">вается. Следить, чтобы кончик языка не отрывался от альвеол, </w:t>
            </w:r>
            <w:r w:rsidRPr="00B32BDB">
              <w:rPr>
                <w:rFonts w:ascii="Times New Roman" w:eastAsia="Times New Roman" w:hAnsi="Times New Roman" w:cs="Times New Roman"/>
                <w:color w:val="000000"/>
                <w:spacing w:val="2"/>
                <w:w w:val="102"/>
                <w:sz w:val="20"/>
                <w:szCs w:val="20"/>
                <w:lang w:eastAsia="ru-RU"/>
              </w:rPr>
              <w:t>губы и нижняя челюсть оставались неподвижными</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widowControl w:val="0"/>
              <w:shd w:val="clear" w:color="auto" w:fill="FFFFFF"/>
              <w:tabs>
                <w:tab w:val="left" w:pos="619"/>
              </w:tabs>
              <w:autoSpaceDE w:val="0"/>
              <w:autoSpaceDN w:val="0"/>
              <w:adjustRightInd w:val="0"/>
              <w:spacing w:before="10" w:after="0" w:line="240" w:lineRule="auto"/>
              <w:rPr>
                <w:rFonts w:ascii="Times New Roman" w:eastAsia="Times New Roman" w:hAnsi="Times New Roman" w:cs="Times New Roman"/>
                <w:b/>
                <w:color w:val="000000"/>
                <w:spacing w:val="2"/>
                <w:w w:val="102"/>
                <w:sz w:val="20"/>
                <w:szCs w:val="20"/>
                <w:lang w:eastAsia="ru-RU"/>
              </w:rPr>
            </w:pPr>
            <w:r w:rsidRPr="00B32BDB">
              <w:rPr>
                <w:rFonts w:ascii="Times New Roman" w:eastAsia="Times New Roman" w:hAnsi="Times New Roman" w:cs="Times New Roman"/>
                <w:i/>
                <w:iCs/>
                <w:sz w:val="20"/>
                <w:szCs w:val="20"/>
                <w:lang w:eastAsia="ru-RU"/>
              </w:rPr>
              <w:t>Руки в стороны”</w:t>
            </w:r>
            <w:r w:rsidRPr="00B32BDB">
              <w:rPr>
                <w:rFonts w:ascii="Times New Roman" w:eastAsia="Times New Roman" w:hAnsi="Times New Roman" w:cs="Times New Roman"/>
                <w:i/>
                <w:iCs/>
                <w:sz w:val="20"/>
                <w:szCs w:val="20"/>
                <w:lang w:eastAsia="ru-RU"/>
              </w:rPr>
              <w:br/>
            </w:r>
            <w:r w:rsidRPr="00B32BDB">
              <w:rPr>
                <w:rFonts w:ascii="Times New Roman" w:eastAsia="Times New Roman" w:hAnsi="Times New Roman" w:cs="Times New Roman"/>
                <w:bCs/>
                <w:sz w:val="20"/>
                <w:szCs w:val="20"/>
                <w:lang w:eastAsia="ru-RU"/>
              </w:rPr>
              <w:t>Руки в стороны, в кулачок,</w:t>
            </w:r>
            <w:r w:rsidRPr="00B32BDB">
              <w:rPr>
                <w:rFonts w:ascii="Times New Roman" w:eastAsia="Times New Roman" w:hAnsi="Times New Roman" w:cs="Times New Roman"/>
                <w:bCs/>
                <w:sz w:val="20"/>
                <w:szCs w:val="20"/>
                <w:lang w:eastAsia="ru-RU"/>
              </w:rPr>
              <w:br/>
              <w:t>Разожми и на бочок.</w:t>
            </w:r>
            <w:r w:rsidRPr="00B32BDB">
              <w:rPr>
                <w:rFonts w:ascii="Times New Roman" w:eastAsia="Times New Roman" w:hAnsi="Times New Roman" w:cs="Times New Roman"/>
                <w:bCs/>
                <w:sz w:val="20"/>
                <w:szCs w:val="20"/>
                <w:lang w:eastAsia="ru-RU"/>
              </w:rPr>
              <w:br/>
              <w:t>Руки вверх, в кулачок,</w:t>
            </w:r>
            <w:r w:rsidRPr="00B32BDB">
              <w:rPr>
                <w:rFonts w:ascii="Times New Roman" w:eastAsia="Times New Roman" w:hAnsi="Times New Roman" w:cs="Times New Roman"/>
                <w:bCs/>
                <w:sz w:val="20"/>
                <w:szCs w:val="20"/>
                <w:lang w:eastAsia="ru-RU"/>
              </w:rPr>
              <w:br/>
              <w:t>Разожми и на бочок.</w:t>
            </w:r>
            <w:r w:rsidRPr="00B32BDB">
              <w:rPr>
                <w:rFonts w:ascii="Times New Roman" w:eastAsia="Times New Roman" w:hAnsi="Times New Roman" w:cs="Times New Roman"/>
                <w:bCs/>
                <w:sz w:val="20"/>
                <w:szCs w:val="20"/>
                <w:lang w:eastAsia="ru-RU"/>
              </w:rPr>
              <w:br/>
              <w:t>Руки вниз, в кулачок,</w:t>
            </w:r>
            <w:r w:rsidRPr="00B32BDB">
              <w:rPr>
                <w:rFonts w:ascii="Times New Roman" w:eastAsia="Times New Roman" w:hAnsi="Times New Roman" w:cs="Times New Roman"/>
                <w:bCs/>
                <w:sz w:val="20"/>
                <w:szCs w:val="20"/>
                <w:lang w:eastAsia="ru-RU"/>
              </w:rPr>
              <w:br/>
              <w:t>Разожми и на бочок</w:t>
            </w:r>
            <w:r w:rsidRPr="00B32BDB">
              <w:rPr>
                <w:rFonts w:ascii="Times New Roman" w:eastAsia="Times New Roman" w:hAnsi="Times New Roman" w:cs="Times New Roman"/>
                <w:b/>
                <w:bCs/>
                <w:sz w:val="20"/>
                <w:szCs w:val="20"/>
                <w:lang w:eastAsia="ru-RU"/>
              </w:rPr>
              <w:t>.</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5.Упражнение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color w:val="000000"/>
                <w:spacing w:val="1"/>
                <w:sz w:val="20"/>
                <w:szCs w:val="20"/>
                <w:lang w:eastAsia="ru-RU"/>
              </w:rPr>
              <w:t>«СНЕЖИНКИ»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1"/>
                <w:sz w:val="20"/>
                <w:szCs w:val="20"/>
                <w:lang w:eastAsia="ru-RU"/>
              </w:rPr>
              <w:t xml:space="preserve">Цель: </w:t>
            </w:r>
            <w:r w:rsidRPr="00B32BDB">
              <w:rPr>
                <w:rFonts w:ascii="Times New Roman" w:eastAsia="Times New Roman" w:hAnsi="Times New Roman" w:cs="Times New Roman"/>
                <w:color w:val="000000"/>
                <w:spacing w:val="1"/>
                <w:sz w:val="20"/>
                <w:szCs w:val="20"/>
                <w:lang w:eastAsia="ru-RU"/>
              </w:rPr>
              <w:t>развитие внимания, наблюдательности, способности определять эмоции  по схематическим  изображениям.</w:t>
            </w:r>
          </w:p>
          <w:p w:rsidR="00B32BDB" w:rsidRPr="00B32BDB" w:rsidRDefault="00B32BDB" w:rsidP="00B32BDB">
            <w:pPr>
              <w:shd w:val="clear" w:color="auto" w:fill="FFFFFF"/>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i/>
                <w:color w:val="000000"/>
                <w:spacing w:val="-4"/>
                <w:sz w:val="20"/>
                <w:szCs w:val="20"/>
                <w:lang w:eastAsia="ru-RU"/>
              </w:rPr>
              <w:t xml:space="preserve">Описание </w:t>
            </w:r>
            <w:proofErr w:type="spellStart"/>
            <w:r w:rsidRPr="00B32BDB">
              <w:rPr>
                <w:rFonts w:ascii="Times New Roman" w:eastAsia="Times New Roman" w:hAnsi="Times New Roman" w:cs="Times New Roman"/>
                <w:i/>
                <w:color w:val="000000"/>
                <w:spacing w:val="-4"/>
                <w:sz w:val="20"/>
                <w:szCs w:val="20"/>
                <w:lang w:eastAsia="ru-RU"/>
              </w:rPr>
              <w:t>игры</w:t>
            </w:r>
            <w:proofErr w:type="gramStart"/>
            <w:r w:rsidRPr="00B32BDB">
              <w:rPr>
                <w:rFonts w:ascii="Times New Roman" w:eastAsia="Times New Roman" w:hAnsi="Times New Roman" w:cs="Times New Roman"/>
                <w:i/>
                <w:color w:val="000000"/>
                <w:spacing w:val="-4"/>
                <w:sz w:val="20"/>
                <w:szCs w:val="20"/>
                <w:lang w:eastAsia="ru-RU"/>
              </w:rPr>
              <w:t>.</w:t>
            </w:r>
            <w:r w:rsidRPr="00B32BDB">
              <w:rPr>
                <w:rFonts w:ascii="Times New Roman" w:eastAsia="Times New Roman" w:hAnsi="Times New Roman" w:cs="Times New Roman"/>
                <w:color w:val="000000"/>
                <w:spacing w:val="-2"/>
                <w:sz w:val="20"/>
                <w:szCs w:val="20"/>
                <w:lang w:eastAsia="ru-RU"/>
              </w:rPr>
              <w:t>Д</w:t>
            </w:r>
            <w:proofErr w:type="gramEnd"/>
            <w:r w:rsidRPr="00B32BDB">
              <w:rPr>
                <w:rFonts w:ascii="Times New Roman" w:eastAsia="Times New Roman" w:hAnsi="Times New Roman" w:cs="Times New Roman"/>
                <w:color w:val="000000"/>
                <w:spacing w:val="-2"/>
                <w:sz w:val="20"/>
                <w:szCs w:val="20"/>
                <w:lang w:eastAsia="ru-RU"/>
              </w:rPr>
              <w:t>етям</w:t>
            </w:r>
            <w:proofErr w:type="spellEnd"/>
            <w:r w:rsidRPr="00B32BDB">
              <w:rPr>
                <w:rFonts w:ascii="Times New Roman" w:eastAsia="Times New Roman" w:hAnsi="Times New Roman" w:cs="Times New Roman"/>
                <w:color w:val="000000"/>
                <w:spacing w:val="-2"/>
                <w:sz w:val="20"/>
                <w:szCs w:val="20"/>
                <w:lang w:eastAsia="ru-RU"/>
              </w:rPr>
              <w:t xml:space="preserve"> раздаются снежинки, вырезанные из </w:t>
            </w:r>
            <w:r w:rsidRPr="00B32BDB">
              <w:rPr>
                <w:rFonts w:ascii="Times New Roman" w:eastAsia="Times New Roman" w:hAnsi="Times New Roman" w:cs="Times New Roman"/>
                <w:color w:val="000000"/>
                <w:spacing w:val="-1"/>
                <w:sz w:val="20"/>
                <w:szCs w:val="20"/>
                <w:lang w:eastAsia="ru-RU"/>
              </w:rPr>
              <w:t>бумаги, и предлагается схематически изобразить любую эмо</w:t>
            </w:r>
            <w:r w:rsidRPr="00B32BDB">
              <w:rPr>
                <w:rFonts w:ascii="Times New Roman" w:eastAsia="Times New Roman" w:hAnsi="Times New Roman" w:cs="Times New Roman"/>
                <w:color w:val="000000"/>
                <w:spacing w:val="-1"/>
                <w:sz w:val="20"/>
                <w:szCs w:val="20"/>
                <w:lang w:eastAsia="ru-RU"/>
              </w:rPr>
              <w:softHyphen/>
              <w:t>цию на своей снежинке; затем рассказать, что снежинка чув</w:t>
            </w:r>
            <w:r w:rsidRPr="00B32BDB">
              <w:rPr>
                <w:rFonts w:ascii="Times New Roman" w:eastAsia="Times New Roman" w:hAnsi="Times New Roman" w:cs="Times New Roman"/>
                <w:color w:val="000000"/>
                <w:spacing w:val="-1"/>
                <w:sz w:val="20"/>
                <w:szCs w:val="20"/>
                <w:lang w:eastAsia="ru-RU"/>
              </w:rPr>
              <w:softHyphen/>
            </w:r>
            <w:r w:rsidRPr="00B32BDB">
              <w:rPr>
                <w:rFonts w:ascii="Times New Roman" w:eastAsia="Times New Roman" w:hAnsi="Times New Roman" w:cs="Times New Roman"/>
                <w:color w:val="000000"/>
                <w:spacing w:val="-3"/>
                <w:sz w:val="20"/>
                <w:szCs w:val="20"/>
                <w:lang w:eastAsia="ru-RU"/>
              </w:rPr>
              <w:t>ствует.</w:t>
            </w:r>
          </w:p>
        </w:tc>
      </w:tr>
      <w:tr w:rsidR="00B32BDB" w:rsidRPr="00B32BDB" w:rsidTr="00B32BDB">
        <w:trPr>
          <w:trHeight w:val="131"/>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6</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Массаж лица.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Надавливая на крылья носа, ребенок ведет пальчики от перено</w:t>
            </w:r>
            <w:r w:rsidRPr="00B32BDB">
              <w:rPr>
                <w:rFonts w:ascii="Times New Roman" w:eastAsia="Times New Roman" w:hAnsi="Times New Roman" w:cs="Times New Roman"/>
                <w:color w:val="000000"/>
                <w:sz w:val="20"/>
                <w:szCs w:val="20"/>
                <w:lang w:eastAsia="ru-RU"/>
              </w:rPr>
              <w:softHyphen/>
              <w:t>сицы к носовым пазухам, подергивает себя за нос и представляет, какой красивый нос для Буратино у него получился.</w:t>
            </w: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  Ребром руки разминаем ладошку в различных направлениях;</w:t>
            </w:r>
          </w:p>
        </w:tc>
      </w:tr>
      <w:tr w:rsidR="00B32BDB" w:rsidRPr="00B32BDB" w:rsidTr="00B32BDB">
        <w:trPr>
          <w:trHeight w:val="334"/>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Захватить кончиками большого и указательного пальцев обе мочки ушей. Потянуть их вниз, затем отпустить. Повторить 5—6 раз. Эта процедура полезна при закаливании гор</w:t>
            </w:r>
            <w:r w:rsidRPr="00B32BDB">
              <w:rPr>
                <w:rFonts w:ascii="Times New Roman" w:eastAsia="Times New Roman" w:hAnsi="Times New Roman" w:cs="Times New Roman"/>
                <w:color w:val="000000"/>
                <w:sz w:val="20"/>
                <w:szCs w:val="20"/>
                <w:lang w:eastAsia="ru-RU"/>
              </w:rPr>
              <w:softHyphen/>
              <w:t>ла, поскольку на ушной мочке расположены рефлексогенные зоны миндалин и полости рта.</w:t>
            </w:r>
          </w:p>
        </w:tc>
      </w:tr>
      <w:tr w:rsidR="00B32BDB" w:rsidRPr="00B32BDB" w:rsidTr="00B32BDB">
        <w:trPr>
          <w:trHeight w:val="26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9.</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Пальцами, словно граблями, ведет от затылка, висков, лба к середине головы, словно сгребает сено в стог.</w:t>
            </w:r>
          </w:p>
        </w:tc>
      </w:tr>
      <w:tr w:rsidR="00B32BDB" w:rsidRPr="00B32BDB" w:rsidTr="00B32BDB">
        <w:trPr>
          <w:trHeight w:val="133"/>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10.Упражнения для горла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«Лошадка»</w:t>
            </w:r>
            <w:r w:rsidRPr="00B32BDB">
              <w:rPr>
                <w:rFonts w:ascii="Times New Roman" w:eastAsia="Times New Roman" w:hAnsi="Times New Roman" w:cs="Times New Roman"/>
                <w:color w:val="000000"/>
                <w:sz w:val="20"/>
                <w:szCs w:val="20"/>
                <w:lang w:eastAsia="ru-RU"/>
              </w:rPr>
              <w:t>. Вспомните, как звучит цоканье копыт лошадки, катаю</w:t>
            </w:r>
            <w:r w:rsidRPr="00B32BDB">
              <w:rPr>
                <w:rFonts w:ascii="Times New Roman" w:eastAsia="Times New Roman" w:hAnsi="Times New Roman" w:cs="Times New Roman"/>
                <w:color w:val="000000"/>
                <w:sz w:val="20"/>
                <w:szCs w:val="20"/>
                <w:lang w:eastAsia="ru-RU"/>
              </w:rPr>
              <w:softHyphen/>
              <w:t>щей на своей спине веселых ребятишек. Цокаем языком то громче, то тише, скорость движения лошадки показываем так же: то снижая, то увеличивая темп повтора звуков (20-30 с).</w:t>
            </w:r>
          </w:p>
        </w:tc>
      </w:tr>
      <w:tr w:rsidR="00B32BDB" w:rsidRPr="00B32BDB" w:rsidTr="00B32BDB">
        <w:trPr>
          <w:trHeight w:val="52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11.</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z w:val="20"/>
                <w:szCs w:val="20"/>
                <w:lang w:eastAsia="ru-RU"/>
              </w:rPr>
              <w:t>на укрепление глазных мышц</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Дети подходят к окну и выполняют команды воспитателя: «Посмот</w:t>
            </w:r>
            <w:r w:rsidRPr="00B32BDB">
              <w:rPr>
                <w:rFonts w:ascii="Times New Roman" w:eastAsia="Times New Roman" w:hAnsi="Times New Roman" w:cs="Times New Roman"/>
                <w:color w:val="000000"/>
                <w:sz w:val="20"/>
                <w:szCs w:val="20"/>
                <w:lang w:eastAsia="ru-RU"/>
              </w:rPr>
              <w:softHyphen/>
              <w:t>рите глазами на дорогу, по которой движутся машины, а теперь — на цветочек на окне». Повторять упражнения 2–3 раза.</w:t>
            </w:r>
            <w:r w:rsidRPr="00B32BDB">
              <w:rPr>
                <w:rFonts w:ascii="Times New Roman" w:eastAsia="Times New Roman" w:hAnsi="Times New Roman" w:cs="Times New Roman"/>
                <w:sz w:val="20"/>
                <w:szCs w:val="20"/>
                <w:lang w:eastAsia="ru-RU"/>
              </w:rPr>
              <w:t xml:space="preserve"> </w:t>
            </w:r>
          </w:p>
        </w:tc>
      </w:tr>
      <w:tr w:rsidR="00B32BDB" w:rsidRPr="00B32BDB" w:rsidTr="00B32BDB">
        <w:trPr>
          <w:trHeight w:val="103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spacing w:val="-2"/>
                <w:sz w:val="20"/>
                <w:szCs w:val="20"/>
                <w:lang w:eastAsia="ru-RU"/>
              </w:rPr>
              <w:t xml:space="preserve">12. </w:t>
            </w:r>
            <w:r w:rsidRPr="00B32BDB">
              <w:rPr>
                <w:rFonts w:ascii="Times New Roman" w:eastAsia="Times New Roman" w:hAnsi="Times New Roman" w:cs="Times New Roman"/>
                <w:b/>
                <w:sz w:val="24"/>
                <w:szCs w:val="24"/>
                <w:lang w:eastAsia="ru-RU"/>
              </w:rPr>
              <w:t xml:space="preserve"> </w:t>
            </w:r>
            <w:r w:rsidRPr="00B32BDB">
              <w:rPr>
                <w:rFonts w:ascii="Times New Roman" w:eastAsia="Times New Roman" w:hAnsi="Times New Roman" w:cs="Times New Roman"/>
                <w:b/>
                <w:sz w:val="20"/>
                <w:szCs w:val="20"/>
                <w:lang w:eastAsia="ru-RU"/>
              </w:rPr>
              <w:t>Релаксация</w:t>
            </w:r>
          </w:p>
        </w:tc>
        <w:tc>
          <w:tcPr>
            <w:tcW w:w="7956" w:type="dxa"/>
            <w:shd w:val="clear" w:color="auto" w:fill="auto"/>
          </w:tcPr>
          <w:p w:rsidR="00B32BDB" w:rsidRPr="00B32BDB" w:rsidRDefault="00B32BDB" w:rsidP="00B32BDB">
            <w:pPr>
              <w:tabs>
                <w:tab w:val="left" w:pos="1530"/>
              </w:tabs>
              <w:spacing w:after="0" w:line="240" w:lineRule="auto"/>
              <w:rPr>
                <w:rFonts w:ascii="Times New Roman" w:eastAsia="Times New Roman" w:hAnsi="Times New Roman" w:cs="Times New Roman"/>
                <w:b/>
                <w:bCs/>
                <w:iCs/>
                <w:sz w:val="20"/>
                <w:szCs w:val="20"/>
                <w:lang w:eastAsia="ru-RU"/>
              </w:rPr>
            </w:pPr>
            <w:r w:rsidRPr="00B32BDB">
              <w:rPr>
                <w:rFonts w:ascii="Times New Roman" w:eastAsia="Times New Roman" w:hAnsi="Times New Roman" w:cs="Times New Roman"/>
                <w:b/>
                <w:bCs/>
                <w:iCs/>
                <w:sz w:val="20"/>
                <w:szCs w:val="20"/>
                <w:lang w:eastAsia="ru-RU"/>
              </w:rPr>
              <w:t>“Шишки”</w:t>
            </w:r>
          </w:p>
          <w:p w:rsidR="00B32BDB" w:rsidRPr="00B32BDB" w:rsidRDefault="00B32BDB" w:rsidP="00B32BDB">
            <w:pPr>
              <w:tabs>
                <w:tab w:val="left" w:pos="1530"/>
              </w:tabs>
              <w:spacing w:after="0" w:line="240" w:lineRule="auto"/>
              <w:rPr>
                <w:rFonts w:ascii="Times New Roman" w:eastAsia="Times New Roman" w:hAnsi="Times New Roman" w:cs="Times New Roman"/>
                <w:color w:val="000000"/>
                <w:spacing w:val="-1"/>
                <w:w w:val="107"/>
                <w:sz w:val="24"/>
                <w:szCs w:val="24"/>
                <w:lang w:eastAsia="ru-RU"/>
              </w:rPr>
            </w:pPr>
            <w:r w:rsidRPr="00B32BDB">
              <w:rPr>
                <w:rFonts w:ascii="Times New Roman" w:eastAsia="Times New Roman" w:hAnsi="Times New Roman" w:cs="Times New Roman"/>
                <w:sz w:val="20"/>
                <w:szCs w:val="20"/>
                <w:lang w:eastAsia="ru-RU"/>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tc>
      </w:tr>
      <w:tr w:rsidR="00B32BDB" w:rsidRPr="00B32BDB" w:rsidTr="00B32BDB">
        <w:trPr>
          <w:trHeight w:val="3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13.</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3"/>
              <w:gridCol w:w="3937"/>
            </w:tblGrid>
            <w:tr w:rsidR="00B32BDB" w:rsidRPr="00B32BDB" w:rsidTr="00B32BDB">
              <w:trPr>
                <w:jc w:val="center"/>
              </w:trPr>
              <w:tc>
                <w:tcPr>
                  <w:tcW w:w="10281" w:type="dxa"/>
                  <w:gridSpan w:val="2"/>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Игра "Гребешок".</w:t>
                  </w:r>
                </w:p>
              </w:tc>
            </w:tr>
            <w:tr w:rsidR="00B32BDB" w:rsidRPr="00B32BDB" w:rsidTr="00B32BDB">
              <w:trPr>
                <w:trHeight w:val="2969"/>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Затем на тыльную сторону правой руки нажимают пальцы левой - и в петушиный гребешок превращаются пальцы правой руки.</w:t>
                  </w: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noProof/>
                      <w:sz w:val="20"/>
                      <w:szCs w:val="20"/>
                      <w:lang w:eastAsia="ru-RU"/>
                    </w:rPr>
                    <w:drawing>
                      <wp:inline distT="0" distB="0" distL="0" distR="0" wp14:anchorId="1B94833E" wp14:editId="2B7BA749">
                        <wp:extent cx="1066800" cy="1323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1323975"/>
                                </a:xfrm>
                                <a:prstGeom prst="rect">
                                  <a:avLst/>
                                </a:prstGeom>
                                <a:noFill/>
                                <a:ln>
                                  <a:noFill/>
                                </a:ln>
                              </pic:spPr>
                            </pic:pic>
                          </a:graphicData>
                        </a:graphic>
                      </wp:inline>
                    </w:drawing>
                  </w:r>
                </w:p>
              </w:tc>
            </w:tr>
          </w:tbl>
          <w:p w:rsidR="00B32BDB" w:rsidRPr="00B32BDB" w:rsidRDefault="00B32BDB" w:rsidP="00B32BDB">
            <w:pPr>
              <w:tabs>
                <w:tab w:val="left" w:pos="1530"/>
              </w:tabs>
              <w:spacing w:after="0" w:line="240" w:lineRule="auto"/>
              <w:rPr>
                <w:rFonts w:ascii="Times New Roman" w:eastAsia="Times New Roman" w:hAnsi="Times New Roman" w:cs="Times New Roman"/>
                <w:b/>
                <w:bCs/>
                <w:iCs/>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p>
    <w:p w:rsidR="00B32BDB" w:rsidRDefault="00B32BDB" w:rsidP="0028482B">
      <w:pPr>
        <w:spacing w:after="0" w:line="240" w:lineRule="auto"/>
        <w:rPr>
          <w:rFonts w:ascii="Times New Roman" w:eastAsia="Times New Roman" w:hAnsi="Times New Roman" w:cs="Times New Roman"/>
          <w:b/>
          <w:sz w:val="20"/>
          <w:szCs w:val="20"/>
          <w:lang w:eastAsia="ru-RU"/>
        </w:rPr>
      </w:pPr>
    </w:p>
    <w:p w:rsidR="00B32BDB" w:rsidRDefault="00B32BDB" w:rsidP="00B32BDB">
      <w:pPr>
        <w:spacing w:after="0" w:line="240" w:lineRule="auto"/>
        <w:jc w:val="center"/>
        <w:rPr>
          <w:rFonts w:ascii="Times New Roman" w:eastAsia="Times New Roman" w:hAnsi="Times New Roman" w:cs="Times New Roman"/>
          <w:b/>
          <w:sz w:val="20"/>
          <w:szCs w:val="20"/>
          <w:lang w:eastAsia="ru-RU"/>
        </w:rPr>
      </w:pPr>
    </w:p>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АПРЕЛЬ 3-4 неделя</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spacing w:after="0" w:line="240" w:lineRule="auto"/>
              <w:ind w:right="58"/>
              <w:rPr>
                <w:rFonts w:ascii="Times New Roman" w:eastAsia="Times New Roman" w:hAnsi="Times New Roman" w:cs="Times New Roman"/>
                <w:spacing w:val="-2"/>
                <w:sz w:val="20"/>
                <w:szCs w:val="24"/>
                <w:lang w:eastAsia="ru-RU"/>
              </w:rPr>
            </w:pPr>
            <w:r w:rsidRPr="00B32BDB">
              <w:rPr>
                <w:rFonts w:ascii="Times New Roman" w:eastAsia="Times New Roman" w:hAnsi="Times New Roman" w:cs="Times New Roman"/>
                <w:spacing w:val="-2"/>
                <w:sz w:val="20"/>
                <w:szCs w:val="24"/>
                <w:lang w:eastAsia="ru-RU"/>
              </w:rPr>
              <w:t>Я прошу подняться вас – это «раз»,</w:t>
            </w:r>
          </w:p>
          <w:p w:rsidR="00B32BDB" w:rsidRPr="00B32BDB" w:rsidRDefault="00B32BDB" w:rsidP="00B32BDB">
            <w:pPr>
              <w:shd w:val="clear" w:color="auto" w:fill="FFFFFF"/>
              <w:spacing w:after="0" w:line="240" w:lineRule="auto"/>
              <w:ind w:right="58"/>
              <w:rPr>
                <w:rFonts w:ascii="Times New Roman" w:eastAsia="Times New Roman" w:hAnsi="Times New Roman" w:cs="Times New Roman"/>
                <w:spacing w:val="-2"/>
                <w:sz w:val="20"/>
                <w:szCs w:val="24"/>
                <w:lang w:eastAsia="ru-RU"/>
              </w:rPr>
            </w:pPr>
            <w:r w:rsidRPr="00B32BDB">
              <w:rPr>
                <w:rFonts w:ascii="Times New Roman" w:eastAsia="Times New Roman" w:hAnsi="Times New Roman" w:cs="Times New Roman"/>
                <w:spacing w:val="-2"/>
                <w:sz w:val="20"/>
                <w:szCs w:val="24"/>
                <w:lang w:eastAsia="ru-RU"/>
              </w:rPr>
              <w:t xml:space="preserve"> Повернулась голова - это «два», </w:t>
            </w:r>
          </w:p>
          <w:p w:rsidR="00B32BDB" w:rsidRPr="00B32BDB" w:rsidRDefault="00B32BDB" w:rsidP="00B32BDB">
            <w:pPr>
              <w:shd w:val="clear" w:color="auto" w:fill="FFFFFF"/>
              <w:spacing w:after="0" w:line="240" w:lineRule="auto"/>
              <w:ind w:right="58"/>
              <w:rPr>
                <w:rFonts w:ascii="Times New Roman" w:eastAsia="Times New Roman" w:hAnsi="Times New Roman" w:cs="Times New Roman"/>
                <w:spacing w:val="-2"/>
                <w:sz w:val="20"/>
                <w:szCs w:val="24"/>
                <w:lang w:eastAsia="ru-RU"/>
              </w:rPr>
            </w:pPr>
            <w:r w:rsidRPr="00B32BDB">
              <w:rPr>
                <w:rFonts w:ascii="Times New Roman" w:eastAsia="Times New Roman" w:hAnsi="Times New Roman" w:cs="Times New Roman"/>
                <w:spacing w:val="-2"/>
                <w:sz w:val="20"/>
                <w:szCs w:val="24"/>
                <w:lang w:eastAsia="ru-RU"/>
              </w:rPr>
              <w:t xml:space="preserve">Руки вниз, вперед смотри </w:t>
            </w:r>
            <w:proofErr w:type="spellStart"/>
            <w:r w:rsidRPr="00B32BDB">
              <w:rPr>
                <w:rFonts w:ascii="Times New Roman" w:eastAsia="Times New Roman" w:hAnsi="Times New Roman" w:cs="Times New Roman"/>
                <w:spacing w:val="-2"/>
                <w:sz w:val="20"/>
                <w:szCs w:val="24"/>
                <w:lang w:eastAsia="ru-RU"/>
              </w:rPr>
              <w:t>эт</w:t>
            </w:r>
            <w:proofErr w:type="gramStart"/>
            <w:r w:rsidRPr="00B32BDB">
              <w:rPr>
                <w:rFonts w:ascii="Times New Roman" w:eastAsia="Times New Roman" w:hAnsi="Times New Roman" w:cs="Times New Roman"/>
                <w:spacing w:val="-2"/>
                <w:sz w:val="20"/>
                <w:szCs w:val="24"/>
                <w:lang w:eastAsia="ru-RU"/>
              </w:rPr>
              <w:t>о«</w:t>
            </w:r>
            <w:proofErr w:type="gramEnd"/>
            <w:r w:rsidRPr="00B32BDB">
              <w:rPr>
                <w:rFonts w:ascii="Times New Roman" w:eastAsia="Times New Roman" w:hAnsi="Times New Roman" w:cs="Times New Roman"/>
                <w:spacing w:val="-2"/>
                <w:sz w:val="20"/>
                <w:szCs w:val="24"/>
                <w:lang w:eastAsia="ru-RU"/>
              </w:rPr>
              <w:t>три</w:t>
            </w:r>
            <w:proofErr w:type="spellEnd"/>
            <w:r w:rsidRPr="00B32BDB">
              <w:rPr>
                <w:rFonts w:ascii="Times New Roman" w:eastAsia="Times New Roman" w:hAnsi="Times New Roman" w:cs="Times New Roman"/>
                <w:spacing w:val="-2"/>
                <w:sz w:val="20"/>
                <w:szCs w:val="24"/>
                <w:lang w:eastAsia="ru-RU"/>
              </w:rPr>
              <w:t xml:space="preserve">». </w:t>
            </w:r>
          </w:p>
          <w:p w:rsidR="00B32BDB" w:rsidRPr="00B32BDB" w:rsidRDefault="00B32BDB" w:rsidP="00B32BDB">
            <w:pPr>
              <w:shd w:val="clear" w:color="auto" w:fill="FFFFFF"/>
              <w:spacing w:after="0" w:line="240" w:lineRule="auto"/>
              <w:ind w:right="58"/>
              <w:rPr>
                <w:rFonts w:ascii="Times New Roman" w:eastAsia="Times New Roman" w:hAnsi="Times New Roman" w:cs="Times New Roman"/>
                <w:spacing w:val="-2"/>
                <w:sz w:val="20"/>
                <w:szCs w:val="24"/>
                <w:lang w:eastAsia="ru-RU"/>
              </w:rPr>
            </w:pPr>
            <w:r w:rsidRPr="00B32BDB">
              <w:rPr>
                <w:rFonts w:ascii="Times New Roman" w:eastAsia="Times New Roman" w:hAnsi="Times New Roman" w:cs="Times New Roman"/>
                <w:spacing w:val="-2"/>
                <w:sz w:val="20"/>
                <w:szCs w:val="24"/>
                <w:lang w:eastAsia="ru-RU"/>
              </w:rPr>
              <w:t>С силой их к плечам прижать - это «пять».</w:t>
            </w:r>
          </w:p>
          <w:p w:rsidR="00B32BDB" w:rsidRPr="00B32BDB" w:rsidRDefault="00B32BDB" w:rsidP="00B32BDB">
            <w:pPr>
              <w:shd w:val="clear" w:color="auto" w:fill="FFFFFF"/>
              <w:spacing w:after="0" w:line="240" w:lineRule="auto"/>
              <w:ind w:right="58"/>
              <w:rPr>
                <w:rFonts w:ascii="Times New Roman" w:eastAsia="Times New Roman" w:hAnsi="Times New Roman" w:cs="Times New Roman"/>
                <w:color w:val="000000"/>
                <w:spacing w:val="8"/>
                <w:w w:val="88"/>
                <w:sz w:val="24"/>
                <w:szCs w:val="24"/>
                <w:lang w:eastAsia="ru-RU"/>
              </w:rPr>
            </w:pPr>
            <w:r w:rsidRPr="00B32BDB">
              <w:rPr>
                <w:rFonts w:ascii="Times New Roman" w:eastAsia="Times New Roman" w:hAnsi="Times New Roman" w:cs="Times New Roman"/>
                <w:spacing w:val="-2"/>
                <w:sz w:val="20"/>
                <w:szCs w:val="24"/>
                <w:lang w:eastAsia="ru-RU"/>
              </w:rPr>
              <w:t>Всем ребятам тихо сесть - это «шесть».</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tabs>
                <w:tab w:val="left" w:pos="2895"/>
              </w:tabs>
              <w:spacing w:after="0" w:line="240" w:lineRule="auto"/>
              <w:rPr>
                <w:rFonts w:ascii="Times New Roman" w:eastAsia="Times New Roman" w:hAnsi="Times New Roman" w:cs="Times New Roman"/>
                <w:b/>
                <w:bCs/>
                <w:color w:val="000000"/>
                <w:spacing w:val="-5"/>
                <w:w w:val="102"/>
                <w:sz w:val="20"/>
                <w:szCs w:val="20"/>
                <w:lang w:eastAsia="ru-RU"/>
              </w:rPr>
            </w:pPr>
            <w:r w:rsidRPr="00B32BDB">
              <w:rPr>
                <w:rFonts w:ascii="Times New Roman" w:eastAsia="Times New Roman" w:hAnsi="Times New Roman" w:cs="Times New Roman"/>
                <w:b/>
                <w:bCs/>
                <w:color w:val="000000"/>
                <w:spacing w:val="-5"/>
                <w:w w:val="102"/>
                <w:sz w:val="20"/>
                <w:szCs w:val="20"/>
                <w:lang w:eastAsia="ru-RU"/>
              </w:rPr>
              <w:t>«Подуй  на пальцы»</w:t>
            </w:r>
          </w:p>
          <w:p w:rsidR="00B32BDB" w:rsidRPr="00B32BDB" w:rsidRDefault="00B32BDB" w:rsidP="00B32BDB">
            <w:pPr>
              <w:shd w:val="clear" w:color="auto" w:fill="FFFFFF"/>
              <w:spacing w:before="5" w:after="0" w:line="240" w:lineRule="auto"/>
              <w:ind w:right="34"/>
              <w:jc w:val="both"/>
              <w:rPr>
                <w:rFonts w:ascii="Times New Roman" w:eastAsia="Times New Roman" w:hAnsi="Times New Roman" w:cs="Times New Roman"/>
                <w:color w:val="000000"/>
                <w:spacing w:val="6"/>
                <w:w w:val="102"/>
                <w:sz w:val="24"/>
                <w:szCs w:val="24"/>
                <w:lang w:eastAsia="ru-RU"/>
              </w:rPr>
            </w:pPr>
            <w:r w:rsidRPr="00B32BDB">
              <w:rPr>
                <w:rFonts w:ascii="Times New Roman" w:eastAsia="Times New Roman" w:hAnsi="Times New Roman" w:cs="Times New Roman"/>
                <w:spacing w:val="4"/>
                <w:w w:val="102"/>
                <w:sz w:val="20"/>
                <w:szCs w:val="20"/>
                <w:lang w:eastAsia="ru-RU"/>
              </w:rPr>
              <w:t xml:space="preserve">Дети складывают пальцы в щепоть, подносят их ко рту и, </w:t>
            </w:r>
            <w:r w:rsidRPr="00B32BDB">
              <w:rPr>
                <w:rFonts w:ascii="Times New Roman" w:eastAsia="Times New Roman" w:hAnsi="Times New Roman" w:cs="Times New Roman"/>
                <w:w w:val="102"/>
                <w:sz w:val="20"/>
                <w:szCs w:val="20"/>
                <w:lang w:eastAsia="ru-RU"/>
              </w:rPr>
              <w:t>сделав носом энергичный вдох, дуют на пальцы короткими ак</w:t>
            </w:r>
            <w:r w:rsidRPr="00B32BDB">
              <w:rPr>
                <w:rFonts w:ascii="Times New Roman" w:eastAsia="Times New Roman" w:hAnsi="Times New Roman" w:cs="Times New Roman"/>
                <w:w w:val="102"/>
                <w:sz w:val="20"/>
                <w:szCs w:val="20"/>
                <w:lang w:eastAsia="ru-RU"/>
              </w:rPr>
              <w:softHyphen/>
            </w:r>
            <w:r w:rsidRPr="00B32BDB">
              <w:rPr>
                <w:rFonts w:ascii="Times New Roman" w:eastAsia="Times New Roman" w:hAnsi="Times New Roman" w:cs="Times New Roman"/>
                <w:spacing w:val="6"/>
                <w:w w:val="102"/>
                <w:sz w:val="20"/>
                <w:szCs w:val="20"/>
                <w:lang w:eastAsia="ru-RU"/>
              </w:rPr>
              <w:t>тивными выдохами, энергично работая мышцами живота.</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widowControl w:val="0"/>
              <w:shd w:val="clear" w:color="auto" w:fill="FFFFFF"/>
              <w:tabs>
                <w:tab w:val="left" w:pos="619"/>
              </w:tabs>
              <w:autoSpaceDE w:val="0"/>
              <w:autoSpaceDN w:val="0"/>
              <w:adjustRightInd w:val="0"/>
              <w:spacing w:before="10" w:after="0" w:line="240" w:lineRule="auto"/>
              <w:rPr>
                <w:rFonts w:ascii="Times New Roman" w:eastAsia="Times New Roman" w:hAnsi="Times New Roman" w:cs="Times New Roman"/>
                <w:color w:val="000000"/>
                <w:spacing w:val="5"/>
                <w:w w:val="102"/>
                <w:sz w:val="20"/>
                <w:szCs w:val="20"/>
                <w:lang w:eastAsia="ru-RU"/>
              </w:rPr>
            </w:pPr>
            <w:r w:rsidRPr="00B32BDB">
              <w:rPr>
                <w:rFonts w:ascii="Times New Roman" w:eastAsia="Times New Roman" w:hAnsi="Times New Roman" w:cs="Times New Roman"/>
                <w:b/>
                <w:color w:val="000000"/>
                <w:spacing w:val="5"/>
                <w:w w:val="102"/>
                <w:sz w:val="20"/>
                <w:szCs w:val="20"/>
                <w:lang w:eastAsia="ru-RU"/>
              </w:rPr>
              <w:t>Упражнение «Саночки»</w:t>
            </w:r>
            <w:r w:rsidRPr="00B32BDB">
              <w:rPr>
                <w:rFonts w:ascii="Times New Roman" w:eastAsia="Times New Roman" w:hAnsi="Times New Roman" w:cs="Times New Roman"/>
                <w:color w:val="000000"/>
                <w:spacing w:val="5"/>
                <w:w w:val="102"/>
                <w:sz w:val="20"/>
                <w:szCs w:val="20"/>
                <w:lang w:eastAsia="ru-RU"/>
              </w:rPr>
              <w:t xml:space="preserve"> </w:t>
            </w:r>
          </w:p>
          <w:p w:rsidR="00B32BDB" w:rsidRPr="00B32BDB" w:rsidRDefault="00B32BDB" w:rsidP="00B32BDB">
            <w:pPr>
              <w:widowControl w:val="0"/>
              <w:shd w:val="clear" w:color="auto" w:fill="FFFFFF"/>
              <w:tabs>
                <w:tab w:val="left" w:pos="619"/>
              </w:tabs>
              <w:autoSpaceDE w:val="0"/>
              <w:autoSpaceDN w:val="0"/>
              <w:adjustRightInd w:val="0"/>
              <w:spacing w:before="10" w:after="0" w:line="240" w:lineRule="auto"/>
              <w:rPr>
                <w:rFonts w:ascii="Times New Roman" w:eastAsia="Times New Roman" w:hAnsi="Times New Roman" w:cs="Times New Roman"/>
                <w:color w:val="000000"/>
                <w:spacing w:val="4"/>
                <w:w w:val="102"/>
                <w:sz w:val="24"/>
                <w:szCs w:val="24"/>
                <w:lang w:eastAsia="ru-RU"/>
              </w:rPr>
            </w:pPr>
            <w:r w:rsidRPr="00B32BDB">
              <w:rPr>
                <w:rFonts w:ascii="Times New Roman" w:eastAsia="Times New Roman" w:hAnsi="Times New Roman" w:cs="Times New Roman"/>
                <w:color w:val="000000"/>
                <w:spacing w:val="5"/>
                <w:w w:val="102"/>
                <w:sz w:val="20"/>
                <w:szCs w:val="20"/>
                <w:lang w:eastAsia="ru-RU"/>
              </w:rPr>
              <w:t>(для развития подвижности язы</w:t>
            </w:r>
            <w:r w:rsidRPr="00B32BDB">
              <w:rPr>
                <w:rFonts w:ascii="Times New Roman" w:eastAsia="Times New Roman" w:hAnsi="Times New Roman" w:cs="Times New Roman"/>
                <w:color w:val="000000"/>
                <w:spacing w:val="1"/>
                <w:w w:val="102"/>
                <w:sz w:val="20"/>
                <w:szCs w:val="20"/>
                <w:lang w:eastAsia="ru-RU"/>
              </w:rPr>
              <w:t xml:space="preserve">ка, умения удерживать язык в верхнем положении с </w:t>
            </w:r>
            <w:r w:rsidRPr="00B32BDB">
              <w:rPr>
                <w:rFonts w:ascii="Times New Roman" w:eastAsia="Times New Roman" w:hAnsi="Times New Roman" w:cs="Times New Roman"/>
                <w:bCs/>
                <w:color w:val="000000"/>
                <w:spacing w:val="1"/>
                <w:w w:val="102"/>
                <w:sz w:val="20"/>
                <w:szCs w:val="20"/>
                <w:lang w:eastAsia="ru-RU"/>
              </w:rPr>
              <w:t>приподня</w:t>
            </w:r>
            <w:r w:rsidRPr="00B32BDB">
              <w:rPr>
                <w:rFonts w:ascii="Times New Roman" w:eastAsia="Times New Roman" w:hAnsi="Times New Roman" w:cs="Times New Roman"/>
                <w:color w:val="000000"/>
                <w:spacing w:val="4"/>
                <w:w w:val="102"/>
                <w:sz w:val="20"/>
                <w:szCs w:val="20"/>
                <w:lang w:eastAsia="ru-RU"/>
              </w:rPr>
              <w:t xml:space="preserve">тыми боковыми краями). Рот открыт. Губы в улыбке. Боковые </w:t>
            </w:r>
            <w:r w:rsidRPr="00B32BDB">
              <w:rPr>
                <w:rFonts w:ascii="Times New Roman" w:eastAsia="Times New Roman" w:hAnsi="Times New Roman" w:cs="Times New Roman"/>
                <w:color w:val="000000"/>
                <w:spacing w:val="6"/>
                <w:w w:val="102"/>
                <w:sz w:val="20"/>
                <w:szCs w:val="20"/>
                <w:lang w:eastAsia="ru-RU"/>
              </w:rPr>
              <w:t xml:space="preserve">края языка плотно прижимаются к верхним коренным зубам, </w:t>
            </w:r>
            <w:r w:rsidRPr="00B32BDB">
              <w:rPr>
                <w:rFonts w:ascii="Times New Roman" w:eastAsia="Times New Roman" w:hAnsi="Times New Roman" w:cs="Times New Roman"/>
                <w:color w:val="000000"/>
                <w:spacing w:val="5"/>
                <w:w w:val="102"/>
                <w:sz w:val="20"/>
                <w:szCs w:val="20"/>
                <w:lang w:eastAsia="ru-RU"/>
              </w:rPr>
              <w:t xml:space="preserve">спинка прогибается вниз, кончик свободен. Движения языком  </w:t>
            </w:r>
            <w:r w:rsidRPr="00B32BDB">
              <w:rPr>
                <w:rFonts w:ascii="Times New Roman" w:eastAsia="Times New Roman" w:hAnsi="Times New Roman" w:cs="Times New Roman"/>
                <w:color w:val="000000"/>
                <w:spacing w:val="1"/>
                <w:w w:val="102"/>
                <w:sz w:val="20"/>
                <w:szCs w:val="20"/>
                <w:lang w:eastAsia="ru-RU"/>
              </w:rPr>
              <w:t xml:space="preserve">вперед-назад, боковые края языка скользят по коренным </w:t>
            </w:r>
            <w:r w:rsidRPr="00B32BDB">
              <w:rPr>
                <w:rFonts w:ascii="Times New Roman" w:eastAsia="Times New Roman" w:hAnsi="Times New Roman" w:cs="Times New Roman"/>
                <w:bCs/>
                <w:color w:val="000000"/>
                <w:spacing w:val="1"/>
                <w:w w:val="102"/>
                <w:sz w:val="20"/>
                <w:szCs w:val="20"/>
                <w:lang w:eastAsia="ru-RU"/>
              </w:rPr>
              <w:t xml:space="preserve">зубам. </w:t>
            </w:r>
            <w:r w:rsidRPr="00B32BDB">
              <w:rPr>
                <w:rFonts w:ascii="Times New Roman" w:eastAsia="Times New Roman" w:hAnsi="Times New Roman" w:cs="Times New Roman"/>
                <w:color w:val="000000"/>
                <w:spacing w:val="4"/>
                <w:w w:val="102"/>
                <w:sz w:val="20"/>
                <w:szCs w:val="20"/>
                <w:lang w:eastAsia="ru-RU"/>
              </w:rPr>
              <w:t>Следить, чтобы нижняя челюсть не двигалась.</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Cs/>
                <w:sz w:val="20"/>
                <w:szCs w:val="20"/>
                <w:lang w:eastAsia="ru-RU"/>
              </w:rPr>
            </w:pPr>
            <w:r w:rsidRPr="00B32BDB">
              <w:rPr>
                <w:rFonts w:ascii="Times New Roman" w:eastAsia="Times New Roman" w:hAnsi="Times New Roman" w:cs="Times New Roman"/>
                <w:b/>
                <w:iCs/>
                <w:sz w:val="20"/>
                <w:szCs w:val="20"/>
                <w:lang w:eastAsia="ru-RU"/>
              </w:rPr>
              <w:t>«В гости к пальчику большому»</w:t>
            </w:r>
            <w:r w:rsidRPr="00B32BDB">
              <w:rPr>
                <w:rFonts w:ascii="Times New Roman" w:eastAsia="Times New Roman" w:hAnsi="Times New Roman" w:cs="Times New Roman"/>
                <w:i/>
                <w:iCs/>
                <w:sz w:val="20"/>
                <w:szCs w:val="20"/>
                <w:lang w:eastAsia="ru-RU"/>
              </w:rPr>
              <w:br/>
            </w:r>
            <w:r w:rsidRPr="00B32BDB">
              <w:rPr>
                <w:rFonts w:ascii="Times New Roman" w:eastAsia="Times New Roman" w:hAnsi="Times New Roman" w:cs="Times New Roman"/>
                <w:bCs/>
                <w:sz w:val="20"/>
                <w:szCs w:val="20"/>
                <w:lang w:eastAsia="ru-RU"/>
              </w:rPr>
              <w:t>В гости к пальчику большому</w:t>
            </w:r>
            <w:proofErr w:type="gramStart"/>
            <w:r w:rsidRPr="00B32BDB">
              <w:rPr>
                <w:rFonts w:ascii="Times New Roman" w:eastAsia="Times New Roman" w:hAnsi="Times New Roman" w:cs="Times New Roman"/>
                <w:bCs/>
                <w:sz w:val="20"/>
                <w:szCs w:val="20"/>
                <w:lang w:eastAsia="ru-RU"/>
              </w:rPr>
              <w:br/>
              <w:t>П</w:t>
            </w:r>
            <w:proofErr w:type="gramEnd"/>
            <w:r w:rsidRPr="00B32BDB">
              <w:rPr>
                <w:rFonts w:ascii="Times New Roman" w:eastAsia="Times New Roman" w:hAnsi="Times New Roman" w:cs="Times New Roman"/>
                <w:bCs/>
                <w:sz w:val="20"/>
                <w:szCs w:val="20"/>
                <w:lang w:eastAsia="ru-RU"/>
              </w:rPr>
              <w:t>риходили прямо к дому</w:t>
            </w:r>
            <w:r w:rsidRPr="00B32BDB">
              <w:rPr>
                <w:rFonts w:ascii="Times New Roman" w:eastAsia="Times New Roman" w:hAnsi="Times New Roman" w:cs="Times New Roman"/>
                <w:bCs/>
                <w:sz w:val="20"/>
                <w:szCs w:val="20"/>
                <w:lang w:eastAsia="ru-RU"/>
              </w:rPr>
              <w:br/>
              <w:t>Указательный и средний,</w:t>
            </w:r>
            <w:r w:rsidRPr="00B32BDB">
              <w:rPr>
                <w:rFonts w:ascii="Times New Roman" w:eastAsia="Times New Roman" w:hAnsi="Times New Roman" w:cs="Times New Roman"/>
                <w:bCs/>
                <w:sz w:val="20"/>
                <w:szCs w:val="20"/>
                <w:lang w:eastAsia="ru-RU"/>
              </w:rPr>
              <w:br/>
              <w:t>Безымянный и последний</w:t>
            </w:r>
            <w:r w:rsidRPr="00B32BDB">
              <w:rPr>
                <w:rFonts w:ascii="Times New Roman" w:eastAsia="Times New Roman" w:hAnsi="Times New Roman" w:cs="Times New Roman"/>
                <w:bCs/>
                <w:sz w:val="20"/>
                <w:szCs w:val="20"/>
                <w:lang w:eastAsia="ru-RU"/>
              </w:rPr>
              <w:br/>
              <w:t>Сам мизинчик-малышок</w:t>
            </w:r>
            <w:r w:rsidRPr="00B32BDB">
              <w:rPr>
                <w:rFonts w:ascii="Times New Roman" w:eastAsia="Times New Roman" w:hAnsi="Times New Roman" w:cs="Times New Roman"/>
                <w:bCs/>
                <w:sz w:val="20"/>
                <w:szCs w:val="20"/>
                <w:lang w:eastAsia="ru-RU"/>
              </w:rPr>
              <w:br/>
              <w:t>Постучался об порог.</w:t>
            </w:r>
            <w:r w:rsidRPr="00B32BDB">
              <w:rPr>
                <w:rFonts w:ascii="Times New Roman" w:eastAsia="Times New Roman" w:hAnsi="Times New Roman" w:cs="Times New Roman"/>
                <w:bCs/>
                <w:sz w:val="20"/>
                <w:szCs w:val="20"/>
                <w:lang w:eastAsia="ru-RU"/>
              </w:rPr>
              <w:br/>
              <w:t>Вместе пальчики-друзья,</w:t>
            </w:r>
            <w:r w:rsidRPr="00B32BDB">
              <w:rPr>
                <w:rFonts w:ascii="Times New Roman" w:eastAsia="Times New Roman" w:hAnsi="Times New Roman" w:cs="Times New Roman"/>
                <w:bCs/>
                <w:sz w:val="20"/>
                <w:szCs w:val="20"/>
                <w:lang w:eastAsia="ru-RU"/>
              </w:rPr>
              <w:br/>
              <w:t>Друг без друга им нельзя.</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5.Упражнение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pacing w:after="0" w:line="195" w:lineRule="atLeast"/>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sz w:val="20"/>
                <w:szCs w:val="20"/>
                <w:lang w:eastAsia="ru-RU"/>
              </w:rPr>
              <w:t>«Два барана».</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Цель.</w:t>
            </w:r>
            <w:r w:rsidRPr="00B32BDB">
              <w:rPr>
                <w:rFonts w:ascii="Times New Roman" w:eastAsia="Times New Roman" w:hAnsi="Times New Roman" w:cs="Times New Roman"/>
                <w:sz w:val="20"/>
                <w:szCs w:val="20"/>
                <w:lang w:eastAsia="ru-RU"/>
              </w:rPr>
              <w:t xml:space="preserve"> Игра помогает ребенку социально одобряемым образом выплеснуть гнев, снять излишнее эмоциональное и мышечное напряжение. Взрослый при помощи этой игры направляет энергию детей в нужное ему русло.</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Содержание.</w:t>
            </w:r>
            <w:r w:rsidRPr="00B32BDB">
              <w:rPr>
                <w:rFonts w:ascii="Times New Roman" w:eastAsia="Times New Roman" w:hAnsi="Times New Roman" w:cs="Times New Roman"/>
                <w:sz w:val="20"/>
                <w:szCs w:val="20"/>
                <w:lang w:eastAsia="ru-RU"/>
              </w:rPr>
              <w:t xml:space="preserve"> Взрослый говорит: «Рано-рано два </w:t>
            </w:r>
            <w:proofErr w:type="gramStart"/>
            <w:r w:rsidRPr="00B32BDB">
              <w:rPr>
                <w:rFonts w:ascii="Times New Roman" w:eastAsia="Times New Roman" w:hAnsi="Times New Roman" w:cs="Times New Roman"/>
                <w:sz w:val="20"/>
                <w:szCs w:val="20"/>
                <w:lang w:eastAsia="ru-RU"/>
              </w:rPr>
              <w:t>ба-рана</w:t>
            </w:r>
            <w:proofErr w:type="gramEnd"/>
            <w:r w:rsidRPr="00B32BDB">
              <w:rPr>
                <w:rFonts w:ascii="Times New Roman" w:eastAsia="Times New Roman" w:hAnsi="Times New Roman" w:cs="Times New Roman"/>
                <w:sz w:val="20"/>
                <w:szCs w:val="20"/>
                <w:lang w:eastAsia="ru-RU"/>
              </w:rPr>
              <w:t xml:space="preserve"> повстречались на мосту». Игроки разбиваются на пары. Широко расставив ноги, наклонившись вперед, они упираются ладонями и лбами друг в друга. Задача </w:t>
            </w:r>
            <w:proofErr w:type="gramStart"/>
            <w:r w:rsidRPr="00B32BDB">
              <w:rPr>
                <w:rFonts w:ascii="Times New Roman" w:eastAsia="Times New Roman" w:hAnsi="Times New Roman" w:cs="Times New Roman"/>
                <w:sz w:val="20"/>
                <w:szCs w:val="20"/>
                <w:lang w:eastAsia="ru-RU"/>
              </w:rPr>
              <w:t>-п</w:t>
            </w:r>
            <w:proofErr w:type="gramEnd"/>
            <w:r w:rsidRPr="00B32BDB">
              <w:rPr>
                <w:rFonts w:ascii="Times New Roman" w:eastAsia="Times New Roman" w:hAnsi="Times New Roman" w:cs="Times New Roman"/>
                <w:sz w:val="20"/>
                <w:szCs w:val="20"/>
                <w:lang w:eastAsia="ru-RU"/>
              </w:rPr>
              <w:t>ротивостоять друг другу, не сдвигаясь с места, как можно дольше. Можно издавать звуки «Б-е-е».</w:t>
            </w:r>
            <w:r w:rsidRPr="00B32BDB">
              <w:rPr>
                <w:rFonts w:ascii="Times New Roman" w:eastAsia="Times New Roman" w:hAnsi="Times New Roman" w:cs="Times New Roman"/>
                <w:sz w:val="20"/>
                <w:szCs w:val="20"/>
                <w:lang w:eastAsia="ru-RU"/>
              </w:rPr>
              <w:br/>
            </w:r>
            <w:r w:rsidRPr="00B32BDB">
              <w:rPr>
                <w:rFonts w:ascii="Times New Roman" w:eastAsia="Times New Roman" w:hAnsi="Times New Roman" w:cs="Times New Roman"/>
                <w:i/>
                <w:iCs/>
                <w:sz w:val="20"/>
                <w:szCs w:val="20"/>
                <w:lang w:eastAsia="ru-RU"/>
              </w:rPr>
              <w:t>Примечание</w:t>
            </w:r>
            <w:r w:rsidRPr="00B32BDB">
              <w:rPr>
                <w:rFonts w:ascii="Times New Roman" w:eastAsia="Times New Roman" w:hAnsi="Times New Roman" w:cs="Times New Roman"/>
                <w:sz w:val="20"/>
                <w:szCs w:val="20"/>
                <w:lang w:eastAsia="ru-RU"/>
              </w:rPr>
              <w:t>. Взрослый должен следить, чтобы «бараны» не навредили друг другу.</w:t>
            </w:r>
          </w:p>
        </w:tc>
      </w:tr>
      <w:tr w:rsidR="00B32BDB" w:rsidRPr="00B32BDB" w:rsidTr="00B32BDB">
        <w:trPr>
          <w:trHeight w:val="131"/>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6</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Массаж лица.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Поглаживает лоб, щеки, крылья носа от центра к вискам, мягко постукивает по коже, словно уплотняя ее.</w:t>
            </w: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Фалангами пальцев одной руки тереть по ногтям другой, как по стиральной доске.</w:t>
            </w:r>
          </w:p>
        </w:tc>
      </w:tr>
      <w:tr w:rsidR="00B32BDB" w:rsidRPr="00B32BDB" w:rsidTr="00B32BDB">
        <w:trPr>
          <w:trHeight w:val="239"/>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поглаживает ушные раковины по краям, затем по бороздкам внутри, за ушами;</w:t>
            </w:r>
          </w:p>
        </w:tc>
      </w:tr>
      <w:tr w:rsidR="00B32BDB" w:rsidRPr="00B32BDB" w:rsidTr="00B32BDB">
        <w:trPr>
          <w:trHeight w:val="26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9.</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Совершает спиралевидные движения пальцами от висков к затылку.</w:t>
            </w:r>
          </w:p>
        </w:tc>
      </w:tr>
      <w:tr w:rsidR="00B32BDB" w:rsidRPr="00B32BDB" w:rsidTr="00B32BDB">
        <w:trPr>
          <w:trHeight w:val="52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10.</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z w:val="20"/>
                <w:szCs w:val="20"/>
                <w:lang w:eastAsia="ru-RU"/>
              </w:rPr>
              <w:t>на укрепление глазных мышц</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В гости пришел Петрушка и принес чудесный мешочек. Петрушка показывает детям картинку с буквой. Дети глазами ищут эту букву в окружающей обстановке.</w:t>
            </w:r>
          </w:p>
        </w:tc>
      </w:tr>
      <w:tr w:rsidR="00B32BDB" w:rsidRPr="00B32BDB" w:rsidTr="00B32BDB">
        <w:trPr>
          <w:trHeight w:val="3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11.</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4219"/>
            </w:tblGrid>
            <w:tr w:rsidR="00B32BDB" w:rsidRPr="00B32BDB" w:rsidTr="00B32BDB">
              <w:trPr>
                <w:trHeight w:val="558"/>
                <w:jc w:val="center"/>
              </w:trPr>
              <w:tc>
                <w:tcPr>
                  <w:tcW w:w="10281" w:type="dxa"/>
                  <w:gridSpan w:val="2"/>
                  <w:tcBorders>
                    <w:top w:val="single" w:sz="4" w:space="0" w:color="000000"/>
                    <w:left w:val="single" w:sz="4" w:space="0" w:color="000000"/>
                    <w:bottom w:val="single" w:sz="4" w:space="0" w:color="000000"/>
                    <w:right w:val="single" w:sz="4" w:space="0" w:color="000000"/>
                  </w:tcBorders>
                  <w:vAlign w:val="center"/>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b/>
                      <w:noProof/>
                      <w:sz w:val="20"/>
                      <w:szCs w:val="20"/>
                      <w:lang w:eastAsia="ru-RU"/>
                    </w:rPr>
                  </w:pPr>
                  <w:r w:rsidRPr="00B32BDB">
                    <w:rPr>
                      <w:rFonts w:ascii="Times New Roman" w:eastAsia="Times New Roman" w:hAnsi="Times New Roman" w:cs="Times New Roman"/>
                      <w:b/>
                      <w:sz w:val="20"/>
                      <w:szCs w:val="20"/>
                      <w:lang w:eastAsia="ru-RU"/>
                    </w:rPr>
                    <w:t>Игра "Кошка выпускает коготки".</w:t>
                  </w:r>
                </w:p>
              </w:tc>
            </w:tr>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Поджать подушечки пальцев к верхней части ладони.</w:t>
                  </w:r>
                </w:p>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Затем быстро выпрямить и растопырить пальцы.</w:t>
                  </w: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noProof/>
                      <w:sz w:val="20"/>
                      <w:szCs w:val="20"/>
                      <w:lang w:eastAsia="ru-RU"/>
                    </w:rPr>
                  </w:pPr>
                  <w:r>
                    <w:rPr>
                      <w:rFonts w:ascii="Times New Roman" w:eastAsia="Times New Roman" w:hAnsi="Times New Roman" w:cs="Times New Roman"/>
                      <w:i/>
                      <w:noProof/>
                      <w:sz w:val="20"/>
                      <w:szCs w:val="20"/>
                      <w:lang w:eastAsia="ru-RU"/>
                    </w:rPr>
                    <w:drawing>
                      <wp:inline distT="0" distB="0" distL="0" distR="0" wp14:anchorId="6C9442EB" wp14:editId="0ED81182">
                        <wp:extent cx="1790700" cy="1181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0700" cy="1181100"/>
                                </a:xfrm>
                                <a:prstGeom prst="rect">
                                  <a:avLst/>
                                </a:prstGeom>
                                <a:noFill/>
                                <a:ln>
                                  <a:noFill/>
                                </a:ln>
                              </pic:spPr>
                            </pic:pic>
                          </a:graphicData>
                        </a:graphic>
                      </wp:inline>
                    </w:drawing>
                  </w:r>
                </w:p>
              </w:tc>
            </w:tr>
          </w:tbl>
          <w:p w:rsidR="00B32BDB" w:rsidRPr="00B32BDB" w:rsidRDefault="00B32BDB" w:rsidP="00B32BDB">
            <w:pPr>
              <w:tabs>
                <w:tab w:val="left" w:pos="1530"/>
              </w:tabs>
              <w:spacing w:after="0" w:line="240" w:lineRule="auto"/>
              <w:rPr>
                <w:rFonts w:ascii="Times New Roman" w:eastAsia="Times New Roman" w:hAnsi="Times New Roman" w:cs="Times New Roman"/>
                <w:b/>
                <w:bCs/>
                <w:iCs/>
                <w:sz w:val="20"/>
                <w:szCs w:val="20"/>
                <w:lang w:eastAsia="ru-RU"/>
              </w:rPr>
            </w:pPr>
          </w:p>
        </w:tc>
      </w:tr>
    </w:tbl>
    <w:p w:rsidR="00B32BDB" w:rsidRPr="00B32BDB" w:rsidRDefault="00B32BDB" w:rsidP="00B32BDB">
      <w:pPr>
        <w:spacing w:after="0" w:line="240" w:lineRule="auto"/>
        <w:rPr>
          <w:rFonts w:ascii="Times New Roman" w:eastAsia="Times New Roman" w:hAnsi="Times New Roman" w:cs="Times New Roman"/>
          <w:b/>
          <w:sz w:val="20"/>
          <w:szCs w:val="20"/>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МАЙ 1-2 неделя</w:t>
      </w: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 xml:space="preserve">На зарядку солнышко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Поднимает нас.</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pacing w:val="-3"/>
                <w:sz w:val="20"/>
                <w:szCs w:val="20"/>
                <w:lang w:eastAsia="ru-RU"/>
              </w:rPr>
              <w:t xml:space="preserve"> </w:t>
            </w:r>
            <w:r w:rsidRPr="00B32BDB">
              <w:rPr>
                <w:rFonts w:ascii="Times New Roman" w:eastAsia="Times New Roman" w:hAnsi="Times New Roman" w:cs="Times New Roman"/>
                <w:color w:val="000000"/>
                <w:sz w:val="20"/>
                <w:szCs w:val="20"/>
                <w:lang w:eastAsia="ru-RU"/>
              </w:rPr>
              <w:t xml:space="preserve">Поднимаем руки мы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9"/>
                <w:sz w:val="20"/>
                <w:szCs w:val="20"/>
                <w:lang w:eastAsia="ru-RU"/>
              </w:rPr>
            </w:pPr>
            <w:r w:rsidRPr="00B32BDB">
              <w:rPr>
                <w:rFonts w:ascii="Times New Roman" w:eastAsia="Times New Roman" w:hAnsi="Times New Roman" w:cs="Times New Roman"/>
                <w:color w:val="000000"/>
                <w:spacing w:val="-9"/>
                <w:sz w:val="20"/>
                <w:szCs w:val="20"/>
                <w:lang w:eastAsia="ru-RU"/>
              </w:rPr>
              <w:t>По команде — раз!</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9"/>
                <w:sz w:val="20"/>
                <w:szCs w:val="20"/>
                <w:lang w:eastAsia="ru-RU"/>
              </w:rPr>
              <w:t xml:space="preserve"> </w:t>
            </w:r>
            <w:r w:rsidRPr="00B32BDB">
              <w:rPr>
                <w:rFonts w:ascii="Times New Roman" w:eastAsia="Times New Roman" w:hAnsi="Times New Roman" w:cs="Times New Roman"/>
                <w:color w:val="000000"/>
                <w:spacing w:val="-1"/>
                <w:sz w:val="20"/>
                <w:szCs w:val="20"/>
                <w:lang w:eastAsia="ru-RU"/>
              </w:rPr>
              <w:t xml:space="preserve">А над нами весело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6"/>
                <w:sz w:val="20"/>
                <w:szCs w:val="20"/>
                <w:lang w:eastAsia="ru-RU"/>
              </w:rPr>
            </w:pPr>
            <w:r w:rsidRPr="00B32BDB">
              <w:rPr>
                <w:rFonts w:ascii="Times New Roman" w:eastAsia="Times New Roman" w:hAnsi="Times New Roman" w:cs="Times New Roman"/>
                <w:color w:val="000000"/>
                <w:spacing w:val="-6"/>
                <w:sz w:val="20"/>
                <w:szCs w:val="20"/>
                <w:lang w:eastAsia="ru-RU"/>
              </w:rPr>
              <w:t xml:space="preserve">Шелестит листва.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Опускаем руки мы</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0"/>
                <w:sz w:val="20"/>
                <w:szCs w:val="20"/>
                <w:lang w:eastAsia="ru-RU"/>
              </w:rPr>
            </w:pPr>
            <w:r w:rsidRPr="00B32BDB">
              <w:rPr>
                <w:rFonts w:ascii="Times New Roman" w:eastAsia="Times New Roman" w:hAnsi="Times New Roman" w:cs="Times New Roman"/>
                <w:color w:val="000000"/>
                <w:spacing w:val="-10"/>
                <w:sz w:val="20"/>
                <w:szCs w:val="20"/>
                <w:lang w:eastAsia="ru-RU"/>
              </w:rPr>
              <w:t>По команде — два!</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 xml:space="preserve">Ветер дует нам в лицо,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Закачалось деревцо.</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4"/>
                <w:sz w:val="20"/>
                <w:szCs w:val="20"/>
                <w:lang w:eastAsia="ru-RU"/>
              </w:rPr>
            </w:pPr>
            <w:r w:rsidRPr="00B32BDB">
              <w:rPr>
                <w:rFonts w:ascii="Times New Roman" w:eastAsia="Times New Roman" w:hAnsi="Times New Roman" w:cs="Times New Roman"/>
                <w:color w:val="000000"/>
                <w:spacing w:val="-2"/>
                <w:sz w:val="20"/>
                <w:szCs w:val="20"/>
                <w:lang w:eastAsia="ru-RU"/>
              </w:rPr>
              <w:t xml:space="preserve"> </w:t>
            </w:r>
            <w:r w:rsidRPr="00B32BDB">
              <w:rPr>
                <w:rFonts w:ascii="Times New Roman" w:eastAsia="Times New Roman" w:hAnsi="Times New Roman" w:cs="Times New Roman"/>
                <w:color w:val="000000"/>
                <w:spacing w:val="-4"/>
                <w:sz w:val="20"/>
                <w:szCs w:val="20"/>
                <w:lang w:eastAsia="ru-RU"/>
              </w:rPr>
              <w:t xml:space="preserve">Ветер тише, тише, тише </w:t>
            </w:r>
          </w:p>
          <w:p w:rsidR="00B32BDB" w:rsidRPr="00B32BDB" w:rsidRDefault="00B32BDB" w:rsidP="00B32BDB">
            <w:pPr>
              <w:shd w:val="clear" w:color="auto" w:fill="FFFFFF"/>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pacing w:val="-3"/>
                <w:sz w:val="20"/>
                <w:szCs w:val="20"/>
                <w:lang w:eastAsia="ru-RU"/>
              </w:rPr>
              <w:t>Деревцо все выше, выше.</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hd w:val="clear" w:color="auto" w:fill="FFFFFF"/>
              <w:tabs>
                <w:tab w:val="left" w:pos="562"/>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4"/>
                <w:sz w:val="20"/>
                <w:szCs w:val="20"/>
                <w:lang w:eastAsia="ru-RU"/>
              </w:rPr>
              <w:t>«Аромат цветов»</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hd w:val="clear" w:color="auto" w:fill="FFFFFF"/>
              <w:tabs>
                <w:tab w:val="left" w:pos="562"/>
              </w:tabs>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Дети через нос делают спокойный вдох, задерживают дыха</w:t>
            </w:r>
            <w:r w:rsidRPr="00B32BDB">
              <w:rPr>
                <w:rFonts w:ascii="Times New Roman" w:eastAsia="Times New Roman" w:hAnsi="Times New Roman" w:cs="Times New Roman"/>
                <w:sz w:val="20"/>
                <w:szCs w:val="20"/>
                <w:lang w:eastAsia="ru-RU"/>
              </w:rPr>
              <w:softHyphen/>
              <w:t>ние и продолжительно выдыхают, произнося «</w:t>
            </w:r>
            <w:proofErr w:type="gramStart"/>
            <w:r w:rsidRPr="00B32BDB">
              <w:rPr>
                <w:rFonts w:ascii="Times New Roman" w:eastAsia="Times New Roman" w:hAnsi="Times New Roman" w:cs="Times New Roman"/>
                <w:sz w:val="20"/>
                <w:szCs w:val="20"/>
                <w:lang w:eastAsia="ru-RU"/>
              </w:rPr>
              <w:t>А-ах</w:t>
            </w:r>
            <w:proofErr w:type="gramEnd"/>
            <w:r w:rsidRPr="00B32BDB">
              <w:rPr>
                <w:rFonts w:ascii="Times New Roman" w:eastAsia="Times New Roman" w:hAnsi="Times New Roman" w:cs="Times New Roman"/>
                <w:sz w:val="20"/>
                <w:szCs w:val="20"/>
                <w:lang w:eastAsia="ru-RU"/>
              </w:rPr>
              <w:t>!».</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shd w:val="clear" w:color="auto" w:fill="FFFFFF"/>
              <w:tabs>
                <w:tab w:val="left" w:pos="595"/>
              </w:tabs>
              <w:spacing w:after="0" w:line="240" w:lineRule="auto"/>
              <w:rPr>
                <w:rFonts w:ascii="Times New Roman" w:eastAsia="Times New Roman" w:hAnsi="Times New Roman" w:cs="Times New Roman"/>
                <w:b/>
                <w:color w:val="000000"/>
                <w:spacing w:val="6"/>
                <w:w w:val="101"/>
                <w:sz w:val="20"/>
                <w:szCs w:val="20"/>
                <w:lang w:eastAsia="ru-RU"/>
              </w:rPr>
            </w:pPr>
            <w:r w:rsidRPr="00B32BDB">
              <w:rPr>
                <w:rFonts w:ascii="Times New Roman" w:eastAsia="Times New Roman" w:hAnsi="Times New Roman" w:cs="Times New Roman"/>
                <w:b/>
                <w:color w:val="000000"/>
                <w:spacing w:val="6"/>
                <w:w w:val="101"/>
                <w:sz w:val="20"/>
                <w:szCs w:val="20"/>
                <w:lang w:eastAsia="ru-RU"/>
              </w:rPr>
              <w:t>Упражнение «Рупор»</w:t>
            </w:r>
          </w:p>
          <w:p w:rsidR="00B32BDB" w:rsidRPr="00B32BDB" w:rsidRDefault="00B32BDB" w:rsidP="00B32BDB">
            <w:pPr>
              <w:shd w:val="clear" w:color="auto" w:fill="FFFFFF"/>
              <w:tabs>
                <w:tab w:val="left" w:pos="595"/>
              </w:tabs>
              <w:spacing w:after="0" w:line="240" w:lineRule="auto"/>
              <w:rPr>
                <w:rFonts w:ascii="Times New Roman" w:eastAsia="Times New Roman" w:hAnsi="Times New Roman" w:cs="Times New Roman"/>
                <w:color w:val="000000"/>
                <w:spacing w:val="6"/>
                <w:w w:val="101"/>
                <w:sz w:val="24"/>
                <w:szCs w:val="24"/>
                <w:lang w:eastAsia="ru-RU"/>
              </w:rPr>
            </w:pPr>
            <w:r w:rsidRPr="00B32BDB">
              <w:rPr>
                <w:rFonts w:ascii="Times New Roman" w:eastAsia="Times New Roman" w:hAnsi="Times New Roman" w:cs="Times New Roman"/>
                <w:color w:val="000000"/>
                <w:spacing w:val="6"/>
                <w:w w:val="101"/>
                <w:sz w:val="20"/>
                <w:szCs w:val="20"/>
                <w:lang w:eastAsia="ru-RU"/>
              </w:rPr>
              <w:t xml:space="preserve"> (для укрепления круговой мышцы рта, развития умения округлять губы и удерживать их в таком </w:t>
            </w:r>
            <w:r w:rsidRPr="00B32BDB">
              <w:rPr>
                <w:rFonts w:ascii="Times New Roman" w:eastAsia="Times New Roman" w:hAnsi="Times New Roman" w:cs="Times New Roman"/>
                <w:color w:val="000000"/>
                <w:spacing w:val="4"/>
                <w:w w:val="101"/>
                <w:sz w:val="20"/>
                <w:szCs w:val="20"/>
                <w:lang w:eastAsia="ru-RU"/>
              </w:rPr>
              <w:t xml:space="preserve">положении). Зубы сомкнуты. Губы округлены и чуть вытянуты </w:t>
            </w:r>
            <w:r w:rsidRPr="00B32BDB">
              <w:rPr>
                <w:rFonts w:ascii="Times New Roman" w:eastAsia="Times New Roman" w:hAnsi="Times New Roman" w:cs="Times New Roman"/>
                <w:color w:val="000000"/>
                <w:spacing w:val="6"/>
                <w:w w:val="101"/>
                <w:sz w:val="20"/>
                <w:szCs w:val="20"/>
                <w:lang w:eastAsia="ru-RU"/>
              </w:rPr>
              <w:t>вперед, как при звуке «о». Верхние и нижние резцы видны.</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«Мы рисовали»</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sz w:val="20"/>
                <w:szCs w:val="20"/>
                <w:lang w:eastAsia="ru-RU"/>
              </w:rPr>
              <w:t>Мы сегодня рисовали,</w:t>
            </w:r>
            <w:r w:rsidRPr="00B32BDB">
              <w:rPr>
                <w:rFonts w:ascii="Times New Roman" w:eastAsia="Times New Roman" w:hAnsi="Times New Roman" w:cs="Times New Roman"/>
                <w:sz w:val="20"/>
                <w:szCs w:val="20"/>
                <w:lang w:eastAsia="ru-RU"/>
              </w:rPr>
              <w:br/>
              <w:t>Наши пальчики устали.</w:t>
            </w:r>
            <w:r w:rsidRPr="00B32BDB">
              <w:rPr>
                <w:rFonts w:ascii="Times New Roman" w:eastAsia="Times New Roman" w:hAnsi="Times New Roman" w:cs="Times New Roman"/>
                <w:sz w:val="20"/>
                <w:szCs w:val="20"/>
                <w:lang w:eastAsia="ru-RU"/>
              </w:rPr>
              <w:br/>
              <w:t>Наши пальчики встряхнем,</w:t>
            </w:r>
            <w:r w:rsidRPr="00B32BDB">
              <w:rPr>
                <w:rFonts w:ascii="Times New Roman" w:eastAsia="Times New Roman" w:hAnsi="Times New Roman" w:cs="Times New Roman"/>
                <w:sz w:val="20"/>
                <w:szCs w:val="20"/>
                <w:lang w:eastAsia="ru-RU"/>
              </w:rPr>
              <w:br/>
              <w:t>Рисовать опять начнем.</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5.Упражнение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color w:val="000000"/>
                <w:spacing w:val="5"/>
                <w:sz w:val="20"/>
                <w:szCs w:val="20"/>
                <w:lang w:eastAsia="ru-RU"/>
              </w:rPr>
              <w:t>«БЕРЕЗКИ»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1"/>
                <w:sz w:val="20"/>
                <w:szCs w:val="20"/>
                <w:lang w:eastAsia="ru-RU"/>
              </w:rPr>
              <w:t xml:space="preserve">Цель: </w:t>
            </w:r>
            <w:r w:rsidRPr="00B32BDB">
              <w:rPr>
                <w:rFonts w:ascii="Times New Roman" w:eastAsia="Times New Roman" w:hAnsi="Times New Roman" w:cs="Times New Roman"/>
                <w:color w:val="000000"/>
                <w:spacing w:val="-1"/>
                <w:sz w:val="20"/>
                <w:szCs w:val="20"/>
                <w:lang w:eastAsia="ru-RU"/>
              </w:rPr>
              <w:t>развитие выразительности движений, наблюдательнос</w:t>
            </w:r>
            <w:r w:rsidRPr="00B32BDB">
              <w:rPr>
                <w:rFonts w:ascii="Times New Roman" w:eastAsia="Times New Roman" w:hAnsi="Times New Roman" w:cs="Times New Roman"/>
                <w:color w:val="000000"/>
                <w:spacing w:val="-1"/>
                <w:sz w:val="20"/>
                <w:szCs w:val="20"/>
                <w:lang w:eastAsia="ru-RU"/>
              </w:rPr>
              <w:softHyphen/>
            </w:r>
            <w:r w:rsidRPr="00B32BDB">
              <w:rPr>
                <w:rFonts w:ascii="Times New Roman" w:eastAsia="Times New Roman" w:hAnsi="Times New Roman" w:cs="Times New Roman"/>
                <w:color w:val="000000"/>
                <w:spacing w:val="-3"/>
                <w:sz w:val="20"/>
                <w:szCs w:val="20"/>
                <w:lang w:eastAsia="ru-RU"/>
              </w:rPr>
              <w:t>ти,   воображения.</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4"/>
                <w:sz w:val="20"/>
                <w:szCs w:val="20"/>
                <w:lang w:eastAsia="ru-RU"/>
              </w:rPr>
              <w:t xml:space="preserve">Описание игры. </w:t>
            </w:r>
            <w:r w:rsidRPr="00B32BDB">
              <w:rPr>
                <w:rFonts w:ascii="Times New Roman" w:eastAsia="Times New Roman" w:hAnsi="Times New Roman" w:cs="Times New Roman"/>
                <w:color w:val="000000"/>
                <w:spacing w:val="-4"/>
                <w:sz w:val="20"/>
                <w:szCs w:val="20"/>
                <w:lang w:eastAsia="ru-RU"/>
              </w:rPr>
              <w:t xml:space="preserve">Дети изображают деревья в разное время года, </w:t>
            </w:r>
            <w:r w:rsidRPr="00B32BDB">
              <w:rPr>
                <w:rFonts w:ascii="Times New Roman" w:eastAsia="Times New Roman" w:hAnsi="Times New Roman" w:cs="Times New Roman"/>
                <w:color w:val="000000"/>
                <w:sz w:val="20"/>
                <w:szCs w:val="20"/>
                <w:lang w:eastAsia="ru-RU"/>
              </w:rPr>
              <w:t>следуя словам  воспитателя:</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z w:val="20"/>
                <w:szCs w:val="20"/>
                <w:lang w:eastAsia="ru-RU"/>
              </w:rPr>
              <w:t>"Лето. Березки разговаривают друг с другом, шелестя лис</w:t>
            </w:r>
            <w:r w:rsidRPr="00B32BDB">
              <w:rPr>
                <w:rFonts w:ascii="Times New Roman" w:eastAsia="Times New Roman" w:hAnsi="Times New Roman" w:cs="Times New Roman"/>
                <w:color w:val="000000"/>
                <w:sz w:val="20"/>
                <w:szCs w:val="20"/>
                <w:lang w:eastAsia="ru-RU"/>
              </w:rPr>
              <w:softHyphen/>
            </w:r>
            <w:r w:rsidRPr="00B32BDB">
              <w:rPr>
                <w:rFonts w:ascii="Times New Roman" w:eastAsia="Times New Roman" w:hAnsi="Times New Roman" w:cs="Times New Roman"/>
                <w:color w:val="000000"/>
                <w:spacing w:val="-3"/>
                <w:sz w:val="20"/>
                <w:szCs w:val="20"/>
                <w:lang w:eastAsia="ru-RU"/>
              </w:rPr>
              <w:t>точками,   помахивая  веточками.</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pacing w:val="2"/>
                <w:sz w:val="20"/>
                <w:szCs w:val="20"/>
                <w:lang w:eastAsia="ru-RU"/>
              </w:rPr>
              <w:t xml:space="preserve">Зима.  Веточки на березах дрожат от холода. Снег пригибает </w:t>
            </w:r>
            <w:r w:rsidRPr="00B32BDB">
              <w:rPr>
                <w:rFonts w:ascii="Times New Roman" w:eastAsia="Times New Roman" w:hAnsi="Times New Roman" w:cs="Times New Roman"/>
                <w:color w:val="000000"/>
                <w:spacing w:val="5"/>
                <w:sz w:val="20"/>
                <w:szCs w:val="20"/>
                <w:lang w:eastAsia="ru-RU"/>
              </w:rPr>
              <w:t>их к земле.</w:t>
            </w:r>
          </w:p>
          <w:p w:rsidR="00B32BDB" w:rsidRPr="00B32BDB" w:rsidRDefault="00B32BDB" w:rsidP="00B32BDB">
            <w:pPr>
              <w:shd w:val="clear" w:color="auto" w:fill="FFFFFF"/>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pacing w:val="1"/>
                <w:sz w:val="20"/>
                <w:szCs w:val="20"/>
                <w:lang w:eastAsia="ru-RU"/>
              </w:rPr>
              <w:t xml:space="preserve">Весна. Снег тает. Ветки поднимаются вверх. Набухшие почки </w:t>
            </w:r>
            <w:r w:rsidRPr="00B32BDB">
              <w:rPr>
                <w:rFonts w:ascii="Times New Roman" w:eastAsia="Times New Roman" w:hAnsi="Times New Roman" w:cs="Times New Roman"/>
                <w:color w:val="000000"/>
                <w:sz w:val="20"/>
                <w:szCs w:val="20"/>
                <w:lang w:eastAsia="ru-RU"/>
              </w:rPr>
              <w:t>лопаются,  и из  них  появляются  нежные листочки".</w:t>
            </w:r>
          </w:p>
        </w:tc>
      </w:tr>
      <w:tr w:rsidR="00B32BDB" w:rsidRPr="00B32BDB" w:rsidTr="00B32BDB">
        <w:trPr>
          <w:trHeight w:val="131"/>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6</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Массаж лица.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Надавливая на крылья носа, ребенок ведет пальчики от перено</w:t>
            </w:r>
            <w:r w:rsidRPr="00B32BDB">
              <w:rPr>
                <w:rFonts w:ascii="Times New Roman" w:eastAsia="Times New Roman" w:hAnsi="Times New Roman" w:cs="Times New Roman"/>
                <w:color w:val="000000"/>
                <w:sz w:val="20"/>
                <w:szCs w:val="20"/>
                <w:lang w:eastAsia="ru-RU"/>
              </w:rPr>
              <w:softHyphen/>
              <w:t>сицы к носовым пазухам, подергивает себя за нос и представляет, какой красивый нос для Буратино у него получился.</w:t>
            </w: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7.Массаж рук</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 xml:space="preserve"> </w:t>
            </w:r>
            <w:r w:rsidRPr="00B32BDB">
              <w:rPr>
                <w:rFonts w:ascii="Times New Roman" w:eastAsia="Times New Roman" w:hAnsi="Times New Roman" w:cs="Times New Roman"/>
                <w:bCs/>
                <w:sz w:val="20"/>
                <w:szCs w:val="20"/>
                <w:lang w:eastAsia="ru-RU"/>
              </w:rPr>
              <w:t>Разминаем руку от запястья до локтя;</w:t>
            </w:r>
          </w:p>
        </w:tc>
      </w:tr>
      <w:tr w:rsidR="00B32BDB" w:rsidRPr="00B32BDB" w:rsidTr="00B32BDB">
        <w:trPr>
          <w:trHeight w:val="334"/>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ушных раковин</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Ввести большой палец в наружное слухо</w:t>
            </w:r>
            <w:r w:rsidRPr="00B32BDB">
              <w:rPr>
                <w:rFonts w:ascii="Times New Roman" w:eastAsia="Times New Roman" w:hAnsi="Times New Roman" w:cs="Times New Roman"/>
                <w:color w:val="000000"/>
                <w:sz w:val="20"/>
                <w:szCs w:val="20"/>
                <w:lang w:eastAsia="ru-RU"/>
              </w:rPr>
              <w:softHyphen/>
              <w:t xml:space="preserve">вое отверстие, а указательным пальцем прижать находящийся спереди </w:t>
            </w:r>
            <w:proofErr w:type="spellStart"/>
            <w:r w:rsidRPr="00B32BDB">
              <w:rPr>
                <w:rFonts w:ascii="Times New Roman" w:eastAsia="Times New Roman" w:hAnsi="Times New Roman" w:cs="Times New Roman"/>
                <w:color w:val="000000"/>
                <w:sz w:val="20"/>
                <w:szCs w:val="20"/>
                <w:lang w:eastAsia="ru-RU"/>
              </w:rPr>
              <w:t>выступушной</w:t>
            </w:r>
            <w:proofErr w:type="spellEnd"/>
            <w:r w:rsidRPr="00B32BDB">
              <w:rPr>
                <w:rFonts w:ascii="Times New Roman" w:eastAsia="Times New Roman" w:hAnsi="Times New Roman" w:cs="Times New Roman"/>
                <w:color w:val="000000"/>
                <w:sz w:val="20"/>
                <w:szCs w:val="20"/>
                <w:lang w:eastAsia="ru-RU"/>
              </w:rPr>
              <w:t xml:space="preserve"> раковины — </w:t>
            </w:r>
            <w:proofErr w:type="spellStart"/>
            <w:r w:rsidRPr="00B32BDB">
              <w:rPr>
                <w:rFonts w:ascii="Times New Roman" w:eastAsia="Times New Roman" w:hAnsi="Times New Roman" w:cs="Times New Roman"/>
                <w:color w:val="000000"/>
                <w:sz w:val="20"/>
                <w:szCs w:val="20"/>
                <w:lang w:eastAsia="ru-RU"/>
              </w:rPr>
              <w:t>козелок</w:t>
            </w:r>
            <w:proofErr w:type="spellEnd"/>
            <w:r w:rsidRPr="00B32BDB">
              <w:rPr>
                <w:rFonts w:ascii="Times New Roman" w:eastAsia="Times New Roman" w:hAnsi="Times New Roman" w:cs="Times New Roman"/>
                <w:color w:val="000000"/>
                <w:sz w:val="20"/>
                <w:szCs w:val="20"/>
                <w:lang w:eastAsia="ru-RU"/>
              </w:rPr>
              <w:t>. Сдавливать и по</w:t>
            </w:r>
            <w:r w:rsidRPr="00B32BDB">
              <w:rPr>
                <w:rFonts w:ascii="Times New Roman" w:eastAsia="Times New Roman" w:hAnsi="Times New Roman" w:cs="Times New Roman"/>
                <w:color w:val="000000"/>
                <w:sz w:val="20"/>
                <w:szCs w:val="20"/>
                <w:lang w:eastAsia="ru-RU"/>
              </w:rPr>
              <w:softHyphen/>
              <w:t>ворачивать его во все стороны в течение 10 сек.</w:t>
            </w:r>
          </w:p>
        </w:tc>
      </w:tr>
      <w:tr w:rsidR="00B32BDB" w:rsidRPr="00B32BDB" w:rsidTr="00B32BDB">
        <w:trPr>
          <w:trHeight w:val="26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iCs/>
                <w:color w:val="000000"/>
                <w:sz w:val="20"/>
                <w:szCs w:val="20"/>
                <w:lang w:eastAsia="ru-RU"/>
              </w:rPr>
              <w:t>9.</w:t>
            </w:r>
            <w:r w:rsidRPr="00B32BDB">
              <w:rPr>
                <w:rFonts w:ascii="Times New Roman" w:eastAsia="Times New Roman" w:hAnsi="Times New Roman" w:cs="Times New Roman"/>
                <w:b/>
                <w:bCs/>
                <w:iCs/>
                <w:color w:val="000000"/>
                <w:sz w:val="20"/>
                <w:szCs w:val="20"/>
                <w:lang w:eastAsia="ru-RU"/>
              </w:rPr>
              <w:t xml:space="preserve">Массаж </w:t>
            </w:r>
            <w:r w:rsidRPr="00B32BDB">
              <w:rPr>
                <w:rFonts w:ascii="Times New Roman" w:eastAsia="Times New Roman" w:hAnsi="Times New Roman" w:cs="Times New Roman"/>
                <w:b/>
                <w:bCs/>
                <w:iCs/>
                <w:color w:val="000000"/>
                <w:sz w:val="20"/>
                <w:szCs w:val="20"/>
                <w:lang w:eastAsia="ru-RU"/>
              </w:rPr>
              <w:t>головы</w:t>
            </w:r>
            <w:r w:rsidRPr="00B32BDB">
              <w:rPr>
                <w:rFonts w:ascii="Times New Roman" w:eastAsia="Times New Roman" w:hAnsi="Times New Roman" w:cs="Times New Roman"/>
                <w:b/>
                <w:bCs/>
                <w:iCs/>
                <w:color w:val="000000"/>
                <w:sz w:val="20"/>
                <w:szCs w:val="20"/>
                <w:lang w:eastAsia="ru-RU"/>
              </w:rPr>
              <w:t>.</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 xml:space="preserve">“Догонялки”. </w:t>
            </w:r>
            <w:r w:rsidRPr="00B32BDB">
              <w:rPr>
                <w:rFonts w:ascii="Times New Roman" w:eastAsia="Times New Roman" w:hAnsi="Times New Roman" w:cs="Times New Roman"/>
                <w:sz w:val="20"/>
                <w:szCs w:val="20"/>
                <w:lang w:eastAsia="ru-RU"/>
              </w:rPr>
              <w:t>Сильно ударяя подушечками пальцев, словно по клавиатуре, “бегает” по поверхности головы. Пальцы обеих рук то сбегаются, то разбегаются, то убегают друг от друга, то догоняют.</w:t>
            </w:r>
          </w:p>
        </w:tc>
      </w:tr>
      <w:tr w:rsidR="00B32BDB" w:rsidRPr="00B32BDB" w:rsidTr="00B32BDB">
        <w:trPr>
          <w:trHeight w:val="140"/>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10.</w:t>
            </w:r>
            <w:r w:rsidRPr="00B32BDB">
              <w:rPr>
                <w:rFonts w:ascii="Times New Roman" w:eastAsia="Times New Roman" w:hAnsi="Times New Roman" w:cs="Times New Roman"/>
                <w:b/>
                <w:sz w:val="20"/>
                <w:szCs w:val="20"/>
                <w:lang w:eastAsia="ru-RU"/>
              </w:rPr>
              <w:t xml:space="preserve"> Массаж шеи</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color w:val="000000"/>
                <w:sz w:val="20"/>
                <w:szCs w:val="20"/>
                <w:lang w:eastAsia="ru-RU"/>
              </w:rPr>
              <w:t>«Лебединая шея»</w:t>
            </w:r>
            <w:r w:rsidRPr="00B32BDB">
              <w:rPr>
                <w:rFonts w:ascii="Times New Roman" w:eastAsia="Times New Roman" w:hAnsi="Times New Roman" w:cs="Times New Roman"/>
                <w:color w:val="000000"/>
                <w:sz w:val="20"/>
                <w:szCs w:val="20"/>
                <w:lang w:eastAsia="ru-RU"/>
              </w:rPr>
              <w:t xml:space="preserve"> — представив, что у него красивая лебединая шея, ребенок любуется ей, как в зеркале.</w:t>
            </w:r>
          </w:p>
        </w:tc>
      </w:tr>
      <w:tr w:rsidR="00B32BDB" w:rsidRPr="00B32BDB" w:rsidTr="00B32BDB">
        <w:trPr>
          <w:trHeight w:val="52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11.</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z w:val="20"/>
                <w:szCs w:val="20"/>
                <w:lang w:eastAsia="ru-RU"/>
              </w:rPr>
              <w:t>на укрепление глазных мышц</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Сидя, крепко зажмурить глаза на 5 сек, открыть. Повторить 8–10 раз. Сидя, быстро моргать глазами (1–2 мин.).</w:t>
            </w:r>
            <w:r w:rsidRPr="00B32BDB">
              <w:rPr>
                <w:rFonts w:ascii="Times New Roman" w:eastAsia="Times New Roman" w:hAnsi="Times New Roman" w:cs="Times New Roman"/>
                <w:sz w:val="20"/>
                <w:szCs w:val="20"/>
                <w:lang w:eastAsia="ru-RU"/>
              </w:rPr>
              <w:t xml:space="preserve"> </w:t>
            </w:r>
          </w:p>
        </w:tc>
      </w:tr>
      <w:tr w:rsidR="00B32BDB" w:rsidRPr="00B32BDB" w:rsidTr="00B32BDB">
        <w:trPr>
          <w:trHeight w:val="3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12.</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8"/>
              <w:gridCol w:w="4052"/>
            </w:tblGrid>
            <w:tr w:rsidR="00B32BDB" w:rsidRPr="00B32BDB" w:rsidTr="00B32BDB">
              <w:trPr>
                <w:trHeight w:val="523"/>
                <w:jc w:val="center"/>
              </w:trPr>
              <w:tc>
                <w:tcPr>
                  <w:tcW w:w="10281" w:type="dxa"/>
                  <w:gridSpan w:val="2"/>
                  <w:tcBorders>
                    <w:top w:val="single" w:sz="4" w:space="0" w:color="000000"/>
                    <w:left w:val="single" w:sz="4" w:space="0" w:color="000000"/>
                    <w:bottom w:val="single" w:sz="4" w:space="0" w:color="000000"/>
                    <w:right w:val="single" w:sz="4" w:space="0" w:color="000000"/>
                  </w:tcBorders>
                  <w:vAlign w:val="center"/>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b/>
                      <w:noProof/>
                      <w:sz w:val="20"/>
                      <w:szCs w:val="20"/>
                      <w:lang w:eastAsia="ru-RU"/>
                    </w:rPr>
                  </w:pPr>
                  <w:r w:rsidRPr="00B32BDB">
                    <w:rPr>
                      <w:rFonts w:ascii="Times New Roman" w:eastAsia="Times New Roman" w:hAnsi="Times New Roman" w:cs="Times New Roman"/>
                      <w:b/>
                      <w:sz w:val="20"/>
                      <w:szCs w:val="20"/>
                      <w:lang w:eastAsia="ru-RU"/>
                    </w:rPr>
                    <w:t>Игра "Лесенка".</w:t>
                  </w:r>
                </w:p>
              </w:tc>
            </w:tr>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Кончики всех пальцев поочередно ложатся друг на друга, мизинцы - последние. Вот и построена лестница.</w:t>
                  </w: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noProof/>
                      <w:sz w:val="20"/>
                      <w:szCs w:val="20"/>
                      <w:lang w:eastAsia="ru-RU"/>
                    </w:rPr>
                  </w:pPr>
                </w:p>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noProof/>
                      <w:sz w:val="20"/>
                      <w:szCs w:val="20"/>
                      <w:lang w:eastAsia="ru-RU"/>
                    </w:rPr>
                  </w:pPr>
                </w:p>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noProof/>
                      <w:sz w:val="20"/>
                      <w:szCs w:val="20"/>
                      <w:lang w:eastAsia="ru-RU"/>
                    </w:rPr>
                  </w:pPr>
                </w:p>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noProof/>
                      <w:sz w:val="20"/>
                      <w:szCs w:val="20"/>
                      <w:lang w:eastAsia="ru-RU"/>
                    </w:rPr>
                  </w:pPr>
                  <w:r>
                    <w:rPr>
                      <w:rFonts w:ascii="Times New Roman" w:eastAsia="Times New Roman" w:hAnsi="Times New Roman" w:cs="Times New Roman"/>
                      <w:i/>
                      <w:noProof/>
                      <w:sz w:val="20"/>
                      <w:szCs w:val="20"/>
                      <w:lang w:eastAsia="ru-RU"/>
                    </w:rPr>
                    <w:drawing>
                      <wp:inline distT="0" distB="0" distL="0" distR="0" wp14:anchorId="4DC0CBCB" wp14:editId="78571032">
                        <wp:extent cx="138112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rsidR="00B32BDB" w:rsidRPr="00B32BDB" w:rsidRDefault="00B32BDB" w:rsidP="00B32BDB">
            <w:pPr>
              <w:tabs>
                <w:tab w:val="left" w:pos="1530"/>
              </w:tabs>
              <w:spacing w:after="0" w:line="240" w:lineRule="auto"/>
              <w:rPr>
                <w:rFonts w:ascii="Times New Roman" w:eastAsia="Times New Roman" w:hAnsi="Times New Roman" w:cs="Times New Roman"/>
                <w:b/>
                <w:bCs/>
                <w:iCs/>
                <w:sz w:val="20"/>
                <w:szCs w:val="20"/>
                <w:lang w:eastAsia="ru-RU"/>
              </w:rPr>
            </w:pPr>
          </w:p>
        </w:tc>
      </w:tr>
    </w:tbl>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p>
    <w:p w:rsidR="00B32BDB" w:rsidRDefault="00B32BDB" w:rsidP="00B32BDB">
      <w:pPr>
        <w:spacing w:after="0" w:line="240" w:lineRule="auto"/>
        <w:rPr>
          <w:rFonts w:ascii="Times New Roman" w:eastAsia="Times New Roman" w:hAnsi="Times New Roman" w:cs="Times New Roman"/>
          <w:sz w:val="24"/>
          <w:szCs w:val="24"/>
          <w:lang w:eastAsia="ru-RU"/>
        </w:rPr>
      </w:pPr>
    </w:p>
    <w:p w:rsid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rPr>
          <w:rFonts w:ascii="Times New Roman" w:eastAsia="Times New Roman" w:hAnsi="Times New Roman" w:cs="Times New Roman"/>
          <w:sz w:val="24"/>
          <w:szCs w:val="24"/>
          <w:lang w:eastAsia="ru-RU"/>
        </w:rPr>
      </w:pPr>
    </w:p>
    <w:p w:rsidR="00B32BDB" w:rsidRPr="00B32BDB" w:rsidRDefault="00B32BDB" w:rsidP="00B32BDB">
      <w:pPr>
        <w:spacing w:after="0" w:line="240" w:lineRule="auto"/>
        <w:jc w:val="center"/>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lastRenderedPageBreak/>
        <w:t>МАЙ 3-4 неделя</w:t>
      </w:r>
    </w:p>
    <w:tbl>
      <w:tblPr>
        <w:tblpPr w:leftFromText="180" w:rightFromText="180" w:vertAnchor="text" w:horzAnchor="margin" w:tblpXSpec="center" w:tblpY="361"/>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956"/>
      </w:tblGrid>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696"/>
              </w:tabs>
              <w:autoSpaceDE w:val="0"/>
              <w:autoSpaceDN w:val="0"/>
              <w:adjustRightInd w:val="0"/>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1.Физкультминутка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Губы дружно округляем,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Руки кверху поднимаем.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z w:val="20"/>
                <w:szCs w:val="20"/>
                <w:lang w:eastAsia="ru-RU"/>
              </w:rPr>
            </w:pPr>
            <w:r w:rsidRPr="00B32BDB">
              <w:rPr>
                <w:rFonts w:ascii="Times New Roman" w:eastAsia="Times New Roman" w:hAnsi="Times New Roman" w:cs="Times New Roman"/>
                <w:color w:val="000000"/>
                <w:sz w:val="20"/>
                <w:szCs w:val="20"/>
                <w:lang w:eastAsia="ru-RU"/>
              </w:rPr>
              <w:t xml:space="preserve">Губы трубочкой вперед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 xml:space="preserve">И руки вперед.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Две сестрицы, две руки,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 xml:space="preserve">Левая и правая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5"/>
                <w:sz w:val="20"/>
                <w:szCs w:val="20"/>
                <w:lang w:eastAsia="ru-RU"/>
              </w:rPr>
            </w:pPr>
            <w:r w:rsidRPr="00B32BDB">
              <w:rPr>
                <w:rFonts w:ascii="Times New Roman" w:eastAsia="Times New Roman" w:hAnsi="Times New Roman" w:cs="Times New Roman"/>
                <w:color w:val="000000"/>
                <w:spacing w:val="-5"/>
                <w:sz w:val="20"/>
                <w:szCs w:val="20"/>
                <w:lang w:eastAsia="ru-RU"/>
              </w:rPr>
              <w:t xml:space="preserve">Рубят, строят, роют.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Рвут на грядках сорняки</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B32BDB">
              <w:rPr>
                <w:rFonts w:ascii="Times New Roman" w:eastAsia="Times New Roman" w:hAnsi="Times New Roman" w:cs="Times New Roman"/>
                <w:color w:val="000000"/>
                <w:spacing w:val="-3"/>
                <w:sz w:val="20"/>
                <w:szCs w:val="20"/>
                <w:lang w:eastAsia="ru-RU"/>
              </w:rPr>
              <w:t xml:space="preserve"> И друг дружку моют.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2"/>
                <w:sz w:val="20"/>
                <w:szCs w:val="20"/>
                <w:lang w:eastAsia="ru-RU"/>
              </w:rPr>
            </w:pPr>
            <w:r w:rsidRPr="00B32BDB">
              <w:rPr>
                <w:rFonts w:ascii="Times New Roman" w:eastAsia="Times New Roman" w:hAnsi="Times New Roman" w:cs="Times New Roman"/>
                <w:color w:val="000000"/>
                <w:spacing w:val="-2"/>
                <w:sz w:val="20"/>
                <w:szCs w:val="20"/>
                <w:lang w:eastAsia="ru-RU"/>
              </w:rPr>
              <w:t xml:space="preserve">Две сестрицы, две руки,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 xml:space="preserve">Левая и правая </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B32BDB">
              <w:rPr>
                <w:rFonts w:ascii="Times New Roman" w:eastAsia="Times New Roman" w:hAnsi="Times New Roman" w:cs="Times New Roman"/>
                <w:color w:val="000000"/>
                <w:spacing w:val="-1"/>
                <w:sz w:val="20"/>
                <w:szCs w:val="20"/>
                <w:lang w:eastAsia="ru-RU"/>
              </w:rPr>
              <w:t xml:space="preserve">Воду моря и реки </w:t>
            </w:r>
          </w:p>
          <w:p w:rsidR="00B32BDB" w:rsidRPr="00B32BDB" w:rsidRDefault="00B32BDB" w:rsidP="00B32BDB">
            <w:pPr>
              <w:shd w:val="clear" w:color="auto" w:fill="FFFFFF"/>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pacing w:val="-3"/>
                <w:sz w:val="20"/>
                <w:szCs w:val="20"/>
                <w:lang w:eastAsia="ru-RU"/>
              </w:rPr>
              <w:t>Загребают, плавая.</w:t>
            </w:r>
          </w:p>
        </w:tc>
      </w:tr>
      <w:tr w:rsidR="00B32BDB" w:rsidRPr="00B32BDB" w:rsidTr="00B32BDB">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pacing w:val="-3"/>
                <w:sz w:val="20"/>
                <w:szCs w:val="20"/>
                <w:lang w:eastAsia="ru-RU"/>
              </w:rPr>
              <w:t xml:space="preserve">2.Упражнение  на </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pacing w:val="-3"/>
                <w:sz w:val="20"/>
                <w:szCs w:val="20"/>
                <w:lang w:eastAsia="ru-RU"/>
              </w:rPr>
              <w:t>дыхание</w:t>
            </w:r>
          </w:p>
        </w:tc>
        <w:tc>
          <w:tcPr>
            <w:tcW w:w="7956" w:type="dxa"/>
            <w:shd w:val="clear" w:color="auto" w:fill="auto"/>
          </w:tcPr>
          <w:p w:rsidR="00B32BDB" w:rsidRPr="00B32BDB" w:rsidRDefault="00B32BDB" w:rsidP="00B32BDB">
            <w:pPr>
              <w:shd w:val="clear" w:color="auto" w:fill="FFFFFF"/>
              <w:tabs>
                <w:tab w:val="left" w:pos="518"/>
              </w:tabs>
              <w:spacing w:after="0" w:line="240" w:lineRule="auto"/>
              <w:rPr>
                <w:rFonts w:ascii="Times New Roman" w:eastAsia="Times New Roman" w:hAnsi="Times New Roman" w:cs="Times New Roman"/>
                <w:b/>
                <w:bCs/>
                <w:color w:val="000000"/>
                <w:sz w:val="20"/>
                <w:szCs w:val="20"/>
                <w:lang w:eastAsia="ru-RU"/>
              </w:rPr>
            </w:pPr>
            <w:r w:rsidRPr="00B32BDB">
              <w:rPr>
                <w:rFonts w:ascii="Times New Roman" w:eastAsia="Times New Roman" w:hAnsi="Times New Roman" w:cs="Times New Roman"/>
                <w:b/>
                <w:bCs/>
                <w:color w:val="000000"/>
                <w:sz w:val="20"/>
                <w:szCs w:val="20"/>
                <w:lang w:eastAsia="ru-RU"/>
              </w:rPr>
              <w:t xml:space="preserve">«Осы» </w:t>
            </w:r>
          </w:p>
          <w:p w:rsidR="00B32BDB" w:rsidRPr="00B32BDB" w:rsidRDefault="00B32BDB" w:rsidP="00B32BDB">
            <w:pPr>
              <w:shd w:val="clear" w:color="auto" w:fill="FFFFFF"/>
              <w:tabs>
                <w:tab w:val="left" w:pos="518"/>
              </w:tabs>
              <w:spacing w:after="0" w:line="240" w:lineRule="auto"/>
              <w:rPr>
                <w:rFonts w:ascii="Times New Roman" w:eastAsia="Times New Roman" w:hAnsi="Times New Roman" w:cs="Times New Roman"/>
                <w:color w:val="000000"/>
                <w:spacing w:val="14"/>
                <w:sz w:val="24"/>
                <w:szCs w:val="24"/>
                <w:lang w:eastAsia="ru-RU"/>
              </w:rPr>
            </w:pPr>
            <w:r w:rsidRPr="00B32BDB">
              <w:rPr>
                <w:rFonts w:ascii="Times New Roman" w:eastAsia="Times New Roman" w:hAnsi="Times New Roman" w:cs="Times New Roman"/>
                <w:sz w:val="20"/>
                <w:szCs w:val="20"/>
                <w:lang w:eastAsia="ru-RU"/>
              </w:rPr>
              <w:t>Ребята вращают перед грудью указательными пальцами и на вы</w:t>
            </w:r>
            <w:r w:rsidRPr="00B32BDB">
              <w:rPr>
                <w:rFonts w:ascii="Times New Roman" w:eastAsia="Times New Roman" w:hAnsi="Times New Roman" w:cs="Times New Roman"/>
                <w:spacing w:val="1"/>
                <w:sz w:val="20"/>
                <w:szCs w:val="20"/>
                <w:lang w:eastAsia="ru-RU"/>
              </w:rPr>
              <w:t xml:space="preserve">дохе продолжительно произносят: </w:t>
            </w:r>
            <w:r w:rsidRPr="00B32BDB">
              <w:rPr>
                <w:rFonts w:ascii="Times New Roman" w:eastAsia="Times New Roman" w:hAnsi="Times New Roman" w:cs="Times New Roman"/>
                <w:spacing w:val="14"/>
                <w:sz w:val="20"/>
                <w:szCs w:val="20"/>
                <w:lang w:eastAsia="ru-RU"/>
              </w:rPr>
              <w:t>«З-з-з...»</w:t>
            </w:r>
          </w:p>
        </w:tc>
      </w:tr>
      <w:tr w:rsidR="00B32BDB" w:rsidRPr="00B32BDB" w:rsidTr="00B32BDB">
        <w:tc>
          <w:tcPr>
            <w:tcW w:w="2628"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bCs/>
                <w:spacing w:val="-4"/>
                <w:sz w:val="20"/>
                <w:szCs w:val="20"/>
                <w:lang w:eastAsia="ru-RU"/>
              </w:rPr>
            </w:pPr>
            <w:r w:rsidRPr="00B32BDB">
              <w:rPr>
                <w:rFonts w:ascii="Times New Roman" w:eastAsia="Times New Roman" w:hAnsi="Times New Roman" w:cs="Times New Roman"/>
                <w:b/>
                <w:color w:val="000000"/>
                <w:spacing w:val="5"/>
                <w:w w:val="101"/>
                <w:sz w:val="20"/>
                <w:szCs w:val="20"/>
                <w:lang w:eastAsia="ru-RU"/>
              </w:rPr>
              <w:t>3</w:t>
            </w:r>
            <w:r w:rsidRPr="00B32BDB">
              <w:rPr>
                <w:rFonts w:ascii="Times New Roman" w:eastAsia="Times New Roman" w:hAnsi="Times New Roman" w:cs="Times New Roman"/>
                <w:color w:val="000000"/>
                <w:spacing w:val="5"/>
                <w:w w:val="101"/>
                <w:sz w:val="20"/>
                <w:szCs w:val="20"/>
                <w:lang w:eastAsia="ru-RU"/>
              </w:rPr>
              <w:t>.</w:t>
            </w:r>
            <w:r w:rsidRPr="00B32BDB">
              <w:rPr>
                <w:rFonts w:ascii="Times New Roman" w:eastAsia="Times New Roman" w:hAnsi="Times New Roman" w:cs="Times New Roman"/>
                <w:b/>
                <w:bCs/>
                <w:spacing w:val="-4"/>
                <w:sz w:val="20"/>
                <w:szCs w:val="20"/>
                <w:lang w:eastAsia="ru-RU"/>
              </w:rPr>
              <w:t>Артикуляционная гимнастика</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color w:val="000000"/>
                <w:spacing w:val="4"/>
                <w:w w:val="110"/>
                <w:sz w:val="20"/>
                <w:szCs w:val="20"/>
                <w:lang w:eastAsia="ru-RU"/>
              </w:rPr>
            </w:pPr>
            <w:r w:rsidRPr="00B32BDB">
              <w:rPr>
                <w:rFonts w:ascii="Times New Roman" w:eastAsia="Times New Roman" w:hAnsi="Times New Roman" w:cs="Times New Roman"/>
                <w:b/>
                <w:color w:val="000000"/>
                <w:spacing w:val="4"/>
                <w:w w:val="110"/>
                <w:sz w:val="20"/>
                <w:szCs w:val="20"/>
                <w:lang w:eastAsia="ru-RU"/>
              </w:rPr>
              <w:t>Упражнение «Гармошка»</w:t>
            </w:r>
          </w:p>
          <w:p w:rsidR="00B32BDB" w:rsidRPr="00B32BDB" w:rsidRDefault="00B32BDB" w:rsidP="00B32BDB">
            <w:pPr>
              <w:spacing w:after="0" w:line="240" w:lineRule="auto"/>
              <w:rPr>
                <w:rFonts w:ascii="Times New Roman" w:eastAsia="Times New Roman" w:hAnsi="Times New Roman" w:cs="Times New Roman"/>
                <w:spacing w:val="-4"/>
                <w:sz w:val="20"/>
                <w:szCs w:val="24"/>
                <w:lang w:eastAsia="ru-RU"/>
              </w:rPr>
            </w:pPr>
            <w:r w:rsidRPr="00B32BDB">
              <w:rPr>
                <w:rFonts w:ascii="Times New Roman" w:eastAsia="Times New Roman" w:hAnsi="Times New Roman" w:cs="Times New Roman"/>
                <w:spacing w:val="-4"/>
                <w:sz w:val="20"/>
                <w:szCs w:val="20"/>
                <w:lang w:eastAsia="ru-RU"/>
              </w:rPr>
              <w:t xml:space="preserve"> (для укрепления мышцы и растягивания подъязычной уздечки). Рот открыт. Губы в улыбке. Широкий язык прижать к нёбу (язык присасывается) и, не опуская  языка, раскрывать и закрывать рот. При повторении упражне</w:t>
            </w:r>
            <w:r w:rsidRPr="00B32BDB">
              <w:rPr>
                <w:rFonts w:ascii="Times New Roman" w:eastAsia="Times New Roman" w:hAnsi="Times New Roman" w:cs="Times New Roman"/>
                <w:spacing w:val="-4"/>
                <w:sz w:val="20"/>
                <w:szCs w:val="20"/>
                <w:lang w:eastAsia="ru-RU"/>
              </w:rPr>
              <w:softHyphen/>
              <w:t>ния надо стараться открывать рот все шире и дольше удержи</w:t>
            </w:r>
            <w:r w:rsidRPr="00B32BDB">
              <w:rPr>
                <w:rFonts w:ascii="Times New Roman" w:eastAsia="Times New Roman" w:hAnsi="Times New Roman" w:cs="Times New Roman"/>
                <w:spacing w:val="-4"/>
                <w:sz w:val="20"/>
                <w:szCs w:val="20"/>
                <w:lang w:eastAsia="ru-RU"/>
              </w:rPr>
              <w:softHyphen/>
              <w:t>вать в таком положении. Следить, чтобы при открывании рта  губы были в улыбке и оставались неподвижными, а язык не провисал.</w:t>
            </w:r>
          </w:p>
        </w:tc>
      </w:tr>
      <w:tr w:rsidR="00B32BDB" w:rsidRPr="00B32BDB" w:rsidTr="00B32BDB">
        <w:tc>
          <w:tcPr>
            <w:tcW w:w="2628" w:type="dxa"/>
            <w:shd w:val="clear" w:color="auto" w:fill="auto"/>
          </w:tcPr>
          <w:p w:rsidR="00B32BDB" w:rsidRPr="00B32BDB" w:rsidRDefault="00B32BDB" w:rsidP="00B32BDB">
            <w:pPr>
              <w:widowControl w:val="0"/>
              <w:shd w:val="clear" w:color="auto" w:fill="FFFFFF"/>
              <w:tabs>
                <w:tab w:val="left" w:pos="552"/>
              </w:tabs>
              <w:autoSpaceDE w:val="0"/>
              <w:autoSpaceDN w:val="0"/>
              <w:adjustRightInd w:val="0"/>
              <w:spacing w:after="0" w:line="230" w:lineRule="exact"/>
              <w:rPr>
                <w:rFonts w:ascii="Times New Roman" w:eastAsia="Times New Roman" w:hAnsi="Times New Roman" w:cs="Times New Roman"/>
                <w:b/>
                <w:color w:val="000000"/>
                <w:spacing w:val="3"/>
                <w:sz w:val="20"/>
                <w:szCs w:val="20"/>
                <w:lang w:eastAsia="ru-RU"/>
              </w:rPr>
            </w:pPr>
            <w:r w:rsidRPr="00B32BDB">
              <w:rPr>
                <w:rFonts w:ascii="Times New Roman" w:eastAsia="Times New Roman" w:hAnsi="Times New Roman" w:cs="Times New Roman"/>
                <w:b/>
                <w:color w:val="000000"/>
                <w:spacing w:val="3"/>
                <w:sz w:val="20"/>
                <w:szCs w:val="20"/>
                <w:lang w:eastAsia="ru-RU"/>
              </w:rPr>
              <w:t>4.Пальчиковая гимнастика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iCs/>
                <w:sz w:val="20"/>
                <w:szCs w:val="20"/>
                <w:lang w:eastAsia="ru-RU"/>
              </w:rPr>
              <w:t>“Прогулка”</w:t>
            </w:r>
            <w:r w:rsidRPr="00B32BDB">
              <w:rPr>
                <w:rFonts w:ascii="Times New Roman" w:eastAsia="Times New Roman" w:hAnsi="Times New Roman" w:cs="Times New Roman"/>
                <w:b/>
                <w:i/>
                <w:iCs/>
                <w:sz w:val="20"/>
                <w:szCs w:val="20"/>
                <w:lang w:eastAsia="ru-RU"/>
              </w:rPr>
              <w:br/>
            </w:r>
            <w:r w:rsidRPr="00B32BDB">
              <w:rPr>
                <w:rFonts w:ascii="Times New Roman" w:eastAsia="Times New Roman" w:hAnsi="Times New Roman" w:cs="Times New Roman"/>
                <w:spacing w:val="-2"/>
                <w:sz w:val="20"/>
                <w:szCs w:val="24"/>
                <w:lang w:eastAsia="ru-RU"/>
              </w:rPr>
              <w:t>Пошли пальчики гулять,</w:t>
            </w:r>
            <w:r w:rsidRPr="00B32BDB">
              <w:rPr>
                <w:rFonts w:ascii="Times New Roman" w:eastAsia="Times New Roman" w:hAnsi="Times New Roman" w:cs="Times New Roman"/>
                <w:spacing w:val="-2"/>
                <w:sz w:val="20"/>
                <w:szCs w:val="24"/>
                <w:lang w:eastAsia="ru-RU"/>
              </w:rPr>
              <w:br/>
              <w:t>А вторые – догонять.</w:t>
            </w:r>
            <w:r w:rsidRPr="00B32BDB">
              <w:rPr>
                <w:rFonts w:ascii="Times New Roman" w:eastAsia="Times New Roman" w:hAnsi="Times New Roman" w:cs="Times New Roman"/>
                <w:spacing w:val="-2"/>
                <w:sz w:val="20"/>
                <w:szCs w:val="24"/>
                <w:lang w:eastAsia="ru-RU"/>
              </w:rPr>
              <w:br/>
              <w:t>Третьи пальчики – бегом,</w:t>
            </w:r>
            <w:r w:rsidRPr="00B32BDB">
              <w:rPr>
                <w:rFonts w:ascii="Times New Roman" w:eastAsia="Times New Roman" w:hAnsi="Times New Roman" w:cs="Times New Roman"/>
                <w:spacing w:val="-2"/>
                <w:sz w:val="20"/>
                <w:szCs w:val="24"/>
                <w:lang w:eastAsia="ru-RU"/>
              </w:rPr>
              <w:br/>
              <w:t>А четвертые пешком.</w:t>
            </w:r>
            <w:r w:rsidRPr="00B32BDB">
              <w:rPr>
                <w:rFonts w:ascii="Times New Roman" w:eastAsia="Times New Roman" w:hAnsi="Times New Roman" w:cs="Times New Roman"/>
                <w:spacing w:val="-2"/>
                <w:sz w:val="20"/>
                <w:szCs w:val="24"/>
                <w:lang w:eastAsia="ru-RU"/>
              </w:rPr>
              <w:br/>
              <w:t>Пятый пальчик поскакал</w:t>
            </w:r>
            <w:proofErr w:type="gramStart"/>
            <w:r w:rsidRPr="00B32BDB">
              <w:rPr>
                <w:rFonts w:ascii="Times New Roman" w:eastAsia="Times New Roman" w:hAnsi="Times New Roman" w:cs="Times New Roman"/>
                <w:spacing w:val="-2"/>
                <w:sz w:val="20"/>
                <w:szCs w:val="24"/>
                <w:lang w:eastAsia="ru-RU"/>
              </w:rPr>
              <w:br/>
              <w:t>И</w:t>
            </w:r>
            <w:proofErr w:type="gramEnd"/>
            <w:r w:rsidRPr="00B32BDB">
              <w:rPr>
                <w:rFonts w:ascii="Times New Roman" w:eastAsia="Times New Roman" w:hAnsi="Times New Roman" w:cs="Times New Roman"/>
                <w:spacing w:val="-2"/>
                <w:sz w:val="20"/>
                <w:szCs w:val="24"/>
                <w:lang w:eastAsia="ru-RU"/>
              </w:rPr>
              <w:t xml:space="preserve"> в конце пути упал.</w:t>
            </w:r>
          </w:p>
        </w:tc>
      </w:tr>
      <w:tr w:rsidR="00B32BDB" w:rsidRPr="00B32BDB" w:rsidTr="00B32BDB">
        <w:tc>
          <w:tcPr>
            <w:tcW w:w="2628" w:type="dxa"/>
            <w:shd w:val="clear" w:color="auto" w:fill="auto"/>
          </w:tcPr>
          <w:p w:rsidR="00B32BDB" w:rsidRPr="00B32BDB" w:rsidRDefault="00B32BDB" w:rsidP="00B32BDB">
            <w:pPr>
              <w:spacing w:after="0" w:line="240" w:lineRule="auto"/>
              <w:outlineLvl w:val="1"/>
              <w:rPr>
                <w:rFonts w:ascii="Times New Roman" w:eastAsia="Times New Roman" w:hAnsi="Times New Roman" w:cs="Times New Roman"/>
                <w:b/>
                <w:bCs/>
                <w:sz w:val="20"/>
                <w:szCs w:val="20"/>
                <w:lang w:eastAsia="ru-RU"/>
              </w:rPr>
            </w:pPr>
            <w:r w:rsidRPr="00B32BDB">
              <w:rPr>
                <w:rFonts w:ascii="Times New Roman" w:eastAsia="Times New Roman" w:hAnsi="Times New Roman" w:cs="Times New Roman"/>
                <w:b/>
                <w:bCs/>
                <w:color w:val="000000"/>
                <w:spacing w:val="-3"/>
                <w:sz w:val="20"/>
                <w:szCs w:val="20"/>
                <w:lang w:eastAsia="ru-RU"/>
              </w:rPr>
              <w:t>5.Упражнение</w:t>
            </w:r>
            <w:r w:rsidRPr="00B32BDB">
              <w:rPr>
                <w:rFonts w:ascii="Times New Roman" w:eastAsia="Times New Roman" w:hAnsi="Times New Roman" w:cs="Times New Roman"/>
                <w:b/>
                <w:bCs/>
                <w:sz w:val="20"/>
                <w:szCs w:val="20"/>
                <w:lang w:eastAsia="ru-RU"/>
              </w:rPr>
              <w:t xml:space="preserve"> на развитие эмоционально-волевой сферы ребенка</w:t>
            </w:r>
          </w:p>
        </w:tc>
        <w:tc>
          <w:tcPr>
            <w:tcW w:w="7956" w:type="dxa"/>
            <w:shd w:val="clear" w:color="auto" w:fill="auto"/>
          </w:tcPr>
          <w:p w:rsidR="00B32BDB" w:rsidRPr="00B32BDB" w:rsidRDefault="00B32BDB" w:rsidP="00B32BDB">
            <w:pPr>
              <w:shd w:val="clear" w:color="auto" w:fill="FFFFFF"/>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color w:val="000000"/>
                <w:spacing w:val="-2"/>
                <w:sz w:val="20"/>
                <w:szCs w:val="20"/>
                <w:lang w:eastAsia="ru-RU"/>
              </w:rPr>
              <w:t>«Джинн»</w:t>
            </w:r>
          </w:p>
          <w:p w:rsidR="00B32BDB" w:rsidRPr="00B32BDB" w:rsidRDefault="00B32BDB" w:rsidP="00B32BDB">
            <w:pPr>
              <w:shd w:val="clear" w:color="auto" w:fill="FFFFFF"/>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color w:val="000000"/>
                <w:spacing w:val="-3"/>
                <w:sz w:val="20"/>
                <w:szCs w:val="20"/>
                <w:lang w:eastAsia="ru-RU"/>
              </w:rPr>
              <w:t xml:space="preserve">Цель: </w:t>
            </w:r>
            <w:r w:rsidRPr="00B32BDB">
              <w:rPr>
                <w:rFonts w:ascii="Times New Roman" w:eastAsia="Times New Roman" w:hAnsi="Times New Roman" w:cs="Times New Roman"/>
                <w:color w:val="000000"/>
                <w:spacing w:val="-3"/>
                <w:sz w:val="20"/>
                <w:szCs w:val="20"/>
                <w:lang w:eastAsia="ru-RU"/>
              </w:rPr>
              <w:t>развитие выразительных движений, групповой сплочен</w:t>
            </w:r>
            <w:r w:rsidRPr="00B32BDB">
              <w:rPr>
                <w:rFonts w:ascii="Times New Roman" w:eastAsia="Times New Roman" w:hAnsi="Times New Roman" w:cs="Times New Roman"/>
                <w:color w:val="000000"/>
                <w:spacing w:val="-3"/>
                <w:sz w:val="20"/>
                <w:szCs w:val="20"/>
                <w:lang w:eastAsia="ru-RU"/>
              </w:rPr>
              <w:softHyphen/>
            </w:r>
            <w:r w:rsidRPr="00B32BDB">
              <w:rPr>
                <w:rFonts w:ascii="Times New Roman" w:eastAsia="Times New Roman" w:hAnsi="Times New Roman" w:cs="Times New Roman"/>
                <w:color w:val="000000"/>
                <w:spacing w:val="-2"/>
                <w:sz w:val="20"/>
                <w:szCs w:val="20"/>
                <w:lang w:eastAsia="ru-RU"/>
              </w:rPr>
              <w:t>ности.</w:t>
            </w:r>
          </w:p>
          <w:p w:rsidR="00B32BDB" w:rsidRPr="00B32BDB" w:rsidRDefault="00B32BDB" w:rsidP="00B32BDB">
            <w:pPr>
              <w:shd w:val="clear" w:color="auto" w:fill="FFFFFF"/>
              <w:spacing w:after="0" w:line="240" w:lineRule="auto"/>
              <w:rPr>
                <w:rFonts w:ascii="Times New Roman" w:eastAsia="Times New Roman" w:hAnsi="Times New Roman" w:cs="Times New Roman"/>
                <w:color w:val="000000"/>
                <w:spacing w:val="-1"/>
                <w:sz w:val="24"/>
                <w:szCs w:val="24"/>
                <w:lang w:eastAsia="ru-RU"/>
              </w:rPr>
            </w:pPr>
            <w:r w:rsidRPr="00B32BDB">
              <w:rPr>
                <w:rFonts w:ascii="Times New Roman" w:eastAsia="Times New Roman" w:hAnsi="Times New Roman" w:cs="Times New Roman"/>
                <w:i/>
                <w:color w:val="000000"/>
                <w:spacing w:val="-3"/>
                <w:sz w:val="20"/>
                <w:szCs w:val="20"/>
                <w:lang w:eastAsia="ru-RU"/>
              </w:rPr>
              <w:t xml:space="preserve">Описание игры. </w:t>
            </w:r>
            <w:r w:rsidRPr="00B32BDB">
              <w:rPr>
                <w:rFonts w:ascii="Times New Roman" w:eastAsia="Times New Roman" w:hAnsi="Times New Roman" w:cs="Times New Roman"/>
                <w:color w:val="000000"/>
                <w:spacing w:val="-3"/>
                <w:sz w:val="20"/>
                <w:szCs w:val="20"/>
                <w:lang w:eastAsia="ru-RU"/>
              </w:rPr>
              <w:t>Дети встают в круг с поднятыми вверх и на</w:t>
            </w:r>
            <w:r w:rsidRPr="00B32BDB">
              <w:rPr>
                <w:rFonts w:ascii="Times New Roman" w:eastAsia="Times New Roman" w:hAnsi="Times New Roman" w:cs="Times New Roman"/>
                <w:color w:val="000000"/>
                <w:spacing w:val="-3"/>
                <w:sz w:val="20"/>
                <w:szCs w:val="20"/>
                <w:lang w:eastAsia="ru-RU"/>
              </w:rPr>
              <w:softHyphen/>
            </w:r>
            <w:r w:rsidRPr="00B32BDB">
              <w:rPr>
                <w:rFonts w:ascii="Times New Roman" w:eastAsia="Times New Roman" w:hAnsi="Times New Roman" w:cs="Times New Roman"/>
                <w:color w:val="000000"/>
                <w:sz w:val="20"/>
                <w:szCs w:val="20"/>
                <w:lang w:eastAsia="ru-RU"/>
              </w:rPr>
              <w:t>правленными к центру руками и изображают бутылку, в кото</w:t>
            </w:r>
            <w:r w:rsidRPr="00B32BDB">
              <w:rPr>
                <w:rFonts w:ascii="Times New Roman" w:eastAsia="Times New Roman" w:hAnsi="Times New Roman" w:cs="Times New Roman"/>
                <w:color w:val="000000"/>
                <w:sz w:val="20"/>
                <w:szCs w:val="20"/>
                <w:lang w:eastAsia="ru-RU"/>
              </w:rPr>
              <w:softHyphen/>
            </w:r>
            <w:r w:rsidRPr="00B32BDB">
              <w:rPr>
                <w:rFonts w:ascii="Times New Roman" w:eastAsia="Times New Roman" w:hAnsi="Times New Roman" w:cs="Times New Roman"/>
                <w:color w:val="000000"/>
                <w:spacing w:val="-1"/>
                <w:sz w:val="20"/>
                <w:szCs w:val="20"/>
                <w:lang w:eastAsia="ru-RU"/>
              </w:rPr>
              <w:t>рой живет Джинн. Ребенок, выбранный на роль Джинна, на</w:t>
            </w:r>
            <w:r w:rsidRPr="00B32BDB">
              <w:rPr>
                <w:rFonts w:ascii="Times New Roman" w:eastAsia="Times New Roman" w:hAnsi="Times New Roman" w:cs="Times New Roman"/>
                <w:color w:val="000000"/>
                <w:spacing w:val="-1"/>
                <w:sz w:val="20"/>
                <w:szCs w:val="20"/>
                <w:lang w:eastAsia="ru-RU"/>
              </w:rPr>
              <w:softHyphen/>
              <w:t>ходится в центре круга. После волшебных слов "</w:t>
            </w:r>
            <w:proofErr w:type="spellStart"/>
            <w:r w:rsidRPr="00B32BDB">
              <w:rPr>
                <w:rFonts w:ascii="Times New Roman" w:eastAsia="Times New Roman" w:hAnsi="Times New Roman" w:cs="Times New Roman"/>
                <w:color w:val="000000"/>
                <w:spacing w:val="-1"/>
                <w:sz w:val="20"/>
                <w:szCs w:val="20"/>
                <w:lang w:eastAsia="ru-RU"/>
              </w:rPr>
              <w:t>Крибле</w:t>
            </w:r>
            <w:proofErr w:type="spellEnd"/>
            <w:r w:rsidRPr="00B32BDB">
              <w:rPr>
                <w:rFonts w:ascii="Times New Roman" w:eastAsia="Times New Roman" w:hAnsi="Times New Roman" w:cs="Times New Roman"/>
                <w:color w:val="000000"/>
                <w:spacing w:val="-1"/>
                <w:sz w:val="20"/>
                <w:szCs w:val="20"/>
                <w:lang w:eastAsia="ru-RU"/>
              </w:rPr>
              <w:t>! Краб-</w:t>
            </w:r>
            <w:proofErr w:type="spellStart"/>
            <w:r w:rsidRPr="00B32BDB">
              <w:rPr>
                <w:rFonts w:ascii="Times New Roman" w:eastAsia="Times New Roman" w:hAnsi="Times New Roman" w:cs="Times New Roman"/>
                <w:color w:val="000000"/>
                <w:sz w:val="20"/>
                <w:szCs w:val="20"/>
                <w:lang w:eastAsia="ru-RU"/>
              </w:rPr>
              <w:t>ле</w:t>
            </w:r>
            <w:proofErr w:type="spellEnd"/>
            <w:r w:rsidRPr="00B32BDB">
              <w:rPr>
                <w:rFonts w:ascii="Times New Roman" w:eastAsia="Times New Roman" w:hAnsi="Times New Roman" w:cs="Times New Roman"/>
                <w:color w:val="000000"/>
                <w:sz w:val="20"/>
                <w:szCs w:val="20"/>
                <w:lang w:eastAsia="ru-RU"/>
              </w:rPr>
              <w:t xml:space="preserve">! </w:t>
            </w:r>
            <w:proofErr w:type="gramStart"/>
            <w:r w:rsidRPr="00B32BDB">
              <w:rPr>
                <w:rFonts w:ascii="Times New Roman" w:eastAsia="Times New Roman" w:hAnsi="Times New Roman" w:cs="Times New Roman"/>
                <w:color w:val="000000"/>
                <w:sz w:val="20"/>
                <w:szCs w:val="20"/>
                <w:lang w:eastAsia="ru-RU"/>
              </w:rPr>
              <w:t>Буме</w:t>
            </w:r>
            <w:proofErr w:type="gramEnd"/>
            <w:r w:rsidRPr="00B32BDB">
              <w:rPr>
                <w:rFonts w:ascii="Times New Roman" w:eastAsia="Times New Roman" w:hAnsi="Times New Roman" w:cs="Times New Roman"/>
                <w:color w:val="000000"/>
                <w:sz w:val="20"/>
                <w:szCs w:val="20"/>
                <w:lang w:eastAsia="ru-RU"/>
              </w:rPr>
              <w:t>!", которые произносят все дети хором, они рассту</w:t>
            </w:r>
            <w:r w:rsidRPr="00B32BDB">
              <w:rPr>
                <w:rFonts w:ascii="Times New Roman" w:eastAsia="Times New Roman" w:hAnsi="Times New Roman" w:cs="Times New Roman"/>
                <w:color w:val="000000"/>
                <w:sz w:val="20"/>
                <w:szCs w:val="20"/>
                <w:lang w:eastAsia="ru-RU"/>
              </w:rPr>
              <w:softHyphen/>
            </w:r>
            <w:r w:rsidRPr="00B32BDB">
              <w:rPr>
                <w:rFonts w:ascii="Times New Roman" w:eastAsia="Times New Roman" w:hAnsi="Times New Roman" w:cs="Times New Roman"/>
                <w:color w:val="000000"/>
                <w:spacing w:val="4"/>
                <w:sz w:val="20"/>
                <w:szCs w:val="20"/>
                <w:lang w:eastAsia="ru-RU"/>
              </w:rPr>
              <w:t xml:space="preserve">паются и выпускают Джинна. Он выбегает и просит, чтобы </w:t>
            </w:r>
            <w:r w:rsidRPr="00B32BDB">
              <w:rPr>
                <w:rFonts w:ascii="Times New Roman" w:eastAsia="Times New Roman" w:hAnsi="Times New Roman" w:cs="Times New Roman"/>
                <w:color w:val="000000"/>
                <w:spacing w:val="-1"/>
                <w:sz w:val="20"/>
                <w:szCs w:val="20"/>
                <w:lang w:eastAsia="ru-RU"/>
              </w:rPr>
              <w:t xml:space="preserve">дети загадали три желания, которые он должен выполнить. </w:t>
            </w:r>
            <w:r w:rsidRPr="00B32BDB">
              <w:rPr>
                <w:rFonts w:ascii="Times New Roman" w:eastAsia="Times New Roman" w:hAnsi="Times New Roman" w:cs="Times New Roman"/>
                <w:color w:val="000000"/>
                <w:sz w:val="20"/>
                <w:szCs w:val="20"/>
                <w:lang w:eastAsia="ru-RU"/>
              </w:rPr>
              <w:t xml:space="preserve">Желания должны заключать в себе выражение конкретных </w:t>
            </w:r>
            <w:r w:rsidRPr="00B32BDB">
              <w:rPr>
                <w:rFonts w:ascii="Times New Roman" w:eastAsia="Times New Roman" w:hAnsi="Times New Roman" w:cs="Times New Roman"/>
                <w:color w:val="000000"/>
                <w:spacing w:val="-1"/>
                <w:sz w:val="20"/>
                <w:szCs w:val="20"/>
                <w:lang w:eastAsia="ru-RU"/>
              </w:rPr>
              <w:t xml:space="preserve">эмоциональных состояний с использованием выразительных </w:t>
            </w:r>
            <w:r w:rsidRPr="00B32BDB">
              <w:rPr>
                <w:rFonts w:ascii="Times New Roman" w:eastAsia="Times New Roman" w:hAnsi="Times New Roman" w:cs="Times New Roman"/>
                <w:color w:val="000000"/>
                <w:spacing w:val="3"/>
                <w:sz w:val="20"/>
                <w:szCs w:val="20"/>
                <w:lang w:eastAsia="ru-RU"/>
              </w:rPr>
              <w:t>движений и фраз,  подтверждающих данное состояние.</w:t>
            </w:r>
          </w:p>
        </w:tc>
      </w:tr>
      <w:tr w:rsidR="00B32BDB" w:rsidRPr="00B32BDB" w:rsidTr="00B32BDB">
        <w:trPr>
          <w:trHeight w:val="131"/>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sz w:val="20"/>
                <w:szCs w:val="20"/>
                <w:lang w:eastAsia="ru-RU"/>
              </w:rPr>
              <w:t>6</w:t>
            </w:r>
            <w:r w:rsidRPr="00B32BDB">
              <w:rPr>
                <w:rFonts w:ascii="Times New Roman" w:eastAsia="Times New Roman" w:hAnsi="Times New Roman" w:cs="Times New Roman"/>
                <w:sz w:val="20"/>
                <w:szCs w:val="20"/>
                <w:lang w:eastAsia="ru-RU"/>
              </w:rPr>
              <w:t>.</w:t>
            </w:r>
            <w:r w:rsidRPr="00B32BDB">
              <w:rPr>
                <w:rFonts w:ascii="Times New Roman" w:eastAsia="Times New Roman" w:hAnsi="Times New Roman" w:cs="Times New Roman"/>
                <w:b/>
                <w:sz w:val="20"/>
                <w:szCs w:val="20"/>
                <w:lang w:eastAsia="ru-RU"/>
              </w:rPr>
              <w:t>Массаж лица.</w:t>
            </w:r>
          </w:p>
        </w:tc>
        <w:tc>
          <w:tcPr>
            <w:tcW w:w="7956" w:type="dxa"/>
            <w:shd w:val="clear" w:color="auto" w:fill="auto"/>
          </w:tcPr>
          <w:p w:rsidR="00B32BDB" w:rsidRPr="00B32BDB" w:rsidRDefault="00B32BDB" w:rsidP="00B32BDB">
            <w:pPr>
              <w:tabs>
                <w:tab w:val="left" w:pos="1260"/>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Поглаживаем нос от ноздрей к переносице.</w:t>
            </w:r>
          </w:p>
        </w:tc>
      </w:tr>
      <w:tr w:rsidR="00B32BDB" w:rsidRPr="00B32BDB" w:rsidTr="00B32BDB">
        <w:trPr>
          <w:trHeight w:val="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7.Массаж рук</w:t>
            </w:r>
          </w:p>
        </w:tc>
        <w:tc>
          <w:tcPr>
            <w:tcW w:w="7956" w:type="dxa"/>
            <w:shd w:val="clear" w:color="auto" w:fill="auto"/>
          </w:tcPr>
          <w:p w:rsidR="00B32BDB" w:rsidRPr="00B32BDB" w:rsidRDefault="00B32BDB" w:rsidP="00B32BDB">
            <w:pPr>
              <w:tabs>
                <w:tab w:val="left" w:pos="1260"/>
              </w:tabs>
              <w:spacing w:after="0" w:line="240" w:lineRule="auto"/>
              <w:rPr>
                <w:rFonts w:ascii="Times New Roman" w:eastAsia="Times New Roman" w:hAnsi="Times New Roman" w:cs="Times New Roman"/>
                <w:sz w:val="20"/>
                <w:szCs w:val="20"/>
                <w:lang w:eastAsia="ru-RU"/>
              </w:rPr>
            </w:pPr>
            <w:proofErr w:type="gramStart"/>
            <w:r w:rsidRPr="00B32BDB">
              <w:rPr>
                <w:rFonts w:ascii="Times New Roman" w:eastAsia="Times New Roman" w:hAnsi="Times New Roman" w:cs="Times New Roman"/>
                <w:sz w:val="20"/>
                <w:szCs w:val="20"/>
                <w:lang w:eastAsia="ru-RU"/>
              </w:rPr>
              <w:t>Моем</w:t>
            </w:r>
            <w:proofErr w:type="gramEnd"/>
            <w:r w:rsidRPr="00B32BDB">
              <w:rPr>
                <w:rFonts w:ascii="Times New Roman" w:eastAsia="Times New Roman" w:hAnsi="Times New Roman" w:cs="Times New Roman"/>
                <w:sz w:val="20"/>
                <w:szCs w:val="20"/>
                <w:lang w:eastAsia="ru-RU"/>
              </w:rPr>
              <w:t xml:space="preserve"> кисти рук.</w:t>
            </w:r>
          </w:p>
        </w:tc>
      </w:tr>
      <w:tr w:rsidR="00B32BDB" w:rsidRPr="00B32BDB" w:rsidTr="00B32BDB">
        <w:trPr>
          <w:trHeight w:val="70"/>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sz w:val="20"/>
                <w:szCs w:val="20"/>
                <w:lang w:eastAsia="ru-RU"/>
              </w:rPr>
              <w:t>8.Массаж ушных раковин</w:t>
            </w:r>
          </w:p>
        </w:tc>
        <w:tc>
          <w:tcPr>
            <w:tcW w:w="7956" w:type="dxa"/>
            <w:shd w:val="clear" w:color="auto" w:fill="auto"/>
          </w:tcPr>
          <w:p w:rsidR="00B32BDB" w:rsidRPr="00B32BDB" w:rsidRDefault="00B32BDB" w:rsidP="00B32BDB">
            <w:pPr>
              <w:tabs>
                <w:tab w:val="left" w:pos="1260"/>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Средними пальцами надавливаем на ушные козелки.</w:t>
            </w:r>
          </w:p>
        </w:tc>
      </w:tr>
      <w:tr w:rsidR="00B32BDB" w:rsidRPr="00B32BDB" w:rsidTr="00B32BDB">
        <w:trPr>
          <w:trHeight w:val="181"/>
        </w:trPr>
        <w:tc>
          <w:tcPr>
            <w:tcW w:w="2628" w:type="dxa"/>
            <w:shd w:val="clear" w:color="auto" w:fill="auto"/>
          </w:tcPr>
          <w:p w:rsidR="00B32BDB" w:rsidRPr="00B32BDB" w:rsidRDefault="00B32BDB" w:rsidP="00B32BDB">
            <w:pPr>
              <w:spacing w:after="0" w:line="36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9.Упражнения для горла</w:t>
            </w:r>
          </w:p>
        </w:tc>
        <w:tc>
          <w:tcPr>
            <w:tcW w:w="7956" w:type="dxa"/>
            <w:shd w:val="clear" w:color="auto" w:fill="auto"/>
          </w:tcPr>
          <w:p w:rsidR="00B32BDB" w:rsidRPr="00B32BDB" w:rsidRDefault="00B32BDB" w:rsidP="00B32BDB">
            <w:pPr>
              <w:tabs>
                <w:tab w:val="left" w:pos="1260"/>
              </w:tabs>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sz w:val="20"/>
                <w:szCs w:val="20"/>
                <w:lang w:eastAsia="ru-RU"/>
              </w:rPr>
              <w:t>Поглаживаем двумя руками шею от грудного отдела к подбородку.</w:t>
            </w:r>
          </w:p>
        </w:tc>
      </w:tr>
      <w:tr w:rsidR="00B32BDB" w:rsidRPr="00B32BDB" w:rsidTr="00B32BDB">
        <w:trPr>
          <w:trHeight w:val="2607"/>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b/>
                <w:bCs/>
                <w:color w:val="000000"/>
                <w:sz w:val="20"/>
                <w:szCs w:val="20"/>
                <w:lang w:eastAsia="ru-RU"/>
              </w:rPr>
              <w:t>10.</w:t>
            </w:r>
            <w:r w:rsidRPr="00B32BDB">
              <w:rPr>
                <w:rFonts w:ascii="Times New Roman" w:eastAsia="Times New Roman" w:hAnsi="Times New Roman" w:cs="Times New Roman"/>
                <w:b/>
                <w:bCs/>
                <w:color w:val="000000"/>
                <w:sz w:val="20"/>
                <w:szCs w:val="20"/>
                <w:lang w:eastAsia="ru-RU"/>
              </w:rPr>
              <w:t>Упражнения</w:t>
            </w:r>
            <w:r w:rsidRPr="00B32BDB">
              <w:rPr>
                <w:rFonts w:ascii="Times New Roman" w:eastAsia="Times New Roman" w:hAnsi="Times New Roman" w:cs="Times New Roman"/>
                <w:b/>
                <w:bCs/>
                <w:color w:val="000000"/>
                <w:sz w:val="20"/>
                <w:szCs w:val="20"/>
                <w:lang w:eastAsia="ru-RU"/>
              </w:rPr>
              <w:t xml:space="preserve"> </w:t>
            </w:r>
            <w:r w:rsidRPr="00B32BDB">
              <w:rPr>
                <w:rFonts w:ascii="Times New Roman" w:eastAsia="Times New Roman" w:hAnsi="Times New Roman" w:cs="Times New Roman"/>
                <w:b/>
                <w:bCs/>
                <w:color w:val="000000"/>
                <w:sz w:val="20"/>
                <w:szCs w:val="20"/>
                <w:lang w:eastAsia="ru-RU"/>
              </w:rPr>
              <w:t>на укрепление глазных мышц</w:t>
            </w:r>
          </w:p>
        </w:tc>
        <w:tc>
          <w:tcPr>
            <w:tcW w:w="7956" w:type="dxa"/>
            <w:shd w:val="clear" w:color="auto" w:fill="auto"/>
          </w:tcPr>
          <w:p w:rsidR="00B32BDB" w:rsidRPr="00B32BDB" w:rsidRDefault="00B32BDB" w:rsidP="00B32BDB">
            <w:pPr>
              <w:spacing w:after="0" w:line="240" w:lineRule="auto"/>
              <w:rPr>
                <w:rFonts w:ascii="Times New Roman" w:eastAsia="Times New Roman" w:hAnsi="Times New Roman" w:cs="Times New Roman"/>
                <w:b/>
                <w:sz w:val="20"/>
                <w:szCs w:val="20"/>
                <w:lang w:eastAsia="ru-RU"/>
              </w:rPr>
            </w:pPr>
            <w:r w:rsidRPr="00B32BDB">
              <w:rPr>
                <w:rFonts w:ascii="Times New Roman" w:eastAsia="Times New Roman" w:hAnsi="Times New Roman" w:cs="Times New Roman"/>
                <w:b/>
                <w:iCs/>
                <w:color w:val="000000"/>
                <w:sz w:val="20"/>
                <w:szCs w:val="20"/>
                <w:lang w:eastAsia="ru-RU"/>
              </w:rPr>
              <w:t xml:space="preserve"> «Золотые лучики»</w:t>
            </w:r>
            <w:r w:rsidRPr="00B32BDB">
              <w:rPr>
                <w:rFonts w:ascii="Times New Roman" w:eastAsia="Times New Roman" w:hAnsi="Times New Roman" w:cs="Times New Roman"/>
                <w:b/>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Выглянуло солнышко,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Пташечки запели,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Золотые лучики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 xml:space="preserve">Всех ребят согрели.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color w:val="000000"/>
                <w:sz w:val="20"/>
                <w:szCs w:val="20"/>
                <w:lang w:eastAsia="ru-RU"/>
              </w:rPr>
              <w:t>Дети широко раскрыли глаза. Спрятались под «зонтик» или в свои «домики</w:t>
            </w:r>
            <w:r w:rsidRPr="00B32BDB">
              <w:rPr>
                <w:rFonts w:ascii="Times New Roman" w:eastAsia="Times New Roman" w:hAnsi="Times New Roman" w:cs="Times New Roman"/>
                <w:color w:val="000000"/>
                <w:sz w:val="20"/>
                <w:szCs w:val="20"/>
                <w:lang w:eastAsia="ru-RU"/>
              </w:rPr>
              <w:t>».</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Тут со всех сторон</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Тучки набежали,</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И лица ребятишек</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0"/>
                <w:szCs w:val="20"/>
                <w:lang w:eastAsia="ru-RU"/>
              </w:rPr>
            </w:pPr>
            <w:r w:rsidRPr="00B32BDB">
              <w:rPr>
                <w:rFonts w:ascii="Times New Roman" w:eastAsia="Times New Roman" w:hAnsi="Times New Roman" w:cs="Times New Roman"/>
                <w:i/>
                <w:iCs/>
                <w:color w:val="000000"/>
                <w:sz w:val="20"/>
                <w:szCs w:val="20"/>
                <w:lang w:eastAsia="ru-RU"/>
              </w:rPr>
              <w:t>Мокрыми вдруг стали.</w:t>
            </w:r>
            <w:r w:rsidRPr="00B32BDB">
              <w:rPr>
                <w:rFonts w:ascii="Times New Roman" w:eastAsia="Times New Roman" w:hAnsi="Times New Roman" w:cs="Times New Roman"/>
                <w:sz w:val="20"/>
                <w:szCs w:val="20"/>
                <w:lang w:eastAsia="ru-RU"/>
              </w:rPr>
              <w:t xml:space="preserve"> </w:t>
            </w:r>
          </w:p>
          <w:p w:rsidR="00B32BDB" w:rsidRPr="00B32BDB" w:rsidRDefault="00B32BDB" w:rsidP="00B32BDB">
            <w:pPr>
              <w:spacing w:after="0" w:line="240" w:lineRule="auto"/>
              <w:rPr>
                <w:rFonts w:ascii="Times New Roman" w:eastAsia="Times New Roman" w:hAnsi="Times New Roman" w:cs="Times New Roman"/>
                <w:sz w:val="24"/>
                <w:szCs w:val="24"/>
                <w:lang w:eastAsia="ru-RU"/>
              </w:rPr>
            </w:pPr>
            <w:r w:rsidRPr="00B32BDB">
              <w:rPr>
                <w:rFonts w:ascii="Times New Roman" w:eastAsia="Times New Roman" w:hAnsi="Times New Roman" w:cs="Times New Roman"/>
                <w:color w:val="000000"/>
                <w:sz w:val="20"/>
                <w:szCs w:val="20"/>
                <w:lang w:eastAsia="ru-RU"/>
              </w:rPr>
              <w:t>Повороты глазами вправо, влево, вниз, вверх за движениями паль</w:t>
            </w:r>
            <w:r w:rsidRPr="00B32BDB">
              <w:rPr>
                <w:rFonts w:ascii="Times New Roman" w:eastAsia="Times New Roman" w:hAnsi="Times New Roman" w:cs="Times New Roman"/>
                <w:color w:val="000000"/>
                <w:sz w:val="20"/>
                <w:szCs w:val="20"/>
                <w:lang w:eastAsia="ru-RU"/>
              </w:rPr>
              <w:softHyphen/>
              <w:t>чика.</w:t>
            </w:r>
            <w:r w:rsidRPr="00B32BDB">
              <w:rPr>
                <w:rFonts w:ascii="Times New Roman" w:eastAsia="Times New Roman" w:hAnsi="Times New Roman" w:cs="Times New Roman"/>
                <w:sz w:val="24"/>
                <w:szCs w:val="24"/>
                <w:lang w:eastAsia="ru-RU"/>
              </w:rPr>
              <w:t xml:space="preserve"> </w:t>
            </w:r>
          </w:p>
        </w:tc>
      </w:tr>
      <w:tr w:rsidR="00B32BDB" w:rsidRPr="00B32BDB" w:rsidTr="00B32BDB">
        <w:trPr>
          <w:trHeight w:val="375"/>
        </w:trPr>
        <w:tc>
          <w:tcPr>
            <w:tcW w:w="2628" w:type="dxa"/>
            <w:shd w:val="clear" w:color="auto" w:fill="auto"/>
          </w:tcPr>
          <w:p w:rsidR="00B32BDB" w:rsidRPr="00B32BDB" w:rsidRDefault="00B32BDB" w:rsidP="00B32BDB">
            <w:pPr>
              <w:spacing w:after="0" w:line="240" w:lineRule="auto"/>
              <w:rPr>
                <w:rFonts w:ascii="Times New Roman" w:eastAsia="Times New Roman" w:hAnsi="Times New Roman" w:cs="Times New Roman"/>
                <w:b/>
                <w:bCs/>
                <w:spacing w:val="-2"/>
                <w:sz w:val="20"/>
                <w:szCs w:val="20"/>
                <w:lang w:eastAsia="ru-RU"/>
              </w:rPr>
            </w:pPr>
            <w:r w:rsidRPr="00B32BDB">
              <w:rPr>
                <w:rFonts w:ascii="Times New Roman" w:eastAsia="Times New Roman" w:hAnsi="Times New Roman" w:cs="Times New Roman"/>
                <w:b/>
                <w:bCs/>
                <w:spacing w:val="-2"/>
                <w:sz w:val="20"/>
                <w:szCs w:val="20"/>
                <w:lang w:eastAsia="ru-RU"/>
              </w:rPr>
              <w:t>11.</w:t>
            </w:r>
            <w:r w:rsidRPr="00B32BDB">
              <w:rPr>
                <w:rFonts w:ascii="Times New Roman" w:eastAsia="Times New Roman" w:hAnsi="Times New Roman" w:cs="Times New Roman"/>
                <w:b/>
                <w:bCs/>
                <w:color w:val="000000"/>
                <w:sz w:val="20"/>
                <w:szCs w:val="20"/>
                <w:lang w:eastAsia="ru-RU"/>
              </w:rPr>
              <w:t xml:space="preserve"> Упражнения</w:t>
            </w:r>
            <w:r w:rsidRPr="00B32BDB">
              <w:rPr>
                <w:rFonts w:ascii="Times New Roman" w:eastAsia="Times New Roman" w:hAnsi="Times New Roman" w:cs="Times New Roman"/>
                <w:b/>
                <w:bCs/>
                <w:color w:val="000000"/>
                <w:sz w:val="20"/>
                <w:szCs w:val="20"/>
                <w:lang w:eastAsia="ru-RU"/>
              </w:rPr>
              <w:t xml:space="preserve">  для развития тонкой моторики пальцев рук</w:t>
            </w:r>
          </w:p>
        </w:tc>
        <w:tc>
          <w:tcPr>
            <w:tcW w:w="7956" w:type="dxa"/>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8"/>
              <w:gridCol w:w="4062"/>
            </w:tblGrid>
            <w:tr w:rsidR="00B32BDB" w:rsidRPr="00B32BDB" w:rsidTr="00B32BDB">
              <w:trPr>
                <w:trHeight w:val="417"/>
                <w:jc w:val="center"/>
              </w:trPr>
              <w:tc>
                <w:tcPr>
                  <w:tcW w:w="10281" w:type="dxa"/>
                  <w:gridSpan w:val="2"/>
                  <w:tcBorders>
                    <w:top w:val="single" w:sz="4" w:space="0" w:color="000000"/>
                    <w:left w:val="single" w:sz="4" w:space="0" w:color="000000"/>
                    <w:bottom w:val="single" w:sz="4" w:space="0" w:color="000000"/>
                    <w:right w:val="single" w:sz="4" w:space="0" w:color="000000"/>
                  </w:tcBorders>
                  <w:vAlign w:val="center"/>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b/>
                      <w:noProof/>
                      <w:sz w:val="20"/>
                      <w:szCs w:val="20"/>
                      <w:lang w:eastAsia="ru-RU"/>
                    </w:rPr>
                  </w:pPr>
                  <w:r w:rsidRPr="00B32BDB">
                    <w:rPr>
                      <w:rFonts w:ascii="Times New Roman" w:eastAsia="Times New Roman" w:hAnsi="Times New Roman" w:cs="Times New Roman"/>
                      <w:b/>
                      <w:sz w:val="20"/>
                      <w:szCs w:val="20"/>
                      <w:lang w:eastAsia="ru-RU"/>
                    </w:rPr>
                    <w:t>Игра "Быстрое вращение".</w:t>
                  </w:r>
                </w:p>
              </w:tc>
            </w:tr>
            <w:tr w:rsidR="00B32BDB" w:rsidRPr="00B32BDB" w:rsidTr="00B32BDB">
              <w:trPr>
                <w:jc w:val="center"/>
              </w:trPr>
              <w:tc>
                <w:tcPr>
                  <w:tcW w:w="5140"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both"/>
                    <w:rPr>
                      <w:rFonts w:ascii="Times New Roman" w:eastAsia="Times New Roman" w:hAnsi="Times New Roman" w:cs="Times New Roman"/>
                      <w:i/>
                      <w:sz w:val="20"/>
                      <w:szCs w:val="20"/>
                      <w:lang w:eastAsia="ru-RU"/>
                    </w:rPr>
                  </w:pPr>
                  <w:r w:rsidRPr="00B32BDB">
                    <w:rPr>
                      <w:rFonts w:ascii="Times New Roman" w:eastAsia="Times New Roman" w:hAnsi="Times New Roman" w:cs="Times New Roman"/>
                      <w:i/>
                      <w:sz w:val="20"/>
                      <w:szCs w:val="20"/>
                      <w:lang w:eastAsia="ru-RU"/>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5141" w:type="dxa"/>
                  <w:tcBorders>
                    <w:top w:val="single" w:sz="4" w:space="0" w:color="000000"/>
                    <w:left w:val="single" w:sz="4" w:space="0" w:color="000000"/>
                    <w:bottom w:val="single" w:sz="4" w:space="0" w:color="000000"/>
                    <w:right w:val="single" w:sz="4" w:space="0" w:color="000000"/>
                  </w:tcBorders>
                </w:tcPr>
                <w:p w:rsidR="00B32BDB" w:rsidRPr="00B32BDB" w:rsidRDefault="00B32BDB" w:rsidP="00FE0767">
                  <w:pPr>
                    <w:framePr w:hSpace="180" w:wrap="around" w:vAnchor="text" w:hAnchor="margin" w:xAlign="center" w:y="361"/>
                    <w:spacing w:after="0" w:line="240" w:lineRule="auto"/>
                    <w:jc w:val="center"/>
                    <w:rPr>
                      <w:rFonts w:ascii="Times New Roman" w:eastAsia="Times New Roman" w:hAnsi="Times New Roman" w:cs="Times New Roman"/>
                      <w:i/>
                      <w:noProof/>
                      <w:sz w:val="20"/>
                      <w:szCs w:val="20"/>
                      <w:lang w:eastAsia="ru-RU"/>
                    </w:rPr>
                  </w:pPr>
                  <w:r>
                    <w:rPr>
                      <w:rFonts w:ascii="Times New Roman" w:eastAsia="Times New Roman" w:hAnsi="Times New Roman" w:cs="Times New Roman"/>
                      <w:i/>
                      <w:noProof/>
                      <w:sz w:val="20"/>
                      <w:szCs w:val="20"/>
                      <w:lang w:eastAsia="ru-RU"/>
                    </w:rPr>
                    <w:drawing>
                      <wp:inline distT="0" distB="0" distL="0" distR="0" wp14:anchorId="4F692114" wp14:editId="0F26DF19">
                        <wp:extent cx="14287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r>
          </w:tbl>
          <w:p w:rsidR="00B32BDB" w:rsidRPr="00B32BDB" w:rsidRDefault="00B32BDB" w:rsidP="00B32BDB">
            <w:pPr>
              <w:tabs>
                <w:tab w:val="left" w:pos="1530"/>
              </w:tabs>
              <w:spacing w:after="0" w:line="240" w:lineRule="auto"/>
              <w:rPr>
                <w:rFonts w:ascii="Times New Roman" w:eastAsia="Times New Roman" w:hAnsi="Times New Roman" w:cs="Times New Roman"/>
                <w:b/>
                <w:bCs/>
                <w:iCs/>
                <w:sz w:val="20"/>
                <w:szCs w:val="20"/>
                <w:lang w:eastAsia="ru-RU"/>
              </w:rPr>
            </w:pPr>
          </w:p>
        </w:tc>
      </w:tr>
    </w:tbl>
    <w:p w:rsidR="003C7732" w:rsidRPr="00B32BDB" w:rsidRDefault="003C7732" w:rsidP="00B32BDB">
      <w:pPr>
        <w:spacing w:after="0" w:line="240" w:lineRule="auto"/>
        <w:rPr>
          <w:rFonts w:ascii="Times New Roman" w:eastAsia="Times New Roman" w:hAnsi="Times New Roman" w:cs="Times New Roman"/>
          <w:sz w:val="40"/>
          <w:szCs w:val="40"/>
          <w:lang w:eastAsia="ru-RU"/>
        </w:rPr>
      </w:pPr>
    </w:p>
    <w:sectPr w:rsidR="003C7732" w:rsidRPr="00B32BDB" w:rsidSect="00B32BDB">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33" w:rsidRDefault="009B2A33" w:rsidP="00D86A6E">
      <w:pPr>
        <w:spacing w:after="0" w:line="240" w:lineRule="auto"/>
      </w:pPr>
      <w:r>
        <w:separator/>
      </w:r>
    </w:p>
  </w:endnote>
  <w:endnote w:type="continuationSeparator" w:id="0">
    <w:p w:rsidR="009B2A33" w:rsidRDefault="009B2A33" w:rsidP="00D8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DejaVu Sans">
    <w:altName w:val="Arial Unicode MS"/>
    <w:panose1 w:val="020B0603030804020204"/>
    <w:charset w:val="80"/>
    <w:family w:val="auto"/>
    <w:pitch w:val="variable"/>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926802"/>
      <w:docPartObj>
        <w:docPartGallery w:val="Page Numbers (Bottom of Page)"/>
        <w:docPartUnique/>
      </w:docPartObj>
    </w:sdtPr>
    <w:sdtEndPr/>
    <w:sdtContent>
      <w:p w:rsidR="00D86A6E" w:rsidRDefault="00D86A6E">
        <w:pPr>
          <w:pStyle w:val="ad"/>
          <w:jc w:val="right"/>
        </w:pPr>
        <w:r>
          <w:fldChar w:fldCharType="begin"/>
        </w:r>
        <w:r>
          <w:instrText>PAGE   \* MERGEFORMAT</w:instrText>
        </w:r>
        <w:r>
          <w:fldChar w:fldCharType="separate"/>
        </w:r>
        <w:r w:rsidR="00FE0767">
          <w:rPr>
            <w:noProof/>
          </w:rPr>
          <w:t>41</w:t>
        </w:r>
        <w:r>
          <w:fldChar w:fldCharType="end"/>
        </w:r>
      </w:p>
    </w:sdtContent>
  </w:sdt>
  <w:p w:rsidR="00D86A6E" w:rsidRDefault="00D86A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33" w:rsidRDefault="009B2A33" w:rsidP="00D86A6E">
      <w:pPr>
        <w:spacing w:after="0" w:line="240" w:lineRule="auto"/>
      </w:pPr>
      <w:r>
        <w:separator/>
      </w:r>
    </w:p>
  </w:footnote>
  <w:footnote w:type="continuationSeparator" w:id="0">
    <w:p w:rsidR="009B2A33" w:rsidRDefault="009B2A33" w:rsidP="00D86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36F4AC"/>
    <w:name w:val="WW8Num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3">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4">
    <w:nsid w:val="018A4641"/>
    <w:multiLevelType w:val="hybridMultilevel"/>
    <w:tmpl w:val="003C4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45A61"/>
    <w:multiLevelType w:val="multilevel"/>
    <w:tmpl w:val="1EB6A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E10124"/>
    <w:multiLevelType w:val="multilevel"/>
    <w:tmpl w:val="FDA8C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1C5828"/>
    <w:multiLevelType w:val="multilevel"/>
    <w:tmpl w:val="E39EE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D85180"/>
    <w:multiLevelType w:val="hybridMultilevel"/>
    <w:tmpl w:val="A76ECC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62F5ABF"/>
    <w:multiLevelType w:val="multilevel"/>
    <w:tmpl w:val="516CF5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3D3422"/>
    <w:multiLevelType w:val="multilevel"/>
    <w:tmpl w:val="5DAABB64"/>
    <w:lvl w:ilvl="0">
      <w:start w:val="1"/>
      <w:numFmt w:val="decimal"/>
      <w:lvlText w:val="%1."/>
      <w:lvlJc w:val="left"/>
      <w:rPr>
        <w:rFonts w:ascii="Times New Roman" w:eastAsiaTheme="minorHAns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595EE4"/>
    <w:multiLevelType w:val="hybridMultilevel"/>
    <w:tmpl w:val="9C6A3F60"/>
    <w:lvl w:ilvl="0" w:tplc="5F66368A">
      <w:start w:val="1"/>
      <w:numFmt w:val="decimal"/>
      <w:lvlText w:val="%1."/>
      <w:lvlJc w:val="left"/>
      <w:pPr>
        <w:ind w:left="36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0BFB4197"/>
    <w:multiLevelType w:val="hybridMultilevel"/>
    <w:tmpl w:val="3E36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9B4B1E"/>
    <w:multiLevelType w:val="hybridMultilevel"/>
    <w:tmpl w:val="AB625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D5474B2"/>
    <w:multiLevelType w:val="hybridMultilevel"/>
    <w:tmpl w:val="15DA8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0369E2"/>
    <w:multiLevelType w:val="hybridMultilevel"/>
    <w:tmpl w:val="40FA46C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29D43C1"/>
    <w:multiLevelType w:val="multilevel"/>
    <w:tmpl w:val="0CE28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DC0168"/>
    <w:multiLevelType w:val="hybridMultilevel"/>
    <w:tmpl w:val="5E7089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8">
    <w:nsid w:val="15644048"/>
    <w:multiLevelType w:val="multilevel"/>
    <w:tmpl w:val="A8BA81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767512"/>
    <w:multiLevelType w:val="multilevel"/>
    <w:tmpl w:val="044C5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E5421D"/>
    <w:multiLevelType w:val="multilevel"/>
    <w:tmpl w:val="24A89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A353F9"/>
    <w:multiLevelType w:val="hybridMultilevel"/>
    <w:tmpl w:val="1AE29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0B91508"/>
    <w:multiLevelType w:val="hybridMultilevel"/>
    <w:tmpl w:val="0C58F91E"/>
    <w:lvl w:ilvl="0" w:tplc="A9F4731C">
      <w:start w:val="1"/>
      <w:numFmt w:val="decimal"/>
      <w:lvlText w:val="%1."/>
      <w:lvlJc w:val="left"/>
      <w:pPr>
        <w:ind w:left="644" w:hanging="360"/>
      </w:pPr>
      <w:rPr>
        <w:rFonts w:hint="default"/>
      </w:rPr>
    </w:lvl>
    <w:lvl w:ilvl="1" w:tplc="FD6A5858" w:tentative="1">
      <w:start w:val="1"/>
      <w:numFmt w:val="bullet"/>
      <w:lvlText w:val="o"/>
      <w:lvlJc w:val="left"/>
      <w:pPr>
        <w:ind w:left="1364" w:hanging="360"/>
      </w:pPr>
      <w:rPr>
        <w:rFonts w:ascii="Courier New" w:hAnsi="Courier New" w:cs="Courier New" w:hint="default"/>
      </w:rPr>
    </w:lvl>
    <w:lvl w:ilvl="2" w:tplc="B6CE7572" w:tentative="1">
      <w:start w:val="1"/>
      <w:numFmt w:val="bullet"/>
      <w:lvlText w:val=""/>
      <w:lvlJc w:val="left"/>
      <w:pPr>
        <w:ind w:left="2084" w:hanging="360"/>
      </w:pPr>
      <w:rPr>
        <w:rFonts w:ascii="Wingdings" w:hAnsi="Wingdings" w:hint="default"/>
      </w:rPr>
    </w:lvl>
    <w:lvl w:ilvl="3" w:tplc="1A244DE2" w:tentative="1">
      <w:start w:val="1"/>
      <w:numFmt w:val="bullet"/>
      <w:lvlText w:val=""/>
      <w:lvlJc w:val="left"/>
      <w:pPr>
        <w:ind w:left="2804" w:hanging="360"/>
      </w:pPr>
      <w:rPr>
        <w:rFonts w:ascii="Symbol" w:hAnsi="Symbol" w:hint="default"/>
      </w:rPr>
    </w:lvl>
    <w:lvl w:ilvl="4" w:tplc="66CAD872" w:tentative="1">
      <w:start w:val="1"/>
      <w:numFmt w:val="bullet"/>
      <w:lvlText w:val="o"/>
      <w:lvlJc w:val="left"/>
      <w:pPr>
        <w:ind w:left="3524" w:hanging="360"/>
      </w:pPr>
      <w:rPr>
        <w:rFonts w:ascii="Courier New" w:hAnsi="Courier New" w:cs="Courier New" w:hint="default"/>
      </w:rPr>
    </w:lvl>
    <w:lvl w:ilvl="5" w:tplc="17C439CA" w:tentative="1">
      <w:start w:val="1"/>
      <w:numFmt w:val="bullet"/>
      <w:lvlText w:val=""/>
      <w:lvlJc w:val="left"/>
      <w:pPr>
        <w:ind w:left="4244" w:hanging="360"/>
      </w:pPr>
      <w:rPr>
        <w:rFonts w:ascii="Wingdings" w:hAnsi="Wingdings" w:hint="default"/>
      </w:rPr>
    </w:lvl>
    <w:lvl w:ilvl="6" w:tplc="6FE4FEAE" w:tentative="1">
      <w:start w:val="1"/>
      <w:numFmt w:val="bullet"/>
      <w:lvlText w:val=""/>
      <w:lvlJc w:val="left"/>
      <w:pPr>
        <w:ind w:left="4964" w:hanging="360"/>
      </w:pPr>
      <w:rPr>
        <w:rFonts w:ascii="Symbol" w:hAnsi="Symbol" w:hint="default"/>
      </w:rPr>
    </w:lvl>
    <w:lvl w:ilvl="7" w:tplc="1F6825C2" w:tentative="1">
      <w:start w:val="1"/>
      <w:numFmt w:val="bullet"/>
      <w:lvlText w:val="o"/>
      <w:lvlJc w:val="left"/>
      <w:pPr>
        <w:ind w:left="5684" w:hanging="360"/>
      </w:pPr>
      <w:rPr>
        <w:rFonts w:ascii="Courier New" w:hAnsi="Courier New" w:cs="Courier New" w:hint="default"/>
      </w:rPr>
    </w:lvl>
    <w:lvl w:ilvl="8" w:tplc="F078E152" w:tentative="1">
      <w:start w:val="1"/>
      <w:numFmt w:val="bullet"/>
      <w:lvlText w:val=""/>
      <w:lvlJc w:val="left"/>
      <w:pPr>
        <w:ind w:left="6404" w:hanging="360"/>
      </w:pPr>
      <w:rPr>
        <w:rFonts w:ascii="Wingdings" w:hAnsi="Wingdings" w:hint="default"/>
      </w:rPr>
    </w:lvl>
  </w:abstractNum>
  <w:abstractNum w:abstractNumId="23">
    <w:nsid w:val="22653D01"/>
    <w:multiLevelType w:val="hybridMultilevel"/>
    <w:tmpl w:val="11880A76"/>
    <w:lvl w:ilvl="0" w:tplc="2D5A5C44">
      <w:start w:val="1"/>
      <w:numFmt w:val="decimal"/>
      <w:lvlText w:val="%1."/>
      <w:lvlJc w:val="left"/>
      <w:pPr>
        <w:tabs>
          <w:tab w:val="num" w:pos="2610"/>
        </w:tabs>
        <w:ind w:left="26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72444CD"/>
    <w:multiLevelType w:val="multilevel"/>
    <w:tmpl w:val="41E8F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E552FC"/>
    <w:multiLevelType w:val="hybridMultilevel"/>
    <w:tmpl w:val="B906A2FE"/>
    <w:lvl w:ilvl="0" w:tplc="04190001">
      <w:start w:val="1"/>
      <w:numFmt w:val="bullet"/>
      <w:lvlText w:val=""/>
      <w:lvlJc w:val="left"/>
      <w:pPr>
        <w:ind w:left="5747" w:hanging="360"/>
      </w:pPr>
      <w:rPr>
        <w:rFonts w:ascii="Symbol" w:hAnsi="Symbol"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26">
    <w:nsid w:val="31693369"/>
    <w:multiLevelType w:val="hybridMultilevel"/>
    <w:tmpl w:val="E4B81C56"/>
    <w:lvl w:ilvl="0" w:tplc="29FAD7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B65378"/>
    <w:multiLevelType w:val="hybridMultilevel"/>
    <w:tmpl w:val="CB228364"/>
    <w:lvl w:ilvl="0" w:tplc="A9F473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43003A"/>
    <w:multiLevelType w:val="multilevel"/>
    <w:tmpl w:val="B6C2A2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937645"/>
    <w:multiLevelType w:val="hybridMultilevel"/>
    <w:tmpl w:val="B54CA14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41F499A"/>
    <w:multiLevelType w:val="hybridMultilevel"/>
    <w:tmpl w:val="C236130E"/>
    <w:lvl w:ilvl="0" w:tplc="44FA82C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E70C91"/>
    <w:multiLevelType w:val="hybridMultilevel"/>
    <w:tmpl w:val="6E98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6CE3B91"/>
    <w:multiLevelType w:val="multilevel"/>
    <w:tmpl w:val="B8BEC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087448"/>
    <w:multiLevelType w:val="hybridMultilevel"/>
    <w:tmpl w:val="A7EA5B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097347"/>
    <w:multiLevelType w:val="multilevel"/>
    <w:tmpl w:val="7262AB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8C229B6"/>
    <w:multiLevelType w:val="hybridMultilevel"/>
    <w:tmpl w:val="D1F0A51E"/>
    <w:lvl w:ilvl="0" w:tplc="CF7A2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1E3EDB"/>
    <w:multiLevelType w:val="multilevel"/>
    <w:tmpl w:val="38CC4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0390AF2"/>
    <w:multiLevelType w:val="hybridMultilevel"/>
    <w:tmpl w:val="6E3EA2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04D1AF3"/>
    <w:multiLevelType w:val="hybridMultilevel"/>
    <w:tmpl w:val="047434D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41A77265"/>
    <w:multiLevelType w:val="multilevel"/>
    <w:tmpl w:val="D78E0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26E33D4"/>
    <w:multiLevelType w:val="singleLevel"/>
    <w:tmpl w:val="F2B838B2"/>
    <w:lvl w:ilvl="0">
      <w:start w:val="3"/>
      <w:numFmt w:val="decimal"/>
      <w:lvlText w:val="%1."/>
      <w:legacy w:legacy="1" w:legacySpace="0" w:legacyIndent="281"/>
      <w:lvlJc w:val="left"/>
      <w:rPr>
        <w:rFonts w:ascii="Arial" w:hAnsi="Arial" w:hint="default"/>
      </w:rPr>
    </w:lvl>
  </w:abstractNum>
  <w:abstractNum w:abstractNumId="41">
    <w:nsid w:val="429D3E4C"/>
    <w:multiLevelType w:val="hybridMultilevel"/>
    <w:tmpl w:val="933E1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36418FC"/>
    <w:multiLevelType w:val="hybridMultilevel"/>
    <w:tmpl w:val="267499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4123A9"/>
    <w:multiLevelType w:val="multilevel"/>
    <w:tmpl w:val="971A2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D7F3469"/>
    <w:multiLevelType w:val="hybridMultilevel"/>
    <w:tmpl w:val="A59026C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45">
    <w:nsid w:val="50E36082"/>
    <w:multiLevelType w:val="hybridMultilevel"/>
    <w:tmpl w:val="C4848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4115E09"/>
    <w:multiLevelType w:val="hybridMultilevel"/>
    <w:tmpl w:val="8E8C2C2A"/>
    <w:lvl w:ilvl="0" w:tplc="93768D36">
      <w:start w:val="1"/>
      <w:numFmt w:val="bullet"/>
      <w:lvlText w:val="-"/>
      <w:lvlJc w:val="left"/>
      <w:pPr>
        <w:ind w:left="380" w:hanging="360"/>
      </w:pPr>
      <w:rPr>
        <w:rFonts w:ascii="Times New Roman" w:hAnsi="Times New Roman" w:cs="Times New Roman" w:hint="default"/>
      </w:rPr>
    </w:lvl>
    <w:lvl w:ilvl="1" w:tplc="CE32D486" w:tentative="1">
      <w:start w:val="1"/>
      <w:numFmt w:val="bullet"/>
      <w:lvlText w:val="o"/>
      <w:lvlJc w:val="left"/>
      <w:pPr>
        <w:ind w:left="1100" w:hanging="360"/>
      </w:pPr>
      <w:rPr>
        <w:rFonts w:ascii="Courier New" w:hAnsi="Courier New" w:cs="Courier New" w:hint="default"/>
      </w:rPr>
    </w:lvl>
    <w:lvl w:ilvl="2" w:tplc="A9C6B898" w:tentative="1">
      <w:start w:val="1"/>
      <w:numFmt w:val="bullet"/>
      <w:lvlText w:val=""/>
      <w:lvlJc w:val="left"/>
      <w:pPr>
        <w:ind w:left="1820" w:hanging="360"/>
      </w:pPr>
      <w:rPr>
        <w:rFonts w:ascii="Wingdings" w:hAnsi="Wingdings" w:hint="default"/>
      </w:rPr>
    </w:lvl>
    <w:lvl w:ilvl="3" w:tplc="4998DCC8" w:tentative="1">
      <w:start w:val="1"/>
      <w:numFmt w:val="bullet"/>
      <w:lvlText w:val=""/>
      <w:lvlJc w:val="left"/>
      <w:pPr>
        <w:ind w:left="2540" w:hanging="360"/>
      </w:pPr>
      <w:rPr>
        <w:rFonts w:ascii="Symbol" w:hAnsi="Symbol" w:hint="default"/>
      </w:rPr>
    </w:lvl>
    <w:lvl w:ilvl="4" w:tplc="8B1C238C" w:tentative="1">
      <w:start w:val="1"/>
      <w:numFmt w:val="bullet"/>
      <w:lvlText w:val="o"/>
      <w:lvlJc w:val="left"/>
      <w:pPr>
        <w:ind w:left="3260" w:hanging="360"/>
      </w:pPr>
      <w:rPr>
        <w:rFonts w:ascii="Courier New" w:hAnsi="Courier New" w:cs="Courier New" w:hint="default"/>
      </w:rPr>
    </w:lvl>
    <w:lvl w:ilvl="5" w:tplc="025843C6" w:tentative="1">
      <w:start w:val="1"/>
      <w:numFmt w:val="bullet"/>
      <w:lvlText w:val=""/>
      <w:lvlJc w:val="left"/>
      <w:pPr>
        <w:ind w:left="3980" w:hanging="360"/>
      </w:pPr>
      <w:rPr>
        <w:rFonts w:ascii="Wingdings" w:hAnsi="Wingdings" w:hint="default"/>
      </w:rPr>
    </w:lvl>
    <w:lvl w:ilvl="6" w:tplc="98CE92BA" w:tentative="1">
      <w:start w:val="1"/>
      <w:numFmt w:val="bullet"/>
      <w:lvlText w:val=""/>
      <w:lvlJc w:val="left"/>
      <w:pPr>
        <w:ind w:left="4700" w:hanging="360"/>
      </w:pPr>
      <w:rPr>
        <w:rFonts w:ascii="Symbol" w:hAnsi="Symbol" w:hint="default"/>
      </w:rPr>
    </w:lvl>
    <w:lvl w:ilvl="7" w:tplc="6B54F138" w:tentative="1">
      <w:start w:val="1"/>
      <w:numFmt w:val="bullet"/>
      <w:lvlText w:val="o"/>
      <w:lvlJc w:val="left"/>
      <w:pPr>
        <w:ind w:left="5420" w:hanging="360"/>
      </w:pPr>
      <w:rPr>
        <w:rFonts w:ascii="Courier New" w:hAnsi="Courier New" w:cs="Courier New" w:hint="default"/>
      </w:rPr>
    </w:lvl>
    <w:lvl w:ilvl="8" w:tplc="A4C0E834" w:tentative="1">
      <w:start w:val="1"/>
      <w:numFmt w:val="bullet"/>
      <w:lvlText w:val=""/>
      <w:lvlJc w:val="left"/>
      <w:pPr>
        <w:ind w:left="6140" w:hanging="360"/>
      </w:pPr>
      <w:rPr>
        <w:rFonts w:ascii="Wingdings" w:hAnsi="Wingdings" w:hint="default"/>
      </w:rPr>
    </w:lvl>
  </w:abstractNum>
  <w:abstractNum w:abstractNumId="47">
    <w:nsid w:val="54C83230"/>
    <w:multiLevelType w:val="multilevel"/>
    <w:tmpl w:val="073E35DA"/>
    <w:lvl w:ilvl="0">
      <w:start w:val="1"/>
      <w:numFmt w:val="decimal"/>
      <w:lvlText w:val="%1."/>
      <w:lvlJc w:val="left"/>
      <w:rPr>
        <w:rFonts w:ascii="Times New Roman" w:eastAsiaTheme="minorHAnsi"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E818B4"/>
    <w:multiLevelType w:val="multilevel"/>
    <w:tmpl w:val="E7680B92"/>
    <w:lvl w:ilvl="0">
      <w:start w:val="1"/>
      <w:numFmt w:val="decimal"/>
      <w:lvlText w:val="%1."/>
      <w:lvlJc w:val="left"/>
      <w:pPr>
        <w:ind w:left="360" w:hanging="360"/>
      </w:pPr>
      <w:rPr>
        <w:rFonts w:hint="default"/>
      </w:rPr>
    </w:lvl>
    <w:lvl w:ilvl="1">
      <w:start w:val="2"/>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5897502B"/>
    <w:multiLevelType w:val="hybridMultilevel"/>
    <w:tmpl w:val="AF54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B23182D"/>
    <w:multiLevelType w:val="multilevel"/>
    <w:tmpl w:val="BBD43FF8"/>
    <w:lvl w:ilvl="0">
      <w:start w:val="1"/>
      <w:numFmt w:val="decimal"/>
      <w:lvlText w:val="%1."/>
      <w:lvlJc w:val="left"/>
      <w:pPr>
        <w:ind w:left="2062"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60AA14BF"/>
    <w:multiLevelType w:val="hybridMultilevel"/>
    <w:tmpl w:val="6122E1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2">
    <w:nsid w:val="60F14019"/>
    <w:multiLevelType w:val="hybridMultilevel"/>
    <w:tmpl w:val="A1A6F2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612477C2"/>
    <w:multiLevelType w:val="multilevel"/>
    <w:tmpl w:val="6100A5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1F52DCA"/>
    <w:multiLevelType w:val="multilevel"/>
    <w:tmpl w:val="2230055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64DB7E72"/>
    <w:multiLevelType w:val="hybridMultilevel"/>
    <w:tmpl w:val="EFCAC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FB17C5"/>
    <w:multiLevelType w:val="hybridMultilevel"/>
    <w:tmpl w:val="A9A0F72E"/>
    <w:lvl w:ilvl="0" w:tplc="1AA0B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5339B3"/>
    <w:multiLevelType w:val="hybridMultilevel"/>
    <w:tmpl w:val="61C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387734"/>
    <w:multiLevelType w:val="multilevel"/>
    <w:tmpl w:val="ABB03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486CBE"/>
    <w:multiLevelType w:val="hybridMultilevel"/>
    <w:tmpl w:val="536AA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EA2B13"/>
    <w:multiLevelType w:val="hybridMultilevel"/>
    <w:tmpl w:val="BE1A63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EA6190E"/>
    <w:multiLevelType w:val="hybridMultilevel"/>
    <w:tmpl w:val="E8AA4E7E"/>
    <w:lvl w:ilvl="0" w:tplc="59B85162">
      <w:start w:val="1"/>
      <w:numFmt w:val="bullet"/>
      <w:lvlText w:val="-"/>
      <w:lvlJc w:val="left"/>
      <w:pPr>
        <w:ind w:left="380" w:hanging="360"/>
      </w:pPr>
      <w:rPr>
        <w:rFonts w:ascii="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2">
    <w:nsid w:val="6FC70088"/>
    <w:multiLevelType w:val="hybridMultilevel"/>
    <w:tmpl w:val="F96AFAA8"/>
    <w:lvl w:ilvl="0" w:tplc="59B85162">
      <w:start w:val="1"/>
      <w:numFmt w:val="bullet"/>
      <w:lvlText w:val="-"/>
      <w:lvlJc w:val="left"/>
      <w:pPr>
        <w:ind w:left="760" w:hanging="360"/>
      </w:pPr>
      <w:rPr>
        <w:rFonts w:ascii="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3">
    <w:nsid w:val="720323D0"/>
    <w:multiLevelType w:val="hybridMultilevel"/>
    <w:tmpl w:val="143CA1F4"/>
    <w:lvl w:ilvl="0" w:tplc="F160B08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113621"/>
    <w:multiLevelType w:val="hybridMultilevel"/>
    <w:tmpl w:val="74FC5E18"/>
    <w:lvl w:ilvl="0" w:tplc="ADE488F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5">
    <w:nsid w:val="72CB3184"/>
    <w:multiLevelType w:val="hybridMultilevel"/>
    <w:tmpl w:val="AD5E8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38055B"/>
    <w:multiLevelType w:val="multilevel"/>
    <w:tmpl w:val="5F98A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41509A0"/>
    <w:multiLevelType w:val="multilevel"/>
    <w:tmpl w:val="BE88D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DE4512"/>
    <w:multiLevelType w:val="hybridMultilevel"/>
    <w:tmpl w:val="8222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E84218"/>
    <w:multiLevelType w:val="hybridMultilevel"/>
    <w:tmpl w:val="513E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F82247"/>
    <w:multiLevelType w:val="multilevel"/>
    <w:tmpl w:val="86FCE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E0568CB"/>
    <w:multiLevelType w:val="hybridMultilevel"/>
    <w:tmpl w:val="EEB641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EA252F0"/>
    <w:multiLevelType w:val="hybridMultilevel"/>
    <w:tmpl w:val="FA02CF74"/>
    <w:lvl w:ilvl="0" w:tplc="F61ADDA8">
      <w:start w:val="1"/>
      <w:numFmt w:val="bullet"/>
      <w:lvlText w:val="-"/>
      <w:lvlJc w:val="left"/>
      <w:pPr>
        <w:ind w:left="644" w:hanging="360"/>
      </w:pPr>
      <w:rPr>
        <w:rFonts w:ascii="Times New Roman" w:hAnsi="Times New Roman" w:cs="Times New Roman" w:hint="default"/>
      </w:rPr>
    </w:lvl>
    <w:lvl w:ilvl="1" w:tplc="FD6A5858" w:tentative="1">
      <w:start w:val="1"/>
      <w:numFmt w:val="bullet"/>
      <w:lvlText w:val="o"/>
      <w:lvlJc w:val="left"/>
      <w:pPr>
        <w:ind w:left="1364" w:hanging="360"/>
      </w:pPr>
      <w:rPr>
        <w:rFonts w:ascii="Courier New" w:hAnsi="Courier New" w:cs="Courier New" w:hint="default"/>
      </w:rPr>
    </w:lvl>
    <w:lvl w:ilvl="2" w:tplc="B6CE7572" w:tentative="1">
      <w:start w:val="1"/>
      <w:numFmt w:val="bullet"/>
      <w:lvlText w:val=""/>
      <w:lvlJc w:val="left"/>
      <w:pPr>
        <w:ind w:left="2084" w:hanging="360"/>
      </w:pPr>
      <w:rPr>
        <w:rFonts w:ascii="Wingdings" w:hAnsi="Wingdings" w:hint="default"/>
      </w:rPr>
    </w:lvl>
    <w:lvl w:ilvl="3" w:tplc="1A244DE2" w:tentative="1">
      <w:start w:val="1"/>
      <w:numFmt w:val="bullet"/>
      <w:lvlText w:val=""/>
      <w:lvlJc w:val="left"/>
      <w:pPr>
        <w:ind w:left="2804" w:hanging="360"/>
      </w:pPr>
      <w:rPr>
        <w:rFonts w:ascii="Symbol" w:hAnsi="Symbol" w:hint="default"/>
      </w:rPr>
    </w:lvl>
    <w:lvl w:ilvl="4" w:tplc="66CAD872" w:tentative="1">
      <w:start w:val="1"/>
      <w:numFmt w:val="bullet"/>
      <w:lvlText w:val="o"/>
      <w:lvlJc w:val="left"/>
      <w:pPr>
        <w:ind w:left="3524" w:hanging="360"/>
      </w:pPr>
      <w:rPr>
        <w:rFonts w:ascii="Courier New" w:hAnsi="Courier New" w:cs="Courier New" w:hint="default"/>
      </w:rPr>
    </w:lvl>
    <w:lvl w:ilvl="5" w:tplc="17C439CA" w:tentative="1">
      <w:start w:val="1"/>
      <w:numFmt w:val="bullet"/>
      <w:lvlText w:val=""/>
      <w:lvlJc w:val="left"/>
      <w:pPr>
        <w:ind w:left="4244" w:hanging="360"/>
      </w:pPr>
      <w:rPr>
        <w:rFonts w:ascii="Wingdings" w:hAnsi="Wingdings" w:hint="default"/>
      </w:rPr>
    </w:lvl>
    <w:lvl w:ilvl="6" w:tplc="6FE4FEAE" w:tentative="1">
      <w:start w:val="1"/>
      <w:numFmt w:val="bullet"/>
      <w:lvlText w:val=""/>
      <w:lvlJc w:val="left"/>
      <w:pPr>
        <w:ind w:left="4964" w:hanging="360"/>
      </w:pPr>
      <w:rPr>
        <w:rFonts w:ascii="Symbol" w:hAnsi="Symbol" w:hint="default"/>
      </w:rPr>
    </w:lvl>
    <w:lvl w:ilvl="7" w:tplc="1F6825C2" w:tentative="1">
      <w:start w:val="1"/>
      <w:numFmt w:val="bullet"/>
      <w:lvlText w:val="o"/>
      <w:lvlJc w:val="left"/>
      <w:pPr>
        <w:ind w:left="5684" w:hanging="360"/>
      </w:pPr>
      <w:rPr>
        <w:rFonts w:ascii="Courier New" w:hAnsi="Courier New" w:cs="Courier New" w:hint="default"/>
      </w:rPr>
    </w:lvl>
    <w:lvl w:ilvl="8" w:tplc="F078E152" w:tentative="1">
      <w:start w:val="1"/>
      <w:numFmt w:val="bullet"/>
      <w:lvlText w:val=""/>
      <w:lvlJc w:val="left"/>
      <w:pPr>
        <w:ind w:left="6404" w:hanging="360"/>
      </w:pPr>
      <w:rPr>
        <w:rFonts w:ascii="Wingdings" w:hAnsi="Wingdings" w:hint="default"/>
      </w:rPr>
    </w:lvl>
  </w:abstractNum>
  <w:num w:numId="1">
    <w:abstractNumId w:val="25"/>
  </w:num>
  <w:num w:numId="2">
    <w:abstractNumId w:val="44"/>
  </w:num>
  <w:num w:numId="3">
    <w:abstractNumId w:val="17"/>
  </w:num>
  <w:num w:numId="4">
    <w:abstractNumId w:val="60"/>
  </w:num>
  <w:num w:numId="5">
    <w:abstractNumId w:val="37"/>
  </w:num>
  <w:num w:numId="6">
    <w:abstractNumId w:val="15"/>
  </w:num>
  <w:num w:numId="7">
    <w:abstractNumId w:val="21"/>
  </w:num>
  <w:num w:numId="8">
    <w:abstractNumId w:val="4"/>
  </w:num>
  <w:num w:numId="9">
    <w:abstractNumId w:val="71"/>
  </w:num>
  <w:num w:numId="10">
    <w:abstractNumId w:val="14"/>
  </w:num>
  <w:num w:numId="11">
    <w:abstractNumId w:val="42"/>
  </w:num>
  <w:num w:numId="12">
    <w:abstractNumId w:val="8"/>
  </w:num>
  <w:num w:numId="13">
    <w:abstractNumId w:val="0"/>
    <w:lvlOverride w:ilvl="0">
      <w:startOverride w:val="1"/>
    </w:lvlOverride>
    <w:lvlOverride w:ilvl="1">
      <w:startOverride w:val="2"/>
    </w:lvlOverride>
  </w:num>
  <w:num w:numId="14">
    <w:abstractNumId w:val="54"/>
  </w:num>
  <w:num w:numId="15">
    <w:abstractNumId w:val="30"/>
  </w:num>
  <w:num w:numId="16">
    <w:abstractNumId w:val="50"/>
  </w:num>
  <w:num w:numId="17">
    <w:abstractNumId w:val="1"/>
  </w:num>
  <w:num w:numId="18">
    <w:abstractNumId w:val="2"/>
  </w:num>
  <w:num w:numId="19">
    <w:abstractNumId w:val="3"/>
  </w:num>
  <w:num w:numId="20">
    <w:abstractNumId w:val="12"/>
  </w:num>
  <w:num w:numId="21">
    <w:abstractNumId w:val="38"/>
  </w:num>
  <w:num w:numId="22">
    <w:abstractNumId w:val="59"/>
  </w:num>
  <w:num w:numId="23">
    <w:abstractNumId w:val="51"/>
  </w:num>
  <w:num w:numId="24">
    <w:abstractNumId w:val="69"/>
  </w:num>
  <w:num w:numId="25">
    <w:abstractNumId w:val="46"/>
  </w:num>
  <w:num w:numId="26">
    <w:abstractNumId w:val="62"/>
  </w:num>
  <w:num w:numId="27">
    <w:abstractNumId w:val="61"/>
  </w:num>
  <w:num w:numId="28">
    <w:abstractNumId w:val="72"/>
  </w:num>
  <w:num w:numId="29">
    <w:abstractNumId w:val="48"/>
  </w:num>
  <w:num w:numId="30">
    <w:abstractNumId w:val="27"/>
  </w:num>
  <w:num w:numId="31">
    <w:abstractNumId w:val="22"/>
  </w:num>
  <w:num w:numId="32">
    <w:abstractNumId w:val="63"/>
  </w:num>
  <w:num w:numId="33">
    <w:abstractNumId w:val="57"/>
  </w:num>
  <w:num w:numId="34">
    <w:abstractNumId w:val="49"/>
  </w:num>
  <w:num w:numId="35">
    <w:abstractNumId w:val="52"/>
  </w:num>
  <w:num w:numId="36">
    <w:abstractNumId w:val="11"/>
  </w:num>
  <w:num w:numId="37">
    <w:abstractNumId w:val="13"/>
  </w:num>
  <w:num w:numId="38">
    <w:abstractNumId w:val="68"/>
  </w:num>
  <w:num w:numId="39">
    <w:abstractNumId w:val="33"/>
  </w:num>
  <w:num w:numId="40">
    <w:abstractNumId w:val="64"/>
  </w:num>
  <w:num w:numId="41">
    <w:abstractNumId w:val="55"/>
  </w:num>
  <w:num w:numId="42">
    <w:abstractNumId w:val="18"/>
  </w:num>
  <w:num w:numId="43">
    <w:abstractNumId w:val="9"/>
  </w:num>
  <w:num w:numId="44">
    <w:abstractNumId w:val="34"/>
  </w:num>
  <w:num w:numId="45">
    <w:abstractNumId w:val="53"/>
  </w:num>
  <w:num w:numId="46">
    <w:abstractNumId w:val="28"/>
  </w:num>
  <w:num w:numId="47">
    <w:abstractNumId w:val="36"/>
  </w:num>
  <w:num w:numId="48">
    <w:abstractNumId w:val="24"/>
  </w:num>
  <w:num w:numId="49">
    <w:abstractNumId w:val="70"/>
  </w:num>
  <w:num w:numId="50">
    <w:abstractNumId w:val="67"/>
  </w:num>
  <w:num w:numId="51">
    <w:abstractNumId w:val="5"/>
  </w:num>
  <w:num w:numId="52">
    <w:abstractNumId w:val="66"/>
  </w:num>
  <w:num w:numId="53">
    <w:abstractNumId w:val="19"/>
  </w:num>
  <w:num w:numId="54">
    <w:abstractNumId w:val="16"/>
  </w:num>
  <w:num w:numId="55">
    <w:abstractNumId w:val="47"/>
  </w:num>
  <w:num w:numId="56">
    <w:abstractNumId w:val="20"/>
  </w:num>
  <w:num w:numId="57">
    <w:abstractNumId w:val="43"/>
  </w:num>
  <w:num w:numId="58">
    <w:abstractNumId w:val="58"/>
  </w:num>
  <w:num w:numId="59">
    <w:abstractNumId w:val="39"/>
  </w:num>
  <w:num w:numId="60">
    <w:abstractNumId w:val="32"/>
  </w:num>
  <w:num w:numId="61">
    <w:abstractNumId w:val="10"/>
  </w:num>
  <w:num w:numId="62">
    <w:abstractNumId w:val="6"/>
  </w:num>
  <w:num w:numId="63">
    <w:abstractNumId w:val="7"/>
  </w:num>
  <w:num w:numId="64">
    <w:abstractNumId w:val="65"/>
  </w:num>
  <w:num w:numId="65">
    <w:abstractNumId w:val="45"/>
  </w:num>
  <w:num w:numId="66">
    <w:abstractNumId w:val="56"/>
  </w:num>
  <w:num w:numId="67">
    <w:abstractNumId w:val="35"/>
  </w:num>
  <w:num w:numId="68">
    <w:abstractNumId w:val="26"/>
  </w:num>
  <w:num w:numId="69">
    <w:abstractNumId w:val="40"/>
  </w:num>
  <w:num w:numId="70">
    <w:abstractNumId w:val="31"/>
  </w:num>
  <w:num w:numId="71">
    <w:abstractNumId w:val="41"/>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BC"/>
    <w:rsid w:val="00003E77"/>
    <w:rsid w:val="00005F6C"/>
    <w:rsid w:val="00021EEA"/>
    <w:rsid w:val="0004569C"/>
    <w:rsid w:val="00047810"/>
    <w:rsid w:val="00052ED2"/>
    <w:rsid w:val="000548B7"/>
    <w:rsid w:val="00054AC7"/>
    <w:rsid w:val="00061119"/>
    <w:rsid w:val="00065F38"/>
    <w:rsid w:val="000874B1"/>
    <w:rsid w:val="000878FF"/>
    <w:rsid w:val="000905DF"/>
    <w:rsid w:val="000D56D9"/>
    <w:rsid w:val="000E7B24"/>
    <w:rsid w:val="00127341"/>
    <w:rsid w:val="00127A2D"/>
    <w:rsid w:val="00146EC9"/>
    <w:rsid w:val="0015497B"/>
    <w:rsid w:val="0016087C"/>
    <w:rsid w:val="0017299E"/>
    <w:rsid w:val="00196008"/>
    <w:rsid w:val="00197D20"/>
    <w:rsid w:val="001A044F"/>
    <w:rsid w:val="001A22D7"/>
    <w:rsid w:val="001A77BE"/>
    <w:rsid w:val="001C1134"/>
    <w:rsid w:val="001D73AE"/>
    <w:rsid w:val="001E2EF6"/>
    <w:rsid w:val="001F6B0F"/>
    <w:rsid w:val="00200278"/>
    <w:rsid w:val="0024062E"/>
    <w:rsid w:val="00247CD0"/>
    <w:rsid w:val="00261EA7"/>
    <w:rsid w:val="0028482B"/>
    <w:rsid w:val="002D7E08"/>
    <w:rsid w:val="002F3361"/>
    <w:rsid w:val="0030096B"/>
    <w:rsid w:val="00305704"/>
    <w:rsid w:val="00332CA5"/>
    <w:rsid w:val="00340454"/>
    <w:rsid w:val="00355DD5"/>
    <w:rsid w:val="003A5942"/>
    <w:rsid w:val="003B2D08"/>
    <w:rsid w:val="003B312E"/>
    <w:rsid w:val="003B4B6E"/>
    <w:rsid w:val="003B6DD3"/>
    <w:rsid w:val="003C16DE"/>
    <w:rsid w:val="003C7732"/>
    <w:rsid w:val="003D1049"/>
    <w:rsid w:val="003D6A1F"/>
    <w:rsid w:val="003D6AE9"/>
    <w:rsid w:val="0042723A"/>
    <w:rsid w:val="00430120"/>
    <w:rsid w:val="00441B9D"/>
    <w:rsid w:val="00465C3D"/>
    <w:rsid w:val="00470462"/>
    <w:rsid w:val="00483115"/>
    <w:rsid w:val="004A0DEB"/>
    <w:rsid w:val="004C2B9F"/>
    <w:rsid w:val="004D1253"/>
    <w:rsid w:val="004E6553"/>
    <w:rsid w:val="00506F44"/>
    <w:rsid w:val="005117C2"/>
    <w:rsid w:val="00537BCD"/>
    <w:rsid w:val="005477B0"/>
    <w:rsid w:val="00564EB9"/>
    <w:rsid w:val="00580AD5"/>
    <w:rsid w:val="005D21CD"/>
    <w:rsid w:val="005D761F"/>
    <w:rsid w:val="005F75A8"/>
    <w:rsid w:val="006057C3"/>
    <w:rsid w:val="0061081E"/>
    <w:rsid w:val="00634002"/>
    <w:rsid w:val="00641219"/>
    <w:rsid w:val="006707CF"/>
    <w:rsid w:val="0067633A"/>
    <w:rsid w:val="00681708"/>
    <w:rsid w:val="006864D5"/>
    <w:rsid w:val="00686639"/>
    <w:rsid w:val="006916C7"/>
    <w:rsid w:val="0069577A"/>
    <w:rsid w:val="00695972"/>
    <w:rsid w:val="006A548D"/>
    <w:rsid w:val="006B5E49"/>
    <w:rsid w:val="006E3344"/>
    <w:rsid w:val="006F454B"/>
    <w:rsid w:val="006F7B0F"/>
    <w:rsid w:val="0070216A"/>
    <w:rsid w:val="00706E3F"/>
    <w:rsid w:val="00713B29"/>
    <w:rsid w:val="00714C83"/>
    <w:rsid w:val="00720A33"/>
    <w:rsid w:val="007222AA"/>
    <w:rsid w:val="00723E2D"/>
    <w:rsid w:val="007324F4"/>
    <w:rsid w:val="007325C6"/>
    <w:rsid w:val="0076091E"/>
    <w:rsid w:val="007A56DD"/>
    <w:rsid w:val="007B1B64"/>
    <w:rsid w:val="007B5BD3"/>
    <w:rsid w:val="007C2C3C"/>
    <w:rsid w:val="007C54BF"/>
    <w:rsid w:val="007D07EB"/>
    <w:rsid w:val="007D0C45"/>
    <w:rsid w:val="007D16E7"/>
    <w:rsid w:val="00801E7E"/>
    <w:rsid w:val="00830026"/>
    <w:rsid w:val="00842C5C"/>
    <w:rsid w:val="0085041B"/>
    <w:rsid w:val="00876D92"/>
    <w:rsid w:val="00881A7D"/>
    <w:rsid w:val="00883FB8"/>
    <w:rsid w:val="008B142A"/>
    <w:rsid w:val="008B20C6"/>
    <w:rsid w:val="008B5B1E"/>
    <w:rsid w:val="008B6243"/>
    <w:rsid w:val="008E1EB3"/>
    <w:rsid w:val="009049EE"/>
    <w:rsid w:val="00912097"/>
    <w:rsid w:val="00940837"/>
    <w:rsid w:val="0094350A"/>
    <w:rsid w:val="00943A68"/>
    <w:rsid w:val="00985E3F"/>
    <w:rsid w:val="009A3D13"/>
    <w:rsid w:val="009B2A33"/>
    <w:rsid w:val="009F095E"/>
    <w:rsid w:val="009F28F0"/>
    <w:rsid w:val="00A066B4"/>
    <w:rsid w:val="00A1430F"/>
    <w:rsid w:val="00A27362"/>
    <w:rsid w:val="00A50CFC"/>
    <w:rsid w:val="00A569F5"/>
    <w:rsid w:val="00A71E60"/>
    <w:rsid w:val="00A77853"/>
    <w:rsid w:val="00AA0922"/>
    <w:rsid w:val="00AB5799"/>
    <w:rsid w:val="00AE66E6"/>
    <w:rsid w:val="00AF022B"/>
    <w:rsid w:val="00B1781A"/>
    <w:rsid w:val="00B32BDB"/>
    <w:rsid w:val="00B33FE5"/>
    <w:rsid w:val="00B62BCD"/>
    <w:rsid w:val="00B749E7"/>
    <w:rsid w:val="00B75E59"/>
    <w:rsid w:val="00B76FD1"/>
    <w:rsid w:val="00B9297A"/>
    <w:rsid w:val="00B935CD"/>
    <w:rsid w:val="00BA5EE2"/>
    <w:rsid w:val="00BB1165"/>
    <w:rsid w:val="00BD0446"/>
    <w:rsid w:val="00BF4159"/>
    <w:rsid w:val="00BF4F8C"/>
    <w:rsid w:val="00C2492A"/>
    <w:rsid w:val="00C47620"/>
    <w:rsid w:val="00C80CB3"/>
    <w:rsid w:val="00C932BC"/>
    <w:rsid w:val="00C96999"/>
    <w:rsid w:val="00CD4E4E"/>
    <w:rsid w:val="00D035B1"/>
    <w:rsid w:val="00D24732"/>
    <w:rsid w:val="00D37242"/>
    <w:rsid w:val="00D61463"/>
    <w:rsid w:val="00D86A6E"/>
    <w:rsid w:val="00DA1FA9"/>
    <w:rsid w:val="00DC1102"/>
    <w:rsid w:val="00DC1F38"/>
    <w:rsid w:val="00DC5363"/>
    <w:rsid w:val="00DE5B29"/>
    <w:rsid w:val="00E01B28"/>
    <w:rsid w:val="00E06171"/>
    <w:rsid w:val="00E3100C"/>
    <w:rsid w:val="00E53267"/>
    <w:rsid w:val="00E9425E"/>
    <w:rsid w:val="00EA78C9"/>
    <w:rsid w:val="00EB2EFC"/>
    <w:rsid w:val="00ED2FF7"/>
    <w:rsid w:val="00EF374F"/>
    <w:rsid w:val="00F40315"/>
    <w:rsid w:val="00FB2746"/>
    <w:rsid w:val="00FD24AB"/>
    <w:rsid w:val="00FD78F5"/>
    <w:rsid w:val="00FE0767"/>
    <w:rsid w:val="00FF55EA"/>
    <w:rsid w:val="00F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1E"/>
  </w:style>
  <w:style w:type="paragraph" w:styleId="2">
    <w:name w:val="heading 2"/>
    <w:basedOn w:val="a"/>
    <w:link w:val="20"/>
    <w:qFormat/>
    <w:rsid w:val="00B32B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81E"/>
    <w:pPr>
      <w:ind w:left="720"/>
      <w:contextualSpacing/>
    </w:pPr>
  </w:style>
  <w:style w:type="paragraph" w:styleId="a4">
    <w:name w:val="No Spacing"/>
    <w:uiPriority w:val="1"/>
    <w:qFormat/>
    <w:rsid w:val="00ED2FF7"/>
    <w:pPr>
      <w:spacing w:after="0" w:line="240" w:lineRule="auto"/>
    </w:pPr>
  </w:style>
  <w:style w:type="paragraph" w:styleId="a5">
    <w:name w:val="Normal (Web)"/>
    <w:basedOn w:val="a"/>
    <w:link w:val="a6"/>
    <w:unhideWhenUsed/>
    <w:rsid w:val="00ED2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ED2FF7"/>
    <w:rPr>
      <w:b/>
      <w:bCs/>
    </w:rPr>
  </w:style>
  <w:style w:type="table" w:styleId="a8">
    <w:name w:val="Table Grid"/>
    <w:basedOn w:val="a1"/>
    <w:rsid w:val="00EF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4"/>
    <w:rsid w:val="00052ED2"/>
    <w:rPr>
      <w:sz w:val="23"/>
      <w:szCs w:val="23"/>
      <w:shd w:val="clear" w:color="auto" w:fill="FFFFFF"/>
    </w:rPr>
  </w:style>
  <w:style w:type="paragraph" w:customStyle="1" w:styleId="4">
    <w:name w:val="Основной текст4"/>
    <w:basedOn w:val="a"/>
    <w:link w:val="a9"/>
    <w:rsid w:val="00052ED2"/>
    <w:pPr>
      <w:widowControl w:val="0"/>
      <w:shd w:val="clear" w:color="auto" w:fill="FFFFFF"/>
      <w:spacing w:after="0" w:line="274" w:lineRule="exact"/>
      <w:ind w:hanging="980"/>
      <w:jc w:val="both"/>
    </w:pPr>
    <w:rPr>
      <w:sz w:val="23"/>
      <w:szCs w:val="23"/>
    </w:rPr>
  </w:style>
  <w:style w:type="table" w:customStyle="1" w:styleId="1">
    <w:name w:val="Сетка таблицы1"/>
    <w:basedOn w:val="a1"/>
    <w:next w:val="a8"/>
    <w:rsid w:val="006E33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qFormat/>
    <w:rsid w:val="006E3344"/>
    <w:rPr>
      <w:i/>
      <w:iCs/>
    </w:rPr>
  </w:style>
  <w:style w:type="paragraph" w:styleId="ab">
    <w:name w:val="header"/>
    <w:basedOn w:val="a"/>
    <w:link w:val="ac"/>
    <w:uiPriority w:val="99"/>
    <w:unhideWhenUsed/>
    <w:rsid w:val="003C77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7732"/>
  </w:style>
  <w:style w:type="paragraph" w:styleId="ad">
    <w:name w:val="footer"/>
    <w:basedOn w:val="a"/>
    <w:link w:val="ae"/>
    <w:uiPriority w:val="99"/>
    <w:unhideWhenUsed/>
    <w:rsid w:val="003C77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7732"/>
  </w:style>
  <w:style w:type="paragraph" w:styleId="af">
    <w:name w:val="Balloon Text"/>
    <w:basedOn w:val="a"/>
    <w:link w:val="af0"/>
    <w:uiPriority w:val="99"/>
    <w:semiHidden/>
    <w:unhideWhenUsed/>
    <w:rsid w:val="002002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0278"/>
    <w:rPr>
      <w:rFonts w:ascii="Tahoma" w:hAnsi="Tahoma" w:cs="Tahoma"/>
      <w:sz w:val="16"/>
      <w:szCs w:val="16"/>
    </w:rPr>
  </w:style>
  <w:style w:type="character" w:customStyle="1" w:styleId="20">
    <w:name w:val="Заголовок 2 Знак"/>
    <w:basedOn w:val="a0"/>
    <w:link w:val="2"/>
    <w:rsid w:val="00B32BDB"/>
    <w:rPr>
      <w:rFonts w:ascii="Times New Roman" w:eastAsia="Times New Roman" w:hAnsi="Times New Roman" w:cs="Times New Roman"/>
      <w:b/>
      <w:bCs/>
      <w:sz w:val="36"/>
      <w:szCs w:val="36"/>
      <w:lang w:eastAsia="ru-RU"/>
    </w:rPr>
  </w:style>
  <w:style w:type="numbering" w:customStyle="1" w:styleId="10">
    <w:name w:val="Нет списка1"/>
    <w:next w:val="a2"/>
    <w:semiHidden/>
    <w:rsid w:val="00B32BDB"/>
  </w:style>
  <w:style w:type="table" w:customStyle="1" w:styleId="21">
    <w:name w:val="Сетка таблицы2"/>
    <w:basedOn w:val="a1"/>
    <w:next w:val="a8"/>
    <w:rsid w:val="00B32B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32BDB"/>
    <w:pPr>
      <w:ind w:left="720"/>
    </w:pPr>
    <w:rPr>
      <w:rFonts w:ascii="Calibri" w:eastAsia="Times New Roman" w:hAnsi="Calibri" w:cs="Times New Roman"/>
      <w:lang w:eastAsia="ru-RU"/>
    </w:rPr>
  </w:style>
  <w:style w:type="paragraph" w:customStyle="1" w:styleId="ab0">
    <w:name w:val="ab"/>
    <w:basedOn w:val="a"/>
    <w:rsid w:val="00B3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B32BDB"/>
    <w:rPr>
      <w:color w:val="0000FF"/>
      <w:u w:val="single"/>
    </w:rPr>
  </w:style>
  <w:style w:type="character" w:customStyle="1" w:styleId="a6">
    <w:name w:val="Обычный (веб) Знак"/>
    <w:link w:val="a5"/>
    <w:rsid w:val="00B32B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1E"/>
  </w:style>
  <w:style w:type="paragraph" w:styleId="2">
    <w:name w:val="heading 2"/>
    <w:basedOn w:val="a"/>
    <w:link w:val="20"/>
    <w:qFormat/>
    <w:rsid w:val="00B32B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81E"/>
    <w:pPr>
      <w:ind w:left="720"/>
      <w:contextualSpacing/>
    </w:pPr>
  </w:style>
  <w:style w:type="paragraph" w:styleId="a4">
    <w:name w:val="No Spacing"/>
    <w:uiPriority w:val="1"/>
    <w:qFormat/>
    <w:rsid w:val="00ED2FF7"/>
    <w:pPr>
      <w:spacing w:after="0" w:line="240" w:lineRule="auto"/>
    </w:pPr>
  </w:style>
  <w:style w:type="paragraph" w:styleId="a5">
    <w:name w:val="Normal (Web)"/>
    <w:basedOn w:val="a"/>
    <w:link w:val="a6"/>
    <w:unhideWhenUsed/>
    <w:rsid w:val="00ED2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ED2FF7"/>
    <w:rPr>
      <w:b/>
      <w:bCs/>
    </w:rPr>
  </w:style>
  <w:style w:type="table" w:styleId="a8">
    <w:name w:val="Table Grid"/>
    <w:basedOn w:val="a1"/>
    <w:rsid w:val="00EF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4"/>
    <w:rsid w:val="00052ED2"/>
    <w:rPr>
      <w:sz w:val="23"/>
      <w:szCs w:val="23"/>
      <w:shd w:val="clear" w:color="auto" w:fill="FFFFFF"/>
    </w:rPr>
  </w:style>
  <w:style w:type="paragraph" w:customStyle="1" w:styleId="4">
    <w:name w:val="Основной текст4"/>
    <w:basedOn w:val="a"/>
    <w:link w:val="a9"/>
    <w:rsid w:val="00052ED2"/>
    <w:pPr>
      <w:widowControl w:val="0"/>
      <w:shd w:val="clear" w:color="auto" w:fill="FFFFFF"/>
      <w:spacing w:after="0" w:line="274" w:lineRule="exact"/>
      <w:ind w:hanging="980"/>
      <w:jc w:val="both"/>
    </w:pPr>
    <w:rPr>
      <w:sz w:val="23"/>
      <w:szCs w:val="23"/>
    </w:rPr>
  </w:style>
  <w:style w:type="table" w:customStyle="1" w:styleId="1">
    <w:name w:val="Сетка таблицы1"/>
    <w:basedOn w:val="a1"/>
    <w:next w:val="a8"/>
    <w:rsid w:val="006E33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qFormat/>
    <w:rsid w:val="006E3344"/>
    <w:rPr>
      <w:i/>
      <w:iCs/>
    </w:rPr>
  </w:style>
  <w:style w:type="paragraph" w:styleId="ab">
    <w:name w:val="header"/>
    <w:basedOn w:val="a"/>
    <w:link w:val="ac"/>
    <w:uiPriority w:val="99"/>
    <w:unhideWhenUsed/>
    <w:rsid w:val="003C77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7732"/>
  </w:style>
  <w:style w:type="paragraph" w:styleId="ad">
    <w:name w:val="footer"/>
    <w:basedOn w:val="a"/>
    <w:link w:val="ae"/>
    <w:uiPriority w:val="99"/>
    <w:unhideWhenUsed/>
    <w:rsid w:val="003C77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7732"/>
  </w:style>
  <w:style w:type="paragraph" w:styleId="af">
    <w:name w:val="Balloon Text"/>
    <w:basedOn w:val="a"/>
    <w:link w:val="af0"/>
    <w:uiPriority w:val="99"/>
    <w:semiHidden/>
    <w:unhideWhenUsed/>
    <w:rsid w:val="002002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0278"/>
    <w:rPr>
      <w:rFonts w:ascii="Tahoma" w:hAnsi="Tahoma" w:cs="Tahoma"/>
      <w:sz w:val="16"/>
      <w:szCs w:val="16"/>
    </w:rPr>
  </w:style>
  <w:style w:type="character" w:customStyle="1" w:styleId="20">
    <w:name w:val="Заголовок 2 Знак"/>
    <w:basedOn w:val="a0"/>
    <w:link w:val="2"/>
    <w:rsid w:val="00B32BDB"/>
    <w:rPr>
      <w:rFonts w:ascii="Times New Roman" w:eastAsia="Times New Roman" w:hAnsi="Times New Roman" w:cs="Times New Roman"/>
      <w:b/>
      <w:bCs/>
      <w:sz w:val="36"/>
      <w:szCs w:val="36"/>
      <w:lang w:eastAsia="ru-RU"/>
    </w:rPr>
  </w:style>
  <w:style w:type="numbering" w:customStyle="1" w:styleId="10">
    <w:name w:val="Нет списка1"/>
    <w:next w:val="a2"/>
    <w:semiHidden/>
    <w:rsid w:val="00B32BDB"/>
  </w:style>
  <w:style w:type="table" w:customStyle="1" w:styleId="21">
    <w:name w:val="Сетка таблицы2"/>
    <w:basedOn w:val="a1"/>
    <w:next w:val="a8"/>
    <w:rsid w:val="00B32B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32BDB"/>
    <w:pPr>
      <w:ind w:left="720"/>
    </w:pPr>
    <w:rPr>
      <w:rFonts w:ascii="Calibri" w:eastAsia="Times New Roman" w:hAnsi="Calibri" w:cs="Times New Roman"/>
      <w:lang w:eastAsia="ru-RU"/>
    </w:rPr>
  </w:style>
  <w:style w:type="paragraph" w:customStyle="1" w:styleId="ab0">
    <w:name w:val="ab"/>
    <w:basedOn w:val="a"/>
    <w:rsid w:val="00B3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B32BDB"/>
    <w:rPr>
      <w:color w:val="0000FF"/>
      <w:u w:val="single"/>
    </w:rPr>
  </w:style>
  <w:style w:type="character" w:customStyle="1" w:styleId="a6">
    <w:name w:val="Обычный (веб) Знак"/>
    <w:link w:val="a5"/>
    <w:rsid w:val="00B32B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bcentri.ru/igry-na-razvitie-emotsionalno-volevoy-sfery-rebenka.html"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www.spbcentri.ru/igry-na-razvitie-emotsionalno-volevoy-sfery-rebenka.html"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pbcentri.ru/igry-na-razvitie-emotsionalno-volevoy-sfery-rebenka.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UniupdFu5kNEtNwRVhZ6gqr0sXc=</DigestValue>
    </Reference>
    <Reference URI="#idOfficeObject" Type="http://www.w3.org/2000/09/xmldsig#Object">
      <DigestMethod Algorithm="http://www.w3.org/2000/09/xmldsig#sha1"/>
      <DigestValue>oREkyMX5CPE0l8nO7jLxDf64xVA=</DigestValue>
    </Reference>
    <Reference URI="#idSignedProperties" Type="http://uri.etsi.org/01903#SignedProperties">
      <Transforms>
        <Transform Algorithm="http://www.w3.org/TR/2001/REC-xml-c14n-20010315"/>
      </Transforms>
      <DigestMethod Algorithm="http://www.w3.org/2000/09/xmldsig#sha1"/>
      <DigestValue>0FY3UBASdZMU6NPi5gG+7rNn2J4=</DigestValue>
    </Reference>
    <Reference URI="#idValidSigLnImg" Type="http://www.w3.org/2000/09/xmldsig#Object">
      <DigestMethod Algorithm="http://www.w3.org/2000/09/xmldsig#sha1"/>
      <DigestValue>10hJTCRoDxgUNG9utds17pchoNk=</DigestValue>
    </Reference>
    <Reference URI="#idInvalidSigLnImg" Type="http://www.w3.org/2000/09/xmldsig#Object">
      <DigestMethod Algorithm="http://www.w3.org/2000/09/xmldsig#sha1"/>
      <DigestValue>9m1bi2BoRCM0kaIh3/N5qvnMO9E=</DigestValue>
    </Reference>
  </SignedInfo>
  <SignatureValue>K2v7mUb1nPe+M2GLjonsnaG6CxGUQ4tyT2UU4ydaG5J+ShbprILmTskOVQj1kRLqhqnUIUQ7yT8x
VY2dbQVbnyNJ6VMvRgacJyv65s+lR5quCYKjYmJkOw5opHMYmrkawC2fvsOu+LbFzgtZS4z6ryon
yAMSX7VWwBjKXz0glO8=</SignatureValue>
  <KeyInfo>
    <X509Data>
      <X509Certificate>MIID3DCCA0WgAwIBAgIIRscDmO6yfokwDQYJKoZIhvcNAQEFBQAwgZkxCzAJBgNVBAYTAlJVMScw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Z4jFfiWw492sZsvtrjZbOGnofsU=</DigestValue>
      </Reference>
      <Reference URI="/word/media/image1.emf?ContentType=image/x-emf">
        <DigestMethod Algorithm="http://www.w3.org/2000/09/xmldsig#sha1"/>
        <DigestValue>iw46Mjguzb1UldAtYMwFwvXIK6E=</DigestValue>
      </Reference>
      <Reference URI="/word/theme/theme1.xml?ContentType=application/vnd.openxmlformats-officedocument.theme+xml">
        <DigestMethod Algorithm="http://www.w3.org/2000/09/xmldsig#sha1"/>
        <DigestValue>fm1/ufsC+MmtPoFQcWcZk0D9ErM=</DigestValue>
      </Reference>
      <Reference URI="/word/media/image15.png?ContentType=image/png">
        <DigestMethod Algorithm="http://www.w3.org/2000/09/xmldsig#sha1"/>
        <DigestValue>Z3Xn70eF/9S6vP2UfQuP419MDpQ=</DigestValue>
      </Reference>
      <Reference URI="/word/media/image4.png?ContentType=image/png">
        <DigestMethod Algorithm="http://www.w3.org/2000/09/xmldsig#sha1"/>
        <DigestValue>qPdx0tyv8JyfcIaLwHCbjswYutM=</DigestValue>
      </Reference>
      <Reference URI="/word/media/image5.png?ContentType=image/png">
        <DigestMethod Algorithm="http://www.w3.org/2000/09/xmldsig#sha1"/>
        <DigestValue>uFGWhyw3FXd6zX4Deb5Fe8p2UZY=</DigestValue>
      </Reference>
      <Reference URI="/word/media/image3.png?ContentType=image/png">
        <DigestMethod Algorithm="http://www.w3.org/2000/09/xmldsig#sha1"/>
        <DigestValue>1sXd8LVILEuha/4LYWFsBuvtXzE=</DigestValue>
      </Reference>
      <Reference URI="/word/media/image2.png?ContentType=image/png">
        <DigestMethod Algorithm="http://www.w3.org/2000/09/xmldsig#sha1"/>
        <DigestValue>NnHeuWa+uC8ri6EIPwHxtRDrB0w=</DigestValue>
      </Reference>
      <Reference URI="/word/fontTable.xml?ContentType=application/vnd.openxmlformats-officedocument.wordprocessingml.fontTable+xml">
        <DigestMethod Algorithm="http://www.w3.org/2000/09/xmldsig#sha1"/>
        <DigestValue>W5uIcB424kFjExG2EAxE2VndYLQ=</DigestValue>
      </Reference>
      <Reference URI="/word/styles.xml?ContentType=application/vnd.openxmlformats-officedocument.wordprocessingml.styles+xml">
        <DigestMethod Algorithm="http://www.w3.org/2000/09/xmldsig#sha1"/>
        <DigestValue>vS5eW6b4eTZ8lBi6ezFTmE/5Rqg=</DigestValue>
      </Reference>
      <Reference URI="/word/numbering.xml?ContentType=application/vnd.openxmlformats-officedocument.wordprocessingml.numbering+xml">
        <DigestMethod Algorithm="http://www.w3.org/2000/09/xmldsig#sha1"/>
        <DigestValue>ysYtHR36IOioNt4GbNzNolMAR7Q=</DigestValue>
      </Reference>
      <Reference URI="/word/settings.xml?ContentType=application/vnd.openxmlformats-officedocument.wordprocessingml.settings+xml">
        <DigestMethod Algorithm="http://www.w3.org/2000/09/xmldsig#sha1"/>
        <DigestValue>wUWjmGtePWS+TUp23iqIdz6E8Ns=</DigestValue>
      </Reference>
      <Reference URI="/word/media/image10.png?ContentType=image/png">
        <DigestMethod Algorithm="http://www.w3.org/2000/09/xmldsig#sha1"/>
        <DigestValue>fj0peOZ9/ExCMWX9EQCfe6vcKNc=</DigestValue>
      </Reference>
      <Reference URI="/word/media/image13.png?ContentType=image/png">
        <DigestMethod Algorithm="http://www.w3.org/2000/09/xmldsig#sha1"/>
        <DigestValue>hTZ/2tbEfZtfoM+ViZkG+EvcA9M=</DigestValue>
      </Reference>
      <Reference URI="/word/media/image12.png?ContentType=image/png">
        <DigestMethod Algorithm="http://www.w3.org/2000/09/xmldsig#sha1"/>
        <DigestValue>rEjh20d+PEqiAaB8y9Yg/3QhdeY=</DigestValue>
      </Reference>
      <Reference URI="/word/footer1.xml?ContentType=application/vnd.openxmlformats-officedocument.wordprocessingml.footer+xml">
        <DigestMethod Algorithm="http://www.w3.org/2000/09/xmldsig#sha1"/>
        <DigestValue>TqjZ6bfu50CPjtpIWUCMFL5a6zU=</DigestValue>
      </Reference>
      <Reference URI="/word/footnotes.xml?ContentType=application/vnd.openxmlformats-officedocument.wordprocessingml.footnotes+xml">
        <DigestMethod Algorithm="http://www.w3.org/2000/09/xmldsig#sha1"/>
        <DigestValue>WAfRk6PPPfutDAx86HucQ2L9k/I=</DigestValue>
      </Reference>
      <Reference URI="/word/endnotes.xml?ContentType=application/vnd.openxmlformats-officedocument.wordprocessingml.endnotes+xml">
        <DigestMethod Algorithm="http://www.w3.org/2000/09/xmldsig#sha1"/>
        <DigestValue>vncUTxXgxIO+l6PHaAJcj63yTSY=</DigestValue>
      </Reference>
      <Reference URI="/word/document.xml?ContentType=application/vnd.openxmlformats-officedocument.wordprocessingml.document.main+xml">
        <DigestMethod Algorithm="http://www.w3.org/2000/09/xmldsig#sha1"/>
        <DigestValue>qB2yimsmH1VUJKs3g4G0PxKUfkU=</DigestValue>
      </Reference>
      <Reference URI="/word/stylesWithEffects.xml?ContentType=application/vnd.ms-word.stylesWithEffects+xml">
        <DigestMethod Algorithm="http://www.w3.org/2000/09/xmldsig#sha1"/>
        <DigestValue>hfXf6VjyK1sPjk2dLhVx+pO9jC0=</DigestValue>
      </Reference>
      <Reference URI="/word/media/image14.png?ContentType=image/png">
        <DigestMethod Algorithm="http://www.w3.org/2000/09/xmldsig#sha1"/>
        <DigestValue>G7mob1W2KW9Oi+clphBahlayQq0=</DigestValue>
      </Reference>
      <Reference URI="/word/media/image7.png?ContentType=image/png">
        <DigestMethod Algorithm="http://www.w3.org/2000/09/xmldsig#sha1"/>
        <DigestValue>bM0mVr1IcuX0lzCYlBDlignCF0w=</DigestValue>
      </Reference>
      <Reference URI="/word/media/image11.png?ContentType=image/png">
        <DigestMethod Algorithm="http://www.w3.org/2000/09/xmldsig#sha1"/>
        <DigestValue>tZl4oTxo0r5Whz/HMxMk7tYCyBU=</DigestValue>
      </Reference>
      <Reference URI="/word/media/image9.png?ContentType=image/png">
        <DigestMethod Algorithm="http://www.w3.org/2000/09/xmldsig#sha1"/>
        <DigestValue>YJ1oqCjS0RG8TDx9JXRPaAkRBWo=</DigestValue>
      </Reference>
      <Reference URI="/word/media/image8.png?ContentType=image/png">
        <DigestMethod Algorithm="http://www.w3.org/2000/09/xmldsig#sha1"/>
        <DigestValue>J+Qzx8yXFPt7MaTR1G+a1+vnTB0=</DigestValue>
      </Reference>
      <Reference URI="/word/media/image6.png?ContentType=image/png">
        <DigestMethod Algorithm="http://www.w3.org/2000/09/xmldsig#sha1"/>
        <DigestValue>8mpHJpb0dCrJwph17IC2lSh2iWA=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ENQqJJFkblCL+Y8Ek3AjTBBoUb0=</DigestValue>
      </Reference>
    </Manifest>
    <SignatureProperties>
      <SignatureProperty Id="idSignatureTime" Target="#idPackageSignature">
        <mdssi:SignatureTime>
          <mdssi:Format>YYYY-MM-DDThh:mm:ssTZD</mdssi:Format>
          <mdssi:Value>2021-03-23T04:21:31Z</mdssi:Value>
        </mdssi:SignatureTime>
      </SignatureProperty>
    </SignatureProperties>
  </Object>
  <Object Id="idOfficeObject">
    <SignatureProperties>
      <SignatureProperty Id="idOfficeV1Details" Target="#idPackageSignature">
        <SignatureInfoV1 xmlns="http://schemas.microsoft.com/office/2006/digsig">
          <SetupID>{CD498566-7EBB-4DAD-BDAC-4000ABD63F96}</SetupID>
          <SignatureText/>
          <SignatureImage>AQAAAGwAAAAAAAAAAAAAAFIAAAA8AAAAAAAAAAAAAAApCAAA/AUAACBFTUYAAAEAhL0AAAwAAAABAAAAAAAAAAAAAAAAAAAAVgUAAAADAABYAQAAwQAAAAAAAAAAAAAAAAAAAMA/BQDo8QI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2021-03-23T04:21:31Z</xd:SigningTime>
          <xd:SigningCertificate>
            <xd:Cert>
              <xd:CertDigest>
                <DigestMethod Algorithm="http://www.w3.org/2000/09/xmldsig#sha1"/>
                <DigestValue>2wEzH+jsm0D1VwP98pH/swz5gqg=</DigestValue>
              </xd:CertDigest>
              <xd:IssuerSerial>
                <X509IssuerName>CN=Реброва Н.С., O=МДОБУ д/с №14, L=Арсеньев, S=Приморский край, C=RU</X509IssuerName>
                <X509SerialNumber>5100049058394963593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kQwAACBFTUYAAAEAiMUAAL4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DAAAAEAAAAAcAAAAAAAAAAAAAALwCAAAAAADMBwICIlMAeQBzAHQAZQBtAAAAAAAAAAAA0E2CoQHg//8BAAAAAAAAAAAAAAAAAAAAACAIQAH5//+wDwBAAfn//8AOAAAAAAAAAAAAAAAAAAAAAAAAkIrIdAAAAACgF8h0AQAAAAAAAABYDfgJ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AvGQAAkQwAACBFTUYAAAEAFMsAANE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obbir9wDMAAAAgPSfAhyt9wAAAAAAAKz3ACFy6G24q/cAgPSfAgEAAACA9J8CAQAAAKdw6G0BAgAABK33AABnnwL8rPcAgPSfAhmPwHb4jsB2rKv3AGQBAAAAAAAAAAAAAP8CBgD1////1K33AFg2nwIEAAAA+Kz3APis9wAAAAAAAKz3AKsIcnXoq/cAgPBxdRAAAAD4rPcABwAAANcJcnV0AGEAAAAAAAHYAAD4rPcA+Kz3AGAKcnUHAAAAAADFfwAAAAAAAAAAAAAAAAAAAACGChbfAAAAACys9wBaCnJ1AAAAAAACAAD4rPcABwAAAPis9wAHAAAAAAAAAGR2AAgAAAAAJQAAAAwAAAABAAAAGAAAAAwAAAD/AAACEgAAAAwAAAABAAAAHgAAABgAAAAiAAAABAAAALIAAAARAAAAJQAAAAwAAAABAAAAVAAAANwAAAAjAAAABAAAALAAAAAQAAAAAQAAANF2yUGrCsl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DQTYKhAeD//wEAAAAAAAAAAAAAAAAAAAAAIAhAAfn//7APAEAB+f//wA4AAAAAAAACAAAAcK73ANSEh20AAAAIgBGaAgQAAADwFQ4BgBUOAVBkqwSUrvcAdoSHbfAVDgGAEZoCcViHbQAAAACAFQ4BUGSrBAA6SQakrvcAy1aHbYDQDwH8AQAA4K73AI9Wh238AQAA/wIGAJRWh22DgJAWBAAAAByw9wAcsPcAAAAAACSv9wCrCHJ1DK/3AIDwcXUQAAAAHLD3AAcAAADXCXJ1AAAAAAAAAAAB2AAAHLD3AByw9wBgCnJ1BwAAAAAAxX8AAAAAAAAAAAAAAAAAAAAAogkW3wAAAABQr/cAWgpydQAAAAAAAgAAHLD3AAcAAAAcsPc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Mbeid9wACnY9tiCicbQEAAACc2ZhtkJ6ZbUAGcwSIKJxtAQAAAJzZmG202ZhtYLkSBGC5EgQwnvcAhPuLbWD5m20BAAAAnNmYbRmPwHb4jsB2PJ73AGQBAAAAAAAAAAAAAP8CBgDg////ZKD3AGg4nwIEAAAAiJ/3AIif9wAAAAAAkJ73AKsIcnV4nvcAgPBxdRAAAACIn/cABgAAANcJcnVhAHIAAAAAAAHYAACIn/cAiJ/3AGAKcnUGAAAAAADFfwAAAAAAAAAAAAAAAAAAAAAWOBbfAAAAALye9wBaCnJ1AAAAAAACAACIn/cABgAAAIif9wAG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EAAAAEAAAAAcAAAAAAAAAAAAAALwCAAAAAADMBwICIlMAeQBzAHQAZQBtAAAAAAAAAAAA0E2CoQHg//8BAAAAAAAAAAAAAAAAAAAAACAIQAH5//+wDwBAAfn//8AOAAAAAPcAmHD3AA2NiW0AAGwETAQAAAEAAADwOAgEAAAAALhw9wCYjIltAABsBAQAAADAcPcAAQAAABgAAAABAAAAoHL3AJpr6G3wOAgEGAAAAGApBwQEAAAAAAAAACB+9wArcOhtAAAAAAAAAAAAAAAAAAAAAAAAAAAAAAAAAAAAAAAAAAAAAAAAAAAAAAAAAAAAAAAAAAAAAAAAAAAAAAAAAAAAAAAAAAAAAAAAAAAAAAAAAAAAAAAAAAAAAAAAAAAAAAAAwDgIBE3CAAChy8B2WHH3AAEAAAABAAAAGHL3AN7LwHYEAAAAAAAAAHqWw3a/DQHQAAAAAI2Ww3YY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0XbJQasKyUEKAAAAUAAAAAwAAABMAAAAAAAAAAAAAAAAAAAA//////////9kAAAAIAQ1BDEEQAQ+BDIEMAQgAB0ELgAhBC4ABgAAAAYAAAAGAAAABgAAAAYAAAAGAAAABgAAAAMAAAAH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0XbJQasKyU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0XbJQasKyU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C99E4-B471-4764-B61D-5C7FF45E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88</Pages>
  <Words>29718</Words>
  <Characters>169393</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18</cp:revision>
  <cp:lastPrinted>2016-08-23T05:10:00Z</cp:lastPrinted>
  <dcterms:created xsi:type="dcterms:W3CDTF">2015-08-10T03:45:00Z</dcterms:created>
  <dcterms:modified xsi:type="dcterms:W3CDTF">2021-03-23T04:21:00Z</dcterms:modified>
</cp:coreProperties>
</file>